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XSpec="center" w:tblpY="108"/>
        <w:tblW w:w="8755" w:type="dxa"/>
        <w:tblLook w:val="01E0"/>
      </w:tblPr>
      <w:tblGrid>
        <w:gridCol w:w="4545"/>
        <w:gridCol w:w="4210"/>
      </w:tblGrid>
      <w:tr w:rsidR="00B201D4" w:rsidRPr="00566168" w:rsidTr="00F11180">
        <w:trPr>
          <w:trHeight w:val="1752"/>
        </w:trPr>
        <w:tc>
          <w:tcPr>
            <w:tcW w:w="4545" w:type="dxa"/>
          </w:tcPr>
          <w:p w:rsidR="00B201D4" w:rsidRDefault="00B201D4" w:rsidP="005818C5">
            <w:pPr>
              <w:shd w:val="clear" w:color="auto" w:fill="FFFFFF"/>
            </w:pPr>
            <w:proofErr w:type="gramStart"/>
            <w:r>
              <w:t>Принята</w:t>
            </w:r>
            <w:proofErr w:type="gramEnd"/>
            <w:r>
              <w:t xml:space="preserve"> </w:t>
            </w:r>
          </w:p>
          <w:p w:rsidR="00B201D4" w:rsidRPr="00566168" w:rsidRDefault="00B201D4" w:rsidP="005818C5">
            <w:pPr>
              <w:shd w:val="clear" w:color="auto" w:fill="FFFFFF"/>
            </w:pPr>
            <w:r>
              <w:t>педагогическим советом</w:t>
            </w:r>
          </w:p>
          <w:p w:rsidR="00B201D4" w:rsidRDefault="00B201D4" w:rsidP="005818C5">
            <w:pPr>
              <w:shd w:val="clear" w:color="auto" w:fill="FFFFFF"/>
            </w:pPr>
            <w:r>
              <w:t xml:space="preserve"> </w:t>
            </w:r>
          </w:p>
          <w:p w:rsidR="00B201D4" w:rsidRDefault="00B201D4" w:rsidP="00E95EDB">
            <w:pPr>
              <w:shd w:val="clear" w:color="auto" w:fill="FFFFFF"/>
            </w:pPr>
            <w:r>
              <w:t xml:space="preserve">Протокол </w:t>
            </w:r>
          </w:p>
          <w:p w:rsidR="00B201D4" w:rsidRPr="00566168" w:rsidRDefault="00B201D4" w:rsidP="00B97CDC">
            <w:pPr>
              <w:shd w:val="clear" w:color="auto" w:fill="FFFFFF"/>
            </w:pPr>
            <w:r>
              <w:t>от «____»__________201</w:t>
            </w:r>
            <w:r w:rsidR="00B97CDC">
              <w:t>7</w:t>
            </w:r>
            <w:r>
              <w:t>г.№  ___</w:t>
            </w:r>
          </w:p>
        </w:tc>
        <w:tc>
          <w:tcPr>
            <w:tcW w:w="4210" w:type="dxa"/>
          </w:tcPr>
          <w:p w:rsidR="00B201D4" w:rsidRDefault="00B201D4" w:rsidP="005818C5">
            <w:pPr>
              <w:shd w:val="clear" w:color="auto" w:fill="FFFFFF"/>
              <w:rPr>
                <w:color w:val="000000"/>
              </w:rPr>
            </w:pPr>
            <w:r w:rsidRPr="00566168">
              <w:rPr>
                <w:color w:val="000000"/>
              </w:rPr>
              <w:t>УТВЕРЖД</w:t>
            </w:r>
            <w:r>
              <w:rPr>
                <w:color w:val="000000"/>
              </w:rPr>
              <w:t>АЮ</w:t>
            </w:r>
          </w:p>
          <w:p w:rsidR="00B201D4" w:rsidRPr="00C52D9A" w:rsidRDefault="00B201D4" w:rsidP="005818C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Директор МБОУ «</w:t>
            </w:r>
            <w:proofErr w:type="spellStart"/>
            <w:r>
              <w:rPr>
                <w:color w:val="000000"/>
              </w:rPr>
              <w:t>Обвинская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   </w:t>
            </w:r>
            <w:proofErr w:type="spellStart"/>
            <w:r>
              <w:rPr>
                <w:color w:val="000000"/>
              </w:rPr>
              <w:t>___________А.В.Собашникова</w:t>
            </w:r>
            <w:proofErr w:type="spellEnd"/>
          </w:p>
          <w:p w:rsidR="00B201D4" w:rsidRPr="00F11180" w:rsidRDefault="00B201D4" w:rsidP="00B97CD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Приказ   от «___»_____201</w:t>
            </w:r>
            <w:r w:rsidR="00B97CDC">
              <w:rPr>
                <w:color w:val="000000"/>
              </w:rPr>
              <w:t>7</w:t>
            </w:r>
            <w:r w:rsidRPr="00566168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 №____ </w:t>
            </w:r>
          </w:p>
        </w:tc>
      </w:tr>
    </w:tbl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Основная образовательная программа основного общего образования</w:t>
      </w: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B201D4" w:rsidRDefault="00B201D4" w:rsidP="001467EF">
      <w:pPr>
        <w:pStyle w:val="NormalPP"/>
        <w:tabs>
          <w:tab w:val="left" w:leader="dot" w:pos="5850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МБОУ «</w:t>
      </w:r>
      <w:proofErr w:type="spellStart"/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Обвинская</w:t>
      </w:r>
      <w:proofErr w:type="spellEnd"/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средняя общеобразовательная школа»</w:t>
      </w:r>
    </w:p>
    <w:p w:rsidR="00B201D4" w:rsidRDefault="00B201D4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B201D4" w:rsidRDefault="00B201D4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B201D4" w:rsidRDefault="00B201D4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B201D4" w:rsidRDefault="00B201D4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B201D4" w:rsidRDefault="00B201D4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B201D4" w:rsidRDefault="00B201D4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B201D4" w:rsidRDefault="00B201D4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B201D4" w:rsidRDefault="00B201D4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B201D4" w:rsidRDefault="00B201D4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B201D4" w:rsidRDefault="00B201D4" w:rsidP="001467EF">
      <w:pPr>
        <w:pStyle w:val="Zag1"/>
        <w:rPr>
          <w:rStyle w:val="Zag11"/>
          <w:rFonts w:eastAsia="@Arial Unicode MS"/>
          <w:sz w:val="28"/>
          <w:szCs w:val="28"/>
          <w:lang w:val="ru-RU"/>
        </w:rPr>
      </w:pPr>
    </w:p>
    <w:p w:rsidR="00B201D4" w:rsidRDefault="00B201D4" w:rsidP="001467EF">
      <w:pPr>
        <w:shd w:val="clear" w:color="auto" w:fill="FFFFFF"/>
        <w:jc w:val="center"/>
      </w:pPr>
      <w:proofErr w:type="spellStart"/>
      <w:r w:rsidRPr="00333813">
        <w:t>Обвинск</w:t>
      </w:r>
      <w:proofErr w:type="spellEnd"/>
      <w:r w:rsidRPr="00333813">
        <w:t>,</w:t>
      </w:r>
      <w:r>
        <w:t xml:space="preserve"> 201</w:t>
      </w:r>
      <w:r w:rsidR="00B97CDC">
        <w:t>7</w:t>
      </w:r>
    </w:p>
    <w:p w:rsidR="00B201D4" w:rsidRDefault="00B201D4" w:rsidP="001467EF">
      <w:pPr>
        <w:shd w:val="clear" w:color="auto" w:fill="FFFFFF"/>
        <w:jc w:val="center"/>
      </w:pPr>
    </w:p>
    <w:p w:rsidR="00B201D4" w:rsidRDefault="00B201D4" w:rsidP="001467EF">
      <w:pPr>
        <w:shd w:val="clear" w:color="auto" w:fill="FFFFFF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7582"/>
        <w:gridCol w:w="1235"/>
      </w:tblGrid>
      <w:tr w:rsidR="00B201D4" w:rsidRPr="00625C13" w:rsidTr="005E56D1">
        <w:tc>
          <w:tcPr>
            <w:tcW w:w="1071" w:type="dxa"/>
          </w:tcPr>
          <w:p w:rsidR="00B201D4" w:rsidRPr="00625C13" w:rsidRDefault="00B201D4" w:rsidP="000E6823">
            <w:pPr>
              <w:contextualSpacing/>
              <w:jc w:val="center"/>
              <w:rPr>
                <w:bCs/>
              </w:rPr>
            </w:pPr>
            <w:r w:rsidRPr="00625C13">
              <w:rPr>
                <w:bCs/>
              </w:rPr>
              <w:t xml:space="preserve">№ </w:t>
            </w:r>
            <w:proofErr w:type="spellStart"/>
            <w:proofErr w:type="gramStart"/>
            <w:r w:rsidRPr="00625C13">
              <w:rPr>
                <w:bCs/>
              </w:rPr>
              <w:t>п</w:t>
            </w:r>
            <w:proofErr w:type="spellEnd"/>
            <w:proofErr w:type="gramEnd"/>
            <w:r w:rsidRPr="00625C13">
              <w:rPr>
                <w:bCs/>
              </w:rPr>
              <w:t>/</w:t>
            </w:r>
            <w:proofErr w:type="spellStart"/>
            <w:r w:rsidRPr="00625C13">
              <w:rPr>
                <w:bCs/>
              </w:rPr>
              <w:t>п</w:t>
            </w:r>
            <w:proofErr w:type="spellEnd"/>
          </w:p>
        </w:tc>
        <w:tc>
          <w:tcPr>
            <w:tcW w:w="7582" w:type="dxa"/>
          </w:tcPr>
          <w:p w:rsidR="00B201D4" w:rsidRPr="00625C13" w:rsidRDefault="00B201D4" w:rsidP="000E6823">
            <w:pPr>
              <w:contextualSpacing/>
              <w:jc w:val="center"/>
              <w:rPr>
                <w:b/>
                <w:bCs/>
              </w:rPr>
            </w:pPr>
            <w:r>
              <w:t>СОДЕРЖАНИЕ</w:t>
            </w:r>
          </w:p>
        </w:tc>
        <w:tc>
          <w:tcPr>
            <w:tcW w:w="1235" w:type="dxa"/>
          </w:tcPr>
          <w:p w:rsidR="00B201D4" w:rsidRPr="00625C13" w:rsidRDefault="00B201D4" w:rsidP="000E6823">
            <w:pPr>
              <w:contextualSpacing/>
              <w:rPr>
                <w:bCs/>
              </w:rPr>
            </w:pPr>
            <w:r w:rsidRPr="00625C13">
              <w:rPr>
                <w:bCs/>
              </w:rPr>
              <w:t>Страница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625C13" w:rsidRDefault="00B201D4" w:rsidP="000E682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582" w:type="dxa"/>
          </w:tcPr>
          <w:p w:rsidR="00B201D4" w:rsidRDefault="00B201D4" w:rsidP="00F11180">
            <w:pPr>
              <w:contextualSpacing/>
            </w:pPr>
            <w:r w:rsidRPr="005E56D1">
              <w:t>Общие положения</w:t>
            </w:r>
          </w:p>
        </w:tc>
        <w:tc>
          <w:tcPr>
            <w:tcW w:w="1235" w:type="dxa"/>
          </w:tcPr>
          <w:p w:rsidR="00B201D4" w:rsidRPr="00625C13" w:rsidRDefault="00B201D4" w:rsidP="00DD4F8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625C13" w:rsidRDefault="00B201D4" w:rsidP="000E6823">
            <w:pPr>
              <w:contextualSpacing/>
              <w:jc w:val="center"/>
              <w:rPr>
                <w:b/>
                <w:bCs/>
              </w:rPr>
            </w:pPr>
            <w:r w:rsidRPr="00625C13">
              <w:rPr>
                <w:b/>
                <w:bCs/>
              </w:rPr>
              <w:t>1.</w:t>
            </w:r>
          </w:p>
        </w:tc>
        <w:tc>
          <w:tcPr>
            <w:tcW w:w="7582" w:type="dxa"/>
          </w:tcPr>
          <w:p w:rsidR="00B201D4" w:rsidRPr="00625C13" w:rsidRDefault="00B201D4" w:rsidP="000E6823">
            <w:pPr>
              <w:contextualSpacing/>
              <w:jc w:val="both"/>
            </w:pPr>
            <w:r w:rsidRPr="00625C13">
              <w:rPr>
                <w:b/>
                <w:bCs/>
              </w:rPr>
              <w:t xml:space="preserve">Целевой раздел. </w:t>
            </w:r>
          </w:p>
        </w:tc>
        <w:tc>
          <w:tcPr>
            <w:tcW w:w="1235" w:type="dxa"/>
          </w:tcPr>
          <w:p w:rsidR="00B201D4" w:rsidRPr="003765C3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DD4F8D" w:rsidRDefault="00B201D4" w:rsidP="000E6823">
            <w:pPr>
              <w:contextualSpacing/>
              <w:jc w:val="center"/>
              <w:rPr>
                <w:bCs/>
              </w:rPr>
            </w:pPr>
            <w:r w:rsidRPr="00DD4F8D">
              <w:rPr>
                <w:bCs/>
              </w:rPr>
              <w:t>1.1.</w:t>
            </w:r>
          </w:p>
        </w:tc>
        <w:tc>
          <w:tcPr>
            <w:tcW w:w="7582" w:type="dxa"/>
          </w:tcPr>
          <w:p w:rsidR="00B201D4" w:rsidRPr="00DD4F8D" w:rsidRDefault="00B201D4" w:rsidP="000E6823">
            <w:pPr>
              <w:contextualSpacing/>
              <w:jc w:val="both"/>
              <w:rPr>
                <w:bCs/>
              </w:rPr>
            </w:pPr>
            <w:r w:rsidRPr="00DD4F8D">
              <w:rPr>
                <w:bCs/>
              </w:rPr>
              <w:t>Пояснительная записка.</w:t>
            </w:r>
          </w:p>
        </w:tc>
        <w:tc>
          <w:tcPr>
            <w:tcW w:w="1235" w:type="dxa"/>
          </w:tcPr>
          <w:p w:rsidR="00B201D4" w:rsidRPr="003765C3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625C13" w:rsidRDefault="00B201D4" w:rsidP="000E6823">
            <w:pPr>
              <w:contextualSpacing/>
              <w:jc w:val="center"/>
              <w:rPr>
                <w:bCs/>
              </w:rPr>
            </w:pPr>
            <w:r w:rsidRPr="00625C13">
              <w:rPr>
                <w:bCs/>
              </w:rPr>
              <w:t>1.1.1.</w:t>
            </w:r>
          </w:p>
        </w:tc>
        <w:tc>
          <w:tcPr>
            <w:tcW w:w="7582" w:type="dxa"/>
          </w:tcPr>
          <w:p w:rsidR="00B201D4" w:rsidRPr="00625C13" w:rsidRDefault="00B201D4" w:rsidP="000E6823">
            <w:pPr>
              <w:contextualSpacing/>
              <w:jc w:val="both"/>
              <w:rPr>
                <w:bCs/>
              </w:rPr>
            </w:pPr>
            <w:r w:rsidRPr="00625C13">
              <w:rPr>
                <w:bCs/>
              </w:rPr>
              <w:t>Цели и задачи реализации основной образовательной программы основного общего образования.</w:t>
            </w:r>
          </w:p>
        </w:tc>
        <w:tc>
          <w:tcPr>
            <w:tcW w:w="1235" w:type="dxa"/>
          </w:tcPr>
          <w:p w:rsidR="00B201D4" w:rsidRPr="003765C3" w:rsidRDefault="00B201D4" w:rsidP="000E6823">
            <w:pPr>
              <w:contextualSpacing/>
              <w:jc w:val="center"/>
              <w:rPr>
                <w:bCs/>
              </w:rPr>
            </w:pPr>
            <w:r w:rsidRPr="003765C3">
              <w:rPr>
                <w:bCs/>
              </w:rPr>
              <w:t>4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625C13" w:rsidRDefault="00B201D4" w:rsidP="000E6823">
            <w:pPr>
              <w:contextualSpacing/>
              <w:jc w:val="center"/>
              <w:rPr>
                <w:bCs/>
              </w:rPr>
            </w:pPr>
            <w:r w:rsidRPr="00625C13">
              <w:rPr>
                <w:bCs/>
              </w:rPr>
              <w:t>1.1.2.</w:t>
            </w:r>
          </w:p>
        </w:tc>
        <w:tc>
          <w:tcPr>
            <w:tcW w:w="7582" w:type="dxa"/>
          </w:tcPr>
          <w:p w:rsidR="00B201D4" w:rsidRPr="00625C13" w:rsidRDefault="00B201D4" w:rsidP="000E6823">
            <w:pPr>
              <w:contextualSpacing/>
              <w:jc w:val="both"/>
            </w:pPr>
            <w:r w:rsidRPr="00625C13">
              <w:rPr>
                <w:bCs/>
              </w:rPr>
              <w:t>Принципы и подходы к формированию образовательной программы основного общего образования.</w:t>
            </w:r>
            <w:r w:rsidRPr="00625C13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</w:tcPr>
          <w:p w:rsidR="00B201D4" w:rsidRPr="003765C3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DD4F8D" w:rsidRDefault="00B201D4" w:rsidP="000E6823">
            <w:pPr>
              <w:contextualSpacing/>
              <w:jc w:val="center"/>
              <w:rPr>
                <w:bCs/>
              </w:rPr>
            </w:pPr>
            <w:r w:rsidRPr="00DD4F8D">
              <w:rPr>
                <w:bCs/>
              </w:rPr>
              <w:t>1.2.</w:t>
            </w:r>
          </w:p>
        </w:tc>
        <w:tc>
          <w:tcPr>
            <w:tcW w:w="7582" w:type="dxa"/>
          </w:tcPr>
          <w:p w:rsidR="00B201D4" w:rsidRPr="00DD4F8D" w:rsidRDefault="00B201D4" w:rsidP="000E6823">
            <w:pPr>
              <w:contextualSpacing/>
              <w:jc w:val="both"/>
              <w:rPr>
                <w:bCs/>
              </w:rPr>
            </w:pPr>
            <w:r w:rsidRPr="00DD4F8D">
              <w:rPr>
                <w:bCs/>
              </w:rPr>
              <w:t xml:space="preserve">Планируемые результаты освоения </w:t>
            </w:r>
            <w:proofErr w:type="gramStart"/>
            <w:r w:rsidRPr="00DD4F8D">
              <w:rPr>
                <w:bCs/>
              </w:rPr>
              <w:t>обучающимися</w:t>
            </w:r>
            <w:proofErr w:type="gramEnd"/>
            <w:r w:rsidRPr="00DD4F8D">
              <w:rPr>
                <w:bCs/>
              </w:rPr>
              <w:t xml:space="preserve"> основной образовательной программы основного общего образования: </w:t>
            </w:r>
          </w:p>
        </w:tc>
        <w:tc>
          <w:tcPr>
            <w:tcW w:w="1235" w:type="dxa"/>
          </w:tcPr>
          <w:p w:rsidR="00B201D4" w:rsidRPr="003765C3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201D4" w:rsidRPr="00625C13" w:rsidTr="005E56D1">
        <w:trPr>
          <w:trHeight w:val="291"/>
        </w:trPr>
        <w:tc>
          <w:tcPr>
            <w:tcW w:w="1071" w:type="dxa"/>
          </w:tcPr>
          <w:p w:rsidR="00B201D4" w:rsidRPr="00625C13" w:rsidRDefault="00B201D4" w:rsidP="000E6823">
            <w:pPr>
              <w:contextualSpacing/>
              <w:jc w:val="center"/>
              <w:rPr>
                <w:b/>
                <w:bCs/>
              </w:rPr>
            </w:pPr>
            <w:r w:rsidRPr="003B27E8">
              <w:t>1.2.1.</w:t>
            </w:r>
          </w:p>
        </w:tc>
        <w:tc>
          <w:tcPr>
            <w:tcW w:w="7582" w:type="dxa"/>
          </w:tcPr>
          <w:p w:rsidR="00B201D4" w:rsidRPr="00195178" w:rsidRDefault="00B201D4" w:rsidP="000E6823">
            <w:pPr>
              <w:contextualSpacing/>
              <w:jc w:val="both"/>
            </w:pPr>
            <w:r w:rsidRPr="003B27E8">
              <w:t>Общие положения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B201D4" w:rsidRPr="003765C3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625C13" w:rsidRDefault="00B201D4" w:rsidP="000E6823">
            <w:pPr>
              <w:contextualSpacing/>
              <w:jc w:val="center"/>
              <w:rPr>
                <w:b/>
                <w:bCs/>
              </w:rPr>
            </w:pPr>
            <w:r w:rsidRPr="003B27E8">
              <w:t>1.2.2.</w:t>
            </w:r>
          </w:p>
        </w:tc>
        <w:tc>
          <w:tcPr>
            <w:tcW w:w="7582" w:type="dxa"/>
          </w:tcPr>
          <w:p w:rsidR="00B201D4" w:rsidRPr="00195178" w:rsidRDefault="00B201D4" w:rsidP="000E6823">
            <w:pPr>
              <w:contextualSpacing/>
              <w:jc w:val="both"/>
            </w:pPr>
            <w:r w:rsidRPr="003B27E8">
              <w:t>Структура планируемых результатов</w:t>
            </w:r>
            <w:r>
              <w:t>.</w:t>
            </w:r>
          </w:p>
        </w:tc>
        <w:tc>
          <w:tcPr>
            <w:tcW w:w="1235" w:type="dxa"/>
          </w:tcPr>
          <w:p w:rsidR="00B201D4" w:rsidRPr="003765C3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625C13" w:rsidRDefault="00B201D4" w:rsidP="000E6823">
            <w:pPr>
              <w:contextualSpacing/>
              <w:jc w:val="center"/>
              <w:rPr>
                <w:b/>
                <w:bCs/>
              </w:rPr>
            </w:pPr>
            <w:r w:rsidRPr="003B27E8">
              <w:t>1.2.3.</w:t>
            </w:r>
          </w:p>
        </w:tc>
        <w:tc>
          <w:tcPr>
            <w:tcW w:w="7582" w:type="dxa"/>
          </w:tcPr>
          <w:p w:rsidR="00B201D4" w:rsidRPr="00195178" w:rsidRDefault="00B201D4" w:rsidP="000E6823">
            <w:pPr>
              <w:contextualSpacing/>
              <w:jc w:val="both"/>
              <w:rPr>
                <w:b/>
                <w:i/>
              </w:rPr>
            </w:pPr>
            <w:r w:rsidRPr="00625C13">
              <w:rPr>
                <w:rStyle w:val="20"/>
                <w:b w:val="0"/>
                <w:i w:val="0"/>
                <w:sz w:val="24"/>
                <w:szCs w:val="24"/>
                <w:lang w:eastAsia="en-US"/>
              </w:rPr>
              <w:t>Личностные результаты освоения ООП.</w:t>
            </w:r>
          </w:p>
        </w:tc>
        <w:tc>
          <w:tcPr>
            <w:tcW w:w="1235" w:type="dxa"/>
          </w:tcPr>
          <w:p w:rsidR="00B201D4" w:rsidRPr="003765C3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625C13" w:rsidRDefault="00B201D4" w:rsidP="000E6823">
            <w:pPr>
              <w:contextualSpacing/>
              <w:jc w:val="center"/>
              <w:rPr>
                <w:b/>
                <w:bCs/>
              </w:rPr>
            </w:pPr>
            <w:r w:rsidRPr="003B27E8">
              <w:t>1.2.4.</w:t>
            </w:r>
          </w:p>
        </w:tc>
        <w:tc>
          <w:tcPr>
            <w:tcW w:w="7582" w:type="dxa"/>
          </w:tcPr>
          <w:p w:rsidR="00B201D4" w:rsidRPr="00195178" w:rsidRDefault="00B201D4" w:rsidP="000E6823">
            <w:pPr>
              <w:contextualSpacing/>
              <w:jc w:val="both"/>
            </w:pPr>
            <w:proofErr w:type="spellStart"/>
            <w:r w:rsidRPr="003B27E8">
              <w:t>Метапредметные</w:t>
            </w:r>
            <w:proofErr w:type="spellEnd"/>
            <w:r w:rsidRPr="003B27E8">
              <w:t xml:space="preserve"> результаты освоения ООП</w:t>
            </w:r>
            <w:r>
              <w:t>.</w:t>
            </w:r>
          </w:p>
        </w:tc>
        <w:tc>
          <w:tcPr>
            <w:tcW w:w="1235" w:type="dxa"/>
          </w:tcPr>
          <w:p w:rsidR="00B201D4" w:rsidRPr="003765C3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  <w:rPr>
                <w:b/>
                <w:bCs/>
              </w:rPr>
            </w:pPr>
            <w:r w:rsidRPr="00F11180">
              <w:t>1.2.5.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rPr>
                <w:noProof/>
              </w:rPr>
              <w:t>Предметные результаты: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  <w:rPr>
                <w:b/>
                <w:bCs/>
              </w:rPr>
            </w:pPr>
            <w:r w:rsidRPr="00F11180">
              <w:t>1.2.5.1.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Русский язык.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  <w:rPr>
                <w:b/>
                <w:bCs/>
              </w:rPr>
            </w:pPr>
            <w:r w:rsidRPr="00F11180">
              <w:t>1.2.5.2.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Литература.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  <w:rPr>
                <w:b/>
                <w:bCs/>
              </w:rPr>
            </w:pPr>
            <w:r w:rsidRPr="00F11180">
              <w:t>1.2.5.3.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>Иностранный язык.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  <w:rPr>
                <w:b/>
                <w:bCs/>
              </w:rPr>
            </w:pPr>
            <w:r w:rsidRPr="00F11180">
              <w:t>1.2.5.4.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>История.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1.2.5.5.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Обществознание.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1.2.5.6.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География.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1.2.5.7.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>Математика.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1.2.5.8.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Информатика.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1.2.5.9.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Физика.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1.2.5.10.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Биология.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1.2.5.11.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Химия.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1.2.5.12.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Изобразительное искусство.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1.2.5.13.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Музыка.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1.2.5.14.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Технология.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1.2.5.15.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 xml:space="preserve">Физическая культура. 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F11180" w:rsidRDefault="00B201D4" w:rsidP="000E6823">
            <w:pPr>
              <w:contextualSpacing/>
              <w:jc w:val="center"/>
            </w:pPr>
            <w:r w:rsidRPr="00F11180">
              <w:t>1.2.5.16.</w:t>
            </w:r>
          </w:p>
        </w:tc>
        <w:tc>
          <w:tcPr>
            <w:tcW w:w="7582" w:type="dxa"/>
          </w:tcPr>
          <w:p w:rsidR="00B201D4" w:rsidRPr="00F11180" w:rsidRDefault="00B201D4" w:rsidP="000E6823">
            <w:pPr>
              <w:contextualSpacing/>
              <w:jc w:val="both"/>
            </w:pPr>
            <w:r w:rsidRPr="00F11180">
              <w:t>Основы безопасности жизнедеятельности.</w:t>
            </w:r>
          </w:p>
        </w:tc>
        <w:tc>
          <w:tcPr>
            <w:tcW w:w="1235" w:type="dxa"/>
          </w:tcPr>
          <w:p w:rsidR="00B201D4" w:rsidRPr="00F11180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5E56D1" w:rsidRDefault="00B201D4" w:rsidP="000E6823">
            <w:pPr>
              <w:contextualSpacing/>
              <w:jc w:val="center"/>
            </w:pPr>
            <w:r w:rsidRPr="005E56D1">
              <w:rPr>
                <w:bCs/>
              </w:rPr>
              <w:t>1.3.</w:t>
            </w:r>
          </w:p>
        </w:tc>
        <w:tc>
          <w:tcPr>
            <w:tcW w:w="7582" w:type="dxa"/>
          </w:tcPr>
          <w:p w:rsidR="00B201D4" w:rsidRPr="005E56D1" w:rsidRDefault="00B201D4" w:rsidP="000E6823">
            <w:pPr>
              <w:contextualSpacing/>
              <w:jc w:val="both"/>
            </w:pPr>
            <w:r w:rsidRPr="005E56D1">
              <w:rPr>
                <w:bCs/>
              </w:rPr>
              <w:t xml:space="preserve">Система </w:t>
            </w:r>
            <w:proofErr w:type="gramStart"/>
            <w:r w:rsidRPr="005E56D1">
              <w:rPr>
                <w:bCs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5E56D1">
              <w:rPr>
                <w:bCs/>
              </w:rPr>
              <w:t xml:space="preserve">.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t>1.3.1.</w:t>
            </w:r>
          </w:p>
        </w:tc>
        <w:tc>
          <w:tcPr>
            <w:tcW w:w="7582" w:type="dxa"/>
          </w:tcPr>
          <w:p w:rsidR="00B201D4" w:rsidRPr="003B27E8" w:rsidRDefault="00B201D4" w:rsidP="000E6823">
            <w:pPr>
              <w:contextualSpacing/>
              <w:jc w:val="both"/>
            </w:pPr>
            <w:r w:rsidRPr="003B27E8">
              <w:t>Общие положения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t>1.3.2.</w:t>
            </w:r>
          </w:p>
        </w:tc>
        <w:tc>
          <w:tcPr>
            <w:tcW w:w="7582" w:type="dxa"/>
          </w:tcPr>
          <w:p w:rsidR="00B201D4" w:rsidRPr="003B27E8" w:rsidRDefault="00B201D4" w:rsidP="000E6823">
            <w:pPr>
              <w:contextualSpacing/>
              <w:jc w:val="both"/>
            </w:pPr>
            <w:r w:rsidRPr="003B27E8">
              <w:t xml:space="preserve">Особенности оценки личностных, </w:t>
            </w:r>
            <w:proofErr w:type="spellStart"/>
            <w:r w:rsidRPr="003B27E8">
              <w:t>метапредметных</w:t>
            </w:r>
            <w:proofErr w:type="spellEnd"/>
            <w:r w:rsidRPr="003B27E8">
              <w:t xml:space="preserve"> и предметных результатов</w:t>
            </w:r>
            <w:r>
              <w:t>.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t>1.3.3.</w:t>
            </w:r>
          </w:p>
        </w:tc>
        <w:tc>
          <w:tcPr>
            <w:tcW w:w="7582" w:type="dxa"/>
          </w:tcPr>
          <w:p w:rsidR="00B201D4" w:rsidRPr="003B27E8" w:rsidRDefault="00B201D4" w:rsidP="000E6823">
            <w:pPr>
              <w:contextualSpacing/>
              <w:jc w:val="both"/>
            </w:pPr>
            <w:r w:rsidRPr="003B27E8">
              <w:t>Организация и содержание оценочных процедур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rPr>
                <w:b/>
                <w:bCs/>
              </w:rPr>
              <w:t>2.</w:t>
            </w:r>
          </w:p>
        </w:tc>
        <w:tc>
          <w:tcPr>
            <w:tcW w:w="7582" w:type="dxa"/>
          </w:tcPr>
          <w:p w:rsidR="00B201D4" w:rsidRPr="003B27E8" w:rsidRDefault="00B201D4" w:rsidP="000E6823">
            <w:pPr>
              <w:contextualSpacing/>
              <w:jc w:val="both"/>
            </w:pPr>
            <w:r w:rsidRPr="003B27E8">
              <w:rPr>
                <w:b/>
                <w:bCs/>
              </w:rPr>
              <w:t>Содержательный раздел</w:t>
            </w:r>
            <w:r>
              <w:rPr>
                <w:b/>
                <w:bCs/>
              </w:rPr>
              <w:t>.</w:t>
            </w:r>
            <w:r w:rsidRPr="003B27E8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5E56D1" w:rsidRDefault="00B201D4" w:rsidP="000E6823">
            <w:pPr>
              <w:contextualSpacing/>
              <w:jc w:val="center"/>
            </w:pPr>
            <w:r w:rsidRPr="005E56D1">
              <w:rPr>
                <w:bCs/>
              </w:rPr>
              <w:t>2.1.</w:t>
            </w:r>
          </w:p>
        </w:tc>
        <w:tc>
          <w:tcPr>
            <w:tcW w:w="7582" w:type="dxa"/>
          </w:tcPr>
          <w:p w:rsidR="00B201D4" w:rsidRPr="005E56D1" w:rsidRDefault="00B201D4" w:rsidP="000E6823">
            <w:pPr>
              <w:contextualSpacing/>
              <w:jc w:val="both"/>
              <w:rPr>
                <w:bCs/>
              </w:rPr>
            </w:pPr>
            <w:r w:rsidRPr="005E56D1">
              <w:rPr>
                <w:bCs/>
              </w:rPr>
    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9279FA" w:rsidRDefault="00B201D4" w:rsidP="000E6823">
            <w:pPr>
              <w:contextualSpacing/>
              <w:jc w:val="center"/>
            </w:pPr>
            <w:r w:rsidRPr="009279FA">
              <w:rPr>
                <w:bCs/>
              </w:rPr>
              <w:t>2.2.</w:t>
            </w:r>
          </w:p>
        </w:tc>
        <w:tc>
          <w:tcPr>
            <w:tcW w:w="7582" w:type="dxa"/>
          </w:tcPr>
          <w:p w:rsidR="00B201D4" w:rsidRPr="009279FA" w:rsidRDefault="00B201D4" w:rsidP="000E6823">
            <w:pPr>
              <w:contextualSpacing/>
              <w:jc w:val="both"/>
            </w:pPr>
            <w:r w:rsidRPr="009279FA">
              <w:rPr>
                <w:bCs/>
              </w:rPr>
              <w:t xml:space="preserve">Примерные программы отдельных учебных предметов, курсов. </w:t>
            </w:r>
          </w:p>
        </w:tc>
        <w:tc>
          <w:tcPr>
            <w:tcW w:w="1235" w:type="dxa"/>
          </w:tcPr>
          <w:p w:rsidR="00B201D4" w:rsidRPr="005E56D1" w:rsidRDefault="00B201D4" w:rsidP="000E6823">
            <w:pPr>
              <w:contextualSpacing/>
              <w:jc w:val="center"/>
              <w:rPr>
                <w:bCs/>
              </w:rPr>
            </w:pPr>
            <w:r w:rsidRPr="005E56D1">
              <w:rPr>
                <w:bCs/>
              </w:rPr>
              <w:t>100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9279FA" w:rsidRDefault="00B201D4" w:rsidP="000E6823">
            <w:pPr>
              <w:contextualSpacing/>
              <w:jc w:val="center"/>
            </w:pPr>
            <w:r w:rsidRPr="009279FA">
              <w:rPr>
                <w:bCs/>
              </w:rPr>
              <w:t>2.3.</w:t>
            </w:r>
          </w:p>
        </w:tc>
        <w:tc>
          <w:tcPr>
            <w:tcW w:w="7582" w:type="dxa"/>
          </w:tcPr>
          <w:p w:rsidR="00B201D4" w:rsidRPr="009279FA" w:rsidRDefault="00B201D4" w:rsidP="000E6823">
            <w:pPr>
              <w:contextualSpacing/>
              <w:jc w:val="both"/>
              <w:rPr>
                <w:bCs/>
              </w:rPr>
            </w:pPr>
            <w:r w:rsidRPr="009279FA">
              <w:rPr>
                <w:bCs/>
              </w:rPr>
              <w:t xml:space="preserve">Программа воспитания и социализации </w:t>
            </w:r>
            <w:proofErr w:type="gramStart"/>
            <w:r w:rsidRPr="009279FA">
              <w:rPr>
                <w:bCs/>
              </w:rPr>
              <w:t>обучающихся</w:t>
            </w:r>
            <w:proofErr w:type="gramEnd"/>
            <w:r w:rsidRPr="009279FA">
              <w:rPr>
                <w:bCs/>
              </w:rPr>
              <w:t xml:space="preserve">.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9279FA" w:rsidRDefault="00B201D4" w:rsidP="000E6823">
            <w:pPr>
              <w:contextualSpacing/>
              <w:jc w:val="center"/>
            </w:pPr>
            <w:r w:rsidRPr="009279FA">
              <w:rPr>
                <w:bCs/>
              </w:rPr>
              <w:t>2.4.</w:t>
            </w:r>
          </w:p>
        </w:tc>
        <w:tc>
          <w:tcPr>
            <w:tcW w:w="7582" w:type="dxa"/>
          </w:tcPr>
          <w:p w:rsidR="00B201D4" w:rsidRPr="009279FA" w:rsidRDefault="00B201D4" w:rsidP="000E6823">
            <w:pPr>
              <w:contextualSpacing/>
              <w:jc w:val="both"/>
              <w:rPr>
                <w:bCs/>
              </w:rPr>
            </w:pPr>
            <w:r w:rsidRPr="009279FA">
              <w:rPr>
                <w:bCs/>
              </w:rPr>
              <w:t>Программа коррекционной работы.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rPr>
                <w:b/>
                <w:bCs/>
              </w:rPr>
              <w:t>3.</w:t>
            </w:r>
          </w:p>
        </w:tc>
        <w:tc>
          <w:tcPr>
            <w:tcW w:w="7582" w:type="dxa"/>
          </w:tcPr>
          <w:p w:rsidR="00B201D4" w:rsidRPr="003B27E8" w:rsidRDefault="00B201D4" w:rsidP="000E6823">
            <w:pPr>
              <w:contextualSpacing/>
              <w:jc w:val="both"/>
            </w:pPr>
            <w:r w:rsidRPr="003B27E8">
              <w:rPr>
                <w:b/>
                <w:bCs/>
              </w:rPr>
              <w:t>Организационный раздел</w:t>
            </w:r>
            <w:r>
              <w:rPr>
                <w:b/>
                <w:bCs/>
              </w:rPr>
              <w:t>.</w:t>
            </w:r>
            <w:r w:rsidRPr="003B27E8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9279FA" w:rsidRDefault="00B201D4" w:rsidP="000E6823">
            <w:pPr>
              <w:contextualSpacing/>
              <w:jc w:val="center"/>
            </w:pPr>
            <w:r w:rsidRPr="009279FA">
              <w:rPr>
                <w:bCs/>
              </w:rPr>
              <w:t>3.1.</w:t>
            </w:r>
          </w:p>
        </w:tc>
        <w:tc>
          <w:tcPr>
            <w:tcW w:w="7582" w:type="dxa"/>
          </w:tcPr>
          <w:p w:rsidR="00B201D4" w:rsidRPr="009279FA" w:rsidRDefault="00B201D4" w:rsidP="000E6823">
            <w:pPr>
              <w:contextualSpacing/>
              <w:jc w:val="both"/>
              <w:rPr>
                <w:bCs/>
              </w:rPr>
            </w:pPr>
            <w:r w:rsidRPr="009279FA">
              <w:rPr>
                <w:bCs/>
              </w:rPr>
              <w:t>Учебный план основного общего образования.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9279FA" w:rsidRDefault="00B201D4" w:rsidP="000E6823">
            <w:pPr>
              <w:contextualSpacing/>
              <w:jc w:val="center"/>
              <w:rPr>
                <w:bCs/>
              </w:rPr>
            </w:pPr>
            <w:r w:rsidRPr="009279FA">
              <w:rPr>
                <w:bCs/>
              </w:rPr>
              <w:t>3.1.1.</w:t>
            </w:r>
          </w:p>
        </w:tc>
        <w:tc>
          <w:tcPr>
            <w:tcW w:w="7582" w:type="dxa"/>
          </w:tcPr>
          <w:p w:rsidR="00B201D4" w:rsidRPr="009279FA" w:rsidRDefault="00B201D4" w:rsidP="000E6823">
            <w:pPr>
              <w:contextualSpacing/>
              <w:jc w:val="both"/>
              <w:rPr>
                <w:bCs/>
              </w:rPr>
            </w:pPr>
            <w:r w:rsidRPr="009279FA">
              <w:rPr>
                <w:bCs/>
              </w:rPr>
              <w:t>Пояснительная записка к учебному плану.</w:t>
            </w:r>
          </w:p>
        </w:tc>
        <w:tc>
          <w:tcPr>
            <w:tcW w:w="1235" w:type="dxa"/>
          </w:tcPr>
          <w:p w:rsidR="00B201D4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rPr>
                <w:bCs/>
              </w:rPr>
              <w:t>3.1.2.</w:t>
            </w:r>
          </w:p>
        </w:tc>
        <w:tc>
          <w:tcPr>
            <w:tcW w:w="7582" w:type="dxa"/>
          </w:tcPr>
          <w:p w:rsidR="00B201D4" w:rsidRPr="005379FE" w:rsidRDefault="00B201D4" w:rsidP="000E6823">
            <w:pPr>
              <w:contextualSpacing/>
              <w:jc w:val="both"/>
              <w:rPr>
                <w:bCs/>
              </w:rPr>
            </w:pPr>
            <w:r w:rsidRPr="003B27E8">
              <w:rPr>
                <w:bCs/>
              </w:rPr>
              <w:t>План внеурочной деятельности</w:t>
            </w:r>
            <w:r>
              <w:rPr>
                <w:bCs/>
              </w:rPr>
              <w:t>.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133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rPr>
                <w:b/>
                <w:bCs/>
              </w:rPr>
              <w:t>3.2.</w:t>
            </w:r>
          </w:p>
        </w:tc>
        <w:tc>
          <w:tcPr>
            <w:tcW w:w="7582" w:type="dxa"/>
          </w:tcPr>
          <w:p w:rsidR="00B201D4" w:rsidRPr="003B27E8" w:rsidRDefault="00B201D4" w:rsidP="000E6823">
            <w:pPr>
              <w:contextualSpacing/>
              <w:jc w:val="both"/>
            </w:pPr>
            <w:r w:rsidRPr="003B27E8">
              <w:rPr>
                <w:b/>
                <w:bCs/>
              </w:rPr>
              <w:t>Система условий реализации основной образовательной программы</w:t>
            </w:r>
            <w:r>
              <w:rPr>
                <w:b/>
                <w:bCs/>
              </w:rPr>
              <w:t>.</w:t>
            </w:r>
            <w:r w:rsidRPr="003B27E8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t>3.2.1.</w:t>
            </w:r>
          </w:p>
        </w:tc>
        <w:tc>
          <w:tcPr>
            <w:tcW w:w="7582" w:type="dxa"/>
          </w:tcPr>
          <w:p w:rsidR="00B201D4" w:rsidRPr="003B27E8" w:rsidRDefault="00B201D4" w:rsidP="009279FA">
            <w:pPr>
              <w:contextualSpacing/>
              <w:jc w:val="both"/>
            </w:pPr>
            <w:r>
              <w:t>К</w:t>
            </w:r>
            <w:r w:rsidRPr="003B27E8">
              <w:t>адровы</w:t>
            </w:r>
            <w:r>
              <w:t>е</w:t>
            </w:r>
            <w:r w:rsidRPr="003B27E8">
              <w:t xml:space="preserve"> услови</w:t>
            </w:r>
            <w:r>
              <w:t>я</w:t>
            </w:r>
            <w:r w:rsidRPr="003B27E8">
              <w:t xml:space="preserve"> реализации основной образовательной программы основного общего образования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t>3.2.2.</w:t>
            </w:r>
          </w:p>
        </w:tc>
        <w:tc>
          <w:tcPr>
            <w:tcW w:w="7582" w:type="dxa"/>
          </w:tcPr>
          <w:p w:rsidR="00B201D4" w:rsidRPr="003B27E8" w:rsidRDefault="00B201D4" w:rsidP="000E6823">
            <w:pPr>
              <w:contextualSpacing/>
              <w:jc w:val="both"/>
            </w:pPr>
            <w:r w:rsidRPr="003B27E8">
              <w:t>Психолого-педагогические условия реализации основной образовательной программы основного общего образования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t>3.2.3.</w:t>
            </w:r>
          </w:p>
        </w:tc>
        <w:tc>
          <w:tcPr>
            <w:tcW w:w="7582" w:type="dxa"/>
          </w:tcPr>
          <w:p w:rsidR="00B201D4" w:rsidRPr="003B27E8" w:rsidRDefault="00B201D4" w:rsidP="000E6823">
            <w:pPr>
              <w:contextualSpacing/>
              <w:jc w:val="both"/>
            </w:pPr>
            <w:r w:rsidRPr="003B27E8">
              <w:t>Финансово-экономические условия реализации основной образовательной программы основного общего образования</w:t>
            </w:r>
            <w:r>
              <w:t>.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159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t>3.2.4.</w:t>
            </w:r>
          </w:p>
        </w:tc>
        <w:tc>
          <w:tcPr>
            <w:tcW w:w="7582" w:type="dxa"/>
          </w:tcPr>
          <w:p w:rsidR="00B201D4" w:rsidRPr="003B27E8" w:rsidRDefault="00B201D4" w:rsidP="000E6823">
            <w:pPr>
              <w:contextualSpacing/>
              <w:jc w:val="both"/>
            </w:pPr>
            <w:r w:rsidRPr="003B27E8">
              <w:t>Материально-технические условия реализации основной образовательной программы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 w:rsidRPr="003B27E8">
              <w:t>3.2.5.</w:t>
            </w:r>
          </w:p>
        </w:tc>
        <w:tc>
          <w:tcPr>
            <w:tcW w:w="7582" w:type="dxa"/>
          </w:tcPr>
          <w:p w:rsidR="00B201D4" w:rsidRPr="003B27E8" w:rsidRDefault="00B201D4" w:rsidP="000E6823">
            <w:pPr>
              <w:contextualSpacing/>
              <w:jc w:val="both"/>
            </w:pPr>
            <w:r w:rsidRPr="003B27E8">
              <w:t>Информационно-методическ</w:t>
            </w:r>
            <w:r>
              <w:t>ое</w:t>
            </w:r>
            <w:r w:rsidRPr="003B27E8">
              <w:t xml:space="preserve"> </w:t>
            </w:r>
            <w:r>
              <w:t>обеспечение</w:t>
            </w:r>
            <w:r w:rsidRPr="003B27E8">
              <w:t xml:space="preserve"> реализации основной образовательной программы основного общего образования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163</w:t>
            </w:r>
          </w:p>
        </w:tc>
      </w:tr>
      <w:tr w:rsidR="00B201D4" w:rsidRPr="00625C13" w:rsidTr="005E56D1">
        <w:tc>
          <w:tcPr>
            <w:tcW w:w="1071" w:type="dxa"/>
          </w:tcPr>
          <w:p w:rsidR="00B201D4" w:rsidRPr="003B27E8" w:rsidRDefault="00B201D4" w:rsidP="000E6823">
            <w:pPr>
              <w:contextualSpacing/>
              <w:jc w:val="center"/>
            </w:pPr>
            <w:r>
              <w:t>3.2.6</w:t>
            </w:r>
            <w:r w:rsidRPr="003B27E8">
              <w:t>.</w:t>
            </w:r>
          </w:p>
        </w:tc>
        <w:tc>
          <w:tcPr>
            <w:tcW w:w="7582" w:type="dxa"/>
          </w:tcPr>
          <w:p w:rsidR="00B201D4" w:rsidRPr="00A74CA7" w:rsidRDefault="00B201D4" w:rsidP="000E6823">
            <w:pPr>
              <w:contextualSpacing/>
              <w:jc w:val="both"/>
            </w:pPr>
            <w:r w:rsidRPr="00A74CA7">
              <w:t xml:space="preserve">Организация управления реализацией  ООП ООО </w:t>
            </w:r>
          </w:p>
        </w:tc>
        <w:tc>
          <w:tcPr>
            <w:tcW w:w="1235" w:type="dxa"/>
          </w:tcPr>
          <w:p w:rsidR="00B201D4" w:rsidRPr="006A66AC" w:rsidRDefault="00B201D4" w:rsidP="000E68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</w:tr>
    </w:tbl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Default="00B201D4" w:rsidP="000E6823">
      <w:pPr>
        <w:ind w:left="786" w:hanging="360"/>
        <w:jc w:val="center"/>
        <w:rPr>
          <w:b/>
          <w:sz w:val="28"/>
          <w:szCs w:val="28"/>
        </w:rPr>
      </w:pPr>
    </w:p>
    <w:p w:rsidR="00B97CDC" w:rsidRDefault="00B97CDC" w:rsidP="000E6823">
      <w:pPr>
        <w:ind w:left="786" w:hanging="360"/>
        <w:jc w:val="center"/>
        <w:rPr>
          <w:b/>
          <w:sz w:val="28"/>
          <w:szCs w:val="28"/>
        </w:rPr>
      </w:pPr>
    </w:p>
    <w:p w:rsidR="00B97CDC" w:rsidRDefault="00B97CDC" w:rsidP="000E6823">
      <w:pPr>
        <w:ind w:left="786" w:hanging="360"/>
        <w:jc w:val="center"/>
        <w:rPr>
          <w:b/>
          <w:sz w:val="28"/>
          <w:szCs w:val="28"/>
        </w:rPr>
      </w:pPr>
    </w:p>
    <w:p w:rsidR="00B201D4" w:rsidRPr="00566168" w:rsidRDefault="00B201D4" w:rsidP="000E6823">
      <w:pPr>
        <w:ind w:left="786" w:hanging="360"/>
        <w:jc w:val="center"/>
      </w:pPr>
      <w:r>
        <w:rPr>
          <w:b/>
          <w:sz w:val="28"/>
          <w:szCs w:val="28"/>
        </w:rPr>
        <w:t>Общие положения</w:t>
      </w:r>
    </w:p>
    <w:p w:rsidR="00B201D4" w:rsidRPr="00566168" w:rsidRDefault="00B201D4" w:rsidP="001467EF">
      <w:pPr>
        <w:ind w:firstLine="426"/>
        <w:jc w:val="center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7797"/>
      </w:tblGrid>
      <w:tr w:rsidR="00B201D4" w:rsidRPr="00566168" w:rsidTr="005818C5">
        <w:tc>
          <w:tcPr>
            <w:tcW w:w="2088" w:type="dxa"/>
          </w:tcPr>
          <w:p w:rsidR="00B201D4" w:rsidRPr="00566168" w:rsidRDefault="00B201D4" w:rsidP="005818C5">
            <w:pPr>
              <w:jc w:val="center"/>
            </w:pPr>
            <w:r w:rsidRPr="00566168">
              <w:rPr>
                <w:b/>
              </w:rPr>
              <w:t>Наименование программы</w:t>
            </w:r>
          </w:p>
        </w:tc>
        <w:tc>
          <w:tcPr>
            <w:tcW w:w="7797" w:type="dxa"/>
          </w:tcPr>
          <w:p w:rsidR="00B201D4" w:rsidRDefault="00B201D4" w:rsidP="005818C5">
            <w:pPr>
              <w:jc w:val="center"/>
              <w:rPr>
                <w:rStyle w:val="Zag11"/>
                <w:rFonts w:eastAsia="@Arial Unicode MS"/>
                <w:bCs/>
              </w:rPr>
            </w:pPr>
            <w:r w:rsidRPr="006A6E33">
              <w:rPr>
                <w:rStyle w:val="Zag11"/>
                <w:rFonts w:eastAsia="@Arial Unicode MS"/>
                <w:bCs/>
              </w:rPr>
              <w:t xml:space="preserve">Основная образовательная программа </w:t>
            </w:r>
            <w:r>
              <w:rPr>
                <w:rStyle w:val="Zag11"/>
                <w:rFonts w:eastAsia="@Arial Unicode MS"/>
                <w:bCs/>
              </w:rPr>
              <w:t>основного</w:t>
            </w:r>
            <w:r w:rsidRPr="006A6E33">
              <w:rPr>
                <w:rStyle w:val="Zag11"/>
                <w:rFonts w:eastAsia="@Arial Unicode MS"/>
                <w:bCs/>
              </w:rPr>
              <w:t xml:space="preserve"> общего образования</w:t>
            </w:r>
            <w:r>
              <w:rPr>
                <w:rStyle w:val="Zag11"/>
                <w:rFonts w:eastAsia="@Arial Unicode MS"/>
                <w:bCs/>
              </w:rPr>
              <w:t xml:space="preserve"> (далее ООП ООО) </w:t>
            </w:r>
          </w:p>
          <w:p w:rsidR="00B201D4" w:rsidRPr="001A60A2" w:rsidRDefault="00B201D4" w:rsidP="005818C5">
            <w:pPr>
              <w:jc w:val="center"/>
              <w:rPr>
                <w:rStyle w:val="Zag11"/>
                <w:rFonts w:eastAsia="@Arial Unicode MS"/>
                <w:bCs/>
              </w:rPr>
            </w:pPr>
            <w:r w:rsidRPr="006A6E33">
              <w:rPr>
                <w:rStyle w:val="Zag11"/>
                <w:rFonts w:eastAsia="@Arial Unicode MS"/>
                <w:bCs/>
              </w:rPr>
              <w:t>МБОУ «</w:t>
            </w:r>
            <w:proofErr w:type="spellStart"/>
            <w:r w:rsidRPr="006A6E33">
              <w:rPr>
                <w:rStyle w:val="Zag11"/>
                <w:rFonts w:eastAsia="@Arial Unicode MS"/>
                <w:bCs/>
              </w:rPr>
              <w:t>Обвинская</w:t>
            </w:r>
            <w:proofErr w:type="spellEnd"/>
            <w:r w:rsidRPr="006A6E33">
              <w:rPr>
                <w:rStyle w:val="Zag11"/>
                <w:rFonts w:eastAsia="@Arial Unicode MS"/>
                <w:bCs/>
              </w:rPr>
              <w:t xml:space="preserve"> средняя общеобразовательная школа»</w:t>
            </w:r>
          </w:p>
          <w:p w:rsidR="00B201D4" w:rsidRPr="00566168" w:rsidRDefault="00B201D4" w:rsidP="005818C5">
            <w:pPr>
              <w:jc w:val="both"/>
            </w:pPr>
          </w:p>
        </w:tc>
      </w:tr>
      <w:tr w:rsidR="00B201D4" w:rsidRPr="00566168" w:rsidTr="005818C5">
        <w:tc>
          <w:tcPr>
            <w:tcW w:w="2088" w:type="dxa"/>
          </w:tcPr>
          <w:p w:rsidR="00B201D4" w:rsidRPr="00566168" w:rsidRDefault="00B201D4" w:rsidP="005818C5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Лицензирование образовательной деятельности </w:t>
            </w:r>
          </w:p>
        </w:tc>
        <w:tc>
          <w:tcPr>
            <w:tcW w:w="7797" w:type="dxa"/>
          </w:tcPr>
          <w:p w:rsidR="00B201D4" w:rsidRPr="006A6E33" w:rsidRDefault="00B201D4" w:rsidP="005818C5">
            <w:pPr>
              <w:jc w:val="both"/>
              <w:rPr>
                <w:rStyle w:val="Zag11"/>
                <w:rFonts w:eastAsia="@Arial Unicode MS"/>
                <w:bCs/>
              </w:rPr>
            </w:pPr>
            <w:r>
              <w:rPr>
                <w:rStyle w:val="Zag11"/>
                <w:rFonts w:eastAsia="@Arial Unicode MS"/>
                <w:bCs/>
              </w:rPr>
              <w:t xml:space="preserve">Лицензия № 4528 от 30.10.2015 года на право оказывать образовательные услуги по реализации образовательных программ по видам образования, по уровням образования </w:t>
            </w:r>
            <w:r>
              <w:t>- начального общего, основного общего, среднего общего образования; по подвидам дополнительного образования детей и взрослых.</w:t>
            </w:r>
          </w:p>
        </w:tc>
      </w:tr>
      <w:tr w:rsidR="00B201D4" w:rsidRPr="00566168" w:rsidTr="005818C5">
        <w:tc>
          <w:tcPr>
            <w:tcW w:w="2088" w:type="dxa"/>
          </w:tcPr>
          <w:p w:rsidR="00B201D4" w:rsidRDefault="00B201D4" w:rsidP="005818C5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Государственная аккредитация</w:t>
            </w:r>
          </w:p>
        </w:tc>
        <w:tc>
          <w:tcPr>
            <w:tcW w:w="7797" w:type="dxa"/>
          </w:tcPr>
          <w:p w:rsidR="00B201D4" w:rsidRPr="001A60A2" w:rsidRDefault="00B201D4" w:rsidP="005818C5">
            <w:pPr>
              <w:jc w:val="both"/>
            </w:pPr>
            <w:r w:rsidRPr="001A60A2">
              <w:t>Свидетельство о государственной аккредитации</w:t>
            </w:r>
            <w:r>
              <w:rPr>
                <w:b/>
              </w:rPr>
              <w:t xml:space="preserve"> </w:t>
            </w:r>
            <w:r w:rsidRPr="00B029E7">
              <w:t xml:space="preserve">№ </w:t>
            </w:r>
            <w:r>
              <w:t>883</w:t>
            </w:r>
            <w:r w:rsidRPr="00B029E7">
              <w:t xml:space="preserve"> от 2</w:t>
            </w:r>
            <w:r>
              <w:t>2</w:t>
            </w:r>
            <w:r w:rsidRPr="00B029E7">
              <w:t>.0</w:t>
            </w:r>
            <w:r>
              <w:t>3.</w:t>
            </w:r>
            <w:r w:rsidRPr="00B029E7">
              <w:t>201</w:t>
            </w:r>
            <w:r>
              <w:t>6</w:t>
            </w:r>
            <w:r w:rsidRPr="00B029E7">
              <w:t xml:space="preserve"> года</w:t>
            </w:r>
            <w:r w:rsidRPr="00AF4946">
              <w:t xml:space="preserve"> </w:t>
            </w:r>
            <w:r>
              <w:t>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 - начального общего, основного общего, среднего общего образования.</w:t>
            </w:r>
          </w:p>
        </w:tc>
      </w:tr>
      <w:tr w:rsidR="00B201D4" w:rsidRPr="00566168" w:rsidTr="005818C5">
        <w:tc>
          <w:tcPr>
            <w:tcW w:w="2088" w:type="dxa"/>
          </w:tcPr>
          <w:p w:rsidR="00B201D4" w:rsidRDefault="00B201D4" w:rsidP="00883DE5">
            <w:pPr>
              <w:jc w:val="center"/>
              <w:rPr>
                <w:b/>
              </w:rPr>
            </w:pPr>
            <w:r>
              <w:rPr>
                <w:b/>
              </w:rPr>
              <w:t>Нормативные основы разработки ООП ООО</w:t>
            </w:r>
          </w:p>
        </w:tc>
        <w:tc>
          <w:tcPr>
            <w:tcW w:w="7797" w:type="dxa"/>
          </w:tcPr>
          <w:p w:rsidR="00B201D4" w:rsidRPr="002D4F5F" w:rsidRDefault="00B201D4" w:rsidP="00CE606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outlineLvl w:val="2"/>
            </w:pPr>
            <w:r w:rsidRPr="002D4F5F">
              <w:rPr>
                <w:color w:val="000000"/>
              </w:rPr>
              <w:t>Федерального Закона</w:t>
            </w:r>
            <w:r w:rsidRPr="002D4F5F">
              <w:t xml:space="preserve"> от 21.12.2012 № 273-ФЗ «Об образовании в Российской Федерации»</w:t>
            </w:r>
            <w:r>
              <w:t>;</w:t>
            </w:r>
            <w:r w:rsidRPr="002D4F5F">
              <w:t xml:space="preserve"> </w:t>
            </w:r>
          </w:p>
          <w:p w:rsidR="00B201D4" w:rsidRPr="00103CBE" w:rsidRDefault="00B201D4" w:rsidP="00CF2DF4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государственный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образования», утвержденный приказом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1D4" w:rsidRPr="00103CBE" w:rsidRDefault="00B201D4" w:rsidP="001467EF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Санитарно-эпидемиологические правила и нормативы  </w:t>
            </w:r>
            <w:proofErr w:type="spellStart"/>
            <w:r w:rsidRPr="00103CB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 2.4.2.2821- 10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29.12.2010, </w:t>
            </w:r>
            <w:proofErr w:type="spellStart"/>
            <w:r w:rsidRPr="00103CB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.  № 189,   зарегистрированы в Минюсте РФ 3 марта 2011, </w:t>
            </w:r>
            <w:proofErr w:type="spellStart"/>
            <w:r w:rsidRPr="00103CB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103CBE">
              <w:rPr>
                <w:rFonts w:ascii="Times New Roman" w:hAnsi="Times New Roman" w:cs="Times New Roman"/>
                <w:sz w:val="24"/>
                <w:szCs w:val="24"/>
              </w:rPr>
              <w:t>. № 19993);</w:t>
            </w:r>
          </w:p>
          <w:p w:rsidR="00B201D4" w:rsidRDefault="00B201D4" w:rsidP="001467EF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626616">
              <w:rPr>
                <w:bCs/>
              </w:rPr>
              <w:t>Концепция духовно-нравственного развития и воспитания личности гражданина России, 2009г.</w:t>
            </w:r>
          </w:p>
          <w:p w:rsidR="00B201D4" w:rsidRPr="00103CBE" w:rsidRDefault="00B201D4" w:rsidP="001467EF">
            <w:pPr>
              <w:pStyle w:val="a3"/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Pr="00103C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1D4" w:rsidRPr="00B029E7" w:rsidRDefault="00B201D4" w:rsidP="00CF2DF4">
            <w:pPr>
              <w:pStyle w:val="a3"/>
              <w:autoSpaceDE/>
              <w:autoSpaceDN/>
              <w:spacing w:line="240" w:lineRule="auto"/>
              <w:ind w:left="720" w:firstLine="0"/>
            </w:pPr>
          </w:p>
        </w:tc>
      </w:tr>
      <w:tr w:rsidR="00B201D4" w:rsidRPr="00566168" w:rsidTr="005818C5">
        <w:tc>
          <w:tcPr>
            <w:tcW w:w="2088" w:type="dxa"/>
          </w:tcPr>
          <w:p w:rsidR="00B201D4" w:rsidRPr="005112BD" w:rsidRDefault="00B201D4" w:rsidP="005818C5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B201D4" w:rsidRDefault="00B201D4" w:rsidP="005818C5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B201D4" w:rsidRPr="005112BD" w:rsidRDefault="00B201D4" w:rsidP="00CE6069">
            <w:pPr>
              <w:pStyle w:val="a5"/>
              <w:numPr>
                <w:ilvl w:val="0"/>
                <w:numId w:val="4"/>
              </w:numPr>
            </w:pPr>
            <w:proofErr w:type="gramStart"/>
            <w:r w:rsidRPr="005112BD">
              <w:t>Обучающиеся</w:t>
            </w:r>
            <w:proofErr w:type="gramEnd"/>
            <w:r w:rsidRPr="005112BD">
              <w:t xml:space="preserve"> </w:t>
            </w:r>
            <w:r>
              <w:t>5-9</w:t>
            </w:r>
            <w:r w:rsidRPr="005112BD">
              <w:t xml:space="preserve"> классов.</w:t>
            </w:r>
          </w:p>
          <w:p w:rsidR="00B201D4" w:rsidRPr="005112BD" w:rsidRDefault="00B201D4" w:rsidP="00CE6069">
            <w:pPr>
              <w:pStyle w:val="a3"/>
              <w:numPr>
                <w:ilvl w:val="0"/>
                <w:numId w:val="3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  <w:p w:rsidR="00B201D4" w:rsidRPr="00EF5794" w:rsidRDefault="00B201D4" w:rsidP="00CE6069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69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 (законные представители) </w:t>
            </w:r>
            <w:proofErr w:type="gramStart"/>
            <w:r w:rsidRPr="00F069C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B201D4" w:rsidRPr="007F58AC" w:rsidRDefault="00B201D4" w:rsidP="005818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201D4" w:rsidRPr="00566168" w:rsidTr="005818C5">
        <w:tc>
          <w:tcPr>
            <w:tcW w:w="2088" w:type="dxa"/>
          </w:tcPr>
          <w:p w:rsidR="00B201D4" w:rsidRPr="005112BD" w:rsidRDefault="00B201D4" w:rsidP="00935504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 и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ООО</w:t>
            </w:r>
          </w:p>
        </w:tc>
        <w:tc>
          <w:tcPr>
            <w:tcW w:w="7797" w:type="dxa"/>
          </w:tcPr>
          <w:p w:rsidR="00B201D4" w:rsidRDefault="00B201D4" w:rsidP="00CE6069">
            <w:pPr>
              <w:pStyle w:val="a3"/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201D4" w:rsidRDefault="00B201D4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01D4" w:rsidRDefault="00B201D4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обучающимися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ОО; </w:t>
            </w:r>
          </w:p>
          <w:p w:rsidR="00B201D4" w:rsidRPr="005112BD" w:rsidRDefault="00B201D4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достижения планируемых результатов освоения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  <w:p w:rsidR="00B201D4" w:rsidRDefault="00B201D4" w:rsidP="00CE6069">
            <w:pPr>
              <w:pStyle w:val="a3"/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01D4" w:rsidRDefault="00B201D4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01D4" w:rsidRDefault="00B201D4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 и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внеурочной деятельности по реализуемым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образования;</w:t>
            </w:r>
          </w:p>
          <w:p w:rsidR="00B201D4" w:rsidRDefault="00B201D4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1D4" w:rsidRPr="005112BD" w:rsidRDefault="00B201D4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работы.</w:t>
            </w:r>
          </w:p>
          <w:p w:rsidR="00B201D4" w:rsidRDefault="00B201D4" w:rsidP="00CE6069">
            <w:pPr>
              <w:pStyle w:val="a3"/>
              <w:numPr>
                <w:ilvl w:val="0"/>
                <w:numId w:val="2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1D4" w:rsidRDefault="00B201D4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основного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образования; </w:t>
            </w:r>
          </w:p>
          <w:p w:rsidR="00B201D4" w:rsidRDefault="00B201D4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деятельности; </w:t>
            </w:r>
          </w:p>
          <w:p w:rsidR="00B201D4" w:rsidRPr="00E95818" w:rsidRDefault="00B201D4" w:rsidP="005818C5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5818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график;</w:t>
            </w:r>
          </w:p>
          <w:p w:rsidR="00B201D4" w:rsidRPr="005112BD" w:rsidRDefault="00B201D4" w:rsidP="000E6823">
            <w:pPr>
              <w:pStyle w:val="a3"/>
              <w:autoSpaceDE/>
              <w:autoSpaceDN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реализации ООП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51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1D4" w:rsidRPr="00566168" w:rsidTr="005818C5">
        <w:tc>
          <w:tcPr>
            <w:tcW w:w="2088" w:type="dxa"/>
          </w:tcPr>
          <w:p w:rsidR="00B201D4" w:rsidRPr="005112BD" w:rsidRDefault="00B201D4" w:rsidP="005818C5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</w:t>
            </w:r>
          </w:p>
        </w:tc>
        <w:tc>
          <w:tcPr>
            <w:tcW w:w="7797" w:type="dxa"/>
          </w:tcPr>
          <w:p w:rsidR="00B201D4" w:rsidRDefault="00B201D4" w:rsidP="000E6823">
            <w:pPr>
              <w:pStyle w:val="a3"/>
              <w:autoSpaceDE/>
              <w:autoSpaceDN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Default="00B201D4"/>
    <w:p w:rsidR="00B201D4" w:rsidRPr="003B27E8" w:rsidRDefault="00B201D4" w:rsidP="00CE6069">
      <w:pPr>
        <w:numPr>
          <w:ilvl w:val="0"/>
          <w:numId w:val="5"/>
        </w:numPr>
        <w:ind w:left="0" w:firstLine="0"/>
        <w:contextualSpacing/>
        <w:jc w:val="center"/>
        <w:rPr>
          <w:b/>
          <w:bCs/>
        </w:rPr>
      </w:pPr>
      <w:r w:rsidRPr="003B27E8">
        <w:rPr>
          <w:b/>
          <w:bCs/>
        </w:rPr>
        <w:t>Целевой раздел</w:t>
      </w:r>
      <w:r>
        <w:rPr>
          <w:b/>
          <w:bCs/>
        </w:rPr>
        <w:t>.</w:t>
      </w:r>
    </w:p>
    <w:p w:rsidR="00B201D4" w:rsidRPr="003B27E8" w:rsidRDefault="00B201D4" w:rsidP="00E95EDB">
      <w:pPr>
        <w:ind w:left="786" w:firstLine="426"/>
        <w:contextualSpacing/>
      </w:pPr>
    </w:p>
    <w:p w:rsidR="00B201D4" w:rsidRPr="003B27E8" w:rsidRDefault="00B201D4" w:rsidP="00E95EDB">
      <w:pPr>
        <w:contextualSpacing/>
        <w:jc w:val="both"/>
        <w:rPr>
          <w:b/>
        </w:rPr>
      </w:pPr>
      <w:r w:rsidRPr="003B27E8">
        <w:rPr>
          <w:b/>
        </w:rPr>
        <w:t>1.1. Пояснительная записка</w:t>
      </w:r>
      <w:r>
        <w:rPr>
          <w:b/>
        </w:rPr>
        <w:t>.</w:t>
      </w:r>
      <w:r w:rsidRPr="003B27E8">
        <w:rPr>
          <w:b/>
        </w:rPr>
        <w:t xml:space="preserve"> </w:t>
      </w:r>
    </w:p>
    <w:p w:rsidR="00B201D4" w:rsidRDefault="00B201D4" w:rsidP="00E95EDB">
      <w:pPr>
        <w:pStyle w:val="2"/>
        <w:keepNext w:val="0"/>
        <w:spacing w:before="0" w:after="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B27E8">
        <w:rPr>
          <w:rFonts w:ascii="Times New Roman" w:hAnsi="Times New Roman"/>
          <w:b w:val="0"/>
          <w:i w:val="0"/>
          <w:sz w:val="24"/>
          <w:szCs w:val="24"/>
        </w:rPr>
        <w:t xml:space="preserve">1.1.1. </w:t>
      </w:r>
      <w:bookmarkStart w:id="0" w:name="_Toc410653946"/>
      <w:bookmarkStart w:id="1" w:name="_Toc414553127"/>
      <w:r w:rsidRPr="003B27E8">
        <w:rPr>
          <w:rStyle w:val="Zag11"/>
          <w:rFonts w:ascii="Times New Roman" w:hAnsi="Times New Roman"/>
          <w:b w:val="0"/>
          <w:i w:val="0"/>
          <w:sz w:val="24"/>
          <w:szCs w:val="24"/>
        </w:rPr>
        <w:t xml:space="preserve">Цели и задачи реализации </w:t>
      </w:r>
      <w:r w:rsidRPr="003B27E8">
        <w:rPr>
          <w:rFonts w:ascii="Times New Roman" w:hAnsi="Times New Roman"/>
          <w:b w:val="0"/>
          <w:i w:val="0"/>
          <w:sz w:val="24"/>
          <w:szCs w:val="24"/>
        </w:rPr>
        <w:t>основной образовательной программы основного общего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B27E8">
        <w:rPr>
          <w:rFonts w:ascii="Times New Roman" w:hAnsi="Times New Roman"/>
          <w:b w:val="0"/>
          <w:i w:val="0"/>
          <w:sz w:val="24"/>
          <w:szCs w:val="24"/>
        </w:rPr>
        <w:t>образования</w:t>
      </w:r>
      <w:bookmarkEnd w:id="0"/>
      <w:bookmarkEnd w:id="1"/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B201D4" w:rsidRPr="0058689B" w:rsidRDefault="00B201D4" w:rsidP="00E95EDB">
      <w:pPr>
        <w:pStyle w:val="2"/>
        <w:keepNext w:val="0"/>
        <w:spacing w:before="0" w:after="0"/>
        <w:ind w:firstLine="42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8689B">
        <w:rPr>
          <w:rFonts w:ascii="Times New Roman" w:hAnsi="Times New Roman"/>
          <w:b w:val="0"/>
          <w:i w:val="0"/>
          <w:sz w:val="24"/>
          <w:szCs w:val="24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/>
          <w:b w:val="0"/>
          <w:i w:val="0"/>
          <w:sz w:val="24"/>
          <w:szCs w:val="24"/>
        </w:rPr>
        <w:t>муниципального бюджетного общеобразовательного</w:t>
      </w:r>
      <w:r w:rsidRPr="0058689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учреждения</w:t>
      </w:r>
      <w:r w:rsidRPr="0058689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«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Обвинская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средняя общеобразовательная школа» </w:t>
      </w:r>
      <w:r w:rsidRPr="0058689B">
        <w:rPr>
          <w:rFonts w:ascii="Times New Roman" w:hAnsi="Times New Roman"/>
          <w:b w:val="0"/>
          <w:i w:val="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(далее — Стандарт) </w:t>
      </w:r>
    </w:p>
    <w:p w:rsidR="00B201D4" w:rsidRPr="003B27E8" w:rsidRDefault="00B201D4" w:rsidP="00E95EDB">
      <w:pPr>
        <w:ind w:firstLine="426"/>
        <w:contextualSpacing/>
        <w:jc w:val="both"/>
      </w:pPr>
      <w:r w:rsidRPr="003B27E8">
        <w:rPr>
          <w:b/>
          <w:bCs/>
        </w:rPr>
        <w:t xml:space="preserve">Цель реализации </w:t>
      </w:r>
      <w:r w:rsidRPr="003B27E8">
        <w:t xml:space="preserve">основной образовательной программы основного общего образования — обеспечение выполнения требований Стандарта. </w:t>
      </w:r>
    </w:p>
    <w:p w:rsidR="00B201D4" w:rsidRPr="003B27E8" w:rsidRDefault="00B201D4" w:rsidP="00E95EDB">
      <w:pPr>
        <w:ind w:firstLine="426"/>
        <w:contextualSpacing/>
        <w:jc w:val="both"/>
      </w:pPr>
      <w:r w:rsidRPr="003B27E8">
        <w:t xml:space="preserve">Достижение поставленной цели предусматривает решение следующих основных </w:t>
      </w:r>
      <w:r w:rsidRPr="003B27E8">
        <w:rPr>
          <w:b/>
          <w:bCs/>
        </w:rPr>
        <w:t xml:space="preserve">задач: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становление и развитие личности в её индивидуальности, самобытности, уникальности и неповторимости;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обеспечение преемственности начального общего, основного общего, среднего   общего образования;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взаимодействие образовательного учреждения при реализации основной образовательной программы с социальными партнёрами;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B27E8">
        <w:t>внутришкольной</w:t>
      </w:r>
      <w:proofErr w:type="spellEnd"/>
      <w:r w:rsidRPr="003B27E8">
        <w:t xml:space="preserve"> социальной среды, школьного уклада;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психолога, социального педагога;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сохранение и укрепление физического, психологического и социального здоровья обучающихся, обеспечение их безопасности. </w:t>
      </w:r>
    </w:p>
    <w:p w:rsidR="00B201D4" w:rsidRPr="00B95C07" w:rsidRDefault="00B201D4" w:rsidP="00E95EDB">
      <w:pPr>
        <w:pStyle w:val="2"/>
        <w:keepNext w:val="0"/>
        <w:spacing w:before="0" w:after="0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bookmarkStart w:id="2" w:name="_Toc414553128"/>
      <w:r w:rsidRPr="00B95C07">
        <w:rPr>
          <w:rStyle w:val="Zag11"/>
          <w:rFonts w:ascii="Times New Roman" w:hAnsi="Times New Roman"/>
          <w:i w:val="0"/>
          <w:sz w:val="24"/>
          <w:szCs w:val="24"/>
        </w:rPr>
        <w:t>1.1.2. Принципы и подходы к формированию образовательной программы основного общего образования</w:t>
      </w:r>
      <w:bookmarkEnd w:id="2"/>
      <w:r w:rsidRPr="00B95C07">
        <w:rPr>
          <w:rStyle w:val="Zag11"/>
          <w:rFonts w:ascii="Times New Roman" w:hAnsi="Times New Roman"/>
          <w:i w:val="0"/>
          <w:sz w:val="24"/>
          <w:szCs w:val="24"/>
        </w:rPr>
        <w:t>.</w:t>
      </w:r>
    </w:p>
    <w:p w:rsidR="00B201D4" w:rsidRPr="003B27E8" w:rsidRDefault="00B201D4" w:rsidP="00E95EDB">
      <w:pPr>
        <w:ind w:firstLine="426"/>
        <w:contextualSpacing/>
        <w:jc w:val="both"/>
        <w:rPr>
          <w:rStyle w:val="Zag11"/>
          <w:rFonts w:eastAsia="@Arial Unicode MS"/>
        </w:rPr>
      </w:pPr>
      <w:r w:rsidRPr="003B27E8">
        <w:rPr>
          <w:rStyle w:val="Zag11"/>
          <w:rFonts w:eastAsia="@Arial Unicode MS"/>
        </w:rPr>
        <w:t xml:space="preserve">Методологической основой ФГОС является </w:t>
      </w:r>
      <w:proofErr w:type="spellStart"/>
      <w:r w:rsidRPr="003B27E8">
        <w:rPr>
          <w:rStyle w:val="Zag11"/>
          <w:rFonts w:eastAsia="@Arial Unicode MS"/>
          <w:b/>
        </w:rPr>
        <w:t>системно-деятельностный</w:t>
      </w:r>
      <w:proofErr w:type="spellEnd"/>
      <w:r w:rsidRPr="003B27E8">
        <w:rPr>
          <w:rStyle w:val="Zag11"/>
          <w:rFonts w:eastAsia="@Arial Unicode MS"/>
          <w:b/>
        </w:rPr>
        <w:t xml:space="preserve"> подход</w:t>
      </w:r>
      <w:r w:rsidRPr="003B27E8">
        <w:rPr>
          <w:rStyle w:val="Zag11"/>
          <w:rFonts w:eastAsia="@Arial Unicode MS"/>
        </w:rPr>
        <w:t>, который предполагает: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3B27E8">
        <w:t>поликонфессионального</w:t>
      </w:r>
      <w:proofErr w:type="spellEnd"/>
      <w:r w:rsidRPr="003B27E8">
        <w:t xml:space="preserve"> состава;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B201D4" w:rsidRPr="003B27E8" w:rsidRDefault="00B201D4" w:rsidP="00E95EDB">
      <w:pPr>
        <w:shd w:val="clear" w:color="auto" w:fill="FFFFFF"/>
        <w:tabs>
          <w:tab w:val="left" w:pos="2835"/>
        </w:tabs>
        <w:ind w:right="36" w:firstLine="426"/>
        <w:contextualSpacing/>
        <w:jc w:val="both"/>
      </w:pPr>
      <w:r w:rsidRPr="003B27E8">
        <w:rPr>
          <w:b/>
        </w:rPr>
        <w:t>Программа соответствует</w:t>
      </w:r>
      <w:r w:rsidRPr="003B27E8">
        <w:t xml:space="preserve"> основным характеристикам современного образования: доступности, открытости, перспективности и научной обоснованности развития, вариативности, технологичности, </w:t>
      </w:r>
      <w:proofErr w:type="spellStart"/>
      <w:r w:rsidRPr="003B27E8">
        <w:t>поликультурности</w:t>
      </w:r>
      <w:proofErr w:type="spellEnd"/>
      <w:r w:rsidRPr="003B27E8">
        <w:t>, носит личностно-ориентированный характер.</w:t>
      </w:r>
    </w:p>
    <w:p w:rsidR="00B201D4" w:rsidRPr="003B27E8" w:rsidRDefault="00B201D4" w:rsidP="00E95EDB">
      <w:pPr>
        <w:tabs>
          <w:tab w:val="left" w:pos="2835"/>
        </w:tabs>
        <w:ind w:firstLine="426"/>
        <w:contextualSpacing/>
        <w:jc w:val="both"/>
        <w:rPr>
          <w:b/>
          <w:bCs/>
        </w:rPr>
      </w:pPr>
      <w:r w:rsidRPr="003B27E8">
        <w:rPr>
          <w:b/>
          <w:bCs/>
        </w:rPr>
        <w:t>Преемственность ООП НОО и ООП ООО</w:t>
      </w:r>
    </w:p>
    <w:p w:rsidR="00B201D4" w:rsidRPr="003B27E8" w:rsidRDefault="00B201D4" w:rsidP="00E95EDB">
      <w:pPr>
        <w:tabs>
          <w:tab w:val="left" w:pos="2835"/>
        </w:tabs>
        <w:ind w:firstLine="426"/>
        <w:contextualSpacing/>
        <w:jc w:val="both"/>
      </w:pPr>
      <w:r w:rsidRPr="003B27E8">
        <w:t xml:space="preserve">ООП основного общего образования, с одной стороны, </w:t>
      </w:r>
      <w:r w:rsidRPr="003B27E8">
        <w:rPr>
          <w:bCs/>
        </w:rPr>
        <w:t>обеспечивает преемственность</w:t>
      </w:r>
      <w:r w:rsidRPr="003B27E8">
        <w:rPr>
          <w:b/>
          <w:bCs/>
        </w:rPr>
        <w:t xml:space="preserve"> </w:t>
      </w:r>
      <w:r w:rsidRPr="003B27E8">
        <w:t xml:space="preserve">с ООП начального общего образования, с другой стороны, предлагает качественную реализацию программы, опираясь на </w:t>
      </w:r>
      <w:r w:rsidRPr="003B27E8">
        <w:rPr>
          <w:bCs/>
        </w:rPr>
        <w:t>возрастные особенности подросткового возраста</w:t>
      </w:r>
      <w:r w:rsidRPr="003B27E8">
        <w:t>, который включает в себя возрастной период с 11 до 15 лет.</w:t>
      </w:r>
    </w:p>
    <w:p w:rsidR="00B201D4" w:rsidRPr="003B27E8" w:rsidRDefault="00B201D4" w:rsidP="00E95EDB">
      <w:pPr>
        <w:tabs>
          <w:tab w:val="left" w:pos="2835"/>
        </w:tabs>
        <w:ind w:firstLine="426"/>
        <w:contextualSpacing/>
        <w:jc w:val="both"/>
      </w:pPr>
      <w:r w:rsidRPr="003B27E8">
        <w:t xml:space="preserve">В связи с этим ООП основного общего образования, прежде всего, </w:t>
      </w:r>
      <w:r w:rsidRPr="003B27E8">
        <w:rPr>
          <w:bCs/>
        </w:rPr>
        <w:t>опирается на базовые достижения младшего школьного возраста</w:t>
      </w:r>
      <w:r w:rsidRPr="003B27E8">
        <w:t>, а именно: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 xml:space="preserve">наличие у младшего школьника культурных предметных и универсальных средств и способов действий, позволяющих выпускнику начальной школы в коллективных формах, решать как учебные, так и </w:t>
      </w:r>
      <w:proofErr w:type="spellStart"/>
      <w:r w:rsidRPr="003B27E8">
        <w:rPr>
          <w:rFonts w:ascii="Times New Roman" w:hAnsi="Times New Roman"/>
        </w:rPr>
        <w:t>внеучебные</w:t>
      </w:r>
      <w:proofErr w:type="spellEnd"/>
      <w:r w:rsidRPr="003B27E8">
        <w:rPr>
          <w:rFonts w:ascii="Times New Roman" w:hAnsi="Times New Roman"/>
        </w:rPr>
        <w:t xml:space="preserve"> задачи;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способность к инициативному поиску построения средств выполнения предлагаемых учителем заданий и к пробе их применения;</w:t>
      </w:r>
    </w:p>
    <w:p w:rsidR="00B201D4" w:rsidRPr="003B27E8" w:rsidRDefault="00B201D4" w:rsidP="00E95EDB">
      <w:pPr>
        <w:pStyle w:val="11"/>
        <w:tabs>
          <w:tab w:val="left" w:pos="993"/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Pr="003B27E8">
        <w:rPr>
          <w:rFonts w:ascii="Times New Roman" w:hAnsi="Times New Roman"/>
        </w:rPr>
        <w:t>сформированность</w:t>
      </w:r>
      <w:proofErr w:type="spellEnd"/>
      <w:r w:rsidRPr="003B27E8">
        <w:rPr>
          <w:rFonts w:ascii="Times New Roman" w:hAnsi="Times New Roman"/>
        </w:rPr>
        <w:t xml:space="preserve"> адекватной и автономной самооценки учебных достижений;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освоенность самоконтроля выполнения отдельных действий: соотнесение средств, условий и результатов выполнения задания;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(</w:t>
      </w:r>
      <w:proofErr w:type="spellStart"/>
      <w:r w:rsidRPr="003B27E8">
        <w:rPr>
          <w:rFonts w:ascii="Times New Roman" w:hAnsi="Times New Roman"/>
        </w:rPr>
        <w:t>общеклассная</w:t>
      </w:r>
      <w:proofErr w:type="spellEnd"/>
      <w:r w:rsidRPr="003B27E8">
        <w:rPr>
          <w:rFonts w:ascii="Times New Roman" w:hAnsi="Times New Roman"/>
        </w:rPr>
        <w:t xml:space="preserve"> дискуссия), так и в относительной автономии от учителя (групповая работа);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желание и умение учиться, как способности человека обнаруживать, каких именно знаний и умений ему недостает для решения поставленной задачи, находить недостающие знания и осваивать недостающие умения.</w:t>
      </w:r>
    </w:p>
    <w:p w:rsidR="00B201D4" w:rsidRPr="003B27E8" w:rsidRDefault="00B201D4" w:rsidP="00E95EDB">
      <w:pPr>
        <w:tabs>
          <w:tab w:val="left" w:pos="2835"/>
        </w:tabs>
        <w:autoSpaceDE w:val="0"/>
        <w:autoSpaceDN w:val="0"/>
        <w:adjustRightInd w:val="0"/>
        <w:ind w:firstLine="426"/>
        <w:contextualSpacing/>
        <w:jc w:val="both"/>
      </w:pPr>
      <w:r w:rsidRPr="003B27E8">
        <w:t xml:space="preserve">Кроме этого, ООП основного общего образования </w:t>
      </w:r>
      <w:proofErr w:type="gramStart"/>
      <w:r w:rsidRPr="003B27E8">
        <w:t>разработана</w:t>
      </w:r>
      <w:proofErr w:type="gramEnd"/>
      <w:r w:rsidRPr="003B27E8">
        <w:t xml:space="preserve"> в соответствии с </w:t>
      </w:r>
      <w:r w:rsidRPr="003B27E8">
        <w:rPr>
          <w:bCs/>
        </w:rPr>
        <w:t>возрастными возможностями подросткового возраста</w:t>
      </w:r>
      <w:r w:rsidRPr="003B27E8">
        <w:t>, которые включают в себя: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возникновение нового отношения к учению – стремление к самообразованию, тенденция к самостоятельности в учении: желание ставить цели и планировать ход учебной работы,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появление новых требований к учебной деятельности самим подростком: обеспечение условий для его самооценки и самораскрытия, повышение значимости для уважаемых подростком людей, для общества;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становление принципиальной личной склонности подростка к изучению того или иного предмета, знание цели изучения предмета, возможность применения результатов обучения в решении практических, социально - значимых задач;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 xml:space="preserve">появление новых форм обучения, в которых подросток смог бы реализовать свою активность, </w:t>
      </w:r>
      <w:proofErr w:type="spellStart"/>
      <w:r w:rsidRPr="003B27E8">
        <w:rPr>
          <w:rFonts w:ascii="Times New Roman" w:hAnsi="Times New Roman"/>
        </w:rPr>
        <w:t>деятельностный</w:t>
      </w:r>
      <w:proofErr w:type="spellEnd"/>
      <w:r w:rsidRPr="003B27E8">
        <w:rPr>
          <w:rFonts w:ascii="Times New Roman" w:hAnsi="Times New Roman"/>
        </w:rPr>
        <w:t xml:space="preserve"> характер мышления, тягу к самостоятельности;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субъективное переживание, чувство взрослости, а именно: потребность равноправия, уважения и самостоятельности, требование серьезного, доверительного отношения со стороны взрослых;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общение со сверстниками как самостоятельной сферы жизни, в которой критически осмысляются нормы этого общения;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проявление интереса к собственной личности: установка на обширные пространственные и временные масштабы, которые становятся важнее текущих, сегодняшних; появление стремления к неизвестному, рискованному, к приключениям, героизму, испытанию себя; появление сопротивления, стремления к волевым усилиям, перерастающее иногда в свои негативные варианты;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пробуждение активного взаимодействия, экспериментирования с миром социальных отношений;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появление к концу подросткового возраста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Становление поведения подростка поведением для себя, осознание себя как некое целое.</w:t>
      </w:r>
    </w:p>
    <w:p w:rsidR="00B201D4" w:rsidRDefault="00B201D4" w:rsidP="00E95EDB">
      <w:pPr>
        <w:tabs>
          <w:tab w:val="left" w:pos="2835"/>
        </w:tabs>
        <w:ind w:firstLine="426"/>
        <w:contextualSpacing/>
        <w:jc w:val="both"/>
        <w:rPr>
          <w:b/>
          <w:bCs/>
        </w:rPr>
      </w:pPr>
    </w:p>
    <w:p w:rsidR="00B201D4" w:rsidRPr="003B27E8" w:rsidRDefault="00B201D4" w:rsidP="00E95EDB">
      <w:pPr>
        <w:tabs>
          <w:tab w:val="left" w:pos="2835"/>
        </w:tabs>
        <w:ind w:firstLine="426"/>
        <w:contextualSpacing/>
        <w:jc w:val="both"/>
        <w:rPr>
          <w:b/>
          <w:bCs/>
        </w:rPr>
      </w:pPr>
      <w:r w:rsidRPr="003B27E8">
        <w:rPr>
          <w:b/>
          <w:bCs/>
        </w:rPr>
        <w:t>Сроки реализации программы</w:t>
      </w:r>
    </w:p>
    <w:p w:rsidR="00B201D4" w:rsidRPr="003B27E8" w:rsidRDefault="00B201D4" w:rsidP="00E95EDB">
      <w:pPr>
        <w:tabs>
          <w:tab w:val="left" w:pos="2835"/>
        </w:tabs>
        <w:ind w:firstLine="426"/>
        <w:contextualSpacing/>
        <w:jc w:val="both"/>
      </w:pPr>
      <w:r w:rsidRPr="003B27E8">
        <w:rPr>
          <w:b/>
          <w:bCs/>
        </w:rPr>
        <w:t xml:space="preserve">Для реализации ООП основного общего образования определяется нормативный срок </w:t>
      </w:r>
      <w:r w:rsidRPr="003B27E8">
        <w:t>– 5 лет (11-15 лет), который связан с двумя этапами возрастного развития:</w:t>
      </w:r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autoSpaceDE w:val="0"/>
        <w:autoSpaceDN w:val="0"/>
        <w:adjustRightInd w:val="0"/>
        <w:ind w:left="0"/>
        <w:contextualSpacing/>
        <w:rPr>
          <w:rFonts w:ascii="Times New Roman" w:hAnsi="Times New Roman"/>
          <w:kern w:val="2"/>
        </w:rPr>
      </w:pPr>
      <w:proofErr w:type="gramStart"/>
      <w:r>
        <w:rPr>
          <w:rFonts w:ascii="Times New Roman" w:hAnsi="Times New Roman"/>
          <w:b/>
          <w:bCs/>
          <w:kern w:val="2"/>
        </w:rPr>
        <w:t xml:space="preserve">- </w:t>
      </w:r>
      <w:r w:rsidRPr="003B27E8">
        <w:rPr>
          <w:rFonts w:ascii="Times New Roman" w:hAnsi="Times New Roman"/>
          <w:b/>
          <w:bCs/>
          <w:kern w:val="2"/>
        </w:rPr>
        <w:t>первый этап - 5-6 классы</w:t>
      </w:r>
      <w:r w:rsidRPr="003B27E8">
        <w:rPr>
          <w:rFonts w:ascii="Times New Roman" w:hAnsi="Times New Roman"/>
          <w:kern w:val="2"/>
        </w:rPr>
        <w:t xml:space="preserve"> как образовательный переход от младшего школьного к подростковому возрасту через пробы построения обучающимися индивидуальной образовательной траектории в зависимости от разных видов деятельности, обеспечивающий плавный и постепенный, без стрессовый переход обучающихся с одной ступени образования на другую;</w:t>
      </w:r>
      <w:proofErr w:type="gramEnd"/>
    </w:p>
    <w:p w:rsidR="00B201D4" w:rsidRPr="003B27E8" w:rsidRDefault="00B201D4" w:rsidP="00E95EDB">
      <w:pPr>
        <w:pStyle w:val="11"/>
        <w:tabs>
          <w:tab w:val="left" w:pos="1134"/>
          <w:tab w:val="left" w:pos="2835"/>
        </w:tabs>
        <w:ind w:left="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kern w:val="2"/>
        </w:rPr>
        <w:t xml:space="preserve">- </w:t>
      </w:r>
      <w:r w:rsidRPr="003B27E8">
        <w:rPr>
          <w:rFonts w:ascii="Times New Roman" w:hAnsi="Times New Roman"/>
          <w:b/>
          <w:bCs/>
          <w:kern w:val="2"/>
        </w:rPr>
        <w:t>второй этап – 7-9 классы</w:t>
      </w:r>
      <w:r w:rsidRPr="003B27E8">
        <w:rPr>
          <w:rFonts w:ascii="Times New Roman" w:hAnsi="Times New Roman"/>
          <w:kern w:val="2"/>
        </w:rPr>
        <w:t xml:space="preserve">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личностно-значимых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</w:t>
      </w:r>
      <w:proofErr w:type="gramEnd"/>
    </w:p>
    <w:p w:rsidR="00B201D4" w:rsidRPr="003B27E8" w:rsidRDefault="00B201D4" w:rsidP="00E95EDB">
      <w:pPr>
        <w:ind w:firstLine="426"/>
        <w:contextualSpacing/>
        <w:jc w:val="both"/>
      </w:pPr>
    </w:p>
    <w:p w:rsidR="00B201D4" w:rsidRPr="003B27E8" w:rsidRDefault="00B201D4" w:rsidP="00E95EDB">
      <w:pPr>
        <w:ind w:firstLine="426"/>
        <w:contextualSpacing/>
        <w:jc w:val="both"/>
      </w:pPr>
      <w:r w:rsidRPr="003B27E8">
        <w:t xml:space="preserve">Основная образовательная программа общего образования сформирована с учётом психолого-педагогических особенностей развития детей 10—15 лет, связанных: </w:t>
      </w:r>
    </w:p>
    <w:p w:rsidR="00B201D4" w:rsidRPr="003B27E8" w:rsidRDefault="00B201D4" w:rsidP="00E95EDB">
      <w:pPr>
        <w:contextualSpacing/>
        <w:jc w:val="both"/>
      </w:pPr>
      <w:proofErr w:type="gramStart"/>
      <w:r w:rsidRPr="003B27E8">
        <w:t xml:space="preserve">—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</w:t>
      </w:r>
      <w:proofErr w:type="spellStart"/>
      <w:r w:rsidRPr="003B27E8">
        <w:t>мотивационно-смыслового</w:t>
      </w:r>
      <w:proofErr w:type="spellEnd"/>
      <w:r w:rsidRPr="003B27E8"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— направленности</w:t>
      </w:r>
      <w:proofErr w:type="gramEnd"/>
      <w:r w:rsidRPr="003B27E8"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B201D4" w:rsidRPr="003B27E8" w:rsidRDefault="00B201D4" w:rsidP="00E95EDB">
      <w:pPr>
        <w:contextualSpacing/>
        <w:jc w:val="both"/>
      </w:pPr>
      <w:proofErr w:type="gramStart"/>
      <w:r w:rsidRPr="003B27E8">
        <w:t>— с осуществлением на каждом возрастном уровне (10—13 и 13—15 лет)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</w:t>
      </w:r>
      <w:r w:rsidRPr="003B27E8">
        <w:rPr>
          <w:i/>
          <w:iCs/>
        </w:rPr>
        <w:t xml:space="preserve">; </w:t>
      </w:r>
      <w:proofErr w:type="gramEnd"/>
    </w:p>
    <w:p w:rsidR="00B201D4" w:rsidRPr="003B27E8" w:rsidRDefault="00B201D4" w:rsidP="00E95EDB">
      <w:pPr>
        <w:contextualSpacing/>
        <w:jc w:val="both"/>
      </w:pPr>
      <w:r w:rsidRPr="003B27E8">
        <w:t xml:space="preserve">— с формированием у обучающегося научного типа мышления, ориентирующего на общекультурные образцы, нормы, эталоны и закономерности взаимодействия с окружающим миром; </w:t>
      </w:r>
    </w:p>
    <w:p w:rsidR="00B201D4" w:rsidRPr="003B27E8" w:rsidRDefault="00B201D4" w:rsidP="00E95EDB">
      <w:pPr>
        <w:contextualSpacing/>
        <w:jc w:val="both"/>
      </w:pPr>
      <w:r w:rsidRPr="003B27E8">
        <w:t>— с овладением коммуникативными средствами и способами организации кооперации и сотрудничества</w:t>
      </w:r>
      <w:r w:rsidRPr="003B27E8">
        <w:rPr>
          <w:i/>
          <w:iCs/>
        </w:rPr>
        <w:t xml:space="preserve">; </w:t>
      </w:r>
      <w:r w:rsidRPr="003B27E8">
        <w:t xml:space="preserve">развитием учебного сотрудничества, реализуемого в </w:t>
      </w:r>
      <w:proofErr w:type="gramStart"/>
      <w:r w:rsidRPr="003B27E8">
        <w:t>отношениях</w:t>
      </w:r>
      <w:proofErr w:type="gramEnd"/>
      <w:r w:rsidRPr="003B27E8">
        <w:t xml:space="preserve"> обучающихся с учителем и сверстниками;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с изменением формы организации учебной деятельности и учебного сотрудничества </w:t>
      </w:r>
      <w:proofErr w:type="gramStart"/>
      <w:r w:rsidRPr="003B27E8">
        <w:t>от</w:t>
      </w:r>
      <w:proofErr w:type="gramEnd"/>
      <w:r w:rsidRPr="003B27E8">
        <w:t xml:space="preserve"> классно-урочной к лабораторно-семинарской, лекционно-лабораторной, исследовательской. </w:t>
      </w:r>
    </w:p>
    <w:p w:rsidR="00B201D4" w:rsidRPr="003B27E8" w:rsidRDefault="00B201D4" w:rsidP="00E95EDB">
      <w:pPr>
        <w:ind w:firstLine="426"/>
        <w:contextualSpacing/>
        <w:jc w:val="both"/>
      </w:pPr>
      <w:proofErr w:type="gramStart"/>
      <w:r w:rsidRPr="003B27E8">
        <w:t xml:space="preserve">Переход обучающегося в основную школу совпадает с </w:t>
      </w:r>
      <w:proofErr w:type="spellStart"/>
      <w:r w:rsidRPr="003B27E8">
        <w:t>предкритической</w:t>
      </w:r>
      <w:proofErr w:type="spellEnd"/>
      <w:r w:rsidRPr="003B27E8">
        <w:t xml:space="preserve"> фазой развития ребёнка — переходом к кризису младшего подросткового возраста (10—13 лет, 5— 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 е. чувства взрослости</w:t>
      </w:r>
      <w:r w:rsidRPr="003B27E8">
        <w:rPr>
          <w:i/>
          <w:iCs/>
        </w:rPr>
        <w:t xml:space="preserve">, </w:t>
      </w:r>
      <w:r w:rsidRPr="003B27E8">
        <w:t>а также внутренней</w:t>
      </w:r>
      <w:proofErr w:type="gramEnd"/>
      <w:r w:rsidRPr="003B27E8">
        <w:t xml:space="preserve"> переориентацией подростка с правил и ограничений, связанных с моралью послушания</w:t>
      </w:r>
      <w:r w:rsidRPr="003B27E8">
        <w:rPr>
          <w:i/>
          <w:iCs/>
        </w:rPr>
        <w:t xml:space="preserve">, </w:t>
      </w:r>
      <w:r w:rsidRPr="003B27E8">
        <w:t xml:space="preserve">на нормы поведения взрослых. </w:t>
      </w:r>
    </w:p>
    <w:p w:rsidR="00B201D4" w:rsidRPr="003B27E8" w:rsidRDefault="00B201D4" w:rsidP="00E95EDB">
      <w:pPr>
        <w:ind w:firstLine="426"/>
        <w:contextualSpacing/>
        <w:jc w:val="both"/>
      </w:pPr>
      <w:r w:rsidRPr="003B27E8">
        <w:t xml:space="preserve">Второй этап подросткового развития (14—15 лет, 8—9 классы) характеризуется: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стремлением подростка к общению и совместной деятельности со сверстниками;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процессом перехода от детства к взрослости, отражающимся в его характеристике как «переходного», «трудного» или «критического»;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 </w:t>
      </w:r>
    </w:p>
    <w:p w:rsidR="00B201D4" w:rsidRPr="003B27E8" w:rsidRDefault="00B201D4" w:rsidP="00E95EDB">
      <w:pPr>
        <w:contextualSpacing/>
        <w:jc w:val="both"/>
      </w:pPr>
      <w:r w:rsidRPr="003B27E8">
        <w:t xml:space="preserve">— 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 </w:t>
      </w:r>
    </w:p>
    <w:p w:rsidR="00B201D4" w:rsidRPr="003B27E8" w:rsidRDefault="00B201D4" w:rsidP="00E95EDB">
      <w:pPr>
        <w:ind w:firstLine="426"/>
        <w:contextualSpacing/>
        <w:jc w:val="both"/>
      </w:pPr>
      <w:r w:rsidRPr="003B27E8">
        <w:t xml:space="preserve"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</w:t>
      </w:r>
    </w:p>
    <w:p w:rsidR="00B201D4" w:rsidRPr="003B27E8" w:rsidRDefault="00B201D4" w:rsidP="00E95EDB">
      <w:pPr>
        <w:ind w:firstLine="426"/>
        <w:contextualSpacing/>
        <w:jc w:val="both"/>
      </w:pPr>
      <w:r w:rsidRPr="003B27E8"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3B27E8">
        <w:t>на</w:t>
      </w:r>
      <w:proofErr w:type="gramEnd"/>
      <w:r w:rsidRPr="003B27E8">
        <w:t xml:space="preserve"> новый. </w:t>
      </w:r>
    </w:p>
    <w:p w:rsidR="00B201D4" w:rsidRPr="003B27E8" w:rsidRDefault="00B201D4" w:rsidP="00E95EDB">
      <w:pPr>
        <w:ind w:firstLine="426"/>
        <w:contextualSpacing/>
        <w:jc w:val="both"/>
        <w:rPr>
          <w:b/>
          <w:bCs/>
        </w:rPr>
      </w:pPr>
    </w:p>
    <w:p w:rsidR="00B201D4" w:rsidRPr="003B27E8" w:rsidRDefault="00B201D4" w:rsidP="00CF2DF4">
      <w:pPr>
        <w:contextualSpacing/>
        <w:jc w:val="center"/>
      </w:pPr>
      <w:r w:rsidRPr="00B95C07">
        <w:rPr>
          <w:b/>
          <w:bCs/>
        </w:rPr>
        <w:t xml:space="preserve">1.2. </w:t>
      </w:r>
      <w:r w:rsidRPr="003B27E8">
        <w:rPr>
          <w:b/>
          <w:bCs/>
        </w:rPr>
        <w:t xml:space="preserve">Планируемые результаты освоения </w:t>
      </w:r>
      <w:proofErr w:type="gramStart"/>
      <w:r w:rsidRPr="003B27E8">
        <w:rPr>
          <w:b/>
          <w:bCs/>
        </w:rPr>
        <w:t>обучающимися</w:t>
      </w:r>
      <w:proofErr w:type="gramEnd"/>
      <w:r>
        <w:rPr>
          <w:b/>
          <w:bCs/>
        </w:rPr>
        <w:t>,</w:t>
      </w:r>
      <w:r w:rsidRPr="003B27E8">
        <w:rPr>
          <w:b/>
          <w:bCs/>
        </w:rPr>
        <w:t xml:space="preserve"> основной образовательной программы основного общего образования</w:t>
      </w:r>
      <w:r>
        <w:rPr>
          <w:b/>
          <w:bCs/>
        </w:rPr>
        <w:t>.</w:t>
      </w:r>
    </w:p>
    <w:p w:rsidR="00B201D4" w:rsidRPr="00B95C07" w:rsidRDefault="00B201D4" w:rsidP="006F6EDF">
      <w:pPr>
        <w:contextualSpacing/>
        <w:jc w:val="both"/>
        <w:rPr>
          <w:b/>
        </w:rPr>
      </w:pPr>
      <w:r>
        <w:rPr>
          <w:b/>
          <w:bCs/>
        </w:rPr>
        <w:t>1.2.1.</w:t>
      </w:r>
      <w:r w:rsidRPr="00B95C07">
        <w:rPr>
          <w:b/>
          <w:bCs/>
        </w:rPr>
        <w:t xml:space="preserve">Общие положения.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>Планируемые результаты освоения основной образовательной программы основного общего образования (</w:t>
      </w:r>
      <w:r>
        <w:t>далее — планируемые результаты) МБОУ</w:t>
      </w:r>
      <w:r w:rsidRPr="003B27E8">
        <w:t xml:space="preserve"> </w:t>
      </w:r>
      <w:r>
        <w:t>«</w:t>
      </w:r>
      <w:proofErr w:type="spellStart"/>
      <w:r>
        <w:t>Обвинская</w:t>
      </w:r>
      <w:proofErr w:type="spellEnd"/>
      <w:r>
        <w:t xml:space="preserve"> средняя общеобразовательная школа"</w:t>
      </w:r>
      <w:r w:rsidRPr="003B27E8">
        <w:t xml:space="preserve"> представляют собой систему </w:t>
      </w:r>
      <w:r w:rsidRPr="00C23560">
        <w:rPr>
          <w:bCs/>
          <w:iCs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</w:t>
      </w:r>
      <w:proofErr w:type="spellStart"/>
      <w:r w:rsidRPr="003B27E8">
        <w:t>критериальной</w:t>
      </w:r>
      <w:proofErr w:type="spellEnd"/>
      <w:r w:rsidRPr="003B27E8"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3B27E8">
        <w:t>метапредметных</w:t>
      </w:r>
      <w:proofErr w:type="spellEnd"/>
      <w:r w:rsidRPr="003B27E8">
        <w:t xml:space="preserve"> и предметных — устанавливает и описывает классы учебно-познавательных и учебно-практических задач, 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  <w:proofErr w:type="gramStart"/>
      <w:r w:rsidRPr="003B27E8">
        <w:t>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</w:t>
      </w:r>
      <w:r w:rsidRPr="003B27E8">
        <w:rPr>
          <w:i/>
          <w:iCs/>
        </w:rPr>
        <w:t xml:space="preserve">, </w:t>
      </w:r>
      <w:r w:rsidRPr="003B27E8">
        <w:t>и прежде всего с опорным учебным материалом</w:t>
      </w:r>
      <w:r w:rsidRPr="003B27E8">
        <w:rPr>
          <w:i/>
          <w:iCs/>
        </w:rPr>
        <w:t xml:space="preserve">, </w:t>
      </w:r>
      <w:r w:rsidRPr="003B27E8">
        <w:t xml:space="preserve">служащим основой для последующего обучения. </w:t>
      </w:r>
      <w:proofErr w:type="gramEnd"/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Фактически личностные, </w:t>
      </w:r>
      <w:proofErr w:type="spellStart"/>
      <w:r w:rsidRPr="003B27E8">
        <w:t>метапредметные</w:t>
      </w:r>
      <w:proofErr w:type="spellEnd"/>
      <w:r w:rsidRPr="003B27E8">
        <w:t xml:space="preserve">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</w:t>
      </w:r>
      <w:proofErr w:type="gramStart"/>
      <w:r w:rsidRPr="003B27E8">
        <w:t>обучающимся</w:t>
      </w:r>
      <w:proofErr w:type="gramEnd"/>
      <w:r w:rsidRPr="003B27E8">
        <w:t xml:space="preserve">: </w:t>
      </w:r>
    </w:p>
    <w:p w:rsidR="00B201D4" w:rsidRPr="003B27E8" w:rsidRDefault="00B201D4" w:rsidP="006F6EDF">
      <w:pPr>
        <w:contextualSpacing/>
        <w:jc w:val="both"/>
      </w:pPr>
      <w:r w:rsidRPr="003B27E8">
        <w:t xml:space="preserve">1) учебно-познавательные задачи, направленные на формирование и оценку умений и навыков, способствующих </w:t>
      </w:r>
      <w:r w:rsidRPr="003B27E8">
        <w:rPr>
          <w:b/>
          <w:bCs/>
        </w:rPr>
        <w:t xml:space="preserve">освоению систематических знаний, </w:t>
      </w:r>
      <w:r w:rsidRPr="003B27E8">
        <w:t xml:space="preserve">в том числе: </w:t>
      </w:r>
    </w:p>
    <w:p w:rsidR="00B201D4" w:rsidRPr="003B27E8" w:rsidRDefault="00B201D4" w:rsidP="006F6EDF">
      <w:pPr>
        <w:contextualSpacing/>
        <w:jc w:val="both"/>
      </w:pPr>
      <w:r w:rsidRPr="003B27E8">
        <w:t xml:space="preserve">— 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 </w:t>
      </w:r>
    </w:p>
    <w:p w:rsidR="00B201D4" w:rsidRPr="003B27E8" w:rsidRDefault="00B201D4" w:rsidP="006F6EDF">
      <w:pPr>
        <w:contextualSpacing/>
        <w:jc w:val="both"/>
      </w:pPr>
      <w:r w:rsidRPr="003B27E8">
        <w:t xml:space="preserve">— 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 </w:t>
      </w:r>
    </w:p>
    <w:p w:rsidR="00B201D4" w:rsidRPr="003B27E8" w:rsidRDefault="00B201D4" w:rsidP="006F6EDF">
      <w:pPr>
        <w:contextualSpacing/>
        <w:jc w:val="both"/>
      </w:pPr>
      <w:r w:rsidRPr="003B27E8">
        <w:t xml:space="preserve">— выявлению и анализу существенных и устойчивых связей и отношений между объектами и процессами; </w:t>
      </w:r>
    </w:p>
    <w:p w:rsidR="00B201D4" w:rsidRPr="003B27E8" w:rsidRDefault="00B201D4" w:rsidP="006F6EDF">
      <w:pPr>
        <w:contextualSpacing/>
        <w:jc w:val="both"/>
      </w:pPr>
      <w:r w:rsidRPr="003B27E8">
        <w:t xml:space="preserve">2) 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</w:t>
      </w:r>
      <w:proofErr w:type="spellStart"/>
      <w:r w:rsidRPr="003B27E8">
        <w:t>знако-символических</w:t>
      </w:r>
      <w:proofErr w:type="spellEnd"/>
      <w:r w:rsidRPr="003B27E8">
        <w:t xml:space="preserve">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3B27E8">
        <w:t>с</w:t>
      </w:r>
      <w:proofErr w:type="gramEnd"/>
      <w:r w:rsidRPr="003B27E8">
        <w:t xml:space="preserve"> известным; </w:t>
      </w:r>
      <w:proofErr w:type="gramStart"/>
      <w:r w:rsidRPr="003B27E8">
        <w:t xml:space="preserve">требующие от обучающихся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 </w:t>
      </w:r>
      <w:proofErr w:type="gramEnd"/>
    </w:p>
    <w:p w:rsidR="00B201D4" w:rsidRPr="003B27E8" w:rsidRDefault="00B201D4" w:rsidP="006F6EDF">
      <w:pPr>
        <w:contextualSpacing/>
        <w:jc w:val="both"/>
      </w:pPr>
      <w:r w:rsidRPr="003B27E8">
        <w:t>3) учебно-практические задачи, направленные на формирование и оценку навыка разрешения проблем</w:t>
      </w:r>
      <w:r w:rsidRPr="003B27E8">
        <w:rPr>
          <w:b/>
          <w:bCs/>
        </w:rPr>
        <w:t>/</w:t>
      </w:r>
      <w:r w:rsidRPr="003B27E8">
        <w:t xml:space="preserve">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 </w:t>
      </w:r>
    </w:p>
    <w:p w:rsidR="00B201D4" w:rsidRPr="003B27E8" w:rsidRDefault="00B201D4" w:rsidP="006F6EDF">
      <w:pPr>
        <w:contextualSpacing/>
        <w:jc w:val="both"/>
      </w:pPr>
      <w:r w:rsidRPr="003B27E8">
        <w:t xml:space="preserve">4) 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ролей/функций и разделением ответственности за конечный результат; </w:t>
      </w:r>
    </w:p>
    <w:p w:rsidR="00B201D4" w:rsidRPr="003B27E8" w:rsidRDefault="00B201D4" w:rsidP="006F6EDF">
      <w:pPr>
        <w:contextualSpacing/>
        <w:jc w:val="both"/>
      </w:pPr>
      <w:proofErr w:type="gramStart"/>
      <w:r w:rsidRPr="003B27E8">
        <w:t xml:space="preserve">5) 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 </w:t>
      </w:r>
      <w:proofErr w:type="gramEnd"/>
    </w:p>
    <w:p w:rsidR="00B201D4" w:rsidRPr="003B27E8" w:rsidRDefault="00B201D4" w:rsidP="006F6EDF">
      <w:pPr>
        <w:contextualSpacing/>
        <w:jc w:val="both"/>
      </w:pPr>
      <w:proofErr w:type="gramStart"/>
      <w:r w:rsidRPr="003B27E8">
        <w:t xml:space="preserve">6) учебно-практические и учебно-познавательные задачи, направленные на формирование и оценку навыка самоорганизации и </w:t>
      </w:r>
      <w:proofErr w:type="spellStart"/>
      <w:r w:rsidRPr="003B27E8">
        <w:t>саморегуляции</w:t>
      </w:r>
      <w:proofErr w:type="spellEnd"/>
      <w:r w:rsidRPr="003B27E8">
        <w:t>, наделяющие обучающихся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 (это долгосрочные проекты с заранее известными требованиями, предъявляемыми к качеству работы или критериями её оценки</w:t>
      </w:r>
      <w:proofErr w:type="gramEnd"/>
      <w:r w:rsidRPr="003B27E8">
        <w:t xml:space="preserve">, в ходе </w:t>
      </w:r>
      <w:proofErr w:type="gramStart"/>
      <w:r w:rsidRPr="003B27E8">
        <w:t>выполнения</w:t>
      </w:r>
      <w:proofErr w:type="gramEnd"/>
      <w:r w:rsidRPr="003B27E8">
        <w:t xml:space="preserve"> которых контролирующие функции учителя сведены к минимуму); </w:t>
      </w:r>
    </w:p>
    <w:p w:rsidR="00B201D4" w:rsidRPr="003B27E8" w:rsidRDefault="00B201D4" w:rsidP="006F6EDF">
      <w:pPr>
        <w:contextualSpacing/>
        <w:jc w:val="both"/>
      </w:pPr>
      <w:proofErr w:type="gramStart"/>
      <w:r w:rsidRPr="003B27E8">
        <w:t>7) учебно-практические и учебно-познавательные задачи, направленные на формирование и оценку навыка рефлексии,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</w:t>
      </w:r>
      <w:proofErr w:type="gramEnd"/>
      <w:r w:rsidRPr="003B27E8">
        <w:t xml:space="preserve"> и т. п.); </w:t>
      </w:r>
    </w:p>
    <w:p w:rsidR="00B201D4" w:rsidRPr="003B27E8" w:rsidRDefault="00B201D4" w:rsidP="006F6EDF">
      <w:pPr>
        <w:contextualSpacing/>
        <w:jc w:val="both"/>
      </w:pPr>
      <w:proofErr w:type="gramStart"/>
      <w:r w:rsidRPr="003B27E8">
        <w:t>8) учебно-практические и учебно-познавательные задачи, направленные на формирование ценностно-смысловых установок,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оценки.</w:t>
      </w:r>
      <w:proofErr w:type="gramEnd"/>
      <w:r w:rsidRPr="003B27E8">
        <w:t xml:space="preserve"> Данные о достижении этих результатов накапливаются в портфеле достижений ученика; </w:t>
      </w:r>
    </w:p>
    <w:p w:rsidR="00B201D4" w:rsidRPr="003B27E8" w:rsidRDefault="00B201D4" w:rsidP="006F6EDF">
      <w:pPr>
        <w:contextualSpacing/>
        <w:jc w:val="both"/>
      </w:pPr>
      <w:proofErr w:type="gramStart"/>
      <w:r w:rsidRPr="003B27E8">
        <w:t xml:space="preserve">9) учебно-практические и учебно-познавательные задачи, направленные на формирование и оценку </w:t>
      </w:r>
      <w:proofErr w:type="spellStart"/>
      <w:r w:rsidRPr="003B27E8">
        <w:t>ИКТ-компетентности</w:t>
      </w:r>
      <w:proofErr w:type="spellEnd"/>
      <w:r w:rsidRPr="003B27E8">
        <w:t xml:space="preserve">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 </w:t>
      </w:r>
      <w:proofErr w:type="gramEnd"/>
    </w:p>
    <w:p w:rsidR="00B201D4" w:rsidRDefault="00B201D4" w:rsidP="006F6EDF">
      <w:pPr>
        <w:ind w:firstLine="426"/>
        <w:contextualSpacing/>
        <w:jc w:val="both"/>
        <w:rPr>
          <w:b/>
        </w:rPr>
      </w:pPr>
      <w:proofErr w:type="gramStart"/>
      <w:r w:rsidRPr="003B27E8">
        <w:t xml:space="preserve">В соответствии с реализуемой ФГОС ООО </w:t>
      </w:r>
      <w:proofErr w:type="spellStart"/>
      <w:r w:rsidRPr="003B27E8">
        <w:t>деятельностной</w:t>
      </w:r>
      <w:proofErr w:type="spellEnd"/>
      <w:r w:rsidRPr="003B27E8">
        <w:t xml:space="preserve"> парадигмой образования система планируемых результатов строится на основе </w:t>
      </w:r>
      <w:r w:rsidRPr="00C23560">
        <w:rPr>
          <w:b/>
          <w:bCs/>
          <w:iCs/>
        </w:rPr>
        <w:t>уровневого подхода:</w:t>
      </w:r>
      <w:r w:rsidRPr="003B27E8">
        <w:rPr>
          <w:b/>
          <w:bCs/>
          <w:i/>
          <w:iCs/>
        </w:rPr>
        <w:t xml:space="preserve"> </w:t>
      </w:r>
      <w:r w:rsidRPr="003B27E8">
        <w:t>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3B27E8">
        <w:t xml:space="preserve"> Такой подход позволяет определять динамическую картину развития </w:t>
      </w:r>
      <w:proofErr w:type="gramStart"/>
      <w:r w:rsidRPr="003B27E8">
        <w:t>обучающихся</w:t>
      </w:r>
      <w:proofErr w:type="gramEnd"/>
      <w:r w:rsidRPr="003B27E8">
        <w:t xml:space="preserve">, поощрять </w:t>
      </w:r>
      <w:r w:rsidRPr="00197F12">
        <w:t>продвижения обучающихся, выстраивать индивидуальные траектории движения с учётом зоны ближайшего развития ребёнка.</w:t>
      </w:r>
      <w:r w:rsidRPr="00197F12">
        <w:rPr>
          <w:b/>
        </w:rPr>
        <w:t xml:space="preserve"> </w:t>
      </w:r>
    </w:p>
    <w:p w:rsidR="00B201D4" w:rsidRPr="00197F12" w:rsidRDefault="00B201D4" w:rsidP="006F6EDF">
      <w:pPr>
        <w:ind w:firstLine="426"/>
        <w:contextualSpacing/>
        <w:jc w:val="both"/>
        <w:rPr>
          <w:b/>
        </w:rPr>
      </w:pPr>
    </w:p>
    <w:p w:rsidR="00B201D4" w:rsidRDefault="00B201D4" w:rsidP="00CE6069">
      <w:pPr>
        <w:numPr>
          <w:ilvl w:val="2"/>
          <w:numId w:val="9"/>
        </w:numPr>
        <w:contextualSpacing/>
        <w:jc w:val="center"/>
      </w:pPr>
      <w:r w:rsidRPr="00197F12">
        <w:rPr>
          <w:b/>
          <w:bCs/>
        </w:rPr>
        <w:t>Структура планируемых результатов</w:t>
      </w:r>
      <w:r>
        <w:rPr>
          <w:bCs/>
        </w:rPr>
        <w:t>.</w:t>
      </w:r>
    </w:p>
    <w:p w:rsidR="00B201D4" w:rsidRPr="003B27E8" w:rsidRDefault="00B201D4" w:rsidP="00CF2DF4">
      <w:pPr>
        <w:ind w:left="1146"/>
        <w:contextualSpacing/>
        <w:jc w:val="center"/>
      </w:pPr>
    </w:p>
    <w:p w:rsidR="00B201D4" w:rsidRPr="003B27E8" w:rsidRDefault="00B201D4" w:rsidP="006F6EDF">
      <w:pPr>
        <w:pStyle w:val="af4"/>
        <w:tabs>
          <w:tab w:val="clear" w:pos="4677"/>
          <w:tab w:val="clear" w:pos="9355"/>
        </w:tabs>
        <w:overflowPunct w:val="0"/>
        <w:ind w:firstLine="426"/>
        <w:contextualSpacing/>
        <w:jc w:val="both"/>
        <w:textAlignment w:val="baseline"/>
        <w:rPr>
          <w:sz w:val="24"/>
          <w:szCs w:val="24"/>
        </w:rPr>
      </w:pPr>
      <w:r w:rsidRPr="003B27E8">
        <w:rPr>
          <w:bCs/>
          <w:sz w:val="24"/>
          <w:szCs w:val="24"/>
        </w:rPr>
        <w:t>Планируемые результаты опираются на ведущие целевые установки</w:t>
      </w:r>
      <w:r w:rsidRPr="003B27E8">
        <w:rPr>
          <w:sz w:val="24"/>
          <w:szCs w:val="24"/>
        </w:rPr>
        <w:t>, отражающие основной, сущностный вклад каждой изучаемой программы в развитие личности обучающихся, их способностей.</w:t>
      </w:r>
    </w:p>
    <w:p w:rsidR="00B201D4" w:rsidRPr="003B27E8" w:rsidRDefault="00B201D4" w:rsidP="006F6EDF">
      <w:pPr>
        <w:pStyle w:val="af4"/>
        <w:tabs>
          <w:tab w:val="clear" w:pos="4677"/>
          <w:tab w:val="clear" w:pos="9355"/>
        </w:tabs>
        <w:overflowPunct w:val="0"/>
        <w:ind w:firstLine="426"/>
        <w:contextualSpacing/>
        <w:jc w:val="both"/>
        <w:textAlignment w:val="baseline"/>
        <w:rPr>
          <w:sz w:val="24"/>
          <w:szCs w:val="24"/>
        </w:rPr>
      </w:pPr>
      <w:r w:rsidRPr="003B27E8">
        <w:rPr>
          <w:bCs/>
          <w:sz w:val="24"/>
          <w:szCs w:val="24"/>
        </w:rPr>
        <w:t>В стру</w:t>
      </w:r>
      <w:r w:rsidRPr="003B27E8">
        <w:rPr>
          <w:sz w:val="24"/>
          <w:szCs w:val="24"/>
        </w:rPr>
        <w:t xml:space="preserve">ктуре планируемых результатов выделяется </w:t>
      </w:r>
      <w:r w:rsidRPr="003B27E8">
        <w:rPr>
          <w:b/>
          <w:sz w:val="24"/>
          <w:szCs w:val="24"/>
        </w:rPr>
        <w:t xml:space="preserve">следующие группы: </w:t>
      </w:r>
    </w:p>
    <w:p w:rsidR="00B201D4" w:rsidRPr="003B27E8" w:rsidRDefault="00B201D4" w:rsidP="006F6EDF">
      <w:pPr>
        <w:pStyle w:val="af4"/>
        <w:tabs>
          <w:tab w:val="clear" w:pos="4677"/>
          <w:tab w:val="clear" w:pos="9355"/>
        </w:tabs>
        <w:overflowPunct w:val="0"/>
        <w:contextualSpacing/>
        <w:jc w:val="both"/>
        <w:textAlignment w:val="baseline"/>
        <w:rPr>
          <w:sz w:val="24"/>
          <w:szCs w:val="24"/>
        </w:rPr>
      </w:pPr>
      <w:r w:rsidRPr="003B27E8">
        <w:rPr>
          <w:b/>
          <w:sz w:val="24"/>
          <w:szCs w:val="24"/>
        </w:rPr>
        <w:t xml:space="preserve">1. Личностные результаты освоения основной образовательной программы </w:t>
      </w:r>
      <w:r w:rsidRPr="003B27E8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B27E8">
        <w:rPr>
          <w:b/>
          <w:sz w:val="24"/>
          <w:szCs w:val="24"/>
        </w:rPr>
        <w:t xml:space="preserve">исключительно </w:t>
      </w:r>
      <w:proofErr w:type="spellStart"/>
      <w:r w:rsidRPr="003B27E8">
        <w:rPr>
          <w:b/>
          <w:sz w:val="24"/>
          <w:szCs w:val="24"/>
        </w:rPr>
        <w:t>неперсонифицированной</w:t>
      </w:r>
      <w:proofErr w:type="spellEnd"/>
      <w:r w:rsidRPr="003B27E8">
        <w:rPr>
          <w:sz w:val="24"/>
          <w:szCs w:val="24"/>
        </w:rPr>
        <w:t xml:space="preserve"> информации.</w:t>
      </w:r>
    </w:p>
    <w:p w:rsidR="00B201D4" w:rsidRPr="003B27E8" w:rsidRDefault="00B201D4" w:rsidP="006F6EDF">
      <w:pPr>
        <w:contextualSpacing/>
        <w:jc w:val="both"/>
      </w:pPr>
      <w:r w:rsidRPr="003B27E8">
        <w:rPr>
          <w:b/>
        </w:rPr>
        <w:t xml:space="preserve">2. </w:t>
      </w:r>
      <w:proofErr w:type="spellStart"/>
      <w:r w:rsidRPr="003B27E8">
        <w:rPr>
          <w:b/>
        </w:rPr>
        <w:t>Метапредметные</w:t>
      </w:r>
      <w:proofErr w:type="spellEnd"/>
      <w:r w:rsidRPr="003B27E8">
        <w:rPr>
          <w:b/>
        </w:rPr>
        <w:t xml:space="preserve"> результаты освоения основной образовательной программы </w:t>
      </w:r>
      <w:r w:rsidRPr="003B27E8"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B27E8">
        <w:t>метапредметных</w:t>
      </w:r>
      <w:proofErr w:type="spellEnd"/>
      <w:r w:rsidRPr="003B27E8">
        <w:t xml:space="preserve"> результатов.</w:t>
      </w:r>
    </w:p>
    <w:p w:rsidR="00B201D4" w:rsidRPr="003B27E8" w:rsidRDefault="00B201D4" w:rsidP="006F6EDF">
      <w:pPr>
        <w:contextualSpacing/>
        <w:jc w:val="both"/>
      </w:pPr>
      <w:r w:rsidRPr="003B27E8">
        <w:rPr>
          <w:b/>
        </w:rPr>
        <w:t xml:space="preserve">3. Предметные результаты освоения основной образовательной программы </w:t>
      </w:r>
      <w:r w:rsidRPr="003B27E8">
        <w:t>представлены в соответствии с группами результатов учебных предметов, раскрывают и детализируют их.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>Предметные результаты приводятся в блоках</w:t>
      </w:r>
      <w:r w:rsidRPr="003B27E8">
        <w:rPr>
          <w:b/>
        </w:rPr>
        <w:t xml:space="preserve"> «</w:t>
      </w:r>
      <w:r w:rsidRPr="003B27E8">
        <w:t>Выпускник научится» и «Выпускник получит возможность научиться»,</w:t>
      </w:r>
      <w:r w:rsidRPr="003B27E8">
        <w:rPr>
          <w:b/>
        </w:rPr>
        <w:t xml:space="preserve"> относящихся  </w:t>
      </w:r>
      <w:r w:rsidRPr="003B27E8">
        <w:t>к</w:t>
      </w:r>
      <w:r w:rsidRPr="003B27E8">
        <w:rPr>
          <w:b/>
        </w:rPr>
        <w:t xml:space="preserve"> </w:t>
      </w:r>
      <w:r w:rsidRPr="003B27E8">
        <w:t xml:space="preserve">каждому учебному предмету: «Русский язык», «Литература», «Иностранный язык», «Иностранный язык (второй)», «История России. </w:t>
      </w:r>
      <w:proofErr w:type="gramStart"/>
      <w:r w:rsidRPr="003B27E8">
        <w:t xml:space="preserve"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 </w:t>
      </w:r>
      <w:proofErr w:type="gramEnd"/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Планируемые результаты, отнесенные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 — как минимум на уровне, характеризующем исполнительскую компетентность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Достижение планируемых результатов, отнесённых к блоку «Выпускник научится», </w:t>
      </w:r>
      <w:r w:rsidRPr="003B27E8">
        <w:rPr>
          <w:b/>
          <w:bCs/>
        </w:rPr>
        <w:t xml:space="preserve">выносится на итоговую оценку, </w:t>
      </w:r>
      <w:r w:rsidRPr="003B27E8">
        <w:t xml:space="preserve">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обучающихся, ведётся с помощью </w:t>
      </w:r>
      <w:r w:rsidRPr="00C23560">
        <w:rPr>
          <w:b/>
          <w:bCs/>
          <w:iCs/>
        </w:rPr>
        <w:t>заданий базового уровня</w:t>
      </w:r>
      <w:r w:rsidRPr="003B27E8">
        <w:rPr>
          <w:i/>
          <w:iCs/>
        </w:rPr>
        <w:t xml:space="preserve">, </w:t>
      </w:r>
      <w:r w:rsidRPr="003B27E8">
        <w:t xml:space="preserve">а на уровне действий, составляющих зону ближайшего развития большинства обучающихся, — с помощью </w:t>
      </w:r>
      <w:r w:rsidRPr="00C23560">
        <w:rPr>
          <w:b/>
          <w:bCs/>
          <w:iCs/>
        </w:rPr>
        <w:t>заданий повышенного уровня</w:t>
      </w:r>
      <w:r w:rsidRPr="00C23560">
        <w:rPr>
          <w:iCs/>
        </w:rPr>
        <w:t>.</w:t>
      </w:r>
      <w:r w:rsidRPr="003B27E8">
        <w:rPr>
          <w:i/>
          <w:iCs/>
        </w:rPr>
        <w:t xml:space="preserve"> </w:t>
      </w:r>
      <w:r w:rsidRPr="003B27E8">
        <w:rPr>
          <w:b/>
          <w:bCs/>
        </w:rPr>
        <w:t xml:space="preserve">Успешное выполнение </w:t>
      </w:r>
      <w:proofErr w:type="gramStart"/>
      <w:r w:rsidRPr="003B27E8">
        <w:rPr>
          <w:b/>
          <w:bCs/>
        </w:rPr>
        <w:t>обучающимися</w:t>
      </w:r>
      <w:proofErr w:type="gramEnd"/>
      <w:r w:rsidRPr="003B27E8">
        <w:rPr>
          <w:b/>
          <w:bCs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блоках </w:t>
      </w:r>
      <w:r w:rsidRPr="00C23560">
        <w:rPr>
          <w:iCs/>
        </w:rPr>
        <w:t>«Выпускник получит возможность научиться»</w:t>
      </w:r>
      <w:r w:rsidRPr="003B27E8">
        <w:rPr>
          <w:i/>
          <w:iCs/>
        </w:rPr>
        <w:t xml:space="preserve"> </w:t>
      </w:r>
      <w:r w:rsidRPr="003B27E8">
        <w:t xml:space="preserve">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C23560">
        <w:rPr>
          <w:b/>
          <w:bCs/>
          <w:iCs/>
        </w:rPr>
        <w:t>неперсонифицированной</w:t>
      </w:r>
      <w:proofErr w:type="spellEnd"/>
      <w:r w:rsidRPr="00C23560">
        <w:rPr>
          <w:b/>
          <w:bCs/>
          <w:iCs/>
        </w:rPr>
        <w:t xml:space="preserve"> информации.</w:t>
      </w:r>
      <w:r w:rsidRPr="003B27E8">
        <w:rPr>
          <w:b/>
          <w:bCs/>
          <w:i/>
          <w:iCs/>
        </w:rPr>
        <w:t xml:space="preserve">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Частично задания, ориентированные на оценку достижения планируемых результатов из блока </w:t>
      </w:r>
      <w:r w:rsidRPr="00C23560">
        <w:rPr>
          <w:iCs/>
        </w:rPr>
        <w:t>«Выпускник получит возможность научиться»,</w:t>
      </w:r>
      <w:r w:rsidRPr="003B27E8">
        <w:rPr>
          <w:i/>
          <w:iCs/>
        </w:rPr>
        <w:t xml:space="preserve"> </w:t>
      </w:r>
      <w:r w:rsidRPr="003B27E8">
        <w:t xml:space="preserve">могут включаться в материалы итогового контроля. Основные цели такого включения — предоставить возможность </w:t>
      </w:r>
      <w:proofErr w:type="gramStart"/>
      <w:r w:rsidRPr="003B27E8">
        <w:t>обучающимся</w:t>
      </w:r>
      <w:proofErr w:type="gramEnd"/>
      <w:r w:rsidRPr="003B27E8"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3B27E8">
        <w:rPr>
          <w:b/>
          <w:bCs/>
        </w:rPr>
        <w:t xml:space="preserve">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следующую ступень обучения. </w:t>
      </w:r>
      <w:r w:rsidRPr="003B27E8">
        <w:t xml:space="preserve">В ряде случаев достижение планируемых результатов этого блока ведётся в ходе текущего и промежуточного оценивания, а полученные результаты фиксируются учителем в виде накопленной оценки (например, в форме портфеля достижений) и учитываются при определении итоговой оценки.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C23560">
        <w:rPr>
          <w:b/>
          <w:bCs/>
          <w:iCs/>
        </w:rPr>
        <w:t>дифференциации требований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к подготовке обучающихся.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результате изучения </w:t>
      </w:r>
      <w:r w:rsidRPr="003B27E8">
        <w:rPr>
          <w:b/>
          <w:bCs/>
        </w:rPr>
        <w:t xml:space="preserve">всех без исключения предметов </w:t>
      </w:r>
      <w:r w:rsidRPr="003B27E8">
        <w:t xml:space="preserve">основной школы получат дальнейшее развитие </w:t>
      </w:r>
      <w:r w:rsidRPr="00C23560">
        <w:rPr>
          <w:b/>
          <w:bCs/>
          <w:iCs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C23560">
        <w:rPr>
          <w:b/>
          <w:bCs/>
          <w:iCs/>
        </w:rPr>
        <w:t>общепользовательская</w:t>
      </w:r>
      <w:proofErr w:type="spellEnd"/>
      <w:r w:rsidRPr="00C23560">
        <w:rPr>
          <w:b/>
          <w:bCs/>
          <w:iCs/>
        </w:rPr>
        <w:t xml:space="preserve"> ИКТ-компетентность обучающихся,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3B27E8">
        <w:t>саморегуляции</w:t>
      </w:r>
      <w:proofErr w:type="spellEnd"/>
      <w:r w:rsidRPr="003B27E8">
        <w:t xml:space="preserve"> и рефлексии.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ходе изучения средствами всех предметов у выпускников будут заложены </w:t>
      </w:r>
      <w:r w:rsidRPr="003B27E8">
        <w:rPr>
          <w:b/>
          <w:bCs/>
          <w:i/>
          <w:iCs/>
        </w:rPr>
        <w:t xml:space="preserve">основы </w:t>
      </w:r>
      <w:r w:rsidRPr="00C23560">
        <w:rPr>
          <w:b/>
          <w:bCs/>
          <w:iCs/>
        </w:rPr>
        <w:t xml:space="preserve">формально-логического мышления, рефлексии, </w:t>
      </w:r>
      <w:r w:rsidRPr="003B27E8">
        <w:t xml:space="preserve">что будет способствовать: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порождению нового типа познавательных интересов (интереса не только к фактам, но и к закономерностям);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расширению и переориентации рефлексивной оценки собственных возможностей — за пределы учебной деятельности в сферу самосознания; </w:t>
      </w:r>
    </w:p>
    <w:p w:rsidR="00B201D4" w:rsidRDefault="00B201D4" w:rsidP="006F6EDF">
      <w:pPr>
        <w:contextualSpacing/>
        <w:jc w:val="both"/>
      </w:pPr>
      <w:r>
        <w:t xml:space="preserve">- </w:t>
      </w:r>
      <w:r w:rsidRPr="003B27E8">
        <w:t xml:space="preserve">формированию способности к </w:t>
      </w:r>
      <w:proofErr w:type="spellStart"/>
      <w:r w:rsidRPr="003B27E8">
        <w:t>целеполаганию</w:t>
      </w:r>
      <w:proofErr w:type="spellEnd"/>
      <w:r w:rsidRPr="003B27E8">
        <w:t xml:space="preserve">, самостоятельной постановке новых учебных задач и проектированию собственной учебной деятельности. </w:t>
      </w:r>
    </w:p>
    <w:p w:rsidR="00B201D4" w:rsidRDefault="00B201D4" w:rsidP="006F6EDF">
      <w:pPr>
        <w:contextualSpacing/>
        <w:jc w:val="both"/>
      </w:pPr>
    </w:p>
    <w:p w:rsidR="00B201D4" w:rsidRDefault="00B201D4" w:rsidP="006F6EDF">
      <w:pPr>
        <w:contextualSpacing/>
        <w:jc w:val="both"/>
      </w:pPr>
    </w:p>
    <w:p w:rsidR="00B201D4" w:rsidRDefault="00B201D4" w:rsidP="006F6EDF">
      <w:pPr>
        <w:contextualSpacing/>
        <w:jc w:val="both"/>
      </w:pPr>
    </w:p>
    <w:p w:rsidR="00B201D4" w:rsidRDefault="00B201D4" w:rsidP="006F6EDF">
      <w:pPr>
        <w:contextualSpacing/>
        <w:jc w:val="both"/>
      </w:pPr>
    </w:p>
    <w:p w:rsidR="00B201D4" w:rsidRDefault="00B201D4" w:rsidP="006F6EDF">
      <w:pPr>
        <w:contextualSpacing/>
        <w:jc w:val="both"/>
      </w:pPr>
    </w:p>
    <w:p w:rsidR="00B201D4" w:rsidRPr="003B27E8" w:rsidRDefault="00B201D4" w:rsidP="006F6EDF">
      <w:pPr>
        <w:contextualSpacing/>
        <w:jc w:val="both"/>
      </w:pPr>
    </w:p>
    <w:p w:rsidR="00B201D4" w:rsidRDefault="00B201D4" w:rsidP="00CE6069">
      <w:pPr>
        <w:numPr>
          <w:ilvl w:val="2"/>
          <w:numId w:val="9"/>
        </w:numPr>
        <w:contextualSpacing/>
        <w:rPr>
          <w:b/>
          <w:bCs/>
        </w:rPr>
      </w:pPr>
      <w:r w:rsidRPr="00197F12">
        <w:rPr>
          <w:b/>
          <w:bCs/>
        </w:rPr>
        <w:t>Личностные результаты освоения основной образовательной программы.</w:t>
      </w:r>
    </w:p>
    <w:p w:rsidR="00B201D4" w:rsidRPr="00197F12" w:rsidRDefault="00B201D4" w:rsidP="00CF2DF4">
      <w:pPr>
        <w:ind w:left="1146"/>
        <w:contextualSpacing/>
        <w:rPr>
          <w:b/>
        </w:rPr>
      </w:pP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сфере развития </w:t>
      </w:r>
      <w:r w:rsidRPr="003B27E8">
        <w:rPr>
          <w:b/>
          <w:bCs/>
        </w:rPr>
        <w:t xml:space="preserve">личностных универсальных учебных действий </w:t>
      </w:r>
      <w:r w:rsidRPr="003B27E8">
        <w:t xml:space="preserve">приоритетное внимание уделяется формированию: </w:t>
      </w:r>
    </w:p>
    <w:p w:rsidR="00B201D4" w:rsidRPr="003B27E8" w:rsidRDefault="00B201D4" w:rsidP="006F6EDF">
      <w:pPr>
        <w:contextualSpacing/>
        <w:jc w:val="both"/>
      </w:pPr>
      <w:r>
        <w:rPr>
          <w:i/>
          <w:iCs/>
        </w:rPr>
        <w:t xml:space="preserve">- </w:t>
      </w:r>
      <w:r w:rsidRPr="003B27E8">
        <w:t xml:space="preserve">основ гражданской идентичности личности (включая когнитивный, эмоционально-ценностный и поведенческий компоненты);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основ социальных компетенций (включая ценностно-смысловые установки и моральные нормы, опыт социальных и межличностных отношений, правосознание);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частности, формированию </w:t>
      </w:r>
      <w:r w:rsidRPr="00C23560">
        <w:rPr>
          <w:b/>
          <w:bCs/>
          <w:iCs/>
        </w:rPr>
        <w:t xml:space="preserve">готовности и способности к выбору направления профильного образования </w:t>
      </w:r>
      <w:r w:rsidRPr="003B27E8">
        <w:t xml:space="preserve">способствуют: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 </w:t>
      </w:r>
    </w:p>
    <w:p w:rsidR="00B201D4" w:rsidRPr="003B27E8" w:rsidRDefault="00B201D4" w:rsidP="006F6EDF">
      <w:pPr>
        <w:contextualSpacing/>
        <w:jc w:val="both"/>
      </w:pPr>
      <w:proofErr w:type="gramStart"/>
      <w:r>
        <w:t xml:space="preserve">- </w:t>
      </w:r>
      <w:r w:rsidRPr="003B27E8">
        <w:t xml:space="preserve">реализация уровневого подхода как в преподавании (на основе дифференциации требований к освоению учебных программ и достижению планируемых результатов), так и в оценочных процедурах (на основе дифференциации содержания проверочных заданий и/или критериев оценки достижения планируемых результатов на базовом и повышенных уровнях); </w:t>
      </w:r>
      <w:proofErr w:type="gramEnd"/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формирование навыков </w:t>
      </w:r>
      <w:proofErr w:type="spellStart"/>
      <w:r w:rsidRPr="003B27E8">
        <w:t>взаимо</w:t>
      </w:r>
      <w:proofErr w:type="spellEnd"/>
      <w:r w:rsidRPr="003B27E8">
        <w:t>- и самооценки</w:t>
      </w:r>
      <w:r w:rsidRPr="003B27E8">
        <w:rPr>
          <w:i/>
          <w:iCs/>
        </w:rPr>
        <w:t xml:space="preserve">, </w:t>
      </w:r>
      <w:r w:rsidRPr="00C23560">
        <w:rPr>
          <w:iCs/>
        </w:rPr>
        <w:t>навыков рефлексии</w:t>
      </w:r>
      <w:r w:rsidRPr="003B27E8">
        <w:rPr>
          <w:i/>
          <w:iCs/>
        </w:rPr>
        <w:t xml:space="preserve"> </w:t>
      </w:r>
      <w:r w:rsidRPr="003B27E8">
        <w:t xml:space="preserve">на основе использования </w:t>
      </w:r>
      <w:proofErr w:type="spellStart"/>
      <w:r w:rsidRPr="003B27E8">
        <w:t>критериальной</w:t>
      </w:r>
      <w:proofErr w:type="spellEnd"/>
      <w:r w:rsidRPr="003B27E8">
        <w:t xml:space="preserve"> системы оценки;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организация системы проб подростками своих возможностей (в том числе </w:t>
      </w:r>
      <w:proofErr w:type="spellStart"/>
      <w:r w:rsidRPr="003B27E8">
        <w:t>предпрофессиональных</w:t>
      </w:r>
      <w:proofErr w:type="spellEnd"/>
      <w:r w:rsidRPr="003B27E8">
        <w:t xml:space="preserve"> проб)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</w:t>
      </w:r>
      <w:proofErr w:type="spellStart"/>
      <w:proofErr w:type="gramStart"/>
      <w:r w:rsidRPr="003B27E8">
        <w:t>ИКТ-компетентности</w:t>
      </w:r>
      <w:proofErr w:type="spellEnd"/>
      <w:proofErr w:type="gramEnd"/>
      <w:r w:rsidRPr="003B27E8">
        <w:t xml:space="preserve">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рамках </w:t>
      </w:r>
      <w:r w:rsidRPr="003B27E8">
        <w:rPr>
          <w:b/>
          <w:bCs/>
        </w:rPr>
        <w:t xml:space="preserve">когнитивного компонента </w:t>
      </w:r>
      <w:r w:rsidRPr="003B27E8">
        <w:t xml:space="preserve">будут сформированы: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освоение общекультурного наследия России и общемирового культурного наследия;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ориентация в системе моральных норм и ценностей и их </w:t>
      </w:r>
      <w:proofErr w:type="spellStart"/>
      <w:r w:rsidRPr="003B27E8">
        <w:t>иерархизация</w:t>
      </w:r>
      <w:proofErr w:type="spellEnd"/>
      <w:r w:rsidRPr="003B27E8">
        <w:t xml:space="preserve">, понимание конвенционального характера морали;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3B27E8">
        <w:t>здоровьесберегающих</w:t>
      </w:r>
      <w:proofErr w:type="spellEnd"/>
      <w:r w:rsidRPr="003B27E8">
        <w:t xml:space="preserve"> технологий; правил поведения в чрезвычайных ситуациях.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рамках </w:t>
      </w:r>
      <w:r w:rsidRPr="003B27E8">
        <w:rPr>
          <w:b/>
          <w:bCs/>
        </w:rPr>
        <w:t xml:space="preserve">ценностного и эмоционального компонентов </w:t>
      </w:r>
      <w:r w:rsidRPr="003B27E8">
        <w:t xml:space="preserve">будут сформированы: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гражданский патриотизм, любовь к Родине, чувство гордости за свою страну;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уважение к истории, культурным и историческим памятникам;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эмоционально положительное принятие своей этнической идентичности;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уважение к личности и её достоинствам, доброжелательное отношение к окружающим, нетерпимость к любым видам насилия и готовность противостоять им;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потребность в самовыражении и самореализации, социальном признании;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рамках </w:t>
      </w:r>
      <w:proofErr w:type="spellStart"/>
      <w:r w:rsidRPr="003B27E8">
        <w:rPr>
          <w:b/>
          <w:bCs/>
        </w:rPr>
        <w:t>деятельностного</w:t>
      </w:r>
      <w:proofErr w:type="spellEnd"/>
      <w:r w:rsidRPr="003B27E8">
        <w:rPr>
          <w:b/>
          <w:bCs/>
        </w:rPr>
        <w:t xml:space="preserve"> (поведенческого) компонента </w:t>
      </w:r>
      <w:r w:rsidRPr="003B27E8">
        <w:t>будут сформированы (</w:t>
      </w:r>
      <w:r w:rsidRPr="003B27E8">
        <w:rPr>
          <w:b/>
          <w:bCs/>
        </w:rPr>
        <w:t>выпускник научится)</w:t>
      </w:r>
      <w:r w:rsidRPr="003B27E8">
        <w:t xml:space="preserve">: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готовность и способность к выполнению норм и требований школьной жизни, прав и обязанностей ученика;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3B27E8">
        <w:t>внеучебных</w:t>
      </w:r>
      <w:proofErr w:type="spellEnd"/>
      <w:r w:rsidRPr="003B27E8">
        <w:t xml:space="preserve"> видах деятельности;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умение строить жизненные планы с учётом конкретных социально-исторических, политических и экономических условий;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устойчивый познавательный интерес и становление </w:t>
      </w:r>
      <w:proofErr w:type="spellStart"/>
      <w:r w:rsidRPr="003B27E8">
        <w:t>смыслообразующей</w:t>
      </w:r>
      <w:proofErr w:type="spellEnd"/>
      <w:r w:rsidRPr="003B27E8">
        <w:t xml:space="preserve"> функции познавательного мотива;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готовность к выбору профильного образования.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rPr>
          <w:b/>
          <w:bCs/>
        </w:rPr>
        <w:t xml:space="preserve">Выпускник получит возможность для формирования: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выраженной устойчивой учебно-познавательной мотивации и интереса к учению;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готовности к самообразованию и самовоспитанию;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адекватной позитивной самооценки и </w:t>
      </w:r>
      <w:proofErr w:type="spellStart"/>
      <w:proofErr w:type="gramStart"/>
      <w:r w:rsidRPr="003B27E8">
        <w:t>Я-концепции</w:t>
      </w:r>
      <w:proofErr w:type="spellEnd"/>
      <w:proofErr w:type="gramEnd"/>
      <w:r w:rsidRPr="003B27E8">
        <w:t xml:space="preserve">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компетентности в реализации основ гражданской идентичности в поступках и деятельности;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proofErr w:type="spellStart"/>
      <w:r w:rsidRPr="003B27E8">
        <w:t>эмпатии</w:t>
      </w:r>
      <w:proofErr w:type="spellEnd"/>
      <w:r w:rsidRPr="003B27E8">
        <w:t xml:space="preserve"> как осознанного понимания и сопереживания чувствам других, </w:t>
      </w:r>
      <w:proofErr w:type="gramStart"/>
      <w:r w:rsidRPr="003B27E8">
        <w:t>выражающейся</w:t>
      </w:r>
      <w:proofErr w:type="gramEnd"/>
      <w:r w:rsidRPr="003B27E8">
        <w:t xml:space="preserve"> в поступках, направленных на помощь и обеспечение благополучия. </w:t>
      </w: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</w:p>
    <w:p w:rsidR="00B201D4" w:rsidRDefault="00B201D4" w:rsidP="006F6EDF">
      <w:pPr>
        <w:contextualSpacing/>
        <w:jc w:val="both"/>
      </w:pPr>
    </w:p>
    <w:p w:rsidR="00B201D4" w:rsidRDefault="00B201D4" w:rsidP="006F6EDF">
      <w:pPr>
        <w:contextualSpacing/>
        <w:jc w:val="both"/>
        <w:rPr>
          <w:b/>
        </w:rPr>
      </w:pPr>
    </w:p>
    <w:p w:rsidR="00B201D4" w:rsidRPr="00FC6417" w:rsidRDefault="00B201D4" w:rsidP="00CF2DF4">
      <w:pPr>
        <w:contextualSpacing/>
        <w:jc w:val="center"/>
        <w:rPr>
          <w:b/>
        </w:rPr>
      </w:pPr>
      <w:r w:rsidRPr="00FC6417">
        <w:rPr>
          <w:b/>
        </w:rPr>
        <w:t xml:space="preserve">1.2.4. </w:t>
      </w:r>
      <w:proofErr w:type="spellStart"/>
      <w:r w:rsidRPr="00FC6417">
        <w:rPr>
          <w:b/>
        </w:rPr>
        <w:t>Метапредметные</w:t>
      </w:r>
      <w:proofErr w:type="spellEnd"/>
      <w:r w:rsidRPr="00FC6417">
        <w:rPr>
          <w:b/>
        </w:rPr>
        <w:t xml:space="preserve"> результаты освоения ООП</w:t>
      </w:r>
      <w:bookmarkEnd w:id="3"/>
      <w:bookmarkEnd w:id="4"/>
      <w:bookmarkEnd w:id="5"/>
      <w:bookmarkEnd w:id="6"/>
      <w:bookmarkEnd w:id="7"/>
      <w:r w:rsidRPr="00FC6417">
        <w:rPr>
          <w:b/>
        </w:rPr>
        <w:t>.</w:t>
      </w:r>
    </w:p>
    <w:p w:rsidR="00B201D4" w:rsidRPr="003B27E8" w:rsidRDefault="00B201D4" w:rsidP="006F6EDF">
      <w:pPr>
        <w:ind w:firstLine="426"/>
        <w:contextualSpacing/>
        <w:jc w:val="both"/>
        <w:rPr>
          <w:b/>
          <w:i/>
        </w:rPr>
      </w:pPr>
      <w:proofErr w:type="spellStart"/>
      <w:r w:rsidRPr="003B27E8">
        <w:t>Метапредметные</w:t>
      </w:r>
      <w:proofErr w:type="spellEnd"/>
      <w:r w:rsidRPr="003B27E8">
        <w:t xml:space="preserve"> результаты, включают освоенные </w:t>
      </w:r>
      <w:proofErr w:type="gramStart"/>
      <w:r w:rsidRPr="003B27E8">
        <w:t>обучающимися</w:t>
      </w:r>
      <w:proofErr w:type="gramEnd"/>
      <w:r w:rsidRPr="003B27E8">
        <w:t xml:space="preserve"> </w:t>
      </w:r>
      <w:proofErr w:type="spellStart"/>
      <w:r w:rsidRPr="003B27E8">
        <w:t>межпредметные</w:t>
      </w:r>
      <w:proofErr w:type="spellEnd"/>
      <w:r w:rsidRPr="003B27E8">
        <w:t xml:space="preserve"> поня</w:t>
      </w:r>
      <w:r>
        <w:t>тия и универсальные учебные дей</w:t>
      </w:r>
      <w:r w:rsidRPr="003B27E8">
        <w:t>ствия (регулятивные, познавательные,</w:t>
      </w:r>
      <w:r>
        <w:t xml:space="preserve"> </w:t>
      </w:r>
      <w:r w:rsidRPr="003B27E8">
        <w:t>коммуникативные).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результате изучения </w:t>
      </w:r>
      <w:r w:rsidRPr="003B27E8">
        <w:rPr>
          <w:b/>
          <w:bCs/>
        </w:rPr>
        <w:t xml:space="preserve">всех без исключения предметов </w:t>
      </w:r>
      <w:r w:rsidRPr="003B27E8">
        <w:t xml:space="preserve">основной школы получат дальнейшее развитие </w:t>
      </w:r>
      <w:r w:rsidRPr="00FC6417">
        <w:rPr>
          <w:b/>
          <w:bCs/>
          <w:iCs/>
        </w:rPr>
        <w:t xml:space="preserve">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FC6417">
        <w:rPr>
          <w:b/>
          <w:bCs/>
          <w:iCs/>
        </w:rPr>
        <w:t>общепользовательская</w:t>
      </w:r>
      <w:proofErr w:type="spellEnd"/>
      <w:r w:rsidRPr="00FC6417">
        <w:rPr>
          <w:b/>
          <w:bCs/>
          <w:iCs/>
        </w:rPr>
        <w:t xml:space="preserve"> ИКТ-компетентность обучающихся,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3B27E8">
        <w:t>саморегуляции</w:t>
      </w:r>
      <w:proofErr w:type="spellEnd"/>
      <w:r w:rsidRPr="003B27E8">
        <w:t xml:space="preserve"> и рефлексии.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>В ходе изучения средствами всех предметов у выпускников будут заложены</w:t>
      </w:r>
      <w:r w:rsidRPr="00FC6417">
        <w:t xml:space="preserve"> </w:t>
      </w:r>
      <w:r w:rsidRPr="00FC6417">
        <w:rPr>
          <w:b/>
          <w:bCs/>
          <w:iCs/>
        </w:rPr>
        <w:t xml:space="preserve">основы формально-логического мышления, рефлексии, </w:t>
      </w:r>
      <w:r w:rsidRPr="003B27E8">
        <w:t xml:space="preserve">что будет способствовать: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порождению нового типа познавательных интересов (интереса не только к фактам, но и к закономерностям);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расширению и переориентации рефлексивной оценки собственных возможностей — за пределы учебной деятельности в сферу самосознания;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формированию способности к </w:t>
      </w:r>
      <w:proofErr w:type="spellStart"/>
      <w:r w:rsidRPr="003B27E8">
        <w:t>целеполаганию</w:t>
      </w:r>
      <w:proofErr w:type="spellEnd"/>
      <w:r w:rsidRPr="003B27E8">
        <w:t xml:space="preserve">, самостоятельной постановке новых учебных задач и проектированию собственной учебной деятельности. </w:t>
      </w:r>
    </w:p>
    <w:p w:rsidR="00B201D4" w:rsidRPr="00FC6417" w:rsidRDefault="00B201D4" w:rsidP="006F6EDF">
      <w:pPr>
        <w:ind w:firstLine="426"/>
        <w:contextualSpacing/>
        <w:jc w:val="both"/>
        <w:rPr>
          <w:b/>
          <w:bCs/>
        </w:rPr>
      </w:pPr>
      <w:proofErr w:type="spellStart"/>
      <w:r w:rsidRPr="00FC6417">
        <w:rPr>
          <w:b/>
          <w:bCs/>
        </w:rPr>
        <w:t>Межпредметные</w:t>
      </w:r>
      <w:proofErr w:type="spellEnd"/>
      <w:r w:rsidRPr="00FC6417">
        <w:rPr>
          <w:b/>
          <w:bCs/>
        </w:rPr>
        <w:t xml:space="preserve"> понятия.</w:t>
      </w:r>
    </w:p>
    <w:p w:rsidR="00B201D4" w:rsidRPr="003B27E8" w:rsidRDefault="00B201D4" w:rsidP="006F6EDF">
      <w:pPr>
        <w:ind w:firstLine="426"/>
        <w:contextualSpacing/>
        <w:jc w:val="both"/>
        <w:rPr>
          <w:bCs/>
          <w:u w:val="single"/>
        </w:rPr>
      </w:pPr>
      <w:r w:rsidRPr="003B27E8">
        <w:t xml:space="preserve">Условием формирования </w:t>
      </w:r>
      <w:proofErr w:type="spellStart"/>
      <w:r w:rsidRPr="003B27E8">
        <w:t>межпредметных</w:t>
      </w:r>
      <w:proofErr w:type="spellEnd"/>
      <w:r w:rsidRPr="003B27E8">
        <w:t xml:space="preserve"> понятий, </w:t>
      </w:r>
      <w:proofErr w:type="gramStart"/>
      <w:r w:rsidRPr="003B27E8">
        <w:t>например</w:t>
      </w:r>
      <w:proofErr w:type="gramEnd"/>
      <w:r w:rsidRPr="003B27E8">
        <w:t xml:space="preserve"> таких как система, </w:t>
      </w:r>
      <w:r w:rsidRPr="003B27E8">
        <w:rPr>
          <w:shd w:val="clear" w:color="auto" w:fill="FFFFFF"/>
        </w:rPr>
        <w:t>факт, закономерность, феномен, анализ, синтез</w:t>
      </w:r>
      <w:r w:rsidRPr="003B27E8"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основной школе на всех предметах продолжится работа по формированию и развитию </w:t>
      </w:r>
      <w:r w:rsidRPr="00FC6417">
        <w:rPr>
          <w:b/>
          <w:bCs/>
          <w:iCs/>
        </w:rPr>
        <w:t>основ читательской компетенции.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3B27E8">
        <w:t>досугового</w:t>
      </w:r>
      <w:proofErr w:type="spellEnd"/>
      <w:r w:rsidRPr="003B27E8">
        <w:t xml:space="preserve">, подготовки к трудовой и социальной деятельности.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При изучении учебных предметов обучающиеся усовершенствуют приобретённые на первой ступени </w:t>
      </w:r>
      <w:r w:rsidRPr="00FC6417">
        <w:rPr>
          <w:b/>
          <w:bCs/>
          <w:iCs/>
        </w:rPr>
        <w:t>навыки работы с информацией</w:t>
      </w:r>
      <w:r w:rsidRPr="003B27E8">
        <w:rPr>
          <w:b/>
          <w:bCs/>
          <w:i/>
          <w:iCs/>
        </w:rPr>
        <w:t xml:space="preserve"> </w:t>
      </w:r>
      <w:r w:rsidRPr="003B27E8">
        <w:t xml:space="preserve">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заполнять и дополнять таблицы, схемы, диаграммы, тексты.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Обучающиеся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</w:r>
    </w:p>
    <w:p w:rsidR="00B201D4" w:rsidRPr="003B27E8" w:rsidRDefault="00B201D4" w:rsidP="006F6EDF">
      <w:pPr>
        <w:ind w:firstLine="426"/>
        <w:contextualSpacing/>
        <w:jc w:val="both"/>
      </w:pPr>
      <w:proofErr w:type="gramStart"/>
      <w:r w:rsidRPr="003B27E8"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</w:r>
      <w:proofErr w:type="gramEnd"/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 </w:t>
      </w:r>
    </w:p>
    <w:p w:rsidR="00B201D4" w:rsidRPr="003B27E8" w:rsidRDefault="00B201D4" w:rsidP="006F6EDF">
      <w:pPr>
        <w:ind w:firstLine="426"/>
        <w:contextualSpacing/>
        <w:jc w:val="both"/>
      </w:pPr>
      <w:proofErr w:type="gramStart"/>
      <w:r w:rsidRPr="003B27E8">
        <w:t xml:space="preserve">В ходе изучения всех учебных предметов обучающиеся </w:t>
      </w:r>
      <w:r w:rsidRPr="00FC6417">
        <w:rPr>
          <w:b/>
          <w:bCs/>
          <w:iCs/>
        </w:rPr>
        <w:t>приобретут опыт проектной деятельности</w:t>
      </w:r>
      <w:r w:rsidRPr="003B27E8">
        <w:rPr>
          <w:b/>
          <w:bCs/>
          <w:i/>
          <w:iCs/>
        </w:rPr>
        <w:t xml:space="preserve"> </w:t>
      </w:r>
      <w:r w:rsidRPr="003B27E8"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3B27E8">
        <w:t xml:space="preserve"> Они получат возможность развить </w:t>
      </w:r>
      <w:proofErr w:type="gramStart"/>
      <w:r w:rsidRPr="003B27E8">
        <w:t>способность к разработке</w:t>
      </w:r>
      <w:proofErr w:type="gramEnd"/>
      <w:r w:rsidRPr="003B27E8">
        <w:t xml:space="preserve"> нескольких вариантов решений, к поиску нестандартных решений, поиску и осуществлению наиболее приемлемого решения.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</w:t>
      </w:r>
    </w:p>
    <w:p w:rsidR="00B201D4" w:rsidRPr="003B27E8" w:rsidRDefault="00B201D4" w:rsidP="006F6EDF">
      <w:pPr>
        <w:ind w:firstLine="426"/>
        <w:contextualSpacing/>
        <w:jc w:val="both"/>
      </w:pPr>
      <w:r w:rsidRPr="003B27E8">
        <w:t xml:space="preserve"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 заложены: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потребность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основы критического отношения к знанию, жизненному опыту;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основы ценностных суждений и оценок;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 </w:t>
      </w:r>
    </w:p>
    <w:p w:rsidR="00B201D4" w:rsidRPr="003B27E8" w:rsidRDefault="00B201D4" w:rsidP="006F6EDF">
      <w:pPr>
        <w:contextualSpacing/>
        <w:jc w:val="both"/>
      </w:pPr>
      <w:r>
        <w:t xml:space="preserve">- </w:t>
      </w:r>
      <w:r w:rsidRPr="003B27E8">
        <w:t xml:space="preserve">основы понимания принципиальной ограниченности знания, существования различных точек зрения, взглядов, характерных для разных </w:t>
      </w:r>
      <w:proofErr w:type="spellStart"/>
      <w:r w:rsidRPr="003B27E8">
        <w:t>социокультурных</w:t>
      </w:r>
      <w:proofErr w:type="spellEnd"/>
      <w:r w:rsidRPr="003B27E8">
        <w:t xml:space="preserve"> сред и эпох. </w:t>
      </w:r>
    </w:p>
    <w:p w:rsidR="00B201D4" w:rsidRDefault="00B201D4" w:rsidP="006F6EDF">
      <w:pPr>
        <w:ind w:firstLine="426"/>
        <w:contextualSpacing/>
        <w:jc w:val="both"/>
        <w:rPr>
          <w:b/>
        </w:rPr>
      </w:pPr>
    </w:p>
    <w:p w:rsidR="00B201D4" w:rsidRPr="003B27E8" w:rsidRDefault="00B201D4" w:rsidP="006F6EDF">
      <w:pPr>
        <w:ind w:firstLine="426"/>
        <w:contextualSpacing/>
        <w:jc w:val="both"/>
        <w:rPr>
          <w:b/>
        </w:rPr>
      </w:pPr>
      <w:r w:rsidRPr="003B27E8">
        <w:rPr>
          <w:b/>
        </w:rPr>
        <w:t>Регулятивные УУД</w:t>
      </w:r>
    </w:p>
    <w:p w:rsidR="00B201D4" w:rsidRDefault="00B201D4" w:rsidP="00CE6069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</w:pPr>
      <w:r w:rsidRPr="003B27E8">
        <w:t>Умение самостоятельно определять цели обучения, ставить и формулировать новые задачи</w:t>
      </w:r>
      <w:r>
        <w:t xml:space="preserve"> </w:t>
      </w:r>
      <w:r w:rsidRPr="003B27E8">
        <w:t xml:space="preserve">в учебе и познавательной деятельности, развивать мотивы и интересы своей познавательной деятельности. </w:t>
      </w:r>
    </w:p>
    <w:p w:rsidR="00B201D4" w:rsidRPr="003B27E8" w:rsidRDefault="00B201D4" w:rsidP="006F6EDF">
      <w:pPr>
        <w:widowControl w:val="0"/>
        <w:tabs>
          <w:tab w:val="left" w:pos="1134"/>
        </w:tabs>
        <w:contextualSpacing/>
        <w:jc w:val="both"/>
      </w:pPr>
      <w:r w:rsidRPr="003B27E8">
        <w:t>Обучающийся сможет: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анализировать существующие и планировать будущие образовательные результаты;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идентифицировать собственные проблемы и определять главную проблему;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выдвигать версии решения проблемы, формулировать гипотезы, предвосхищать конечный</w:t>
      </w:r>
      <w:r>
        <w:t xml:space="preserve"> </w:t>
      </w:r>
      <w:r w:rsidRPr="003B27E8">
        <w:t>результат;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ставить цель деятельности на основе определенной проблемы и существующих возможностей;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формулировать учебные задачи как шаги достижения поставленной цели деятельности;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обосновывать целевые ориентиры и приоритеты ссылками на ценности, указывая и</w:t>
      </w:r>
      <w:r>
        <w:t xml:space="preserve"> </w:t>
      </w:r>
      <w:r w:rsidRPr="003B27E8">
        <w:t>обосновывая логическую последовательность шагов.</w:t>
      </w:r>
    </w:p>
    <w:p w:rsidR="00B201D4" w:rsidRDefault="00B201D4" w:rsidP="00CE6069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3B27E8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201D4" w:rsidRPr="00FC6417" w:rsidRDefault="00B201D4" w:rsidP="006F6EDF">
      <w:pPr>
        <w:widowControl w:val="0"/>
        <w:tabs>
          <w:tab w:val="left" w:pos="284"/>
        </w:tabs>
        <w:contextualSpacing/>
        <w:jc w:val="both"/>
        <w:rPr>
          <w:b/>
        </w:rPr>
      </w:pPr>
      <w:r w:rsidRPr="003B27E8">
        <w:t>Обучающийся сможет: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определять необходимые действи</w:t>
      </w:r>
      <w:proofErr w:type="gramStart"/>
      <w:r w:rsidRPr="003B27E8">
        <w:t>е(</w:t>
      </w:r>
      <w:proofErr w:type="gramEnd"/>
      <w:r w:rsidRPr="003B27E8">
        <w:t>я) в соответствии с учебной и познавательной задачей и</w:t>
      </w:r>
      <w:r>
        <w:t xml:space="preserve"> </w:t>
      </w:r>
      <w:r w:rsidRPr="003B27E8">
        <w:t>составлять алгоритм их выполнения;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обосновывать и осуществлять выбор наиболее эффективных способов решения учебных и</w:t>
      </w:r>
      <w:r>
        <w:t xml:space="preserve"> </w:t>
      </w:r>
      <w:r w:rsidRPr="003B27E8">
        <w:t>познавательных задач;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определять/находить, в том числе из предложенных вариантов, условия для выполнения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 w:rsidRPr="003B27E8">
        <w:t>учебной и познавательной задачи;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proofErr w:type="gramStart"/>
      <w:r>
        <w:t xml:space="preserve">- </w:t>
      </w:r>
      <w:r w:rsidRPr="003B27E8">
        <w:t>выстраивать жизненные планы на краткосрочное будущ</w:t>
      </w:r>
      <w:r>
        <w:t xml:space="preserve">ее (заявлять целевые ориентиры, </w:t>
      </w:r>
      <w:r w:rsidRPr="003B27E8">
        <w:t>ставить адекватные им задачи и предлагать действия, указывая и обосновывая логическую</w:t>
      </w:r>
      <w:proofErr w:type="gramEnd"/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 w:rsidRPr="003B27E8">
        <w:t>последовательность шагов);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выбирать из предложенных вариантов и самостоятельно искать средства/ресурсы для решения</w:t>
      </w:r>
      <w:r>
        <w:t xml:space="preserve"> </w:t>
      </w:r>
      <w:r w:rsidRPr="003B27E8">
        <w:t>задачи/достижения цели;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составлять план решения проблемы (выполнения проекта, проведения исследования);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определять потенциальные затруднения при решении учебной и познавательной задачи и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 w:rsidRPr="003B27E8">
        <w:t>находить средства для их устранения;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описывать свой опыт, оформляя его для передачи другим людям в виде технологии решения</w:t>
      </w:r>
      <w:r>
        <w:t xml:space="preserve"> </w:t>
      </w:r>
      <w:r w:rsidRPr="003B27E8">
        <w:t>практических задач определенного класса;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планировать и корректировать свою индивидуальную образовательную траекторию.</w:t>
      </w:r>
    </w:p>
    <w:p w:rsidR="00B201D4" w:rsidRDefault="00B201D4" w:rsidP="00CE6069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</w:pPr>
      <w:r w:rsidRPr="003B27E8">
        <w:t>Умение соотносить свои действия с планируемыми результата</w:t>
      </w:r>
      <w:r>
        <w:t xml:space="preserve">ми, осуществлять контроль своей </w:t>
      </w:r>
      <w:r w:rsidRPr="003B27E8">
        <w:t xml:space="preserve"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B201D4" w:rsidRPr="003B27E8" w:rsidRDefault="00B201D4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определять совместно с педагогом и сверстниками критерии планируемых результатов и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 w:rsidRPr="003B27E8">
        <w:t>критерии оценки своей учебной деятельности;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систематизировать (в том числе выбирать приоритетные) критерии планируемых результатов и</w:t>
      </w:r>
      <w:r>
        <w:t xml:space="preserve"> </w:t>
      </w:r>
      <w:r w:rsidRPr="003B27E8">
        <w:t>оценки своей деятельности;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отбирать инструменты для оценивания своей деятельности, осуществлять самоконтроль своей</w:t>
      </w:r>
      <w:r>
        <w:t xml:space="preserve"> </w:t>
      </w:r>
      <w:r w:rsidRPr="003B27E8">
        <w:t>деятельности в рамках предложенных условий и требований;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оценивать свою деятельность, аргументируя причины достижения или отсутствия</w:t>
      </w:r>
      <w:r>
        <w:t xml:space="preserve"> </w:t>
      </w:r>
      <w:r w:rsidRPr="003B27E8">
        <w:t>планируемого результата;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находить достаточные средства для выполнения учебных действий в изменяющейся ситуации</w:t>
      </w:r>
      <w:r>
        <w:t xml:space="preserve"> </w:t>
      </w:r>
      <w:r w:rsidRPr="003B27E8">
        <w:t>и/или при отсутствии планируемого результата;</w:t>
      </w:r>
    </w:p>
    <w:p w:rsidR="00B201D4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работая по своему плану, вносить коррективы в текущую деятельность на основе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анализа </w:t>
      </w:r>
      <w:r w:rsidRPr="003B27E8">
        <w:t>изменений ситуации для получения запланированных характеристик</w:t>
      </w:r>
      <w:r>
        <w:t xml:space="preserve"> </w:t>
      </w:r>
      <w:r w:rsidRPr="003B27E8">
        <w:t>продукта/результата;</w:t>
      </w:r>
    </w:p>
    <w:p w:rsidR="00B201D4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устанавливать связь между полученными характеристиками продукта и</w:t>
      </w:r>
      <w:r>
        <w:t xml:space="preserve"> </w:t>
      </w:r>
      <w:r w:rsidRPr="003B27E8">
        <w:t>характеристиками</w:t>
      </w:r>
      <w:r>
        <w:t xml:space="preserve"> </w:t>
      </w:r>
      <w:r w:rsidRPr="003B27E8">
        <w:t>процесса деятельности и по завершении деятельности предлагать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изменение характеристик</w:t>
      </w:r>
      <w:r>
        <w:t xml:space="preserve"> </w:t>
      </w:r>
      <w:r w:rsidRPr="003B27E8">
        <w:t>процесса для получения улучшенных характеристик</w:t>
      </w:r>
      <w:r>
        <w:t xml:space="preserve"> </w:t>
      </w:r>
      <w:r w:rsidRPr="003B27E8">
        <w:t>продукта;</w:t>
      </w:r>
    </w:p>
    <w:p w:rsidR="00B201D4" w:rsidRPr="003B27E8" w:rsidRDefault="00B201D4" w:rsidP="006F6EDF">
      <w:pPr>
        <w:widowControl w:val="0"/>
        <w:tabs>
          <w:tab w:val="left" w:pos="-851"/>
        </w:tabs>
        <w:contextualSpacing/>
        <w:jc w:val="both"/>
      </w:pPr>
      <w:r>
        <w:t xml:space="preserve">- </w:t>
      </w:r>
      <w:r w:rsidRPr="003B27E8">
        <w:t>сверять свои действия с целью и, при необходимости, исправлять ошибки</w:t>
      </w:r>
      <w:r>
        <w:t xml:space="preserve"> </w:t>
      </w:r>
      <w:r w:rsidRPr="003B27E8">
        <w:t>самостоятельно.</w:t>
      </w:r>
    </w:p>
    <w:p w:rsidR="00B201D4" w:rsidRDefault="00B201D4" w:rsidP="00CE6069">
      <w:pPr>
        <w:widowControl w:val="0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Умение оценивать правильность выполнения учебной задачи, собственные возможности ее решения. </w:t>
      </w:r>
    </w:p>
    <w:p w:rsidR="00B201D4" w:rsidRPr="003B27E8" w:rsidRDefault="00B201D4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B201D4" w:rsidRPr="003B27E8" w:rsidRDefault="00B201D4" w:rsidP="006F6EDF">
      <w:pPr>
        <w:widowControl w:val="0"/>
        <w:tabs>
          <w:tab w:val="left" w:pos="426"/>
        </w:tabs>
        <w:contextualSpacing/>
        <w:jc w:val="both"/>
      </w:pPr>
      <w:r>
        <w:t xml:space="preserve">- </w:t>
      </w:r>
      <w:r w:rsidRPr="003B27E8">
        <w:t>определять критерии правильности (корректности) выполнения учебной задачи;</w:t>
      </w:r>
    </w:p>
    <w:p w:rsidR="00B201D4" w:rsidRPr="003B27E8" w:rsidRDefault="00B201D4" w:rsidP="006F6EDF">
      <w:pPr>
        <w:widowControl w:val="0"/>
        <w:tabs>
          <w:tab w:val="left" w:pos="-851"/>
          <w:tab w:val="left" w:pos="426"/>
        </w:tabs>
        <w:contextualSpacing/>
        <w:jc w:val="both"/>
      </w:pPr>
      <w:r>
        <w:t xml:space="preserve">- </w:t>
      </w:r>
      <w:r w:rsidRPr="003B27E8">
        <w:t xml:space="preserve">анализировать и обосновывать применение соответствующего инструментария для </w:t>
      </w:r>
      <w:r>
        <w:t xml:space="preserve">  </w:t>
      </w:r>
      <w:r w:rsidRPr="003B27E8">
        <w:t>выполнения учебной задачи;</w:t>
      </w:r>
    </w:p>
    <w:p w:rsidR="00B201D4" w:rsidRPr="003B27E8" w:rsidRDefault="00B201D4" w:rsidP="006F6EDF">
      <w:pPr>
        <w:widowControl w:val="0"/>
        <w:tabs>
          <w:tab w:val="left" w:pos="-567"/>
          <w:tab w:val="left" w:pos="426"/>
        </w:tabs>
        <w:contextualSpacing/>
        <w:jc w:val="both"/>
      </w:pPr>
      <w:r>
        <w:t xml:space="preserve">- </w:t>
      </w:r>
      <w:r w:rsidRPr="003B27E8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201D4" w:rsidRPr="003B27E8" w:rsidRDefault="00B201D4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201D4" w:rsidRPr="003B27E8" w:rsidRDefault="00B201D4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201D4" w:rsidRPr="003B27E8" w:rsidRDefault="00B201D4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фиксировать и анализировать динамику собственных образовательных результатов.</w:t>
      </w:r>
    </w:p>
    <w:p w:rsidR="00B201D4" w:rsidRPr="00525DC8" w:rsidRDefault="00B201D4" w:rsidP="00CE6069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ind w:left="0" w:firstLine="0"/>
        <w:contextualSpacing/>
        <w:jc w:val="both"/>
        <w:rPr>
          <w:b/>
        </w:rPr>
      </w:pPr>
      <w:r w:rsidRPr="003B27E8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B27E8">
        <w:t>в</w:t>
      </w:r>
      <w:proofErr w:type="gramEnd"/>
      <w:r w:rsidRPr="003B27E8">
        <w:t xml:space="preserve"> учебной и познавательной. </w:t>
      </w:r>
    </w:p>
    <w:p w:rsidR="00B201D4" w:rsidRPr="003B27E8" w:rsidRDefault="00B201D4" w:rsidP="006F6EDF">
      <w:pPr>
        <w:widowControl w:val="0"/>
        <w:tabs>
          <w:tab w:val="left" w:pos="426"/>
          <w:tab w:val="left" w:pos="1134"/>
        </w:tabs>
        <w:contextualSpacing/>
        <w:jc w:val="both"/>
        <w:rPr>
          <w:b/>
        </w:rPr>
      </w:pPr>
      <w:r w:rsidRPr="003B27E8">
        <w:t>Обучающийся сможет:</w:t>
      </w:r>
    </w:p>
    <w:p w:rsidR="00B201D4" w:rsidRPr="003B27E8" w:rsidRDefault="00B201D4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201D4" w:rsidRPr="003B27E8" w:rsidRDefault="00B201D4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соотносить реальные и планируемые результаты индивидуальной образовательной деятельности и делать выводы;</w:t>
      </w:r>
    </w:p>
    <w:p w:rsidR="00B201D4" w:rsidRPr="003B27E8" w:rsidRDefault="00B201D4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принимать решение в учебной ситуации и нести за него ответственность;</w:t>
      </w:r>
    </w:p>
    <w:p w:rsidR="00B201D4" w:rsidRPr="003B27E8" w:rsidRDefault="00B201D4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самостоятельно определять причины своего успеха или неуспеха и находить способы выхода из ситуации неуспеха;</w:t>
      </w:r>
    </w:p>
    <w:p w:rsidR="00B201D4" w:rsidRPr="003B27E8" w:rsidRDefault="00B201D4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201D4" w:rsidRPr="003B27E8" w:rsidRDefault="00B201D4" w:rsidP="006F6EDF">
      <w:pPr>
        <w:widowControl w:val="0"/>
        <w:tabs>
          <w:tab w:val="left" w:pos="426"/>
          <w:tab w:val="left" w:pos="993"/>
        </w:tabs>
        <w:contextualSpacing/>
        <w:jc w:val="both"/>
      </w:pPr>
      <w:r>
        <w:t xml:space="preserve">- </w:t>
      </w:r>
      <w:r w:rsidRPr="003B27E8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201D4" w:rsidRPr="003B27E8" w:rsidRDefault="00B201D4" w:rsidP="006F6EDF">
      <w:pPr>
        <w:ind w:firstLine="708"/>
        <w:contextualSpacing/>
        <w:jc w:val="both"/>
        <w:rPr>
          <w:b/>
        </w:rPr>
      </w:pPr>
      <w:r w:rsidRPr="003B27E8">
        <w:rPr>
          <w:b/>
        </w:rPr>
        <w:t>Познавательные УУД</w:t>
      </w:r>
    </w:p>
    <w:p w:rsidR="00B201D4" w:rsidRDefault="00B201D4" w:rsidP="00CE6069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proofErr w:type="gramStart"/>
      <w:r w:rsidRPr="003B27E8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B201D4" w:rsidRPr="003B27E8" w:rsidRDefault="00B201D4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подбирать слова, соподчиненные ключевому слову, определяющие его признаки и свойства;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выстраивать логическую цепочку, состоящую из ключевого слова и соподчиненных ему слов;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выделять общий признак двух или нескольких предметов или явлений и объяснять их сходство;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выделять явление из общего ряда других явлений;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рассуждение от общих закономерностей к частным явлениям и от частных явлений к общим закономерностям;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рассуждение на основе сравнения предметов и явлений, выделяя при этом общие признаки;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излагать полученную информацию, интерпретируя ее в контексте решаемой задачи;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proofErr w:type="spellStart"/>
      <w:r w:rsidRPr="003B27E8">
        <w:t>вербализовать</w:t>
      </w:r>
      <w:proofErr w:type="spellEnd"/>
      <w:r w:rsidRPr="003B27E8">
        <w:t xml:space="preserve"> эмоциональное впечатление, оказанное на него источником;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201D4" w:rsidRDefault="00B201D4" w:rsidP="00CE6069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B201D4" w:rsidRPr="003B27E8" w:rsidRDefault="00B201D4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обозначать символом и знаком предмет и/или явление;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создавать абстрактный или реальный образ предмета и/или явления;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модель/схему на основе условий задачи и/или способа ее решения;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преобразовывать модели с целью выявления общих законов, определяющих данную предметную область;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переводить сложную по составу (</w:t>
      </w:r>
      <w:proofErr w:type="spellStart"/>
      <w:r w:rsidRPr="003B27E8">
        <w:t>многоаспектную</w:t>
      </w:r>
      <w:proofErr w:type="spellEnd"/>
      <w:r w:rsidRPr="003B27E8">
        <w:t xml:space="preserve">) информацию из графического или формализованного (символьного) представления в </w:t>
      </w:r>
      <w:proofErr w:type="gramStart"/>
      <w:r w:rsidRPr="003B27E8">
        <w:t>текстовое</w:t>
      </w:r>
      <w:proofErr w:type="gramEnd"/>
      <w:r w:rsidRPr="003B27E8">
        <w:t>, и наоборот;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доказательство: прямое, косвенное, от противного;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анализировать/</w:t>
      </w:r>
      <w:proofErr w:type="spellStart"/>
      <w:r w:rsidRPr="003B27E8">
        <w:t>рефлексировать</w:t>
      </w:r>
      <w:proofErr w:type="spellEnd"/>
      <w:r w:rsidRPr="003B27E8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201D4" w:rsidRDefault="00B201D4" w:rsidP="00CE6069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Смысловое чтение. </w:t>
      </w:r>
    </w:p>
    <w:p w:rsidR="00B201D4" w:rsidRPr="003B27E8" w:rsidRDefault="00B201D4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находить в тексте требуемую информацию (в соответствии с целями своей деятельности);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ориентироваться в содержании текста, понимать целостный смысл текста, структурировать текст;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устанавливать взаимосвязь описанных в тексте событий, явлений, процессов;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резюмировать главную идею текста;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B27E8">
        <w:t>non-fiction</w:t>
      </w:r>
      <w:proofErr w:type="spellEnd"/>
      <w:r w:rsidRPr="003B27E8">
        <w:t>);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критически оценивать содержание и форму текста.</w:t>
      </w:r>
    </w:p>
    <w:p w:rsidR="00B201D4" w:rsidRDefault="00B201D4" w:rsidP="00CE6069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201D4" w:rsidRPr="003B27E8" w:rsidRDefault="00B201D4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свое отношение к природной среде;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анализировать влияние экологических факторов на среду обитания живых организмов;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проводить причинный и вероятностный анализ экологических ситуаций;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прогнозировать изменения ситуации при смене действия одного фактора на действие другого фактора;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распространять экологические знания и участвовать в практических делах по защите окружающей среды;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выражать свое отношение к природе через рисунки, сочинения, модели, проектные работы.</w:t>
      </w:r>
    </w:p>
    <w:p w:rsidR="00B201D4" w:rsidRDefault="00B201D4" w:rsidP="00CE6069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Развитие мотивации к овладению культурой активного использования словарей и других поисковых систем. </w:t>
      </w:r>
    </w:p>
    <w:p w:rsidR="00B201D4" w:rsidRPr="003B27E8" w:rsidRDefault="00B201D4" w:rsidP="006F6EDF">
      <w:pPr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B201D4" w:rsidRPr="003B27E8" w:rsidRDefault="00B201D4" w:rsidP="006F6EDF">
      <w:pPr>
        <w:pStyle w:val="af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B201D4" w:rsidRPr="003B27E8" w:rsidRDefault="00B201D4" w:rsidP="006F6EDF">
      <w:pPr>
        <w:pStyle w:val="af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B201D4" w:rsidRPr="003B27E8" w:rsidRDefault="00B201D4" w:rsidP="006F6EDF">
      <w:pPr>
        <w:pStyle w:val="af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соотносить полученные результаты поиска со своей деятельностью.</w:t>
      </w:r>
    </w:p>
    <w:p w:rsidR="00B201D4" w:rsidRPr="003B27E8" w:rsidRDefault="00B201D4" w:rsidP="006F6EDF">
      <w:pPr>
        <w:tabs>
          <w:tab w:val="left" w:pos="993"/>
        </w:tabs>
        <w:ind w:left="1146"/>
        <w:contextualSpacing/>
        <w:jc w:val="both"/>
        <w:rPr>
          <w:b/>
        </w:rPr>
      </w:pPr>
      <w:r w:rsidRPr="003B27E8">
        <w:rPr>
          <w:b/>
        </w:rPr>
        <w:t>Коммуникативные УУД</w:t>
      </w:r>
    </w:p>
    <w:p w:rsidR="00B201D4" w:rsidRDefault="00B201D4" w:rsidP="00CE6069">
      <w:pPr>
        <w:pStyle w:val="af6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3B27E8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201D4" w:rsidRPr="003B27E8" w:rsidRDefault="00B201D4" w:rsidP="006F6EDF">
      <w:pPr>
        <w:pStyle w:val="af6"/>
        <w:widowControl w:val="0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3B27E8">
        <w:rPr>
          <w:rFonts w:ascii="Times New Roman" w:hAnsi="Times New Roman"/>
        </w:rPr>
        <w:t>Обучающийся сможет: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возможные роли в совместной деятельности;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играть определенную роль в совместной деятельности;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proofErr w:type="gramStart"/>
      <w:r>
        <w:t xml:space="preserve">- </w:t>
      </w:r>
      <w:r w:rsidRPr="003B27E8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строить позитивные отношения в процессе учебной и познавательной деятельности;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 xml:space="preserve">корректно и </w:t>
      </w:r>
      <w:proofErr w:type="spellStart"/>
      <w:r w:rsidRPr="003B27E8">
        <w:t>аргументированно</w:t>
      </w:r>
      <w:proofErr w:type="spellEnd"/>
      <w:r w:rsidRPr="003B27E8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предлагать альтернативное решение в конфликтной ситуации;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выделять общую точку зрения в дискуссии;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договариваться о правилах и вопросах для обсуждения в соответствии с поставленной перед группой задачей;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201D4" w:rsidRPr="003B27E8" w:rsidRDefault="00B201D4" w:rsidP="00CE6069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/>
        <w:jc w:val="both"/>
      </w:pPr>
      <w:r w:rsidRPr="003B27E8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определять задачу коммуникации и в соответствии с ней отбирать речевые средства;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представлять в устной или письменной форме развернутый план собственной деятельности;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соблюдать нормы публичной речи, регламент в монологе и дискуссии в соответствии с коммуникативной задачей;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высказывать и обосновывать мнение (суждение) и запрашивать мнение партнера в рамках диалога;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принимать решение в ходе диалога и согласовывать его с собеседником;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создавать письменные «клишированные» и оригинальные тексты с использованием необходимых речевых средств;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использовать вербальные средства (средства логической связи) для выделения смысловых блоков своего выступления;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использовать невербальные средства или наглядные материалы, подготовленные/отобранные под руководством учителя;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201D4" w:rsidRDefault="00B201D4" w:rsidP="00CE6069">
      <w:pPr>
        <w:widowControl w:val="0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</w:pPr>
      <w:r w:rsidRPr="003B27E8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B201D4" w:rsidRPr="003B27E8" w:rsidRDefault="00B201D4" w:rsidP="006F6EDF">
      <w:pPr>
        <w:widowControl w:val="0"/>
        <w:tabs>
          <w:tab w:val="left" w:pos="284"/>
        </w:tabs>
        <w:contextualSpacing/>
        <w:jc w:val="both"/>
      </w:pPr>
      <w:r w:rsidRPr="003B27E8">
        <w:t>Обучающийся сможет: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выделять информационный аспект задачи, оперировать данными, использовать модель решения задачи;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использовать информацию с учетом этических и правовых норм;</w:t>
      </w:r>
    </w:p>
    <w:p w:rsidR="00B201D4" w:rsidRPr="003B27E8" w:rsidRDefault="00B201D4" w:rsidP="006F6EDF">
      <w:pPr>
        <w:widowControl w:val="0"/>
        <w:tabs>
          <w:tab w:val="left" w:pos="993"/>
        </w:tabs>
        <w:contextualSpacing/>
        <w:jc w:val="both"/>
      </w:pPr>
      <w:r>
        <w:t xml:space="preserve">- </w:t>
      </w:r>
      <w:r w:rsidRPr="003B27E8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201D4" w:rsidRPr="003B27E8" w:rsidRDefault="00B201D4" w:rsidP="006F6EDF">
      <w:pPr>
        <w:ind w:firstLine="426"/>
        <w:contextualSpacing/>
        <w:jc w:val="both"/>
      </w:pPr>
    </w:p>
    <w:p w:rsidR="00B201D4" w:rsidRPr="003B27E8" w:rsidRDefault="00B201D4" w:rsidP="006F6EDF">
      <w:pPr>
        <w:contextualSpacing/>
        <w:jc w:val="center"/>
        <w:rPr>
          <w:b/>
          <w:bCs/>
        </w:rPr>
      </w:pPr>
      <w:r w:rsidRPr="003B27E8">
        <w:rPr>
          <w:b/>
          <w:bCs/>
        </w:rPr>
        <w:t>1.2.5. Предметные результаты</w:t>
      </w:r>
      <w:r>
        <w:rPr>
          <w:b/>
          <w:bCs/>
        </w:rPr>
        <w:t>.</w:t>
      </w:r>
    </w:p>
    <w:p w:rsidR="00B201D4" w:rsidRPr="003B27E8" w:rsidRDefault="00B201D4" w:rsidP="006F6EDF">
      <w:pPr>
        <w:contextualSpacing/>
      </w:pPr>
      <w:r w:rsidRPr="003B27E8">
        <w:rPr>
          <w:b/>
          <w:bCs/>
        </w:rPr>
        <w:t>1.2.5.1. 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contextualSpacing/>
              <w:jc w:val="center"/>
            </w:pPr>
            <w:r w:rsidRPr="000B25D8">
              <w:rPr>
                <w:b/>
                <w:bCs/>
              </w:rPr>
              <w:t>Речь и речевое общение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ind w:firstLine="426"/>
              <w:contextualSpacing/>
              <w:jc w:val="both"/>
            </w:pPr>
            <w:r w:rsidRPr="000B25D8">
              <w:rPr>
                <w:b/>
                <w:bCs/>
              </w:rPr>
              <w:t xml:space="preserve">Выпускник научится: </w:t>
            </w:r>
          </w:p>
          <w:p w:rsidR="00B201D4" w:rsidRPr="000B25D8" w:rsidRDefault="00B201D4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201D4" w:rsidRPr="002B02B2" w:rsidRDefault="00B201D4" w:rsidP="002B02B2">
            <w:pPr>
              <w:ind w:firstLine="426"/>
              <w:contextualSpacing/>
              <w:jc w:val="both"/>
            </w:pPr>
            <w:r w:rsidRPr="000B25D8">
              <w:rPr>
                <w:b/>
                <w:bCs/>
              </w:rPr>
              <w:t xml:space="preserve">Выпускник получит возможность научиться: 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использовать различные виды диалога в ситуациях формального и неформального, межличностного и межкультурного общения; 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соблюдать нормы речевого поведения в типичных ситуациях общения; 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предупреждать коммуникативные неудачи в процессе речевого общения. </w:t>
            </w:r>
          </w:p>
          <w:p w:rsidR="00B201D4" w:rsidRPr="000B25D8" w:rsidRDefault="00B201D4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 xml:space="preserve">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участвовать в коллективном обсуждении проблем, аргументировать собственную позицию, доказывать её, убеждать; 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основные причины коммуникативных неудач и объяснять их. </w:t>
            </w:r>
          </w:p>
          <w:p w:rsidR="00B201D4" w:rsidRPr="000B25D8" w:rsidRDefault="00B201D4" w:rsidP="002B02B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3B27E8" w:rsidRDefault="00B201D4" w:rsidP="002B02B2">
            <w:pPr>
              <w:contextualSpacing/>
              <w:jc w:val="center"/>
            </w:pPr>
            <w:r w:rsidRPr="000B25D8">
              <w:rPr>
                <w:b/>
                <w:bCs/>
              </w:rPr>
              <w:t>Речевая деятельность</w:t>
            </w:r>
          </w:p>
          <w:p w:rsidR="00B201D4" w:rsidRPr="002B02B2" w:rsidRDefault="00B201D4" w:rsidP="002B02B2">
            <w:pPr>
              <w:ind w:firstLine="426"/>
              <w:contextualSpacing/>
              <w:jc w:val="center"/>
            </w:pPr>
            <w:proofErr w:type="spellStart"/>
            <w:r w:rsidRPr="000B25D8">
              <w:rPr>
                <w:b/>
                <w:bCs/>
                <w:iCs/>
              </w:rPr>
              <w:t>Аудирование</w:t>
            </w:r>
            <w:proofErr w:type="spellEnd"/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 xml:space="preserve">различным видам </w:t>
            </w:r>
            <w:proofErr w:type="spellStart"/>
            <w:r w:rsidRPr="003B27E8">
              <w:t>аудирования</w:t>
            </w:r>
            <w:proofErr w:type="spellEnd"/>
            <w:r w:rsidRPr="003B27E8">
              <w:t xml:space="preserve"> (с полным пониманием </w:t>
            </w:r>
            <w:proofErr w:type="spellStart"/>
            <w:r w:rsidRPr="003B27E8">
              <w:t>аудиотекста</w:t>
            </w:r>
            <w:proofErr w:type="spellEnd"/>
            <w:r w:rsidRPr="003B27E8"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3B27E8">
              <w:t>аудиотекста</w:t>
            </w:r>
            <w:proofErr w:type="spellEnd"/>
            <w:r w:rsidRPr="003B27E8">
              <w:t xml:space="preserve"> в соответствии с заданной коммуникативной задачей в устной форме; 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3B27E8">
              <w:t>аудиотекстов</w:t>
            </w:r>
            <w:proofErr w:type="spellEnd"/>
            <w:r w:rsidRPr="003B27E8">
              <w:t xml:space="preserve">, распознавать в них основную и дополнительную информацию, комментировать её в устной форме; </w:t>
            </w:r>
          </w:p>
          <w:p w:rsidR="00B201D4" w:rsidRPr="003B27E8" w:rsidRDefault="00B201D4" w:rsidP="002B02B2">
            <w:pPr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 xml:space="preserve">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3B27E8">
              <w:t>аудиотекстов</w:t>
            </w:r>
            <w:proofErr w:type="spellEnd"/>
            <w:r w:rsidRPr="003B27E8">
              <w:t xml:space="preserve"> в форме плана, тезисов, ученического изложения (подробного, выборочного, сжатого).</w:t>
            </w:r>
            <w:proofErr w:type="gramEnd"/>
          </w:p>
          <w:p w:rsidR="00B201D4" w:rsidRPr="003B27E8" w:rsidRDefault="00B201D4" w:rsidP="002B02B2">
            <w:pPr>
              <w:ind w:firstLine="426"/>
              <w:contextualSpacing/>
              <w:jc w:val="both"/>
            </w:pPr>
            <w:r w:rsidRPr="003B27E8">
              <w:t>Выпускник получит возможность научиться: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понимать явную и скрытую (</w:t>
            </w:r>
            <w:proofErr w:type="spellStart"/>
            <w:r w:rsidRPr="003B27E8">
              <w:t>подтекстовую</w:t>
            </w:r>
            <w:proofErr w:type="spellEnd"/>
            <w:r w:rsidRPr="003B27E8">
              <w:t>) информацию публицистического текста (в том числе в СМИ), анализировать и комментировать е. в устной форме.</w:t>
            </w:r>
          </w:p>
          <w:p w:rsidR="00B201D4" w:rsidRPr="000B25D8" w:rsidRDefault="00B201D4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201D4" w:rsidRPr="000B25D8" w:rsidRDefault="00B201D4" w:rsidP="002B02B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Чтение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передавать схематически представленную информацию в виде связного текста;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приёмы работы с учебной книгой, справочниками и другими информационными источниками, включая СМИ и ресурсы Интернета;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отбирать и систематизировать материал на определённую тему, анализировать отобранную информацию и интерпретировать е. в соответствии с поставленной коммуникативной задачей.</w:t>
            </w:r>
          </w:p>
          <w:p w:rsidR="00B201D4" w:rsidRPr="000B25D8" w:rsidRDefault="00B201D4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понимать, анализировать, оценивать явную и скрытую (</w:t>
            </w:r>
            <w:proofErr w:type="spellStart"/>
            <w:r w:rsidRPr="003B27E8">
              <w:t>подтекстовую</w:t>
            </w:r>
            <w:proofErr w:type="spellEnd"/>
            <w:r w:rsidRPr="003B27E8">
              <w:t xml:space="preserve">) информацию в прочитанных текстах разной функционально-стилевой и жанровой принадлежности; </w:t>
            </w:r>
          </w:p>
          <w:p w:rsidR="00B201D4" w:rsidRPr="003B27E8" w:rsidRDefault="00B201D4" w:rsidP="002B02B2">
            <w:pPr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>извлекать информацию по заданной проблеме (включая противоположные точки зрения на е.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  <w:p w:rsidR="00B201D4" w:rsidRPr="000B25D8" w:rsidRDefault="00B201D4" w:rsidP="002B02B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Говорение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proofErr w:type="gramStart"/>
            <w:r w:rsidRPr="003B27E8">
      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  <w:proofErr w:type="gramEnd"/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      </w:r>
          </w:p>
          <w:p w:rsidR="00B201D4" w:rsidRPr="000B25D8" w:rsidRDefault="00B201D4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proofErr w:type="gramStart"/>
            <w:r w:rsidRPr="003B27E8">
      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  <w:proofErr w:type="gramEnd"/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выступать перед аудиторией с докладом; публично защищать проект, реферат;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участвовать в дискуссии на учебно-научные темы, соблюдая нормы учебно-научного общения;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оценивать речевые высказывания с точки зрения их успешности в достижении прогнозируемого результата.</w:t>
            </w:r>
          </w:p>
          <w:p w:rsidR="00B201D4" w:rsidRPr="000B25D8" w:rsidRDefault="00B201D4" w:rsidP="002B02B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Письмо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  <w:p w:rsidR="00B201D4" w:rsidRPr="000B25D8" w:rsidRDefault="00B201D4" w:rsidP="002B02B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писать рецензии, рефераты;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аннотации, тезисы выступления, конспекты; 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      </w:r>
          </w:p>
          <w:p w:rsidR="00B201D4" w:rsidRPr="000B25D8" w:rsidRDefault="00B201D4" w:rsidP="002B02B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Текст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осуществлять информационную переработку текста, передавая его содержание в виде плана (простого, сложного), тезисов, схемы, таблицы и т. п.;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proofErr w:type="gramStart"/>
            <w:r w:rsidRPr="003B27E8">
      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  <w:p w:rsidR="00B201D4" w:rsidRPr="003B27E8" w:rsidRDefault="00B201D4" w:rsidP="002B02B2">
            <w:pPr>
              <w:contextualSpacing/>
              <w:jc w:val="both"/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Функциональные разновидности языка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владеть практическими умениями различать тексты разговорного характера, научные, публицистические, официально-деловые, тексты художественной</w:t>
            </w:r>
            <w:r>
              <w:t xml:space="preserve"> </w:t>
            </w:r>
            <w:r w:rsidRPr="003B27E8">
              <w:t>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B201D4" w:rsidRPr="003B27E8" w:rsidRDefault="00B201D4" w:rsidP="002B02B2">
            <w:pPr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  <w:proofErr w:type="gramEnd"/>
          </w:p>
          <w:p w:rsidR="00B201D4" w:rsidRPr="003B27E8" w:rsidRDefault="00B201D4" w:rsidP="002B02B2">
            <w:pPr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      </w:r>
            <w:proofErr w:type="gramEnd"/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исправлять речевые недостатки, редактировать текст;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Default="00B201D4" w:rsidP="002B02B2">
            <w:pPr>
              <w:contextualSpacing/>
              <w:jc w:val="both"/>
            </w:pPr>
            <w:r w:rsidRPr="003B27E8"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</w:t>
            </w:r>
            <w:r>
              <w:t xml:space="preserve">ских, синтаксических средств; </w:t>
            </w:r>
          </w:p>
          <w:p w:rsidR="00B201D4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</w:t>
            </w:r>
          </w:p>
          <w:p w:rsidR="00B201D4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участвовать в дискуссиях на учебно-научные темы; </w:t>
            </w:r>
          </w:p>
          <w:p w:rsidR="00B201D4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составлять резюме, деловое письмо, объявление в официально-деловом стиле; </w:t>
            </w:r>
          </w:p>
          <w:p w:rsidR="00B201D4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готовить выступление, информационную заметку, сочинение-рассуждение в публицистическом стиле; </w:t>
            </w:r>
          </w:p>
          <w:p w:rsidR="00B201D4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принимать участие в беседах, разговорах, спорах в бытовой сфере общения, соблюдая нормы речевого поведения; 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образцы публичной речи с точки зрения е. композиции, аргументации, языкового оформления, достижения поставленных коммуникативных задач;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выступать перед аудиторией сверстников с небольшой протокольно-этикетной, развлекательной, убеждающей речью.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Общие сведения о языке.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использование основных изобразительных средств языка.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характеризовать вклад выдающихся лингвистов в развитие русистики.</w:t>
            </w: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Фонетика и орфоэпия. Графика.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проводить фонетический анализ слова;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соблюдать основные орфоэпические правила современного русского литературного языка;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необходимую информацию из орфоэпических словарей и справочников; использовать е. в различных видах деятельности.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опознавать основные выразительные средства фонетики (звукопись);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выразительно читать прозаические и поэтические тексты;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извлекать необходимую информацию из </w:t>
            </w:r>
            <w:proofErr w:type="spellStart"/>
            <w:r w:rsidRPr="003B27E8">
              <w:t>мультимедийных</w:t>
            </w:r>
            <w:proofErr w:type="spellEnd"/>
            <w:r w:rsidRPr="003B27E8">
              <w:t xml:space="preserve"> орфоэпических словарей и справочников; использовать е. в различных видах деятельности.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proofErr w:type="spellStart"/>
            <w:r w:rsidRPr="000B25D8">
              <w:rPr>
                <w:b/>
              </w:rPr>
              <w:t>Морфемика</w:t>
            </w:r>
            <w:proofErr w:type="spellEnd"/>
            <w:r w:rsidRPr="000B25D8">
              <w:rPr>
                <w:b/>
              </w:rPr>
              <w:t xml:space="preserve"> и словообразование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делить слова на морфемы на основе смыслового, грамматического и словообразовательного анализа слова;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изученные способы словообразования;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самостоятельно составлять словообразовательные пары и словообразовательные цепочки слов;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применять знания и умения по </w:t>
            </w:r>
            <w:proofErr w:type="spellStart"/>
            <w:r w:rsidRPr="003B27E8">
              <w:t>морфемике</w:t>
            </w:r>
            <w:proofErr w:type="spellEnd"/>
            <w:r w:rsidRPr="003B27E8">
              <w:t xml:space="preserve"> и словообразованию в практике правописания, а также при проведении грамматического и лексического анализа слов.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основные выразительные средства словообразования в художественной речи и оценивать их;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извлекать необходимую информацию из морфемных, словообразовательных и этимологических словарей и справочников, в том числе </w:t>
            </w:r>
            <w:proofErr w:type="spellStart"/>
            <w:r w:rsidRPr="003B27E8">
              <w:t>мультимедийных</w:t>
            </w:r>
            <w:proofErr w:type="spellEnd"/>
            <w:r w:rsidRPr="003B27E8">
              <w:t>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этимологическую справку для объяснения правописания и лексического значения слова.</w:t>
            </w: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Лексикология и фразеология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группировать слова по тематическим группам;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подбирать к словам синонимы, антонимы;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фразеологические обороты;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соблюдать лексические нормы в устных и письменных высказываниях;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основные виды тропов, построенных на переносном значении слова (метафора, эпитет, олицетворение);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объяснять общие принципы классификации словарного состава русского языка;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аргументировать различие лексического и грамматического значений слова;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опознавать омонимы разных видов; 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оценивать собственную и чужую речь с точки зрения точного, уместного и выразительного словоупотребления; 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Pr="003B27E8">
              <w:t>дств в т</w:t>
            </w:r>
            <w:proofErr w:type="gramEnd"/>
            <w:r w:rsidRPr="003B27E8">
              <w:t>екстах научного и официально-делового стилей речи;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      </w:r>
            <w:proofErr w:type="spellStart"/>
            <w:r w:rsidRPr="003B27E8">
              <w:t>мультимедийных</w:t>
            </w:r>
            <w:proofErr w:type="spellEnd"/>
            <w:r w:rsidRPr="003B27E8">
              <w:t>; использовать эту информацию в различных видах деятельности.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Морфология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опознавать самостоятельные (знаменательные) части речи и их формы; служебные части речи;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слово с точки зрения его принадлежности к той или иной части речи;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морфологические знания и умения в практике правописания, в различных видах анализа;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синонимические средства морфологии;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грамматические омонимы;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      </w:r>
            <w:proofErr w:type="gramStart"/>
            <w:r w:rsidRPr="003B27E8">
              <w:t>дств в т</w:t>
            </w:r>
            <w:proofErr w:type="gramEnd"/>
            <w:r w:rsidRPr="003B27E8">
              <w:t>екстах научного и официально-делового стилей речи;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извлекать необходимую информацию из словарей грамматических трудностей, в том числе </w:t>
            </w:r>
            <w:proofErr w:type="spellStart"/>
            <w:r w:rsidRPr="003B27E8">
              <w:t>мультимедийных</w:t>
            </w:r>
            <w:proofErr w:type="spellEnd"/>
            <w:r w:rsidRPr="003B27E8">
              <w:t>; использовать эту информацию в различных видах деятельности.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Синтаксис.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опознавать основные единицы синтаксиса (словосочетание, предложение) и их виды;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разнообразные синонимические синтаксические конструкции в собственной речевой практике;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применять синтаксические знания и умения в практике правописания, в различных видах анализа.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анализировать синонимические средства синтаксиса;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Правописание: орфография и пунктуация.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соблюдать орфографические и пунктуационные нормы в процессе письма (в объёме содержания курса);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выбор написания в устной форме (рассуждение) и письменной форме (с помощью графических символов);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обнаруживать и исправлять орфографические и пунктуационные ошибки;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необходимую информацию из орфографических словарей и справочников; использовать её в процессе письма.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демонстрировать роль орфографии и пунктуации в передаче смысловой стороны речи;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извлекать необходимую информацию из </w:t>
            </w:r>
            <w:proofErr w:type="spellStart"/>
            <w:r w:rsidRPr="003B27E8">
              <w:t>мультимедийных</w:t>
            </w:r>
            <w:proofErr w:type="spellEnd"/>
            <w:r w:rsidRPr="003B27E8">
              <w:t xml:space="preserve"> орфографических словарей и справочников по правописанию; использовать эту информацию в процессе письма.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Язык и культура.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уместно использовать правила русского речевого этикета в учебной деятельности и повседневной жизни.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2B02B2">
            <w:pPr>
              <w:contextualSpacing/>
              <w:jc w:val="both"/>
            </w:pPr>
            <w:r w:rsidRPr="003B27E8">
              <w:t>характеризовать на отдельных примерах взаимосвязь языка, культуры и истории народа — носителя языка;</w:t>
            </w:r>
          </w:p>
          <w:p w:rsidR="00B201D4" w:rsidRPr="003B27E8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сравнивать русский речевой этикет с речевым этикетом отдельных народов России и мира.</w:t>
            </w:r>
          </w:p>
          <w:p w:rsidR="00B201D4" w:rsidRPr="003B27E8" w:rsidRDefault="00B201D4" w:rsidP="002B02B2">
            <w:pPr>
              <w:contextualSpacing/>
              <w:jc w:val="both"/>
            </w:pPr>
          </w:p>
        </w:tc>
      </w:tr>
    </w:tbl>
    <w:p w:rsidR="00B201D4" w:rsidRDefault="00B201D4" w:rsidP="006F6EDF">
      <w:pPr>
        <w:contextualSpacing/>
        <w:jc w:val="center"/>
        <w:rPr>
          <w:b/>
          <w:bCs/>
        </w:rPr>
      </w:pPr>
    </w:p>
    <w:p w:rsidR="00B201D4" w:rsidRDefault="00B201D4" w:rsidP="006F6EDF">
      <w:pPr>
        <w:contextualSpacing/>
        <w:jc w:val="center"/>
        <w:rPr>
          <w:b/>
          <w:bCs/>
        </w:rPr>
      </w:pPr>
    </w:p>
    <w:p w:rsidR="00B201D4" w:rsidRDefault="00B201D4" w:rsidP="006F6EDF">
      <w:pPr>
        <w:ind w:firstLine="426"/>
        <w:contextualSpacing/>
        <w:jc w:val="center"/>
        <w:rPr>
          <w:b/>
        </w:rPr>
      </w:pPr>
    </w:p>
    <w:p w:rsidR="00B201D4" w:rsidRDefault="00B201D4" w:rsidP="006F6EDF">
      <w:pPr>
        <w:ind w:firstLine="426"/>
        <w:contextualSpacing/>
        <w:jc w:val="center"/>
        <w:rPr>
          <w:b/>
        </w:rPr>
      </w:pPr>
    </w:p>
    <w:p w:rsidR="00B201D4" w:rsidRDefault="00B201D4" w:rsidP="006F6EDF">
      <w:pPr>
        <w:ind w:firstLine="426"/>
        <w:contextualSpacing/>
        <w:jc w:val="center"/>
        <w:rPr>
          <w:b/>
        </w:rPr>
      </w:pPr>
    </w:p>
    <w:p w:rsidR="00B201D4" w:rsidRPr="003B27E8" w:rsidRDefault="00B201D4" w:rsidP="006F6EDF">
      <w:pPr>
        <w:ind w:firstLine="426"/>
        <w:contextualSpacing/>
        <w:jc w:val="center"/>
        <w:rPr>
          <w:b/>
        </w:rPr>
      </w:pPr>
    </w:p>
    <w:p w:rsidR="00B201D4" w:rsidRPr="00BD332D" w:rsidRDefault="00B201D4" w:rsidP="00CE6069">
      <w:pPr>
        <w:pStyle w:val="af6"/>
        <w:numPr>
          <w:ilvl w:val="3"/>
          <w:numId w:val="5"/>
        </w:numPr>
        <w:rPr>
          <w:b/>
        </w:rPr>
      </w:pPr>
      <w:r w:rsidRPr="00BD332D">
        <w:rPr>
          <w:b/>
        </w:rPr>
        <w:t>ЛИТЕРАТУРА.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784"/>
      </w:tblGrid>
      <w:tr w:rsidR="00B201D4" w:rsidTr="000B25D8">
        <w:tc>
          <w:tcPr>
            <w:tcW w:w="9605" w:type="dxa"/>
            <w:gridSpan w:val="2"/>
          </w:tcPr>
          <w:p w:rsidR="00B201D4" w:rsidRPr="000B25D8" w:rsidRDefault="00B201D4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Устное народное творчество.</w:t>
            </w:r>
          </w:p>
          <w:p w:rsidR="00B201D4" w:rsidRPr="00EF5794" w:rsidRDefault="00B201D4" w:rsidP="000B25D8">
            <w:pPr>
              <w:pStyle w:val="af6"/>
              <w:ind w:left="0"/>
              <w:rPr>
                <w:b/>
                <w:szCs w:val="24"/>
              </w:rPr>
            </w:pPr>
          </w:p>
        </w:tc>
      </w:tr>
      <w:tr w:rsidR="00B201D4" w:rsidTr="000B25D8">
        <w:tc>
          <w:tcPr>
            <w:tcW w:w="4820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B201D4" w:rsidRPr="00EF5794" w:rsidRDefault="00B201D4" w:rsidP="000B25D8">
            <w:pPr>
              <w:pStyle w:val="af6"/>
              <w:ind w:left="0"/>
              <w:rPr>
                <w:b/>
                <w:szCs w:val="24"/>
              </w:rPr>
            </w:pPr>
          </w:p>
        </w:tc>
        <w:tc>
          <w:tcPr>
            <w:tcW w:w="4785" w:type="dxa"/>
          </w:tcPr>
          <w:p w:rsidR="00B201D4" w:rsidRPr="002B02B2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2B02B2">
              <w:rPr>
                <w:b/>
              </w:rPr>
              <w:t>Выпускник получит возможность научиться:</w:t>
            </w:r>
          </w:p>
        </w:tc>
      </w:tr>
      <w:tr w:rsidR="00B201D4" w:rsidTr="000B25D8">
        <w:tc>
          <w:tcPr>
            <w:tcW w:w="4820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е. интерпретацию средствами других искусств (иллюстрация, мультипликация, художественный фильм);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целенаправленно использовать малые фольклорные жанры в своих устных и письменных высказываниях;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с помощью пословицы жизненную/вымышленную ситуацию;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выразительно читать сказки и былины, соблюдая соответствующий интонационный рисунок устного рассказывания;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3B27E8">
              <w:t>от</w:t>
            </w:r>
            <w:proofErr w:type="gramEnd"/>
            <w:r w:rsidRPr="003B27E8">
              <w:t xml:space="preserve"> фольклорной;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видеть </w:t>
            </w:r>
            <w:proofErr w:type="gramStart"/>
            <w:r w:rsidRPr="003B27E8">
              <w:t>необычное</w:t>
            </w:r>
            <w:proofErr w:type="gramEnd"/>
            <w:r w:rsidRPr="003B27E8"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B201D4" w:rsidRPr="00EF5794" w:rsidRDefault="00B201D4" w:rsidP="000B25D8">
            <w:pPr>
              <w:pStyle w:val="af6"/>
              <w:ind w:left="0"/>
              <w:rPr>
                <w:b/>
                <w:szCs w:val="24"/>
              </w:rPr>
            </w:pPr>
          </w:p>
        </w:tc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рассказывать о самостоятельно прочитанной сказке, былине, обосновывая свой выбор;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сочинять сказку (в том числе и по пословице), былину и/или придумывать сюжетные линии;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B201D4" w:rsidRPr="00EF5794" w:rsidRDefault="00B201D4" w:rsidP="000B25D8">
            <w:pPr>
              <w:pStyle w:val="af6"/>
              <w:ind w:left="0"/>
              <w:rPr>
                <w:b/>
                <w:szCs w:val="24"/>
              </w:rPr>
            </w:pPr>
          </w:p>
        </w:tc>
      </w:tr>
      <w:tr w:rsidR="00B201D4" w:rsidTr="000B25D8">
        <w:tc>
          <w:tcPr>
            <w:tcW w:w="9605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2B02B2">
              <w:rPr>
                <w:b/>
              </w:rPr>
              <w:t xml:space="preserve">Древнерусская литература. Русская литература XVIII </w:t>
            </w:r>
            <w:proofErr w:type="gramStart"/>
            <w:r w:rsidRPr="002B02B2">
              <w:rPr>
                <w:b/>
              </w:rPr>
              <w:t>в</w:t>
            </w:r>
            <w:proofErr w:type="gramEnd"/>
            <w:r w:rsidRPr="002B02B2">
              <w:rPr>
                <w:b/>
              </w:rPr>
              <w:t xml:space="preserve">. </w:t>
            </w:r>
            <w:proofErr w:type="gramStart"/>
            <w:r w:rsidRPr="002B02B2">
              <w:rPr>
                <w:b/>
              </w:rPr>
              <w:t>Русская</w:t>
            </w:r>
            <w:proofErr w:type="gramEnd"/>
            <w:r w:rsidRPr="002B02B2">
              <w:rPr>
                <w:b/>
              </w:rPr>
              <w:t xml:space="preserve"> литература XIX—XX вв. Литература народов России. Зарубежная литература.</w:t>
            </w:r>
          </w:p>
        </w:tc>
      </w:tr>
      <w:tr w:rsidR="00B201D4" w:rsidTr="000B25D8">
        <w:tc>
          <w:tcPr>
            <w:tcW w:w="4820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B201D4" w:rsidRPr="003B27E8" w:rsidRDefault="00B201D4" w:rsidP="000B25D8">
            <w:pPr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актуальность произведений для читателей разных поколений и вступать в диалог с другими читателями;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анализировать и истолковывать произведения разной жанровой природы, </w:t>
            </w:r>
            <w:proofErr w:type="spellStart"/>
            <w:r w:rsidRPr="003B27E8">
              <w:t>аргументированно</w:t>
            </w:r>
            <w:proofErr w:type="spellEnd"/>
            <w:r w:rsidRPr="003B27E8">
              <w:t xml:space="preserve"> формулируя своё отношение к </w:t>
            </w:r>
            <w:proofErr w:type="gramStart"/>
            <w:r w:rsidRPr="003B27E8">
              <w:t>прочитанному</w:t>
            </w:r>
            <w:proofErr w:type="gram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собственный текст аналитического и интерпретирующего характера в различных форматах;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сопоставлять произведение словесного искусства и его воплощение в других искусствах;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работать с разными источниками информации и владеть основными способами е. обработки и презентации.</w:t>
            </w:r>
          </w:p>
          <w:p w:rsidR="00B201D4" w:rsidRPr="00EF5794" w:rsidRDefault="00B201D4" w:rsidP="000B25D8">
            <w:pPr>
              <w:pStyle w:val="af6"/>
              <w:ind w:left="0"/>
              <w:rPr>
                <w:b/>
                <w:szCs w:val="24"/>
              </w:rPr>
            </w:pPr>
          </w:p>
        </w:tc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выбирать путь анализа произведения, адекватный жанрово-родовой природе художественного текста;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сопоставлять «чужие» тексты интерпретирующего характера, </w:t>
            </w:r>
            <w:proofErr w:type="spellStart"/>
            <w:r w:rsidRPr="003B27E8">
              <w:t>аргументированно</w:t>
            </w:r>
            <w:proofErr w:type="spellEnd"/>
            <w:r w:rsidRPr="003B27E8">
              <w:t xml:space="preserve"> оценивать их;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интерпретацию художественного текста, созданную средствами других искусств;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собственную интерпретацию изученного текста средствами других искусств;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B201D4" w:rsidRPr="00EF5794" w:rsidRDefault="00B201D4" w:rsidP="000B25D8">
            <w:pPr>
              <w:pStyle w:val="af6"/>
              <w:ind w:left="0"/>
              <w:rPr>
                <w:b/>
                <w:szCs w:val="24"/>
              </w:rPr>
            </w:pPr>
          </w:p>
        </w:tc>
      </w:tr>
    </w:tbl>
    <w:p w:rsidR="00B201D4" w:rsidRDefault="00B201D4" w:rsidP="006F6EDF">
      <w:pPr>
        <w:contextualSpacing/>
        <w:rPr>
          <w:b/>
        </w:rPr>
      </w:pPr>
    </w:p>
    <w:p w:rsidR="00B201D4" w:rsidRPr="00BD332D" w:rsidRDefault="00B201D4" w:rsidP="00CE6069">
      <w:pPr>
        <w:pStyle w:val="af6"/>
        <w:numPr>
          <w:ilvl w:val="3"/>
          <w:numId w:val="5"/>
        </w:numPr>
        <w:jc w:val="center"/>
        <w:rPr>
          <w:b/>
        </w:rPr>
      </w:pPr>
      <w:r w:rsidRPr="00BD332D">
        <w:rPr>
          <w:b/>
        </w:rPr>
        <w:t>АНГЛИЙСКИЙ ЯЗЫК.</w:t>
      </w:r>
    </w:p>
    <w:p w:rsidR="00B201D4" w:rsidRDefault="00B201D4" w:rsidP="00BD332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Коммуникативные умения.</w:t>
            </w:r>
          </w:p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Говорение. Диалогическая речь.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BD332D">
            <w:pPr>
              <w:rPr>
                <w:b/>
              </w:rPr>
            </w:pPr>
            <w:r w:rsidRPr="000B25D8">
              <w:rPr>
                <w:b/>
              </w:rPr>
              <w:t>Выпускник научится</w:t>
            </w:r>
          </w:p>
        </w:tc>
        <w:tc>
          <w:tcPr>
            <w:tcW w:w="4786" w:type="dxa"/>
          </w:tcPr>
          <w:p w:rsidR="00B201D4" w:rsidRPr="000B25D8" w:rsidRDefault="00B201D4" w:rsidP="00BD332D">
            <w:pPr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ind w:firstLine="426"/>
              <w:contextualSpacing/>
              <w:jc w:val="both"/>
            </w:pPr>
            <w:r w:rsidRPr="003B27E8">
      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B201D4" w:rsidRPr="000B25D8" w:rsidRDefault="00B201D4" w:rsidP="00BD332D">
            <w:pPr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ind w:firstLine="426"/>
              <w:contextualSpacing/>
              <w:jc w:val="both"/>
            </w:pPr>
            <w:r w:rsidRPr="003B27E8">
              <w:t>брать и давать интервью.</w:t>
            </w:r>
          </w:p>
          <w:p w:rsidR="00B201D4" w:rsidRPr="000B25D8" w:rsidRDefault="00B201D4" w:rsidP="00BD332D">
            <w:pPr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Говорение. Монологическая речь.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краткую характеристику реальных людей и литературных персонажей;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передавать основное содержание прочитанного текста с опорой или без опоры на те</w:t>
            </w:r>
            <w:proofErr w:type="gramStart"/>
            <w:r w:rsidRPr="003B27E8">
              <w:t>кст/кл</w:t>
            </w:r>
            <w:proofErr w:type="gramEnd"/>
            <w:r w:rsidRPr="003B27E8">
              <w:t>ючевые слова/план/вопросы.</w:t>
            </w:r>
          </w:p>
          <w:p w:rsidR="00B201D4" w:rsidRPr="000B25D8" w:rsidRDefault="00B201D4" w:rsidP="00BD332D">
            <w:pPr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делать сообщение на заданную тему на основе </w:t>
            </w:r>
            <w:proofErr w:type="gramStart"/>
            <w:r w:rsidRPr="003B27E8">
              <w:t>прочитанного</w:t>
            </w:r>
            <w:proofErr w:type="gram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3B27E8">
              <w:t>прочитанному</w:t>
            </w:r>
            <w:proofErr w:type="gramEnd"/>
            <w:r w:rsidRPr="003B27E8">
              <w:t>/прослушанному;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кратко высказываться без предварительной подготовки на заданную тему в соответствии с предложенной ситуацией общения; кратко излагать результаты выполненной проектной работы.</w:t>
            </w:r>
          </w:p>
          <w:p w:rsidR="00B201D4" w:rsidRPr="000B25D8" w:rsidRDefault="00B201D4" w:rsidP="00BD332D">
            <w:pPr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proofErr w:type="spellStart"/>
            <w:r w:rsidRPr="000B25D8">
              <w:rPr>
                <w:b/>
              </w:rPr>
              <w:t>Аудирование</w:t>
            </w:r>
            <w:proofErr w:type="spellEnd"/>
            <w:r w:rsidRPr="000B25D8">
              <w:rPr>
                <w:b/>
              </w:rPr>
              <w:t>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выделять основную мысль в воспринимаемом на слух тексте;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отделять в тексте, воспринимаемом на слух, главные факты от </w:t>
            </w:r>
            <w:proofErr w:type="gramStart"/>
            <w:r w:rsidRPr="003B27E8">
              <w:t>второстепенных</w:t>
            </w:r>
            <w:proofErr w:type="gram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B201D4" w:rsidRPr="000B25D8" w:rsidRDefault="00B201D4" w:rsidP="00BD332D">
            <w:pPr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Чтение.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догадываться о значении незнакомых слов по сходству с русским языком, по словообразовательным элементам, по контексту;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игнорировать в процессе чтения незнакомые слова, не мешающие понимать основное содержание текста;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пользоваться сносками и лингвострановедческим справочником.</w:t>
            </w:r>
          </w:p>
          <w:p w:rsidR="00B201D4" w:rsidRPr="000B25D8" w:rsidRDefault="00B201D4" w:rsidP="00BD332D">
            <w:pPr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Письменная речь.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заполнять анкеты и формуляры в соответствии с нормами, принятыми в стране изучаемого языка;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делать краткие выписки из текста с целью их использования в собственных устных высказываниях;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составлять план/тезисы устного или письменного сообщения;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кратко излагать в письменном виде результаты своей проектной деятельности;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писать небольшие письменные высказывания с опорой на образец.</w:t>
            </w:r>
          </w:p>
          <w:p w:rsidR="00B201D4" w:rsidRPr="000B25D8" w:rsidRDefault="00B201D4" w:rsidP="00BD332D">
            <w:pPr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Языковая компетентность (владение языковыми средствами).</w:t>
            </w:r>
          </w:p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Фонетическая сторона речи.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соблюдать правильное ударение в изученных словах;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коммуникативные типы предложения по интонации;</w:t>
            </w:r>
          </w:p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выражать модальные значения, чувства и эмоции с помощью интонации;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на слух британские и американские варианты английского языка.</w:t>
            </w:r>
          </w:p>
          <w:p w:rsidR="00B201D4" w:rsidRPr="000B25D8" w:rsidRDefault="00B201D4" w:rsidP="00BD332D">
            <w:pPr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Орфография.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ind w:firstLine="426"/>
              <w:contextualSpacing/>
              <w:jc w:val="both"/>
            </w:pPr>
            <w:r w:rsidRPr="003B27E8">
              <w:t>правильно писать изученные слова.</w:t>
            </w:r>
          </w:p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BD332D">
            <w:pPr>
              <w:rPr>
                <w:b/>
              </w:rPr>
            </w:pPr>
            <w:r w:rsidRPr="003B27E8">
              <w:t>сравнивать и анализировать буквосочетания английского языка и их транскрипцию.</w:t>
            </w: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Лексическая сторона речи.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соблюдать существующие в английском языке нормы лексической сочетаемости;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употреблять в речи в нескольких значениях многозначные слова, изученные в пределах тематики основной школы;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находить различия между явлениями синонимии и антонимии;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принадлежность слов к частям речи по определённым признакам (артиклям, аффиксам и др.);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использовать языковую догадку в процессе чтения и </w:t>
            </w:r>
            <w:proofErr w:type="spellStart"/>
            <w:r w:rsidRPr="003B27E8">
              <w:t>аудирования</w:t>
            </w:r>
            <w:proofErr w:type="spellEnd"/>
            <w:r w:rsidRPr="003B27E8">
              <w:t xml:space="preserve"> (догадываться о значении незнакомых слов по контексту и по словообразовательным элементам).</w:t>
            </w:r>
          </w:p>
          <w:p w:rsidR="00B201D4" w:rsidRPr="000B25D8" w:rsidRDefault="00B201D4" w:rsidP="00BD332D">
            <w:pPr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Грамматическая сторона речи.</w:t>
            </w:r>
          </w:p>
        </w:tc>
      </w:tr>
      <w:tr w:rsidR="00B201D4" w:rsidRPr="00BD332D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и употреблять в речи:</w:t>
            </w:r>
          </w:p>
          <w:p w:rsidR="00B201D4" w:rsidRPr="003B27E8" w:rsidRDefault="00B201D4" w:rsidP="000B25D8">
            <w:pPr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proofErr w:type="spellStart"/>
            <w:r w:rsidRPr="003B27E8">
              <w:t>We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moved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to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a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new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house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last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year</w:t>
            </w:r>
            <w:proofErr w:type="spellEnd"/>
            <w:r w:rsidRPr="003B27E8">
              <w:t>);</w:t>
            </w:r>
          </w:p>
          <w:p w:rsidR="00B201D4" w:rsidRPr="000B25D8" w:rsidRDefault="00B201D4" w:rsidP="000B25D8">
            <w:pPr>
              <w:contextualSpacing/>
              <w:jc w:val="both"/>
              <w:rPr>
                <w:lang w:val="en-US"/>
              </w:rPr>
            </w:pPr>
            <w:proofErr w:type="gramStart"/>
            <w:r>
              <w:t xml:space="preserve">- </w:t>
            </w:r>
            <w:r w:rsidRPr="003B27E8">
              <w:t xml:space="preserve">предложения с начальным </w:t>
            </w:r>
            <w:proofErr w:type="spellStart"/>
            <w:r w:rsidRPr="003B27E8">
              <w:t>It</w:t>
            </w:r>
            <w:proofErr w:type="spellEnd"/>
            <w:r w:rsidRPr="003B27E8">
              <w:t xml:space="preserve"> (</w:t>
            </w:r>
            <w:proofErr w:type="spellStart"/>
            <w:r w:rsidRPr="003B27E8">
              <w:t>It's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cold</w:t>
            </w:r>
            <w:proofErr w:type="spellEnd"/>
            <w:r w:rsidRPr="003B27E8">
              <w:t>.</w:t>
            </w:r>
            <w:proofErr w:type="gramEnd"/>
            <w:r w:rsidRPr="003B27E8">
              <w:t xml:space="preserve"> </w:t>
            </w:r>
            <w:r w:rsidRPr="000B25D8">
              <w:rPr>
                <w:lang w:val="en-US"/>
              </w:rPr>
              <w:t>It's five o'clock. It's interesting. It's winter);</w:t>
            </w:r>
          </w:p>
          <w:p w:rsidR="00B201D4" w:rsidRPr="000B25D8" w:rsidRDefault="00B201D4" w:rsidP="000B25D8">
            <w:pPr>
              <w:contextualSpacing/>
              <w:jc w:val="both"/>
              <w:rPr>
                <w:lang w:val="en-US"/>
              </w:rPr>
            </w:pPr>
            <w:r w:rsidRPr="000B25D8">
              <w:rPr>
                <w:lang w:val="en-US"/>
              </w:rPr>
              <w:t xml:space="preserve">- </w:t>
            </w:r>
            <w:r w:rsidRPr="003B27E8">
              <w:t>предложения</w:t>
            </w:r>
            <w:r w:rsidRPr="000B25D8">
              <w:rPr>
                <w:lang w:val="en-US"/>
              </w:rPr>
              <w:t xml:space="preserve"> </w:t>
            </w:r>
            <w:r w:rsidRPr="003B27E8">
              <w:t>с</w:t>
            </w:r>
            <w:r w:rsidRPr="000B25D8">
              <w:rPr>
                <w:lang w:val="en-US"/>
              </w:rPr>
              <w:t xml:space="preserve"> </w:t>
            </w:r>
            <w:r w:rsidRPr="003B27E8">
              <w:t>начальным</w:t>
            </w:r>
            <w:r w:rsidRPr="000B25D8">
              <w:rPr>
                <w:lang w:val="en-US"/>
              </w:rPr>
              <w:t xml:space="preserve"> There + to be (There are a lot of trees in the park);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сложносочинённые предложения с сочинительными союзами </w:t>
            </w:r>
            <w:proofErr w:type="spellStart"/>
            <w:r w:rsidRPr="003B27E8">
              <w:t>and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but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or</w:t>
            </w:r>
            <w:proofErr w:type="spell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косвенную речь в утвердительных и вопросительных предложениях в настоящем и прошедшем времени;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имена существительные в единственном и множественном числе, образованные по правилу и исключения;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имена существительные </w:t>
            </w:r>
            <w:proofErr w:type="spellStart"/>
            <w:r w:rsidRPr="003B27E8">
              <w:t>c</w:t>
            </w:r>
            <w:proofErr w:type="spellEnd"/>
            <w:r w:rsidRPr="003B27E8">
              <w:t xml:space="preserve"> определённым/неопределённым / нулевым артиклем;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личные, притяжательные, указательные, неопределённые, относительные, вопросительные местоимения;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      </w:r>
            <w:proofErr w:type="spellStart"/>
            <w:r w:rsidRPr="003B27E8">
              <w:t>many</w:t>
            </w:r>
            <w:proofErr w:type="spellEnd"/>
            <w:r w:rsidRPr="003B27E8">
              <w:t>/</w:t>
            </w:r>
            <w:proofErr w:type="spellStart"/>
            <w:r w:rsidRPr="003B27E8">
              <w:t>much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few</w:t>
            </w:r>
            <w:proofErr w:type="spellEnd"/>
            <w:r w:rsidRPr="003B27E8">
              <w:t>/</w:t>
            </w:r>
            <w:proofErr w:type="spellStart"/>
            <w:r w:rsidRPr="003B27E8">
              <w:t>a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few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little</w:t>
            </w:r>
            <w:proofErr w:type="spellEnd"/>
            <w:r w:rsidRPr="003B27E8">
              <w:t>/</w:t>
            </w:r>
            <w:proofErr w:type="spellStart"/>
            <w:r w:rsidRPr="003B27E8">
              <w:t>a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little</w:t>
            </w:r>
            <w:proofErr w:type="spellEnd"/>
            <w:r w:rsidRPr="003B27E8">
              <w:t>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количественные и порядковые числительные;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глаголы в наиболее употребительных временных формах действительного залога: </w:t>
            </w:r>
            <w:proofErr w:type="spellStart"/>
            <w:r w:rsidRPr="003B27E8">
              <w:t>Present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Simple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Future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Simple</w:t>
            </w:r>
            <w:proofErr w:type="spellEnd"/>
            <w:r w:rsidRPr="003B27E8">
              <w:t xml:space="preserve"> и </w:t>
            </w:r>
            <w:proofErr w:type="spellStart"/>
            <w:r w:rsidRPr="003B27E8">
              <w:t>Past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Simple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Present</w:t>
            </w:r>
            <w:proofErr w:type="spellEnd"/>
            <w:r w:rsidRPr="003B27E8">
              <w:t xml:space="preserve"> и </w:t>
            </w:r>
            <w:proofErr w:type="spellStart"/>
            <w:r w:rsidRPr="003B27E8">
              <w:t>Past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Continuous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Present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Perfect</w:t>
            </w:r>
            <w:proofErr w:type="spell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глаголы в следующих формах страдательного залога: </w:t>
            </w:r>
            <w:proofErr w:type="spellStart"/>
            <w:r w:rsidRPr="003B27E8">
              <w:t>Present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Simple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Passive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Past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Simple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Passive</w:t>
            </w:r>
            <w:proofErr w:type="spell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различные грамматические средства для выражения будущего времени: </w:t>
            </w:r>
            <w:proofErr w:type="spellStart"/>
            <w:r w:rsidRPr="003B27E8">
              <w:t>Simple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Future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to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be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going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to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Present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Continuous</w:t>
            </w:r>
            <w:proofErr w:type="spellEnd"/>
            <w:r w:rsidRPr="003B27E8">
              <w:t>;</w:t>
            </w:r>
          </w:p>
          <w:p w:rsidR="00B201D4" w:rsidRPr="000B25D8" w:rsidRDefault="00B201D4" w:rsidP="000B25D8">
            <w:pPr>
              <w:contextualSpacing/>
              <w:jc w:val="both"/>
              <w:rPr>
                <w:lang w:val="en-US"/>
              </w:rPr>
            </w:pPr>
            <w:r w:rsidRPr="000B25D8">
              <w:rPr>
                <w:lang w:val="en-US"/>
              </w:rPr>
              <w:t xml:space="preserve">- </w:t>
            </w:r>
            <w:r w:rsidRPr="003B27E8">
              <w:t>условные</w:t>
            </w:r>
            <w:r w:rsidRPr="000B25D8">
              <w:rPr>
                <w:lang w:val="en-US"/>
              </w:rPr>
              <w:t xml:space="preserve"> </w:t>
            </w:r>
            <w:r w:rsidRPr="003B27E8">
              <w:t>предложения</w:t>
            </w:r>
            <w:r w:rsidRPr="000B25D8">
              <w:rPr>
                <w:lang w:val="en-US"/>
              </w:rPr>
              <w:t xml:space="preserve"> </w:t>
            </w:r>
            <w:r w:rsidRPr="003B27E8">
              <w:t>реального</w:t>
            </w:r>
            <w:r w:rsidRPr="000B25D8">
              <w:rPr>
                <w:lang w:val="en-US"/>
              </w:rPr>
              <w:t xml:space="preserve"> </w:t>
            </w:r>
            <w:r w:rsidRPr="003B27E8">
              <w:t>характера</w:t>
            </w:r>
            <w:r w:rsidRPr="000B25D8">
              <w:rPr>
                <w:lang w:val="en-US"/>
              </w:rPr>
              <w:t xml:space="preserve"> (Conditional I — If I see Jim, I'll invite him to our school party);</w:t>
            </w:r>
          </w:p>
          <w:p w:rsidR="00B201D4" w:rsidRPr="000B25D8" w:rsidRDefault="00B201D4" w:rsidP="000B25D8">
            <w:pPr>
              <w:contextualSpacing/>
              <w:jc w:val="both"/>
              <w:rPr>
                <w:lang w:val="en-US"/>
              </w:rPr>
            </w:pPr>
            <w:r w:rsidRPr="000B25D8">
              <w:rPr>
                <w:lang w:val="en-US"/>
              </w:rPr>
              <w:t xml:space="preserve">- </w:t>
            </w:r>
            <w:proofErr w:type="gramStart"/>
            <w:r w:rsidRPr="003B27E8">
              <w:t>модальные</w:t>
            </w:r>
            <w:proofErr w:type="gramEnd"/>
            <w:r w:rsidRPr="000B25D8">
              <w:rPr>
                <w:lang w:val="en-US"/>
              </w:rPr>
              <w:t xml:space="preserve"> </w:t>
            </w:r>
            <w:r w:rsidRPr="003B27E8">
              <w:t>глаголы</w:t>
            </w:r>
            <w:r w:rsidRPr="000B25D8">
              <w:rPr>
                <w:lang w:val="en-US"/>
              </w:rPr>
              <w:t xml:space="preserve"> </w:t>
            </w:r>
            <w:r w:rsidRPr="003B27E8">
              <w:t>и</w:t>
            </w:r>
            <w:r w:rsidRPr="000B25D8">
              <w:rPr>
                <w:lang w:val="en-US"/>
              </w:rPr>
              <w:t xml:space="preserve"> </w:t>
            </w:r>
            <w:r w:rsidRPr="003B27E8">
              <w:t>их</w:t>
            </w:r>
            <w:r w:rsidRPr="000B25D8">
              <w:rPr>
                <w:lang w:val="en-US"/>
              </w:rPr>
              <w:t xml:space="preserve"> </w:t>
            </w:r>
            <w:r w:rsidRPr="003B27E8">
              <w:t>эквиваленты</w:t>
            </w:r>
            <w:r w:rsidRPr="000B25D8">
              <w:rPr>
                <w:lang w:val="en-US"/>
              </w:rPr>
              <w:t xml:space="preserve"> (may, can, be able to, must, have to, should, could).</w:t>
            </w:r>
          </w:p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распознавать </w:t>
            </w:r>
            <w:proofErr w:type="spellStart"/>
            <w:r w:rsidRPr="003B27E8">
              <w:t>сложноподчин</w:t>
            </w:r>
            <w:proofErr w:type="gramStart"/>
            <w:r w:rsidRPr="003B27E8">
              <w:t>.н</w:t>
            </w:r>
            <w:proofErr w:type="gramEnd"/>
            <w:r w:rsidRPr="003B27E8">
              <w:t>ные</w:t>
            </w:r>
            <w:proofErr w:type="spellEnd"/>
            <w:r w:rsidRPr="003B27E8">
              <w:t xml:space="preserve"> предложения с придаточными: времени с союзами </w:t>
            </w:r>
            <w:proofErr w:type="spellStart"/>
            <w:r w:rsidRPr="003B27E8">
              <w:t>for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since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during</w:t>
            </w:r>
            <w:proofErr w:type="spellEnd"/>
            <w:r w:rsidRPr="003B27E8">
              <w:t xml:space="preserve">; цели с союзом </w:t>
            </w:r>
            <w:proofErr w:type="spellStart"/>
            <w:r w:rsidRPr="003B27E8">
              <w:t>so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that</w:t>
            </w:r>
            <w:proofErr w:type="spellEnd"/>
            <w:r w:rsidRPr="003B27E8">
              <w:t xml:space="preserve">; условия с союзом </w:t>
            </w:r>
            <w:proofErr w:type="spellStart"/>
            <w:r w:rsidRPr="003B27E8">
              <w:t>unless</w:t>
            </w:r>
            <w:proofErr w:type="spellEnd"/>
            <w:r w:rsidRPr="003B27E8">
              <w:t xml:space="preserve">; определительными с союзами </w:t>
            </w:r>
            <w:proofErr w:type="spellStart"/>
            <w:r w:rsidRPr="003B27E8">
              <w:t>who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which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that</w:t>
            </w:r>
            <w:proofErr w:type="spellEnd"/>
            <w:r w:rsidRPr="003B27E8">
              <w:t xml:space="preserve">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распознавать в речи предложения с конструкциями </w:t>
            </w:r>
            <w:proofErr w:type="spellStart"/>
            <w:r w:rsidRPr="003B27E8">
              <w:t>as</w:t>
            </w:r>
            <w:proofErr w:type="spellEnd"/>
            <w:r w:rsidRPr="003B27E8">
              <w:t xml:space="preserve"> ... </w:t>
            </w:r>
            <w:proofErr w:type="spellStart"/>
            <w:r w:rsidRPr="003B27E8">
              <w:t>as</w:t>
            </w:r>
            <w:proofErr w:type="spellEnd"/>
            <w:r w:rsidRPr="003B27E8">
              <w:t xml:space="preserve">; </w:t>
            </w:r>
            <w:proofErr w:type="spellStart"/>
            <w:r w:rsidRPr="003B27E8">
              <w:t>not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so</w:t>
            </w:r>
            <w:proofErr w:type="spellEnd"/>
            <w:r w:rsidRPr="003B27E8">
              <w:t xml:space="preserve"> ... </w:t>
            </w:r>
            <w:proofErr w:type="spellStart"/>
            <w:r w:rsidRPr="003B27E8">
              <w:t>as</w:t>
            </w:r>
            <w:proofErr w:type="spellEnd"/>
            <w:r w:rsidRPr="003B27E8">
              <w:t xml:space="preserve">; </w:t>
            </w:r>
            <w:proofErr w:type="spellStart"/>
            <w:r w:rsidRPr="003B27E8">
              <w:t>either</w:t>
            </w:r>
            <w:proofErr w:type="spellEnd"/>
            <w:r w:rsidRPr="003B27E8">
              <w:t xml:space="preserve"> ... </w:t>
            </w:r>
            <w:proofErr w:type="spellStart"/>
            <w:r w:rsidRPr="003B27E8">
              <w:t>or</w:t>
            </w:r>
            <w:proofErr w:type="spellEnd"/>
            <w:r w:rsidRPr="003B27E8">
              <w:t xml:space="preserve">; </w:t>
            </w:r>
            <w:proofErr w:type="spellStart"/>
            <w:r w:rsidRPr="003B27E8">
              <w:t>neither</w:t>
            </w:r>
            <w:proofErr w:type="spellEnd"/>
            <w:r w:rsidRPr="003B27E8">
              <w:t xml:space="preserve"> ... </w:t>
            </w:r>
            <w:proofErr w:type="spellStart"/>
            <w:r w:rsidRPr="003B27E8">
              <w:t>nor</w:t>
            </w:r>
            <w:proofErr w:type="spell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в речи условные предложения нереального характера (</w:t>
            </w:r>
            <w:proofErr w:type="spellStart"/>
            <w:r w:rsidRPr="003B27E8">
              <w:t>Conditional</w:t>
            </w:r>
            <w:proofErr w:type="spellEnd"/>
            <w:r w:rsidRPr="003B27E8">
              <w:t xml:space="preserve"> II— </w:t>
            </w:r>
            <w:proofErr w:type="spellStart"/>
            <w:r w:rsidRPr="003B27E8">
              <w:t>If</w:t>
            </w:r>
            <w:proofErr w:type="spellEnd"/>
            <w:r w:rsidRPr="003B27E8">
              <w:t xml:space="preserve"> I </w:t>
            </w:r>
            <w:proofErr w:type="spellStart"/>
            <w:r w:rsidRPr="003B27E8">
              <w:t>were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you</w:t>
            </w:r>
            <w:proofErr w:type="spellEnd"/>
            <w:r w:rsidRPr="003B27E8">
              <w:t xml:space="preserve">, I </w:t>
            </w:r>
            <w:proofErr w:type="spellStart"/>
            <w:r w:rsidRPr="003B27E8">
              <w:t>would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start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learning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French</w:t>
            </w:r>
            <w:proofErr w:type="spellEnd"/>
            <w:r w:rsidRPr="003B27E8">
              <w:t>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использовать в речи глаголы во </w:t>
            </w:r>
            <w:proofErr w:type="gramStart"/>
            <w:r w:rsidRPr="003B27E8">
              <w:t>временным</w:t>
            </w:r>
            <w:proofErr w:type="gramEnd"/>
            <w:r w:rsidRPr="003B27E8">
              <w:t xml:space="preserve"> формах действительного залога: </w:t>
            </w:r>
            <w:proofErr w:type="spellStart"/>
            <w:r w:rsidRPr="003B27E8">
              <w:t>Past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Perfect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Present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Perfect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Continuous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Future-in-the-Past</w:t>
            </w:r>
            <w:proofErr w:type="spell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употреблять в речи глаголы в формах страдательного залога: </w:t>
            </w:r>
            <w:proofErr w:type="spellStart"/>
            <w:r w:rsidRPr="003B27E8">
              <w:t>Future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Simple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Passive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Present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Perfect</w:t>
            </w:r>
            <w:proofErr w:type="spellEnd"/>
            <w:r w:rsidRPr="003B27E8">
              <w:t xml:space="preserve"> </w:t>
            </w:r>
            <w:proofErr w:type="spellStart"/>
            <w:r w:rsidRPr="003B27E8">
              <w:t>Passive</w:t>
            </w:r>
            <w:proofErr w:type="spellEnd"/>
            <w:r w:rsidRPr="003B27E8">
              <w:t xml:space="preserve">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распознавать и употреблять в речи модальные глаголы </w:t>
            </w:r>
            <w:proofErr w:type="spellStart"/>
            <w:r w:rsidRPr="003B27E8">
              <w:t>need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shall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might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would</w:t>
            </w:r>
            <w:proofErr w:type="spellEnd"/>
            <w:r w:rsidRPr="003B27E8">
              <w:t>.</w:t>
            </w:r>
          </w:p>
          <w:p w:rsidR="00B201D4" w:rsidRPr="000B25D8" w:rsidRDefault="00B201D4" w:rsidP="00BD332D">
            <w:pPr>
              <w:rPr>
                <w:b/>
              </w:rPr>
            </w:pPr>
          </w:p>
        </w:tc>
      </w:tr>
    </w:tbl>
    <w:p w:rsidR="00B201D4" w:rsidRPr="00BD332D" w:rsidRDefault="00B201D4" w:rsidP="00BD332D">
      <w:pPr>
        <w:rPr>
          <w:b/>
        </w:rPr>
      </w:pPr>
    </w:p>
    <w:p w:rsidR="00B201D4" w:rsidRPr="003B27E8" w:rsidRDefault="00B201D4" w:rsidP="002B02B2">
      <w:pPr>
        <w:contextualSpacing/>
        <w:jc w:val="center"/>
        <w:rPr>
          <w:b/>
        </w:rPr>
      </w:pPr>
      <w:r w:rsidRPr="003B27E8">
        <w:rPr>
          <w:b/>
        </w:rPr>
        <w:t>1.2.5.4.ИСТОРИЯ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История Древнего мира.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определять место исторических событий во времени, объяснять смысл основных хронологических понятий, терминов (тысячелетие, век, </w:t>
            </w:r>
            <w:proofErr w:type="gramStart"/>
            <w:r w:rsidRPr="003B27E8">
              <w:t>до</w:t>
            </w:r>
            <w:proofErr w:type="gramEnd"/>
            <w:r w:rsidRPr="003B27E8">
              <w:t xml:space="preserve"> н. э., н. э.);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поиск информации в отрывках исторических текстов, материальных памятниках Древнего мира;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B201D4" w:rsidRPr="003B27E8" w:rsidRDefault="00B201D4" w:rsidP="000B25D8">
            <w:pPr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      </w:r>
            <w:proofErr w:type="gramEnd"/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оценку наиболее значительным событиям и личностям древней истории.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давать характеристику общественного строя древних государств;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сопоставлять свидетельства различных исторических источников, выявляя в них общее и различия;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видеть проявления влияния античного искусства в окружающей среде;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высказывать суждения о значении и месте исторического и культурного наследия древних обществ в мировой истории.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История Средних веков.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3B27E8">
              <w:t>рств в Ср</w:t>
            </w:r>
            <w:proofErr w:type="gramEnd"/>
            <w:r w:rsidRPr="003B27E8">
              <w:t>едние века, о направлениях крупнейших передвижений людей — походов, завоеваний, колонизаций и др.;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поиск информации в исторических текстах, материальных исторических памятниках Средневековья;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описание образа жизни различных групп населения в средневековых обществах на Руси и в других странах, памятников материальной и</w:t>
            </w:r>
            <w:r>
              <w:t xml:space="preserve"> </w:t>
            </w:r>
            <w:r w:rsidRPr="003B27E8">
              <w:t>художественной культуры; рассказывать о значительных событиях средневековой истории;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причины и следствия ключевых событий отечественной и всеобщей истории Средних веков;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оценку событиям и личностям отечественной и всеобщей истории Средних веков.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давать сопоставительную характеристику политического устройства госуда</w:t>
            </w:r>
            <w:proofErr w:type="gramStart"/>
            <w:r w:rsidRPr="003B27E8">
              <w:t>рств Ср</w:t>
            </w:r>
            <w:proofErr w:type="gramEnd"/>
            <w:r w:rsidRPr="003B27E8">
              <w:t>едневековья (Русь, Запад, Восток);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свидетельства различных исторических источников, выявляя в них общее и различия;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История Нового времени.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информацию из различных источников по отечественной и всеобщей истории Нового времени;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      </w:r>
            <w:proofErr w:type="spellStart"/>
            <w:r w:rsidRPr="003B27E8">
              <w:t>д</w:t>
            </w:r>
            <w:proofErr w:type="spellEnd"/>
            <w:r w:rsidRPr="003B27E8">
              <w:t>) художественной культуры Нового времени;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сопоставлять развитие России и других стран в Новое время, сравнивать исторические ситуации и события;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оценку событиям и личностям отечественной и всеобщей истории Нового времени.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развитие России и других стран в Новое время, объяснять, в чём заключались общие черты и особенности;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Новейшая история.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информацию из исторических источников — текстов, материальных и художественных памятников новейшей эпохи;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представлять в различных формах описания, рассказа: </w:t>
            </w:r>
          </w:p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а) условия и образ жизни людей различного социального положения в России и других странах в ХХ — начале XXI </w:t>
            </w:r>
            <w:proofErr w:type="gramStart"/>
            <w:r w:rsidRPr="003B27E8">
              <w:t>в</w:t>
            </w:r>
            <w:proofErr w:type="gramEnd"/>
            <w:r w:rsidRPr="003B27E8">
              <w:t xml:space="preserve">.; </w:t>
            </w:r>
          </w:p>
          <w:p w:rsidR="00B201D4" w:rsidRPr="003B27E8" w:rsidRDefault="00B201D4" w:rsidP="000B25D8">
            <w:pPr>
              <w:contextualSpacing/>
              <w:jc w:val="both"/>
            </w:pPr>
            <w:r w:rsidRPr="003B27E8">
              <w:t>б) ключевые события эпохи и их участников; в) памятники материальной и художественной культуры новейшей эпохи;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систематизировать исторический материал, содержащийся в учебной и дополнительной литературе;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</w:t>
            </w:r>
            <w:proofErr w:type="gramStart"/>
            <w:r w:rsidRPr="003B27E8">
              <w:t>в</w:t>
            </w:r>
            <w:proofErr w:type="gramEnd"/>
            <w:r w:rsidRPr="003B27E8">
              <w:t>.;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давать оценку событиям и личностям отечественной и всеобщей истории ХХ — начала XXI </w:t>
            </w:r>
            <w:proofErr w:type="gramStart"/>
            <w:r w:rsidRPr="003B27E8">
              <w:t>в</w:t>
            </w:r>
            <w:proofErr w:type="gramEnd"/>
            <w:r w:rsidRPr="003B27E8">
              <w:t>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используя историческую карту, характеризовать социально-экономическое и политическое развитие России, других государств в ХХ — начале XXI </w:t>
            </w:r>
            <w:proofErr w:type="gramStart"/>
            <w:r w:rsidRPr="003B27E8">
              <w:t>в</w:t>
            </w:r>
            <w:proofErr w:type="gramEnd"/>
            <w:r w:rsidRPr="003B27E8">
              <w:t>.;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осуществлять поиск исторической информации в учебной и дополнительной литературе, электронных материалах, систематизировать и представлять е. в виде рефератов, презентаций и др.;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проводить работу по поиску и оформлению материалов истории своей семьи, города, края в ХХ — начале XXI </w:t>
            </w:r>
            <w:proofErr w:type="gramStart"/>
            <w:r w:rsidRPr="003B27E8">
              <w:t>в</w:t>
            </w:r>
            <w:proofErr w:type="gramEnd"/>
            <w:r w:rsidRPr="003B27E8">
              <w:t>.</w:t>
            </w:r>
          </w:p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</w:p>
          <w:p w:rsidR="00B201D4" w:rsidRPr="003B27E8" w:rsidRDefault="00B201D4" w:rsidP="000B25D8">
            <w:pPr>
              <w:contextualSpacing/>
              <w:jc w:val="both"/>
            </w:pPr>
          </w:p>
        </w:tc>
      </w:tr>
    </w:tbl>
    <w:p w:rsidR="00B201D4" w:rsidRPr="001A58D0" w:rsidRDefault="00B201D4" w:rsidP="00CE6069">
      <w:pPr>
        <w:pStyle w:val="af6"/>
        <w:numPr>
          <w:ilvl w:val="3"/>
          <w:numId w:val="5"/>
        </w:numPr>
        <w:jc w:val="center"/>
        <w:rPr>
          <w:b/>
        </w:rPr>
      </w:pPr>
      <w:r w:rsidRPr="001A58D0">
        <w:rPr>
          <w:b/>
        </w:rPr>
        <w:t>ОБЩЕСТВОЗНАНИЕ.</w:t>
      </w:r>
    </w:p>
    <w:p w:rsidR="00B201D4" w:rsidRDefault="00B201D4" w:rsidP="001A58D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0B25D8">
            <w:pPr>
              <w:jc w:val="both"/>
              <w:rPr>
                <w:b/>
              </w:rPr>
            </w:pPr>
            <w:r w:rsidRPr="000B25D8">
              <w:rPr>
                <w:b/>
              </w:rPr>
              <w:t>Человек в социальном измерении.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  <w:proofErr w:type="gramEnd"/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сравнивать и сопоставлять на основе </w:t>
            </w:r>
            <w:proofErr w:type="gramStart"/>
            <w:r w:rsidRPr="003B27E8">
              <w:t>характеристики основных возрастных периодов жизни человека возможности</w:t>
            </w:r>
            <w:proofErr w:type="gramEnd"/>
            <w:r w:rsidRPr="003B27E8">
              <w:t xml:space="preserve"> и ограничения каждого возрастного периода;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описывать </w:t>
            </w:r>
            <w:proofErr w:type="spellStart"/>
            <w:r w:rsidRPr="003B27E8">
              <w:t>гендер</w:t>
            </w:r>
            <w:proofErr w:type="spellEnd"/>
            <w:r w:rsidRPr="003B27E8">
              <w:t xml:space="preserve"> как социальный пол; приводить примеры </w:t>
            </w:r>
            <w:proofErr w:type="spellStart"/>
            <w:r w:rsidRPr="003B27E8">
              <w:t>гендерных</w:t>
            </w:r>
            <w:proofErr w:type="spellEnd"/>
            <w:r w:rsidRPr="003B27E8">
              <w:t xml:space="preserve"> ролей, а также различий в поведении мальчиков и девочек;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      </w:r>
          </w:p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 xml:space="preserve"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</w:t>
            </w:r>
            <w:r w:rsidRPr="000B25D8">
              <w:rPr>
                <w:b/>
              </w:rPr>
              <w:t>человека и общества.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элементы причинно-следственного анализа при характеристике социальных параметров личности;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реальные связи и зависимости между воспитанием и социализацией личности.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Ближайшее социальное окружение.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характеризовать основные роли членов семьи, включая </w:t>
            </w:r>
            <w:proofErr w:type="gramStart"/>
            <w:r w:rsidRPr="003B27E8">
              <w:t>свою</w:t>
            </w:r>
            <w:proofErr w:type="gram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0B25D8">
            <w:pPr>
              <w:jc w:val="both"/>
              <w:rPr>
                <w:b/>
              </w:rPr>
            </w:pPr>
            <w:r w:rsidRPr="003B27E8">
              <w:t>использовать элементы причинно-следственного анализа при характеристике семейных конфликтов. Общество — большой «дом» человечества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на основе приведённых данных основные типы обществ;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экономические, социальные, политические, культурные явления и процессы общественной жизни;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наблюдать и характеризовать явления и события, происходящие в различных сферах общественной жизни; • объяснять взаимодействие социальных общностей и групп;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причинно-следственные связи общественных явлений и характеризовать основные направления общественного развития.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Общество, в котором мы живём.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глобальные проблемы современности;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раскрывать духовные ценности и достижения народов нашей страны;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формулировать собственную точку зрения на социальный портрет достойного гражданина страны;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 извлекать информацию о положении России среди других государств мира из адаптированных источников различного типа.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и конкретизировать фактами социальной жизни изменения, происходящие в современном обществе;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показывать влияние происходящих в обществе изменений на положение России в мире.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Регулирование поведения людей в обществе.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сущность и значение правопорядка и законности, собственный вклад в их становление и развитие.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российского законодательства.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осознанно содействовать защите правопорядка в обществе правовыми способами и средствами;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и умения для формирования способности к личному самоопределению, самореализации, самоконтролю.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Мир экономики.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и правильно использовать основные экономические термины;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на основе привёденных данных основные экономические системы, экономические явления и процессы, сравнивать их;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механизм рыночного регулирования экономики и характеризовать роль государства в регулировании экономики;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функции денег в экономике;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несложные статистические данные, отражающие экономические явления и процессы;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оценивать тенденции экономических изменений в нашем обществе;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несложные практические задания, основанные на ситуациях, связанных с описанием состояния российской экономики.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Человек в экономических отношениях.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распознавать на основе приведённых данных основные экономические системы и экономические явления, сравнивать их;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поведение производителя и потребителя как основных участников экономической деятельности;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полученные знания для характеристики экономики семьи;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статистические данные, отражающие экономические изменения в обществе;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B201D4" w:rsidRPr="000B25D8" w:rsidRDefault="00B201D4" w:rsidP="00CF2DF4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тенденции экономических изменений в нашем обществе;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 позиций обществознания сложившиеся практики и модели поведения потребителя;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несложные практические задания, основанные на ситуациях, связанных с описанием состояния российской экономики.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Мир социальных отношений.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основные социальные группы российского общества, распознавать их сущностные признаки;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ведущие направления социальной политики российского государства;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оценку с позиций общественного прогресса тенденциям социальных изменений в нашем обществе, аргументировать свою позицию;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собственные основные социальные роли;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на примере своей семьи основные функции этого социального института в обществе;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е. и использовать для решения задач;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несложные социологические исследования.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использовать понятия «равенство» и «социальная справедливость» с позиций историзма;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адекватно понимать информацию, относящуюся к социальной сфере общества, получаемую из различных источников.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Политическая жизнь общества.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правильно определять инстанцию (государственный орган), в которую следует обратиться для разрешения той или типичной социальной ситуации;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различные типы политических режимов, обосновывать преимущества демократического политического устройства;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основные признаки любого государства, конкретизировать их на примерах прошлого и современности;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базовые черты избирательной системы в нашем обществе, основные проявления роли избирателя;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факты и мнения в потоке информации.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осознавать значение гражданской активности и патриотической позиции в укреплении нашего государства;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соотносить различные оценки политических событий и процессов и делать обоснованные выводы.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Культурно-информационная среда общественной жизни.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  <w:r w:rsidRPr="003B27E8">
              <w:t>характеризовать развитие отдельных областей и форм культуры;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и различать явления духовной культуры;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различные средства массовой информации;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видеть различные точки зрения в вопросах ценностного выбора и приоритетов в духовной сфере, формулировать собственное отношение.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описывать процессы создания, сохранения, трансляции и усвоения достижений культуры;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основные направления развития отечественной культуры в современных условиях;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осуществлять рефлексию своих ценностей.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Человек в меняющемся обществе.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явление ускорения социального развития;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необходимость непрерывного образования в современных условиях;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многообразие профессий в современном мире;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роль молодёжи в развитии современного общества;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извлекать социальную информацию из доступных источников;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полученные знания для решения отдельных социальных проблем.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критически воспринимать сообщения и рекламу в СМИ и Интернете о таких направлениях массовой культуры, как шоу-бизнес и мода;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роль спорта и спортивных достижений в контексте современной общественной жизни;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выражать и обосновывать собственную позицию по актуальным проблемам молодёжи.</w:t>
            </w:r>
          </w:p>
          <w:p w:rsidR="00B201D4" w:rsidRPr="000B25D8" w:rsidRDefault="00B201D4" w:rsidP="000B25D8">
            <w:pPr>
              <w:jc w:val="both"/>
              <w:rPr>
                <w:b/>
              </w:rPr>
            </w:pPr>
          </w:p>
        </w:tc>
      </w:tr>
    </w:tbl>
    <w:p w:rsidR="00B201D4" w:rsidRPr="001A58D0" w:rsidRDefault="00B201D4" w:rsidP="001A58D0">
      <w:pPr>
        <w:jc w:val="both"/>
        <w:rPr>
          <w:b/>
        </w:rPr>
      </w:pPr>
    </w:p>
    <w:p w:rsidR="00B201D4" w:rsidRDefault="00B201D4" w:rsidP="006F6EDF">
      <w:pPr>
        <w:contextualSpacing/>
        <w:rPr>
          <w:b/>
        </w:rPr>
      </w:pPr>
    </w:p>
    <w:p w:rsidR="00B201D4" w:rsidRPr="003B27E8" w:rsidRDefault="00B201D4" w:rsidP="002B02B2">
      <w:pPr>
        <w:contextualSpacing/>
        <w:jc w:val="center"/>
        <w:rPr>
          <w:b/>
        </w:rPr>
      </w:pPr>
      <w:r w:rsidRPr="003B27E8">
        <w:rPr>
          <w:b/>
        </w:rPr>
        <w:t>1.2.5.6. ГЕОГРАФИЯ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Источники географической информации.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анализировать, обобщать и интерпретировать географическую информацию;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ориентироваться на местности при помощи топографических карт и современных навигационных приборов;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читать космические снимки и аэрофотоснимки, планы местности и географические карты;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строить простые планы местности;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создавать простейшие географические карты различного содержания;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моделировать географические объекты и явления при помощи компьютерных программ.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Природа Земли и человек.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приводить примеры, иллюстрирующие роль географической науки в решении социально-экономических и </w:t>
            </w:r>
            <w:proofErr w:type="spellStart"/>
            <w:r w:rsidRPr="003B27E8">
              <w:t>геоэкологических</w:t>
            </w:r>
            <w:proofErr w:type="spellEnd"/>
            <w:r w:rsidRPr="003B27E8"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воспринимать и критически оценивать информацию географического содержания в научно-популярной литературе и СМИ;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Население Земли.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особенности населения отдельных регионов и стран;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расчёты демографических показателей;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адаптации человека к разным природным условиям.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приводить примеры, иллюстрирующие роль практического использования знаний о населении в решении социально-экономических и </w:t>
            </w:r>
            <w:proofErr w:type="spellStart"/>
            <w:r w:rsidRPr="003B27E8">
              <w:t>геоэкологических</w:t>
            </w:r>
            <w:proofErr w:type="spellEnd"/>
            <w:r w:rsidRPr="003B27E8">
              <w:t xml:space="preserve"> проблем человечества, стран и регионов;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самостоятельно проводить по разным источникам информации исследование, связанное с изучением населения.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Материки, океаны и страны.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особенности природы и населения, материальной и духовной культуры регионов и отдельных стран;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особенности взаимодействия природы и общества в пределах отдельных территорий;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на карте положение и взаиморасположение географических объектов;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компонентов природы отдельных территорий;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выдвигать гипотезы о связях и закономерностях событий, процессов, происходящих в географической оболочке;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сопоставлять существующие в науке точки зрения о причинах происходящих глобальных изменений климата;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оценить положительные и негативные последствия глобальных изменений климата для отдельных регионов и стран;</w:t>
            </w:r>
          </w:p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 xml:space="preserve">объяснять закономерности размещения населения и хозяйства отдельных территорий в связи с природными и социально-экономическими факторами.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Особенности географического положения России.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воздействие географического положения России и е. отдельных частей на особенности природы, жизнь и хозяйственную деятельность населения;</w:t>
            </w:r>
          </w:p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3B27E8">
              <w:t>геодемографическими</w:t>
            </w:r>
            <w:proofErr w:type="spellEnd"/>
            <w:r w:rsidRPr="003B27E8">
              <w:t xml:space="preserve">, геополитическими и </w:t>
            </w:r>
            <w:proofErr w:type="spellStart"/>
            <w:r w:rsidRPr="003B27E8">
              <w:t>геоэкономическими</w:t>
            </w:r>
            <w:proofErr w:type="spellEnd"/>
            <w:r w:rsidRPr="003B27E8">
              <w:t xml:space="preserve"> процессами, а также развитием глобальной коммуникационной системы.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Природа России.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  <w:r w:rsidRPr="003B27E8">
              <w:t>различать географические процессы и явления, определяющие особенности природы страны и отдельных регионов;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особенности природы отдельных регионов страны;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особенности взаимодействия природы и общества в пределах отдельных территорий;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положение на карте и взаиморасположение географических объектов;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компонентов природы отдельных частей страны;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природные условия и обеспеченность природными ресурсами отдельных территорий России;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оценивать возможные последствия изменений климата отдельных территорий страны, связанных с глобальными изменениями климата;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делать прогнозы трансформации географических систем и комплексов в результате изменения их компонентов.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Население России.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различать демографические процессы и явления, характеризующие динамику численности населения России, отдельных регионов и стран;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особенности населения отдельных регионов страны по этническому, языковому и религиозному составу;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динамики численности, половозрастной структуры и размещения населения России и е. отдельных регионов;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оценивать ситуацию на рынке труда и е. динамику.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Хозяйство России.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различать показатели, характеризующие отраслевую и территориальную структуру хозяйства;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факторы, влияющие на размещение отраслей и отдельных предприятий по территории страны;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отраслевой и территориальной структуры хозяйства России;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выдвигать и обосновывать на основе </w:t>
            </w:r>
            <w:proofErr w:type="gramStart"/>
            <w:r w:rsidRPr="003B27E8">
              <w:t>анализа комплекса источников информации гипотезы</w:t>
            </w:r>
            <w:proofErr w:type="gramEnd"/>
            <w:r w:rsidRPr="003B27E8">
              <w:t xml:space="preserve"> об изменении отраслевой и территориальной структуры хозяйства страны;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обосновывать возможные пути </w:t>
            </w:r>
            <w:proofErr w:type="gramStart"/>
            <w:r w:rsidRPr="003B27E8">
              <w:t>решения проблем развития хозяйства России</w:t>
            </w:r>
            <w:proofErr w:type="gramEnd"/>
            <w:r w:rsidRPr="003B27E8">
              <w:t xml:space="preserve">.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Районы России.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особенности природы, населения и хозяйства географических районов страны;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особенности природы, населения и хозяйства отдельных регионов страны;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комплексные географические характеристики районов разного ранга;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социально-экономическое положение и перспективы развития регионов;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выбирать критерии для сравнения, сопоставления, оценки и классификации природных, социально-экономических, </w:t>
            </w:r>
            <w:proofErr w:type="spellStart"/>
            <w:r w:rsidRPr="003B27E8">
              <w:t>геоэкологических</w:t>
            </w:r>
            <w:proofErr w:type="spellEnd"/>
            <w:r w:rsidRPr="003B27E8">
              <w:t xml:space="preserve"> явлений и процессов на территории России. 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Россия в современном мире.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место и роль России в мировом хозяйстве.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выбирать критерии для определения места страны в мировой экономике;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возможности России в решении современных глобальных проблем человечества;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социально-экономическое положение и перспективы развития России.</w:t>
            </w:r>
          </w:p>
        </w:tc>
      </w:tr>
    </w:tbl>
    <w:p w:rsidR="00B201D4" w:rsidRPr="003B27E8" w:rsidRDefault="00B201D4" w:rsidP="006F6EDF">
      <w:pPr>
        <w:ind w:firstLine="426"/>
        <w:contextualSpacing/>
        <w:jc w:val="both"/>
        <w:rPr>
          <w:b/>
        </w:rPr>
      </w:pPr>
    </w:p>
    <w:p w:rsidR="00B201D4" w:rsidRPr="003B27E8" w:rsidRDefault="00B201D4" w:rsidP="002B02B2">
      <w:pPr>
        <w:contextualSpacing/>
        <w:jc w:val="center"/>
        <w:rPr>
          <w:b/>
        </w:rPr>
      </w:pPr>
      <w:r w:rsidRPr="003B27E8">
        <w:rPr>
          <w:b/>
        </w:rPr>
        <w:t>1.2.5.7. МАТЕМАТИКА.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B201D4" w:rsidTr="002B02B2">
        <w:tc>
          <w:tcPr>
            <w:tcW w:w="9570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Натуральные числа. Дроби. Рациональные числа.</w:t>
            </w:r>
          </w:p>
        </w:tc>
      </w:tr>
      <w:tr w:rsidR="00B201D4" w:rsidTr="002B02B2">
        <w:tc>
          <w:tcPr>
            <w:tcW w:w="4784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понимать особенности десятичной системы счисления;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оперировать понятиями, связанными с делимостью натуральных чисел;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выражать числа в эквивалентных формах, выбирая наиболее </w:t>
            </w:r>
            <w:proofErr w:type="gramStart"/>
            <w:r w:rsidRPr="003B27E8">
              <w:t>подходящую</w:t>
            </w:r>
            <w:proofErr w:type="gramEnd"/>
            <w:r w:rsidRPr="003B27E8">
              <w:t xml:space="preserve"> в зависимости от конкретной ситуации;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и упорядочивать рациональные числа;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познакомиться с позиционными системами счисления с основаниями, отличными от 10;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углубить и развить представления о натуральных числах и свойствах делимости;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Действительные числа.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использовать начальные представления о множестве действительных чисел;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  <w:r>
              <w:t xml:space="preserve">- </w:t>
            </w:r>
            <w:r w:rsidRPr="003B27E8">
              <w:t>оперировать понятием квадратного корня, применять его в вычислениях.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развить и углубить знания о десятичной записи действительных чисел (периодические и непериодические дроби).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Измерения, приближения, оценки.</w:t>
            </w:r>
          </w:p>
        </w:tc>
      </w:tr>
      <w:tr w:rsidR="00B201D4" w:rsidTr="002B02B2">
        <w:tc>
          <w:tcPr>
            <w:tcW w:w="4784" w:type="dxa"/>
          </w:tcPr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  <w:r w:rsidRPr="003B27E8">
              <w:t>использовать в ходе решения задач элементарные представления, связанные с приближёнными значениями величин.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понять, что погрешность результата вычислений должна быть соизмерима с погрешностью исходных данных.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Алгебраические выражения.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оперировать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преобразования выражений, содержащих степени с целыми показателями и квадратные корни;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разложение многочленов на множители.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Уравнения.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  <w:r>
              <w:t xml:space="preserve">- </w:t>
            </w:r>
            <w:r w:rsidRPr="003B27E8">
              <w:t>применять графические представления для исследования уравнений, систем уравнений, содержащих буквенные коэффициенты</w:t>
            </w:r>
            <w:r>
              <w:t>.</w:t>
            </w: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Неравенства.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и применять терминологию и символику, связанные с отношением неравенства, свойства числовых неравенств;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аппарат неравен</w:t>
            </w:r>
            <w:proofErr w:type="gramStart"/>
            <w:r w:rsidRPr="003B27E8">
              <w:t>ств дл</w:t>
            </w:r>
            <w:proofErr w:type="gramEnd"/>
            <w:r w:rsidRPr="003B27E8">
              <w:t>я решения задач из различных разделов курса.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разнообразным приёмам доказательства неравенств;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уверенно применять аппарат неравен</w:t>
            </w:r>
            <w:proofErr w:type="gramStart"/>
            <w:r w:rsidRPr="003B27E8">
              <w:t>ств дл</w:t>
            </w:r>
            <w:proofErr w:type="gramEnd"/>
            <w:r w:rsidRPr="003B27E8">
              <w:t>я решения разнообразных математических задач и задач из смежных предметов, практики;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Основные понятия. Числовые функции.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понимать и использовать функциональные понятия и язык (термины, символические обозначения);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использовать функциональные представления и свойства функций для решения математических задач из различных разделов курса.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Числовые последовательности.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понимать и использовать язык последовательностей (термины, символические обозначения);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решать комбинированные задачи с применением формул n-го члена и суммы первых </w:t>
            </w:r>
            <w:proofErr w:type="spellStart"/>
            <w:r w:rsidRPr="003B27E8">
              <w:t>n</w:t>
            </w:r>
            <w:proofErr w:type="spellEnd"/>
            <w:r w:rsidRPr="003B27E8">
              <w:t xml:space="preserve"> членов арифметической и геометрической прогрессии, применяя при этом аппарат уравнений и неравенств;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Описательная статистика.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ind w:firstLine="426"/>
              <w:contextualSpacing/>
              <w:jc w:val="both"/>
            </w:pPr>
            <w:r w:rsidRPr="003B27E8">
              <w:t>использовать простейшие способы представления и анализа статистических данных.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ind w:firstLine="426"/>
              <w:contextualSpacing/>
              <w:jc w:val="both"/>
            </w:pPr>
            <w:r w:rsidRPr="003B27E8">
      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 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Случайные события и вероятность.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ind w:firstLine="426"/>
              <w:contextualSpacing/>
              <w:jc w:val="both"/>
            </w:pPr>
            <w:r w:rsidRPr="003B27E8">
              <w:t>находить относительную частоту и вероятность случайного события.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0B25D8" w:rsidRDefault="00B201D4" w:rsidP="000B25D8">
            <w:pPr>
              <w:ind w:firstLine="426"/>
              <w:contextualSpacing/>
              <w:jc w:val="center"/>
              <w:rPr>
                <w:b/>
              </w:rPr>
            </w:pPr>
            <w:r w:rsidRPr="003B27E8">
              <w:t xml:space="preserve">приобрести опыт проведения случайных экспериментов, в том числе с помощью компьютерного моделирования, интерпретации их результатов. 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3B27E8" w:rsidRDefault="00B201D4" w:rsidP="002B02B2">
            <w:pPr>
              <w:contextualSpacing/>
              <w:jc w:val="center"/>
            </w:pPr>
            <w:r w:rsidRPr="000B25D8">
              <w:rPr>
                <w:b/>
              </w:rPr>
              <w:t>Комбинаторика.</w:t>
            </w:r>
          </w:p>
        </w:tc>
      </w:tr>
      <w:tr w:rsidR="00B201D4" w:rsidTr="002B02B2">
        <w:tc>
          <w:tcPr>
            <w:tcW w:w="4784" w:type="dxa"/>
          </w:tcPr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  <w:r w:rsidRPr="003B27E8">
              <w:t>решать комбинаторные задачи на нахождение числа объектов или комбинаций.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ind w:firstLine="426"/>
              <w:contextualSpacing/>
              <w:jc w:val="both"/>
            </w:pPr>
            <w:r w:rsidRPr="003B27E8">
              <w:t xml:space="preserve">некоторым специальным приёмам решения комбинаторных задач. </w:t>
            </w:r>
          </w:p>
          <w:p w:rsidR="00B201D4" w:rsidRDefault="00B201D4" w:rsidP="000B25D8">
            <w:pPr>
              <w:contextualSpacing/>
              <w:jc w:val="both"/>
            </w:pPr>
          </w:p>
          <w:p w:rsidR="00B201D4" w:rsidRPr="003B27E8" w:rsidRDefault="00B201D4" w:rsidP="000B25D8">
            <w:pPr>
              <w:contextualSpacing/>
              <w:jc w:val="both"/>
            </w:pPr>
          </w:p>
        </w:tc>
      </w:tr>
      <w:tr w:rsidR="00B201D4" w:rsidTr="006202B9">
        <w:tc>
          <w:tcPr>
            <w:tcW w:w="9570" w:type="dxa"/>
            <w:gridSpan w:val="2"/>
          </w:tcPr>
          <w:p w:rsidR="00B201D4" w:rsidRPr="003B27E8" w:rsidRDefault="00B201D4" w:rsidP="002B02B2">
            <w:pPr>
              <w:ind w:firstLine="426"/>
              <w:contextualSpacing/>
              <w:jc w:val="center"/>
            </w:pPr>
            <w:r w:rsidRPr="000B25D8">
              <w:rPr>
                <w:b/>
              </w:rPr>
              <w:t>Наглядная геометрия.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8F612A">
            <w:pPr>
              <w:contextualSpacing/>
              <w:jc w:val="both"/>
            </w:pPr>
            <w:r w:rsidRPr="003B27E8"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B201D4" w:rsidRPr="003B27E8" w:rsidRDefault="00B201D4" w:rsidP="008F612A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развёртки куба, прямоугольного параллелепипеда, правильной пирамиды, цилиндра и конуса;</w:t>
            </w:r>
          </w:p>
          <w:p w:rsidR="00B201D4" w:rsidRPr="003B27E8" w:rsidRDefault="00B201D4" w:rsidP="008F612A">
            <w:pPr>
              <w:contextualSpacing/>
              <w:jc w:val="both"/>
            </w:pPr>
            <w:r>
              <w:t xml:space="preserve">- </w:t>
            </w:r>
            <w:r w:rsidRPr="003B27E8">
              <w:t>строить развёртки куба и прямоугольного параллелепипеда;</w:t>
            </w:r>
          </w:p>
          <w:p w:rsidR="00B201D4" w:rsidRPr="003B27E8" w:rsidRDefault="00B201D4" w:rsidP="008F612A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по линейным размерам развёртки фигуры линейные размеры самой фигуры, и наоборот;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вычислять объём прямоугольного </w:t>
            </w:r>
            <w:r>
              <w:t>параллелепипеда.</w:t>
            </w:r>
          </w:p>
        </w:tc>
        <w:tc>
          <w:tcPr>
            <w:tcW w:w="4786" w:type="dxa"/>
          </w:tcPr>
          <w:p w:rsidR="00B201D4" w:rsidRPr="003B27E8" w:rsidRDefault="00B201D4" w:rsidP="008F612A">
            <w:pPr>
              <w:contextualSpacing/>
              <w:jc w:val="both"/>
            </w:pPr>
            <w:r>
              <w:t xml:space="preserve">- </w:t>
            </w:r>
            <w:r w:rsidRPr="003B27E8">
              <w:t>научиться вычислять объёмы пространственных геометрических фигур, составленных из прямоугольных параллелепипедов;</w:t>
            </w:r>
          </w:p>
          <w:p w:rsidR="00B201D4" w:rsidRPr="003B27E8" w:rsidRDefault="00B201D4" w:rsidP="008F612A">
            <w:pPr>
              <w:contextualSpacing/>
              <w:jc w:val="both"/>
            </w:pPr>
            <w:r>
              <w:t xml:space="preserve">- </w:t>
            </w:r>
            <w:r w:rsidRPr="003B27E8">
              <w:t>углубить и развить представления о пространственных геометрических фигурах;</w:t>
            </w:r>
          </w:p>
          <w:p w:rsidR="00B201D4" w:rsidRPr="003B27E8" w:rsidRDefault="00B201D4" w:rsidP="008F612A">
            <w:pPr>
              <w:contextualSpacing/>
              <w:jc w:val="both"/>
            </w:pPr>
            <w:r>
              <w:t xml:space="preserve">- </w:t>
            </w:r>
            <w:r w:rsidRPr="003B27E8">
              <w:t>научиться применять понятие развёртки для выполнения практических расчётов.</w:t>
            </w:r>
          </w:p>
          <w:p w:rsidR="00B201D4" w:rsidRPr="003B27E8" w:rsidRDefault="00B201D4" w:rsidP="008F612A">
            <w:pPr>
              <w:contextualSpacing/>
              <w:jc w:val="both"/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3B27E8" w:rsidRDefault="00B201D4" w:rsidP="002B02B2">
            <w:pPr>
              <w:contextualSpacing/>
              <w:jc w:val="center"/>
            </w:pPr>
            <w:r w:rsidRPr="000B25D8">
              <w:rPr>
                <w:b/>
              </w:rPr>
              <w:t>Геометрические фигуры.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пользоваться языком геометрии для описания предметов окружающего мира и их взаимного расположения;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распознавать и изображать на чертежах и рисунках геометрические фигуры и их конфигурации;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оперировать с начальными понятиями тригонометрии и выполнять элементарные операции над функциями углов;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несложные задачи на построение, применяя основные алгоритмы построения с помощью циркуля и линейки;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простейшие планиметрические задачи в пространстве.</w:t>
            </w:r>
          </w:p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научиться решать задачи на построение методом геометрического места точек и методом подобия;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приобрести опыт исследования свой</w:t>
            </w:r>
            <w:proofErr w:type="gramStart"/>
            <w:r w:rsidRPr="003B27E8">
              <w:t>ств пл</w:t>
            </w:r>
            <w:proofErr w:type="gramEnd"/>
            <w:r w:rsidRPr="003B27E8">
              <w:t>аниметрических фигур с помощью компьютерных программ;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приобрести опыт выполнения проектов по темам: «Геометрические преобразования на плоскости», «Построение отрезков по формуле». 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Из</w:t>
            </w:r>
            <w:r>
              <w:rPr>
                <w:b/>
              </w:rPr>
              <w:t>мерение геометрических величин.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площади треугольников, прямоугольников, параллелограммов, трапеций, кругов и секторов;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длину окружности, длину дуги окружности;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3B27E8">
              <w:t>равносоставленности</w:t>
            </w:r>
            <w:proofErr w:type="spell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алгебраический и тригонометрический аппарат и идеи движения при решении задач на вычисление площадей многоугольников.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>
              <w:rPr>
                <w:b/>
              </w:rPr>
              <w:t>Координаты.</w:t>
            </w:r>
          </w:p>
        </w:tc>
      </w:tr>
      <w:tr w:rsidR="00B201D4" w:rsidTr="002B02B2">
        <w:tc>
          <w:tcPr>
            <w:tcW w:w="4784" w:type="dxa"/>
          </w:tcPr>
          <w:p w:rsidR="00B201D4" w:rsidRDefault="00B201D4" w:rsidP="000B25D8">
            <w:pPr>
              <w:contextualSpacing/>
              <w:jc w:val="both"/>
            </w:pPr>
            <w:r w:rsidRPr="003B27E8">
              <w:t xml:space="preserve">вычислять длину отрезка по координатам его концов;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координаты середины отрезка;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координатный метод для изучения свой</w:t>
            </w:r>
            <w:proofErr w:type="gramStart"/>
            <w:r w:rsidRPr="003B27E8">
              <w:t>ств пр</w:t>
            </w:r>
            <w:proofErr w:type="gramEnd"/>
            <w:r w:rsidRPr="003B27E8">
              <w:t>ямых и окружностей.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овладеть координатным методом решения задач на вычисления и доказательства;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приобрести опыт выполнения проектов на тему «Применение координатного метода при решении задач на вычисления и доказательства». 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</w:tr>
      <w:tr w:rsidR="00B201D4" w:rsidTr="002B02B2">
        <w:tc>
          <w:tcPr>
            <w:tcW w:w="9570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>
              <w:rPr>
                <w:b/>
              </w:rPr>
              <w:t>Векторы.</w:t>
            </w:r>
          </w:p>
        </w:tc>
      </w:tr>
      <w:tr w:rsidR="00B201D4" w:rsidTr="002B02B2">
        <w:tc>
          <w:tcPr>
            <w:tcW w:w="4784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овладеть векторным методом для решения задач на вычисления и доказательства;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приобрести опыт выполнения проектов на тему «применение векторного метода при решении задач на вычисления и доказательства».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</w:tr>
    </w:tbl>
    <w:p w:rsidR="00B201D4" w:rsidRDefault="00B201D4" w:rsidP="006F6EDF">
      <w:pPr>
        <w:ind w:firstLine="426"/>
        <w:contextualSpacing/>
        <w:jc w:val="center"/>
        <w:rPr>
          <w:b/>
        </w:rPr>
      </w:pPr>
    </w:p>
    <w:p w:rsidR="00B201D4" w:rsidRPr="003B27E8" w:rsidRDefault="00B201D4" w:rsidP="002B02B2">
      <w:pPr>
        <w:contextualSpacing/>
        <w:jc w:val="center"/>
        <w:rPr>
          <w:b/>
        </w:rPr>
      </w:pPr>
      <w:r w:rsidRPr="003B27E8">
        <w:rPr>
          <w:b/>
        </w:rPr>
        <w:t>1.2.5.8. ИНФОРМАТИКА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Информация и способы её представления.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возможность: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записывать в двоичной системе целые числа от 0 до 256;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кодировать и декодировать тексты при известной кодовой таблице;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основные способы графического представления числовой информации.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proofErr w:type="gramStart"/>
            <w:r w:rsidRPr="003B27E8">
      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</w:t>
            </w:r>
            <w:r>
              <w:t xml:space="preserve"> </w:t>
            </w:r>
            <w:r w:rsidRPr="003B27E8">
              <w:t>его натурной («вещественной») моделью, между математической (формальной) моделью объекта/явления и его словесным (литературным) описанием;</w:t>
            </w:r>
            <w:proofErr w:type="gramEnd"/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узнать о том, что любые данные можно описать, используя алфавит, содержащий только два символа, например 0 и 1;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познакомиться с тем, как информация (данные) представляется в современных компьютерах;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познакомиться с двоичной системой счисления;</w:t>
            </w:r>
          </w:p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Pr="003B27E8">
              <w:t>познакомиться с двоичным кодированием текстов и наиболее употребительными современными кодами.</w:t>
            </w:r>
            <w:r w:rsidRPr="000B25D8">
              <w:rPr>
                <w:b/>
              </w:rPr>
              <w:t xml:space="preserve">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алгоритмической культуры.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строить модели различных устройств и объектов в виде исполнителей, описывать возможные состояния и системы команд этих исполнителей;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логические значения, операции и выражения с ними;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и выполнять программы для решения несложных алгоритмических задач в выбранной среде программирования.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познакомиться с использованием строк, деревьев, графов и с простейшими операциями с этими структурами; • создавать программы для решения несложных задач, возникающих в процессе учёбы и </w:t>
            </w:r>
            <w:proofErr w:type="gramStart"/>
            <w:r w:rsidRPr="003B27E8">
              <w:t>вне</w:t>
            </w:r>
            <w:proofErr w:type="gramEnd"/>
            <w:r w:rsidRPr="003B27E8">
              <w:t xml:space="preserve"> </w:t>
            </w:r>
            <w:proofErr w:type="gramStart"/>
            <w:r w:rsidRPr="003B27E8">
              <w:t>её</w:t>
            </w:r>
            <w:proofErr w:type="gramEnd"/>
            <w:r w:rsidRPr="003B27E8">
              <w:t>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Использование программных систем и сервисов.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базовым навыкам работы с компьютером;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познакомиться с программными средствами для работы с аудиовизуальными данными и соответствующим понятийным аппаратом;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научиться создавать текстовые документы, включающие рисунки и другие иллюстративные материалы, презентации и т. п.;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Работа в информационном пространстве.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базовым навыкам и знаниям, необходимым для использования </w:t>
            </w:r>
            <w:proofErr w:type="spellStart"/>
            <w:r w:rsidRPr="003B27E8">
              <w:t>интернетсервисов</w:t>
            </w:r>
            <w:proofErr w:type="spellEnd"/>
            <w:r w:rsidRPr="003B27E8">
              <w:t xml:space="preserve"> при решении учебных и </w:t>
            </w:r>
            <w:proofErr w:type="spellStart"/>
            <w:r w:rsidRPr="003B27E8">
              <w:t>внеучебных</w:t>
            </w:r>
            <w:proofErr w:type="spellEnd"/>
            <w:r w:rsidRPr="003B27E8">
              <w:t xml:space="preserve"> задач;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организации своего личного пространства данных с использованием индивидуальных накопителей данных, </w:t>
            </w:r>
            <w:proofErr w:type="spellStart"/>
            <w:r w:rsidRPr="003B27E8">
              <w:t>интернетсервисов</w:t>
            </w:r>
            <w:proofErr w:type="spellEnd"/>
            <w:r w:rsidRPr="003B27E8">
              <w:t xml:space="preserve"> и т. п.;</w:t>
            </w:r>
          </w:p>
          <w:p w:rsidR="00B201D4" w:rsidRPr="000B25D8" w:rsidRDefault="00B201D4" w:rsidP="002B02B2">
            <w:pPr>
              <w:contextualSpacing/>
              <w:rPr>
                <w:b/>
              </w:rPr>
            </w:pPr>
            <w:r>
              <w:t xml:space="preserve">- </w:t>
            </w:r>
            <w:r w:rsidRPr="003B27E8">
              <w:t>основам соблюдения норм информационной этики и права.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познакомиться с принципами устройства Интернета и сетевого взаимодействия между компьютерами, методами поиска в Интернете;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получить представление о тенденциях развития ИКТ.</w:t>
            </w:r>
          </w:p>
        </w:tc>
      </w:tr>
    </w:tbl>
    <w:p w:rsidR="00B201D4" w:rsidRDefault="00B201D4" w:rsidP="006F6EDF">
      <w:pPr>
        <w:ind w:firstLine="426"/>
        <w:contextualSpacing/>
        <w:jc w:val="center"/>
        <w:rPr>
          <w:b/>
        </w:rPr>
      </w:pPr>
    </w:p>
    <w:p w:rsidR="00B201D4" w:rsidRPr="003B27E8" w:rsidRDefault="00B201D4" w:rsidP="002B02B2">
      <w:pPr>
        <w:pStyle w:val="Default"/>
        <w:contextualSpacing/>
        <w:jc w:val="center"/>
      </w:pPr>
      <w:r>
        <w:rPr>
          <w:b/>
          <w:bCs/>
        </w:rPr>
        <w:t>1</w:t>
      </w:r>
      <w:r w:rsidRPr="003B27E8">
        <w:rPr>
          <w:b/>
          <w:bCs/>
        </w:rPr>
        <w:t>.2.5.9. ФИЗИКА</w:t>
      </w:r>
      <w:r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pStyle w:val="Default"/>
              <w:ind w:firstLine="426"/>
              <w:contextualSpacing/>
              <w:jc w:val="center"/>
            </w:pPr>
            <w:r w:rsidRPr="000B25D8">
              <w:rPr>
                <w:b/>
                <w:bCs/>
              </w:rPr>
              <w:t>Механические явления.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pStyle w:val="Default"/>
              <w:ind w:firstLine="426"/>
              <w:contextualSpacing/>
              <w:jc w:val="both"/>
            </w:pPr>
            <w:r w:rsidRPr="000B25D8">
              <w:rPr>
                <w:b/>
                <w:bCs/>
              </w:rPr>
              <w:t xml:space="preserve">Выпускник научится: </w:t>
            </w:r>
          </w:p>
          <w:p w:rsidR="00B201D4" w:rsidRPr="000B25D8" w:rsidRDefault="00B201D4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201D4" w:rsidRPr="002B02B2" w:rsidRDefault="00B201D4" w:rsidP="002B02B2">
            <w:pPr>
              <w:pStyle w:val="Default"/>
              <w:ind w:firstLine="426"/>
              <w:contextualSpacing/>
              <w:jc w:val="both"/>
            </w:pPr>
            <w:r w:rsidRPr="000B25D8">
              <w:rPr>
                <w:b/>
                <w:bCs/>
              </w:rPr>
              <w:t xml:space="preserve">Выпускник получит возможность научиться: 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pStyle w:val="Default"/>
              <w:contextualSpacing/>
              <w:jc w:val="both"/>
            </w:pPr>
            <w:proofErr w:type="gramStart"/>
            <w:r w:rsidRPr="003B27E8"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 </w:t>
            </w:r>
            <w:proofErr w:type="gramEnd"/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      </w:r>
            <w:proofErr w:type="gramEnd"/>
            <w:r w:rsidRPr="003B27E8"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основные признаки изученных физических моделей: материальная точка, инерциальная система отсчёта;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      </w:r>
            <w:proofErr w:type="gramEnd"/>
            <w:r w:rsidRPr="003B27E8">
              <w:t xml:space="preserve"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 </w:t>
            </w:r>
          </w:p>
          <w:p w:rsidR="00B201D4" w:rsidRPr="000B25D8" w:rsidRDefault="00B201D4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использовать знания </w:t>
            </w:r>
            <w:proofErr w:type="gramStart"/>
            <w:r w:rsidRPr="003B27E8"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 w:rsidRPr="003B27E8">
              <w:t xml:space="preserve"> и техническими устройствами, для сохранения здоровья и соблюдения норм экологического поведения в окружающей среде;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      </w:r>
          </w:p>
          <w:p w:rsidR="00B201D4" w:rsidRPr="000B25D8" w:rsidRDefault="00B201D4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pStyle w:val="Default"/>
              <w:ind w:firstLine="426"/>
              <w:contextualSpacing/>
              <w:jc w:val="center"/>
            </w:pPr>
            <w:r w:rsidRPr="000B25D8">
              <w:rPr>
                <w:b/>
                <w:bCs/>
              </w:rPr>
              <w:t>Тепловые явления.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      </w:r>
            <w:proofErr w:type="gramEnd"/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основные признаки моделей строения газов, жидкостей и твёрдых тел;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 xml:space="preserve"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 </w:t>
            </w:r>
            <w:proofErr w:type="gramEnd"/>
          </w:p>
          <w:p w:rsidR="00B201D4" w:rsidRPr="000B25D8" w:rsidRDefault="00B201D4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pStyle w:val="Default"/>
              <w:contextualSpacing/>
              <w:jc w:val="both"/>
            </w:pPr>
            <w:r w:rsidRPr="003B27E8">
              <w:t xml:space="preserve">использовать знания </w:t>
            </w:r>
            <w:proofErr w:type="gramStart"/>
            <w:r w:rsidRPr="003B27E8"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3B27E8"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приводить примеры практического использования физических знаний о тепловых явлениях;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 </w:t>
            </w:r>
          </w:p>
          <w:p w:rsidR="00B201D4" w:rsidRPr="000B25D8" w:rsidRDefault="00B201D4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pStyle w:val="Default"/>
              <w:ind w:firstLine="426"/>
              <w:contextualSpacing/>
              <w:jc w:val="center"/>
            </w:pPr>
            <w:r w:rsidRPr="000B25D8">
              <w:rPr>
                <w:b/>
                <w:bCs/>
              </w:rPr>
              <w:t>Электрические и магнитные явления.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pStyle w:val="Default"/>
              <w:contextualSpacing/>
              <w:jc w:val="both"/>
            </w:pPr>
            <w:r w:rsidRPr="003B27E8">
      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      </w:r>
            <w:proofErr w:type="gramEnd"/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proofErr w:type="gramStart"/>
            <w:r>
              <w:t xml:space="preserve">- </w:t>
            </w:r>
            <w:r w:rsidRPr="003B27E8">
              <w:t>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      </w:r>
            <w:proofErr w:type="gramEnd"/>
            <w:r w:rsidRPr="003B27E8">
              <w:t xml:space="preserve"> на основе анализа условия задачи выделять физические величины и формулы, необходимые для её решения, и проводить расчёты. </w:t>
            </w:r>
          </w:p>
          <w:p w:rsidR="00B201D4" w:rsidRPr="000B25D8" w:rsidRDefault="00B201D4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pStyle w:val="Default"/>
              <w:contextualSpacing/>
              <w:jc w:val="both"/>
            </w:pPr>
            <w:r w:rsidRPr="003B27E8">
              <w:t xml:space="preserve">использовать знания </w:t>
            </w:r>
            <w:proofErr w:type="gramStart"/>
            <w:r w:rsidRPr="003B27E8"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3B27E8">
              <w:t xml:space="preserve"> и техническими устройствами, для сохранения здоровья и соблюдения норм экологического поведения в окружающей среде;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приводить примеры практического использования физических знаний </w:t>
            </w:r>
            <w:proofErr w:type="gramStart"/>
            <w:r w:rsidRPr="003B27E8">
              <w:t>о</w:t>
            </w:r>
            <w:proofErr w:type="gramEnd"/>
            <w:r w:rsidRPr="003B27E8">
              <w:t xml:space="preserve"> электромагнитных явлениях;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      </w:r>
          </w:p>
          <w:p w:rsidR="00B201D4" w:rsidRPr="000B25D8" w:rsidRDefault="00B201D4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pStyle w:val="Default"/>
              <w:ind w:firstLine="426"/>
              <w:contextualSpacing/>
              <w:jc w:val="center"/>
            </w:pPr>
            <w:r w:rsidRPr="000B25D8">
              <w:rPr>
                <w:b/>
                <w:bCs/>
              </w:rPr>
              <w:t>Квантовые явления.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pStyle w:val="Default"/>
              <w:contextualSpacing/>
              <w:jc w:val="both"/>
            </w:pPr>
            <w:r w:rsidRPr="003B27E8">
      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основные признаки планетарной модели атома, нуклонной модели атомного ядра; </w:t>
            </w:r>
          </w:p>
          <w:p w:rsidR="00B201D4" w:rsidRPr="000B25D8" w:rsidRDefault="00B201D4" w:rsidP="000B25D8">
            <w:pPr>
              <w:pStyle w:val="Default"/>
              <w:contextualSpacing/>
              <w:jc w:val="both"/>
              <w:rPr>
                <w:b/>
                <w:bCs/>
              </w:rPr>
            </w:pPr>
            <w:r>
              <w:t xml:space="preserve">- </w:t>
            </w:r>
            <w:r w:rsidRPr="003B27E8">
              <w:t xml:space="preserve">приводить примеры проявления в природе и практического использования радиоактивности, ядерных и термоядерных реакций, линейчатых спектров. 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pStyle w:val="Default"/>
              <w:contextualSpacing/>
              <w:jc w:val="both"/>
            </w:pPr>
            <w:r w:rsidRPr="003B27E8">
              <w:t xml:space="preserve">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соотносить энергию связи атомных ядер с дефектом массы;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приводить примеры влияния радиоактивных излучений на живые организмы; понимать принцип действия дозиметра;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 </w:t>
            </w:r>
          </w:p>
          <w:p w:rsidR="00B201D4" w:rsidRPr="000B25D8" w:rsidRDefault="00B201D4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pStyle w:val="Default"/>
              <w:ind w:firstLine="426"/>
              <w:contextualSpacing/>
              <w:jc w:val="center"/>
            </w:pPr>
            <w:r w:rsidRPr="000B25D8">
              <w:rPr>
                <w:b/>
                <w:bCs/>
              </w:rPr>
              <w:t>Элементы астрономии.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pStyle w:val="Default"/>
              <w:contextualSpacing/>
              <w:jc w:val="both"/>
            </w:pPr>
            <w:r w:rsidRPr="003B27E8">
              <w:t xml:space="preserve">различать основные признаки суточного вращения звёздного неба, движения Луны, Солнца и планет относительно звёзд;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понимать различия между гелиоцентрической и геоцентрической системами мира. </w:t>
            </w:r>
          </w:p>
          <w:p w:rsidR="00B201D4" w:rsidRPr="000B25D8" w:rsidRDefault="00B201D4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 </w:t>
            </w:r>
          </w:p>
          <w:p w:rsidR="00B201D4" w:rsidRPr="003B27E8" w:rsidRDefault="00B201D4" w:rsidP="000B25D8">
            <w:pPr>
              <w:pStyle w:val="Default"/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основные характеристики звёзд (размер, цвет, температура), соотносить цвет звезды с её температурой;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гипотезы о происхождении Солнечной системы. </w:t>
            </w:r>
          </w:p>
          <w:p w:rsidR="00B201D4" w:rsidRPr="000B25D8" w:rsidRDefault="00B201D4" w:rsidP="000B25D8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</w:tr>
    </w:tbl>
    <w:p w:rsidR="00B201D4" w:rsidRDefault="00B201D4" w:rsidP="006F6EDF">
      <w:pPr>
        <w:pStyle w:val="Default"/>
        <w:ind w:firstLine="426"/>
        <w:contextualSpacing/>
        <w:jc w:val="center"/>
        <w:rPr>
          <w:b/>
          <w:bCs/>
        </w:rPr>
      </w:pPr>
    </w:p>
    <w:p w:rsidR="00B201D4" w:rsidRPr="003B27E8" w:rsidRDefault="00B201D4" w:rsidP="002B02B2">
      <w:pPr>
        <w:contextualSpacing/>
        <w:jc w:val="center"/>
      </w:pPr>
      <w:r w:rsidRPr="003B27E8">
        <w:rPr>
          <w:b/>
        </w:rPr>
        <w:t>1.2.5.10. 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Живые организмы.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соблюдать правила работы в кабинете биологии, с биологическими приборами и инструментами;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выделять эстетические достоинства объектов живой природы;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осознанно соблюдать основные принципы и правила отношения к живой природе;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е. проявлениях, экологическое сознание, эмоционально-ценностное отношение к объектам живой природы);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выбирать целевые и смысловые установки в своих действиях и поступках по отношению к живой природе.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Человек и его здоровье.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особенности строения и процессов жизнедеятельности организма человека, их практическую значимость;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выделять эстетические достоинства человеческого тела;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реализовывать установки здорового образа жизни;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Общие биологические закономерности.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общие биологические закономерности, их практическую значимость;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оценивать последствия деятельности человека в природе.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выдвигать гипотезы о возможных последствиях деятельности человека в экосистемах и биосфере;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аргументировать свою точку зрения в ходе дискуссии по обсуждению глобальных экологических проблем.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</w:tbl>
    <w:p w:rsidR="00B201D4" w:rsidRDefault="00B201D4" w:rsidP="006F6EDF">
      <w:pPr>
        <w:ind w:firstLine="426"/>
        <w:contextualSpacing/>
        <w:jc w:val="center"/>
        <w:rPr>
          <w:b/>
        </w:rPr>
      </w:pPr>
    </w:p>
    <w:p w:rsidR="00B201D4" w:rsidRPr="003B27E8" w:rsidRDefault="00B201D4" w:rsidP="006F6EDF">
      <w:pPr>
        <w:ind w:firstLine="426"/>
        <w:contextualSpacing/>
        <w:jc w:val="both"/>
        <w:rPr>
          <w:b/>
        </w:rPr>
      </w:pPr>
    </w:p>
    <w:p w:rsidR="00B201D4" w:rsidRPr="002B02B2" w:rsidRDefault="00B201D4" w:rsidP="002B02B2">
      <w:pPr>
        <w:contextualSpacing/>
        <w:jc w:val="center"/>
      </w:pPr>
      <w:r w:rsidRPr="003B27E8">
        <w:rPr>
          <w:b/>
        </w:rPr>
        <w:t>1.2.5.11. ХИМИЯ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Основные понятия химии (уровень атомно-молекулярных представлений).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 xml:space="preserve">Выпускник получит возможность научиться: 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свойства твёрдых, жидких, газообразных веществ, выделяя их существенные признаки;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сравнивать по составу оксиды, основания, кислоты, соли;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классифицировать оксиды и основания по свойствам, кислоты и соли по составу;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состав, свойства и значение (в природе и практической деятельности человека) простых веществ — кислорода и водорода;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давать сравнительную характеристику химических элементов и важнейших соединений естественных семейств щелочных металлов и галогенов;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пользоваться лабораторным оборудованием и химической посудой;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несложные химические опыты и наблюдения за изменениями свойств веще</w:t>
            </w:r>
            <w:proofErr w:type="gramStart"/>
            <w:r w:rsidRPr="003B27E8">
              <w:t>ств в пр</w:t>
            </w:r>
            <w:proofErr w:type="gramEnd"/>
            <w:r w:rsidRPr="003B27E8">
              <w:t>оцессе их превращений; соблюдать правила техники безопасности при проведении наблюдений и опытов;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грамотно обращаться с веществами в повседневной жизни;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необходимость соблюдения правил экологически безопасного поведения в окружающей природной среде;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Периодический закон и периодическая система химических элементов Д. И. Менделеева.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Строение вещества.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классифицировать химические элементы на металлы, неметаллы, элементы, оксиды и </w:t>
            </w:r>
            <w:proofErr w:type="spellStart"/>
            <w:r w:rsidRPr="003B27E8">
              <w:t>гидроксиды</w:t>
            </w:r>
            <w:proofErr w:type="spellEnd"/>
            <w:r w:rsidRPr="003B27E8">
              <w:t xml:space="preserve"> которых </w:t>
            </w:r>
            <w:proofErr w:type="spellStart"/>
            <w:r w:rsidRPr="003B27E8">
              <w:t>амфотерны</w:t>
            </w:r>
            <w:proofErr w:type="spellEnd"/>
            <w:r w:rsidRPr="003B27E8">
              <w:t>, и инертные элементы (газы) для осознания важности упорядоченности научных знаний;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раскрывать смысл периодического закона Д. И. Менделеева;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и характеризовать табличную форму периодической системы химических элементов;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виды химической связи: </w:t>
            </w:r>
            <w:proofErr w:type="gramStart"/>
            <w:r w:rsidRPr="003B27E8">
              <w:t>ионную</w:t>
            </w:r>
            <w:proofErr w:type="gramEnd"/>
            <w:r w:rsidRPr="003B27E8">
              <w:t>, ковалентную полярную, ковалентную неполярную и металлическую;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изображать электронно-ионные формулы веществ, образованных химическими связями разного вида;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зависимость свойств веществ от строения их кристаллических решёток: ионных, атомных, молекулярных, металлических;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научные открытия как результат длительных наблюдений, опытов, научной полемики, преодоления трудностей и сомнений.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осознавать значение теоретических знаний для практической деятельности человека;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описывать изученные объекты как системы, применяя логику системного анализа;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развивать информационную компетентность посредством углубления знаний об истории становления химической науки, е. основных понятий, периодического закона как одного из важнейших законов природы, а также о современных достижениях науки и техники.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Многообразие химических реакций.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объяснять суть химических процессов и их принципиальное отличие </w:t>
            </w:r>
            <w:proofErr w:type="gramStart"/>
            <w:r w:rsidRPr="003B27E8">
              <w:t>от</w:t>
            </w:r>
            <w:proofErr w:type="gramEnd"/>
            <w:r w:rsidRPr="003B27E8">
              <w:t xml:space="preserve"> физических;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называть признаки и условия протекания химических реакций;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устанавливать принадлежность химической реакции к определённому типу по одному из классификационных признаков: </w:t>
            </w:r>
          </w:p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1) по числу и составу исходных веществ и продуктов реакции (реакции соединения, разложения, замещения и обмена); </w:t>
            </w:r>
          </w:p>
          <w:p w:rsidR="00B201D4" w:rsidRPr="003B27E8" w:rsidRDefault="00B201D4" w:rsidP="000B25D8">
            <w:pPr>
              <w:contextualSpacing/>
              <w:jc w:val="both"/>
            </w:pPr>
            <w:r w:rsidRPr="003B27E8">
              <w:t>2) по выделению или поглощению теплоты (реакции экзотермические и эндотермические);</w:t>
            </w:r>
          </w:p>
          <w:p w:rsidR="00B201D4" w:rsidRPr="003B27E8" w:rsidRDefault="00B201D4" w:rsidP="000B25D8">
            <w:pPr>
              <w:contextualSpacing/>
              <w:jc w:val="both"/>
            </w:pPr>
            <w:r w:rsidRPr="003B27E8">
              <w:t>3) по изменению степеней окисления химических элементов (реакции окислительно-восстановительные);</w:t>
            </w:r>
          </w:p>
          <w:p w:rsidR="00B201D4" w:rsidRPr="003B27E8" w:rsidRDefault="00B201D4" w:rsidP="000B25D8">
            <w:pPr>
              <w:contextualSpacing/>
              <w:jc w:val="both"/>
            </w:pPr>
            <w:r w:rsidRPr="003B27E8">
              <w:t>4) по обратимости процесса (реакции обратимые и необратимые);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называть факторы, влияющие на скорость химических реакций;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называть факторы, влияющие на смещение химического равновесия;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выявлять в процессе эксперимента признаки, свидетельствующие о протекании химической реакции;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приготовлять растворы с определённой массовой долей растворённого вещества;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характер среды водных растворов кислот и щелочей по изменению окраски индикаторов;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качественные реакции, подтверждающие наличие в водных растворах веществ отдельных катионов и анионов.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составлять молекулярные и полные ионные уравнения по сокращённым ионным уравнениям;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приводить примеры реакций, подтверждающих существование взаимосвязи между основными классами неорганических веществ;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прогнозировать результаты воздействия различных факторов на изменение скорости химической реакции;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прогнозировать результаты воздействия различных факторов на смещение химического равновесия. 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Многообразие веществ.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формулы веществ по их названиям;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валентность и степень окисления элементов в веществах;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объяснять закономерности изменения физических и химических свой</w:t>
            </w:r>
            <w:proofErr w:type="gramStart"/>
            <w:r w:rsidRPr="003B27E8">
              <w:t>ств пр</w:t>
            </w:r>
            <w:proofErr w:type="gramEnd"/>
            <w:r w:rsidRPr="003B27E8">
              <w:t>остых веществ (металлов и неметаллов) и их высших оксидов, образованных элементами второго и третьего периодов;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называть общие химические свойства, характерные для групп оксидов: кислотных, основных, </w:t>
            </w:r>
            <w:proofErr w:type="spellStart"/>
            <w:r w:rsidRPr="003B27E8">
              <w:t>амфотерных</w:t>
            </w:r>
            <w:proofErr w:type="spell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называть общие химические свойства, характерные для каждого из классов неорганических веществ: кислот оснований солей;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приводить примеры реакций, подтверждающих химические свойства неорганических веществ: оксидов, кислот, оснований и солей;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вещество-окислитель и вещество-восстановитель в окислительно-восстановительных реакциях;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окислительно-восстановительный баланс (для изученных реакций) по предложенным схемам реакций;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лабораторные опыты, подтверждающие химические свойства основных классов неорганических веществ;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прогнозировать химические свойства веществ на основе их состава и строения;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выявлять существование генетической взаимосвязи между веществами в ряду: простое вещество — оксид — </w:t>
            </w:r>
            <w:proofErr w:type="spellStart"/>
            <w:r w:rsidRPr="003B27E8">
              <w:t>гидроксид</w:t>
            </w:r>
            <w:proofErr w:type="spellEnd"/>
            <w:r w:rsidRPr="003B27E8">
              <w:t xml:space="preserve"> — соль;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характеризовать особые свойства концентрированных серной и азотной кислот;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физические и химические процессы, являющиеся частью круговорота веще</w:t>
            </w:r>
            <w:proofErr w:type="gramStart"/>
            <w:r w:rsidRPr="003B27E8">
              <w:t>ств в пр</w:t>
            </w:r>
            <w:proofErr w:type="gramEnd"/>
            <w:r w:rsidRPr="003B27E8">
              <w:t xml:space="preserve">ироде;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организовывать, проводить ученические проекты по исследованию свойств веществ, имеющих важное практическое значение.</w:t>
            </w:r>
          </w:p>
          <w:p w:rsidR="00B201D4" w:rsidRPr="000B25D8" w:rsidRDefault="00B201D4" w:rsidP="000B25D8">
            <w:pPr>
              <w:contextualSpacing/>
              <w:jc w:val="center"/>
              <w:rPr>
                <w:b/>
              </w:rPr>
            </w:pPr>
          </w:p>
        </w:tc>
      </w:tr>
    </w:tbl>
    <w:p w:rsidR="00B201D4" w:rsidRDefault="00B201D4" w:rsidP="006F6EDF">
      <w:pPr>
        <w:ind w:firstLine="426"/>
        <w:contextualSpacing/>
        <w:jc w:val="center"/>
        <w:rPr>
          <w:b/>
        </w:rPr>
      </w:pPr>
    </w:p>
    <w:p w:rsidR="00B201D4" w:rsidRDefault="00B201D4" w:rsidP="002B02B2">
      <w:pPr>
        <w:contextualSpacing/>
        <w:jc w:val="center"/>
        <w:rPr>
          <w:b/>
        </w:rPr>
      </w:pPr>
      <w:r w:rsidRPr="003B27E8">
        <w:rPr>
          <w:b/>
        </w:rPr>
        <w:t>1.2.5.12.  ИЗОБРАЗИТЕЛЬНОЕ ИСКУССТВО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Роль искусства и художественной деятельности в жизни человека и общества.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понимать роль и место искусства в развитии культуры, ориентироваться в связях искусства с наукой и религией;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роль искусства в создании материальной среды обитания человека;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выделять и анализировать авторскую концепцию художественного образа в произведении искусства;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произведения разных эпох, художественных стилей;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различать работы великих мастеров по художественной манере (по манере письма). </w:t>
            </w: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Духовно-нравственные проблемы жизни и искусства.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понимать связи искусства с всемирной историей и историей Отечества;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осознавать необходимость развитого эстетического вкуса в жизни современного человека;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специфику ориентированности отечественного искусства на приоритет этического над </w:t>
            </w:r>
            <w:proofErr w:type="gramStart"/>
            <w:r w:rsidRPr="003B27E8">
              <w:t>эстетическим</w:t>
            </w:r>
            <w:proofErr w:type="gramEnd"/>
            <w:r w:rsidRPr="003B27E8">
              <w:t xml:space="preserve">. 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Язык пластических искусств и художественный образ.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proofErr w:type="spellStart"/>
            <w:proofErr w:type="gramStart"/>
            <w:r w:rsidRPr="003B27E8">
              <w:t>эмоционально-ценностно</w:t>
            </w:r>
            <w:proofErr w:type="spellEnd"/>
            <w:proofErr w:type="gramEnd"/>
            <w:r w:rsidRPr="003B27E8">
      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роль художественного образа и понятия «выразительность» в искусстве;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анализировать и высказывать суждение о своей творческой работе и работе одноклассников;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Виды и жанры изобразительного искусства.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виды декоративно-прикладных искусств, понимать их специфику;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201D4" w:rsidRDefault="00B201D4" w:rsidP="000B25D8">
            <w:pPr>
              <w:contextualSpacing/>
              <w:jc w:val="both"/>
            </w:pPr>
            <w:r w:rsidRPr="003B27E8">
              <w:t xml:space="preserve">определять шедевры национального и мирового изобразительного искусства;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историческую ретроспективу становления жанров пластических искусств.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2B02B2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Изобразительная природа фотографии, театра, кино.</w:t>
            </w:r>
          </w:p>
        </w:tc>
      </w:tr>
      <w:tr w:rsidR="00B201D4" w:rsidTr="000B25D8">
        <w:tc>
          <w:tcPr>
            <w:tcW w:w="4785" w:type="dxa"/>
          </w:tcPr>
          <w:p w:rsidR="00B201D4" w:rsidRDefault="00B201D4" w:rsidP="000B25D8">
            <w:pPr>
              <w:contextualSpacing/>
              <w:jc w:val="both"/>
            </w:pPr>
            <w:r w:rsidRPr="003B27E8">
              <w:t>определять жанры и особенности художественной фотографии, е. отличие от картины и нехудожественной фотографии;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особенности визуального художественного образа в театре и кино;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компьютерные технологии в собственной художественно-творческой деятельности (</w:t>
            </w:r>
            <w:proofErr w:type="spellStart"/>
            <w:r w:rsidRPr="003B27E8">
              <w:t>PowerPoint</w:t>
            </w:r>
            <w:proofErr w:type="spellEnd"/>
            <w:r w:rsidRPr="003B27E8">
              <w:t xml:space="preserve">, </w:t>
            </w:r>
            <w:proofErr w:type="spellStart"/>
            <w:r w:rsidRPr="003B27E8">
              <w:t>Photoshop</w:t>
            </w:r>
            <w:proofErr w:type="spellEnd"/>
            <w:r w:rsidRPr="003B27E8">
              <w:t xml:space="preserve"> и др.).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средства художественной выразительности в собственных фотоработах;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применять в работе над цифровой фотографией технические средства </w:t>
            </w:r>
            <w:proofErr w:type="spellStart"/>
            <w:r w:rsidRPr="003B27E8">
              <w:t>Photoshop</w:t>
            </w:r>
            <w:proofErr w:type="spellEnd"/>
            <w:r w:rsidRPr="003B27E8">
              <w:t>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и анализировать выразительность и соответствие авторскому замыслу сценографии, костюмов, грима после просмотра спектакля;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и анализировать </w:t>
            </w:r>
            <w:proofErr w:type="spellStart"/>
            <w:r w:rsidRPr="003B27E8">
              <w:t>раскадровку</w:t>
            </w:r>
            <w:proofErr w:type="spellEnd"/>
            <w:r w:rsidRPr="003B27E8">
              <w:t>, реквизит, костюмы и грим после просмотра художественного фильма.</w:t>
            </w:r>
          </w:p>
          <w:p w:rsidR="00B201D4" w:rsidRPr="003B27E8" w:rsidRDefault="00B201D4" w:rsidP="000B25D8">
            <w:pPr>
              <w:contextualSpacing/>
              <w:jc w:val="both"/>
            </w:pPr>
          </w:p>
        </w:tc>
      </w:tr>
    </w:tbl>
    <w:p w:rsidR="00B201D4" w:rsidRPr="003B27E8" w:rsidRDefault="00B201D4" w:rsidP="006F6EDF">
      <w:pPr>
        <w:contextualSpacing/>
        <w:rPr>
          <w:b/>
        </w:rPr>
      </w:pPr>
    </w:p>
    <w:p w:rsidR="00B201D4" w:rsidRDefault="00B201D4" w:rsidP="002B02B2">
      <w:pPr>
        <w:contextualSpacing/>
        <w:jc w:val="center"/>
        <w:rPr>
          <w:b/>
        </w:rPr>
      </w:pPr>
      <w:r w:rsidRPr="003B27E8">
        <w:rPr>
          <w:b/>
        </w:rPr>
        <w:t>1.2.5.13. МУЗЫКА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Музыка как вид искусства.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ind w:firstLine="426"/>
              <w:contextualSpacing/>
              <w:jc w:val="both"/>
            </w:pPr>
            <w:r w:rsidRPr="000B25D8">
              <w:rPr>
                <w:b/>
              </w:rPr>
              <w:t>Выпускник научится</w:t>
            </w:r>
            <w:r w:rsidRPr="003B27E8">
              <w:t>: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3B27E8">
              <w:t>взаимодополнение</w:t>
            </w:r>
            <w:proofErr w:type="spellEnd"/>
            <w:r w:rsidRPr="003B27E8">
              <w:t xml:space="preserve"> выразительных средств — звучаний, линий, красок), различать особенности видов искусства;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3B27E8">
              <w:t>музицирования</w:t>
            </w:r>
            <w:proofErr w:type="spellEnd"/>
            <w:r w:rsidRPr="003B27E8">
              <w:t>, проявлять инициативу в художественно-творческой деятельности.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Музыкальный образ и музыкальная драматургия.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      </w:r>
            <w:proofErr w:type="gramStart"/>
            <w:r w:rsidRPr="003B27E8">
              <w:t>ритмическом движении</w:t>
            </w:r>
            <w:proofErr w:type="gramEnd"/>
            <w:r w:rsidRPr="003B27E8">
              <w:t>, пластическом интонировании, поэтическом слове, изобразительной деятельности;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      </w:r>
            <w:proofErr w:type="gramStart"/>
            <w:r w:rsidRPr="003B27E8">
              <w:t>практическим</w:t>
            </w:r>
            <w:proofErr w:type="gramEnd"/>
            <w:r w:rsidRPr="003B27E8">
              <w:t xml:space="preserve"> </w:t>
            </w:r>
            <w:proofErr w:type="spellStart"/>
            <w:r w:rsidRPr="003B27E8">
              <w:t>музицированием</w:t>
            </w:r>
            <w:proofErr w:type="spellEnd"/>
            <w:r w:rsidRPr="003B27E8">
              <w:t>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 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Музыка в современном мире: традиции и инновации.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</w:t>
            </w:r>
            <w:proofErr w:type="gramStart"/>
            <w:r w:rsidRPr="003B27E8">
              <w:t>в</w:t>
            </w:r>
            <w:proofErr w:type="gramEnd"/>
            <w:r w:rsidRPr="003B27E8">
              <w:t>.);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применять информационно-коммуникационные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</w:t>
            </w:r>
            <w:proofErr w:type="spellStart"/>
            <w:r w:rsidRPr="003B27E8">
              <w:t>музицирования</w:t>
            </w:r>
            <w:proofErr w:type="spellEnd"/>
            <w:r w:rsidRPr="003B27E8">
              <w:t xml:space="preserve"> на электронных музыкальных инструментах и поиска информации в музыкально-образовательном пространстве Интернета.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</w:tbl>
    <w:p w:rsidR="00B201D4" w:rsidRDefault="00B201D4" w:rsidP="006F6EDF">
      <w:pPr>
        <w:contextualSpacing/>
        <w:rPr>
          <w:b/>
        </w:rPr>
      </w:pPr>
    </w:p>
    <w:p w:rsidR="00B201D4" w:rsidRDefault="00B201D4" w:rsidP="002B02B2">
      <w:pPr>
        <w:contextualSpacing/>
        <w:jc w:val="center"/>
        <w:rPr>
          <w:b/>
        </w:rPr>
      </w:pPr>
      <w:r w:rsidRPr="003B27E8">
        <w:rPr>
          <w:b/>
        </w:rPr>
        <w:t>1.2.5.14. ТЕХНОЛОГИЯ</w:t>
      </w:r>
      <w:r>
        <w:rPr>
          <w:b/>
        </w:rPr>
        <w:t>.</w:t>
      </w:r>
    </w:p>
    <w:p w:rsidR="00B201D4" w:rsidRDefault="00B201D4" w:rsidP="006F6EDF">
      <w:pPr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Индустриальные технологии.</w:t>
            </w:r>
          </w:p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Технологии обработки конструкционных и поделочных материалов.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 xml:space="preserve">Выпускник получит возможность научиться: 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читать технические рисунки, эскизы, чертежи, схемы;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в масштабе и правильно оформлять технические рисунки и эскизы разрабатываемых объектов;</w:t>
            </w:r>
          </w:p>
          <w:p w:rsidR="00B201D4" w:rsidRPr="000B25D8" w:rsidRDefault="00B201D4" w:rsidP="00A85F5F">
            <w:pPr>
              <w:contextualSpacing/>
              <w:rPr>
                <w:b/>
              </w:rPr>
            </w:pPr>
            <w:r>
              <w:t xml:space="preserve">- </w:t>
            </w:r>
            <w:r w:rsidRPr="003B27E8">
              <w:t>осуществлять технологические процессы создания или ремонта материальных объектов.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осуществлять технологические процессы создания или ремонта материальных объектов, имеющих инновационные элементы. 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Электротехника.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осуществлять процессы сборки, регулировки или ремонта объектов, содержащих электрические цепи с элементами электроники и автоматики. 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Технологии ведения дома.  Кулинария.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6F6EDF">
            <w:pPr>
              <w:contextualSpacing/>
              <w:rPr>
                <w:b/>
              </w:rPr>
            </w:pPr>
            <w:r w:rsidRPr="003B27E8">
      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рацион питания на основе физиологических потребностей организма;</w:t>
            </w:r>
          </w:p>
          <w:p w:rsidR="00B201D4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      </w:r>
          </w:p>
          <w:p w:rsidR="00B201D4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организовывать своё рациональное питание в домашних условиях;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применять различные способы обработки пищевых продуктов с целью сохранения в них питательных веществ;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применять основные виды и способы консервирования и заготовки пищевых продуктов в домашних условиях;</w:t>
            </w:r>
          </w:p>
          <w:p w:rsidR="00B201D4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экономить электрическую энергию при обработке пищевых продуктов; </w:t>
            </w:r>
          </w:p>
          <w:p w:rsidR="00B201D4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оформлять приготовленные блюда, сервировать стол;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соблюдать правила этикета за столом; </w:t>
            </w:r>
          </w:p>
          <w:p w:rsidR="00B201D4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определять виды экологического загрязнения пищевых продуктов;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оценивать влияние техногенной сферы на окружающую среду и здоровье человека;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выполнять мероприятия по предотвращению негативного влияния техногенной сферы на окружающую среду и здоровье человека. 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Создание изделий из текстильных и поделочных материалов.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влажно-тепловую обработку швейных изделий.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выполнять несложные приёмы моделирования швейных изделий, в том числе с использованием традиций народного костюма;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использовать при моделировании зрительные иллюзии в одежде; определять и исправлять дефекты швейных изделий;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художественную отделку швейных изделий;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изготавливать изделия декоративно-прикладного искусства, региональных народных промыслов;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определять основные стили в одежде и современные направления моды. 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Сельскохозяйственные технологии.</w:t>
            </w:r>
          </w:p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Технологии растениеводства.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самостоятельно выращивать наиболее распространённые в регионе виды сельскохозяйственных растений в условиях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планировать размещение культур на учебно-опытном участке и в личном подсобном хозяйстве с учётом севооборотов.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Технологии исследовательской, опытнической и проектной деятельности.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B201D4" w:rsidRPr="003B27E8" w:rsidRDefault="00B201D4" w:rsidP="002655FF">
            <w:pPr>
              <w:contextualSpacing/>
            </w:pPr>
            <w:r>
              <w:t xml:space="preserve">- </w:t>
            </w:r>
            <w:r w:rsidRPr="003B27E8">
              <w:t>осуществлять презентацию, экономическую и экологическую оценку проекта; разрабатывать вариант рекламы для продукта труда.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Современное производство и профессиональное самоопределение.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3B27E8">
              <w:t xml:space="preserve"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      </w:r>
            <w:proofErr w:type="spellStart"/>
            <w:r w:rsidRPr="003B27E8">
              <w:t>востребованностью</w:t>
            </w:r>
            <w:proofErr w:type="spellEnd"/>
            <w:r w:rsidRPr="003B27E8">
              <w:t xml:space="preserve"> на рынке труда.</w:t>
            </w:r>
          </w:p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планировать профессиональную карьеру;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рационально выбирать пути продолжения образования или трудоустройства;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ориентироваться в информации по трудоустройству и продолжению образования;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оценивать свои возможности и возможности своей семьи для предпринимательской деятельности.</w:t>
            </w:r>
          </w:p>
        </w:tc>
      </w:tr>
    </w:tbl>
    <w:p w:rsidR="00B201D4" w:rsidRPr="003B27E8" w:rsidRDefault="00B201D4" w:rsidP="006F6EDF">
      <w:pPr>
        <w:contextualSpacing/>
        <w:rPr>
          <w:b/>
        </w:rPr>
      </w:pPr>
    </w:p>
    <w:p w:rsidR="00B201D4" w:rsidRDefault="00B201D4" w:rsidP="002B02B2">
      <w:pPr>
        <w:contextualSpacing/>
        <w:jc w:val="center"/>
        <w:rPr>
          <w:b/>
        </w:rPr>
      </w:pPr>
      <w:r w:rsidRPr="003B27E8">
        <w:rPr>
          <w:b/>
        </w:rPr>
        <w:t>1.2.5.15. ФИЗИЧЕСКАЯ КУЛЬТУРА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Знания о физической культуре.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 xml:space="preserve">Выпускник получит возможность научиться:  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рассматривать физическую культуру как явление культуры, выделять исторические этапы е. развития, характеризовать основные направления и формы е. организации в современном обществе;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понимать определение допинга, основ антидопинговых правил и концепции честного спорта, осознавать последствия допинга;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Способы двигательной (физкультурной) деятельности.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проводить восстановительные мероприятия с использованием банных процедур и сеансов оздоровительного массажа.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Физическое совершенствование.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выполнять </w:t>
            </w:r>
            <w:proofErr w:type="spellStart"/>
            <w:r w:rsidRPr="003B27E8">
              <w:t>общеразвивающие</w:t>
            </w:r>
            <w:proofErr w:type="spellEnd"/>
            <w:r w:rsidRPr="003B27E8"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акробатические комбинации из числа хорошо освоенных упражнений;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гимнастические комбинации на спортивных снарядах из числа хорошо освоенных упражнений;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легкоатлетические упражнения в беге и прыжках (в высоту и длину);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спуски и торможения на лыжах с пологого склона одним из разученных способов;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основные технические действия и приёмы игры в футбол, волейбол, баскетбол в условиях учебной и игровой деятельности;</w:t>
            </w:r>
          </w:p>
          <w:p w:rsidR="00B201D4" w:rsidRPr="002B02B2" w:rsidRDefault="00B201D4" w:rsidP="002B02B2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тестовые упражнения на оценку уровня индивидуального развития основных физических качеств.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комплексы упражнений лечебной физической культуры с учётом имеющихся индивидуальных нарушений в показателях здоровья;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преодолевать естественные и искусственные препятствия с помощью разнообразных способов лазания, прыжков и бега;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осуществлять судейство по одному из осваиваемых видов спорта;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выполнять тестовые нормативы по физической подготовке.</w:t>
            </w:r>
          </w:p>
          <w:p w:rsidR="00B201D4" w:rsidRPr="000B25D8" w:rsidRDefault="00B201D4" w:rsidP="006F6EDF">
            <w:pPr>
              <w:contextualSpacing/>
              <w:rPr>
                <w:b/>
              </w:rPr>
            </w:pPr>
          </w:p>
        </w:tc>
      </w:tr>
    </w:tbl>
    <w:p w:rsidR="00B201D4" w:rsidRPr="003B27E8" w:rsidRDefault="00B201D4" w:rsidP="006F6EDF">
      <w:pPr>
        <w:contextualSpacing/>
        <w:rPr>
          <w:b/>
        </w:rPr>
      </w:pPr>
    </w:p>
    <w:p w:rsidR="00B201D4" w:rsidRPr="003B27E8" w:rsidRDefault="00B201D4" w:rsidP="006F6EDF">
      <w:pPr>
        <w:ind w:firstLine="426"/>
        <w:contextualSpacing/>
        <w:jc w:val="both"/>
      </w:pPr>
    </w:p>
    <w:p w:rsidR="00B201D4" w:rsidRDefault="00B201D4" w:rsidP="00806E4E">
      <w:pPr>
        <w:contextualSpacing/>
        <w:jc w:val="center"/>
        <w:rPr>
          <w:b/>
        </w:rPr>
      </w:pPr>
      <w:r w:rsidRPr="003B27E8">
        <w:rPr>
          <w:b/>
        </w:rPr>
        <w:t>1.2.5.16. ОСНОВЫ БЕЗОПАСНОСТИ ЖИЗНЕДЕЯТЕЛЬНОСТИ</w:t>
      </w:r>
      <w:r>
        <w:rPr>
          <w:b/>
        </w:rPr>
        <w:t>.</w:t>
      </w:r>
    </w:p>
    <w:p w:rsidR="00B201D4" w:rsidRDefault="00B201D4" w:rsidP="006F6EDF">
      <w:pPr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безопасности личности общества и государства.</w:t>
            </w:r>
          </w:p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комплексной безопасности</w:t>
            </w:r>
          </w:p>
        </w:tc>
      </w:tr>
      <w:tr w:rsidR="00B201D4" w:rsidTr="000B25D8">
        <w:tc>
          <w:tcPr>
            <w:tcW w:w="4785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научится:</w:t>
            </w:r>
          </w:p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B201D4" w:rsidRPr="000B25D8" w:rsidRDefault="00B201D4" w:rsidP="002B02B2">
            <w:pPr>
              <w:ind w:firstLine="426"/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Выпускник получит возможность научиться: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классифицировать и описывать потенциально опасные бытовые ситуации и объекты экономики, расположенные в районе проживания; чрезвычайные</w:t>
            </w:r>
            <w:r>
              <w:t xml:space="preserve"> </w:t>
            </w:r>
            <w:r w:rsidRPr="003B27E8">
              <w:t>ситуации природного и техногенного характера, наиболее вероятные для региона проживания;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      </w:r>
            <w:proofErr w:type="gramStart"/>
            <w:r w:rsidRPr="003B27E8">
              <w:t>повышения уровня культуры безопасности жизнедеятельности населения страны</w:t>
            </w:r>
            <w:proofErr w:type="gramEnd"/>
            <w:r w:rsidRPr="003B27E8">
              <w:t xml:space="preserve"> в современных условиях;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B201D4" w:rsidRPr="002B02B2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 xml:space="preserve"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прогнозировать возможность возникновения опасных и чрезвычайных ситуаций по их характерным признакам;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характеризовать роль образования в системе </w:t>
            </w:r>
            <w:proofErr w:type="gramStart"/>
            <w:r w:rsidRPr="003B27E8">
              <w:t>формирования современного уровня культуры безопасности жизнедеятельности</w:t>
            </w:r>
            <w:proofErr w:type="gramEnd"/>
            <w:r w:rsidRPr="003B27E8">
              <w:t xml:space="preserve"> у населения страны;</w:t>
            </w:r>
          </w:p>
          <w:p w:rsidR="00B201D4" w:rsidRPr="003B27E8" w:rsidRDefault="00B201D4" w:rsidP="002655FF">
            <w:pPr>
              <w:contextualSpacing/>
            </w:pPr>
            <w:r>
              <w:t xml:space="preserve">- </w:t>
            </w:r>
            <w:r w:rsidRPr="003B27E8">
      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Защита населения Российской Федерации от чрезвычайных ситуаций.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</w:t>
            </w:r>
            <w:r>
              <w:t xml:space="preserve"> </w:t>
            </w:r>
            <w:r w:rsidRPr="003B27E8">
              <w:t>располагает РСЧС для защиты населения страны от чрезвычайных ситуаций природного и техногенного характера;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существующую систему оповещения населения при угрозе возникновения чрезвычайной ситуации;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мероприятия, принимаемые МЧС России, по использованию современных технических сре</w:t>
            </w:r>
            <w:proofErr w:type="gramStart"/>
            <w:r w:rsidRPr="003B27E8">
              <w:t>дств дл</w:t>
            </w:r>
            <w:proofErr w:type="gramEnd"/>
            <w:r w:rsidRPr="003B27E8">
              <w:t>я информации населения о чрезвычайных ситуациях;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основные мероприятия, которые проводятся при аварийно-спасательных работах в очагах поражения;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описывать основные мероприятия, которые проводятся при выполнении неотложных работ;</w:t>
            </w:r>
          </w:p>
          <w:p w:rsidR="00B201D4" w:rsidRPr="002B02B2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моделировать свои действия </w:t>
            </w:r>
            <w:proofErr w:type="gramStart"/>
            <w:r w:rsidRPr="003B27E8">
              <w:t>по сигналам оповещения о чрезвычайных ситуациях в районе проживания при нахождении в школе</w:t>
            </w:r>
            <w:proofErr w:type="gramEnd"/>
            <w:r w:rsidRPr="003B27E8">
              <w:t>, на улице, в общественном месте (в театре, библиотеке и др.), дома.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 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 </w:t>
            </w:r>
          </w:p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  <w:r w:rsidRPr="000B25D8">
              <w:rPr>
                <w:b/>
              </w:rPr>
              <w:t>Основы противодействия терроризму и экстремизму в Российской Федерации.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негативно относиться к любым видам террористической и экстремистской деятельности;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воспитывать у себя личные убеждения и качества, которые способствуют формированию антитеррористического поведения и </w:t>
            </w:r>
            <w:proofErr w:type="spellStart"/>
            <w:r w:rsidRPr="003B27E8">
              <w:t>антиэкстремистского</w:t>
            </w:r>
            <w:proofErr w:type="spellEnd"/>
            <w:r w:rsidRPr="003B27E8">
              <w:t xml:space="preserve"> мышления;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B201D4" w:rsidRPr="002B02B2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моделировать последовательность своих действий при угрозе террористического акта.</w:t>
            </w:r>
          </w:p>
        </w:tc>
        <w:tc>
          <w:tcPr>
            <w:tcW w:w="4786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формировать индивидуальные основы правовой психологии для противостояния идеологии насилия;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формировать личные убеждения, способствующие профилактике вовлечения в террористическую деятельность;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формировать индивидуальные качества, способствующие противодействию экстремизму и терроризму;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 xml:space="preserve"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 </w:t>
            </w:r>
          </w:p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0B25D8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медицинских знаний и здорового образа жизни.</w:t>
            </w:r>
          </w:p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здорового образа жизни.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B201D4" w:rsidRPr="002B02B2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4786" w:type="dxa"/>
          </w:tcPr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  <w:r w:rsidRPr="003B27E8">
              <w:t xml:space="preserve">использовать </w:t>
            </w:r>
            <w:proofErr w:type="spellStart"/>
            <w:r w:rsidRPr="003B27E8">
              <w:t>здоровьесберегающие</w:t>
            </w:r>
            <w:proofErr w:type="spellEnd"/>
            <w:r w:rsidRPr="003B27E8">
      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B201D4" w:rsidTr="000B25D8">
        <w:tc>
          <w:tcPr>
            <w:tcW w:w="9571" w:type="dxa"/>
            <w:gridSpan w:val="2"/>
          </w:tcPr>
          <w:p w:rsidR="00B201D4" w:rsidRPr="000B25D8" w:rsidRDefault="00B201D4" w:rsidP="002B02B2">
            <w:pPr>
              <w:ind w:firstLine="426"/>
              <w:contextualSpacing/>
              <w:jc w:val="center"/>
              <w:rPr>
                <w:b/>
              </w:rPr>
            </w:pPr>
            <w:r w:rsidRPr="000B25D8">
              <w:rPr>
                <w:b/>
              </w:rPr>
              <w:t>Основы медицинских знаний и оказание первой помощи.</w:t>
            </w:r>
          </w:p>
        </w:tc>
      </w:tr>
      <w:tr w:rsidR="00B201D4" w:rsidTr="000B25D8">
        <w:tc>
          <w:tcPr>
            <w:tcW w:w="4785" w:type="dxa"/>
          </w:tcPr>
          <w:p w:rsidR="00B201D4" w:rsidRPr="003B27E8" w:rsidRDefault="00B201D4" w:rsidP="000B25D8">
            <w:pPr>
              <w:contextualSpacing/>
              <w:jc w:val="both"/>
            </w:pPr>
            <w:r w:rsidRPr="003B27E8">
              <w:t>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B201D4" w:rsidRPr="003B27E8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е. средства в конкретных ситуациях;</w:t>
            </w:r>
          </w:p>
          <w:p w:rsidR="00B201D4" w:rsidRPr="002B02B2" w:rsidRDefault="00B201D4" w:rsidP="000B25D8">
            <w:pPr>
              <w:contextualSpacing/>
              <w:jc w:val="both"/>
            </w:pPr>
            <w:r>
              <w:t xml:space="preserve">- </w:t>
            </w:r>
            <w:r w:rsidRPr="003B27E8">
      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4786" w:type="dxa"/>
          </w:tcPr>
          <w:p w:rsidR="00B201D4" w:rsidRPr="000B25D8" w:rsidRDefault="00B201D4" w:rsidP="000B25D8">
            <w:pPr>
              <w:ind w:firstLine="426"/>
              <w:contextualSpacing/>
              <w:jc w:val="both"/>
              <w:rPr>
                <w:b/>
              </w:rPr>
            </w:pPr>
            <w:r w:rsidRPr="003B27E8">
      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  <w:p w:rsidR="00B201D4" w:rsidRPr="000B25D8" w:rsidRDefault="00B201D4" w:rsidP="000B25D8">
            <w:pPr>
              <w:pStyle w:val="Default"/>
              <w:ind w:firstLine="426"/>
              <w:contextualSpacing/>
              <w:jc w:val="both"/>
              <w:rPr>
                <w:b/>
                <w:bCs/>
              </w:rPr>
            </w:pPr>
          </w:p>
          <w:p w:rsidR="00B201D4" w:rsidRDefault="00B201D4" w:rsidP="002655FF"/>
          <w:p w:rsidR="00B201D4" w:rsidRPr="000B25D8" w:rsidRDefault="00B201D4" w:rsidP="000B25D8">
            <w:pPr>
              <w:contextualSpacing/>
              <w:jc w:val="both"/>
              <w:rPr>
                <w:b/>
              </w:rPr>
            </w:pPr>
          </w:p>
        </w:tc>
      </w:tr>
    </w:tbl>
    <w:p w:rsidR="00B201D4" w:rsidRPr="003B27E8" w:rsidRDefault="00B201D4" w:rsidP="006F6EDF">
      <w:pPr>
        <w:contextualSpacing/>
        <w:jc w:val="both"/>
        <w:rPr>
          <w:b/>
        </w:rPr>
      </w:pPr>
    </w:p>
    <w:p w:rsidR="00B201D4" w:rsidRDefault="00B201D4" w:rsidP="002B02B2">
      <w:pPr>
        <w:pStyle w:val="Default"/>
        <w:contextualSpacing/>
        <w:jc w:val="center"/>
        <w:rPr>
          <w:b/>
          <w:bCs/>
        </w:rPr>
      </w:pPr>
    </w:p>
    <w:p w:rsidR="00B201D4" w:rsidRDefault="00B201D4" w:rsidP="002B02B2">
      <w:pPr>
        <w:pStyle w:val="Default"/>
        <w:contextualSpacing/>
        <w:jc w:val="center"/>
        <w:rPr>
          <w:b/>
          <w:bCs/>
        </w:rPr>
      </w:pPr>
      <w:r w:rsidRPr="003B27E8">
        <w:rPr>
          <w:b/>
          <w:bCs/>
        </w:rPr>
        <w:t xml:space="preserve">1.3. Система </w:t>
      </w:r>
      <w:proofErr w:type="gramStart"/>
      <w:r w:rsidRPr="003B27E8">
        <w:rPr>
          <w:b/>
          <w:bCs/>
        </w:rPr>
        <w:t>оценки достижения планируемых результатов освоения основной</w:t>
      </w:r>
      <w:r>
        <w:rPr>
          <w:b/>
          <w:bCs/>
        </w:rPr>
        <w:t xml:space="preserve"> </w:t>
      </w:r>
      <w:r w:rsidRPr="003B27E8">
        <w:rPr>
          <w:b/>
          <w:bCs/>
        </w:rPr>
        <w:t>образовательной программы основного общего образования</w:t>
      </w:r>
      <w:proofErr w:type="gramEnd"/>
      <w:r>
        <w:rPr>
          <w:b/>
          <w:bCs/>
        </w:rPr>
        <w:t>.</w:t>
      </w:r>
    </w:p>
    <w:p w:rsidR="00B201D4" w:rsidRPr="003B27E8" w:rsidRDefault="00B201D4" w:rsidP="002B02B2">
      <w:pPr>
        <w:pStyle w:val="Default"/>
        <w:contextualSpacing/>
        <w:jc w:val="center"/>
        <w:rPr>
          <w:b/>
          <w:bCs/>
        </w:rPr>
      </w:pPr>
    </w:p>
    <w:p w:rsidR="00B201D4" w:rsidRPr="008E053E" w:rsidRDefault="00B201D4" w:rsidP="004973EA">
      <w:pPr>
        <w:pStyle w:val="af2"/>
        <w:spacing w:line="240" w:lineRule="auto"/>
        <w:ind w:firstLine="0"/>
        <w:contextualSpacing/>
        <w:rPr>
          <w:b/>
          <w:sz w:val="24"/>
          <w:szCs w:val="24"/>
        </w:rPr>
      </w:pPr>
      <w:r w:rsidRPr="008E053E">
        <w:rPr>
          <w:b/>
          <w:sz w:val="24"/>
          <w:szCs w:val="24"/>
        </w:rPr>
        <w:t>1.3.1. Общие положения.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Основными </w:t>
      </w:r>
      <w:r w:rsidRPr="008E053E">
        <w:rPr>
          <w:sz w:val="24"/>
          <w:szCs w:val="24"/>
        </w:rPr>
        <w:t xml:space="preserve">направлениями и целями </w:t>
      </w:r>
      <w:r w:rsidRPr="003B27E8">
        <w:rPr>
          <w:sz w:val="24"/>
          <w:szCs w:val="24"/>
        </w:rPr>
        <w:t>оценочной деятельности в образовательной организации в соответствии с требованиями ФГОС ООО являются: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оценка образовательных достижений обучающихся</w:t>
      </w:r>
      <w:r w:rsidRPr="003B27E8">
        <w:rPr>
          <w:i/>
          <w:sz w:val="24"/>
          <w:szCs w:val="24"/>
        </w:rPr>
        <w:t xml:space="preserve"> </w:t>
      </w:r>
      <w:r w:rsidRPr="003B27E8">
        <w:rPr>
          <w:sz w:val="24"/>
          <w:szCs w:val="24"/>
        </w:rPr>
        <w:t>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оценка результатов деятельности педагогических кадров</w:t>
      </w:r>
      <w:r w:rsidRPr="003B27E8">
        <w:rPr>
          <w:i/>
          <w:sz w:val="24"/>
          <w:szCs w:val="24"/>
        </w:rPr>
        <w:t xml:space="preserve"> </w:t>
      </w:r>
      <w:r w:rsidRPr="003B27E8">
        <w:rPr>
          <w:sz w:val="24"/>
          <w:szCs w:val="24"/>
        </w:rPr>
        <w:t>как основа аттестационных процедур;</w:t>
      </w:r>
    </w:p>
    <w:p w:rsidR="00B201D4" w:rsidRPr="008E053E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оценка результатов деятельности образовательной организации</w:t>
      </w:r>
      <w:r w:rsidRPr="003B27E8">
        <w:rPr>
          <w:i/>
          <w:sz w:val="24"/>
          <w:szCs w:val="24"/>
        </w:rPr>
        <w:t xml:space="preserve"> </w:t>
      </w:r>
      <w:r w:rsidRPr="003B27E8">
        <w:rPr>
          <w:sz w:val="24"/>
          <w:szCs w:val="24"/>
        </w:rPr>
        <w:t xml:space="preserve">как основа </w:t>
      </w:r>
      <w:proofErr w:type="spellStart"/>
      <w:r w:rsidRPr="003B27E8">
        <w:rPr>
          <w:sz w:val="24"/>
          <w:szCs w:val="24"/>
        </w:rPr>
        <w:t>аккредитационных</w:t>
      </w:r>
      <w:proofErr w:type="spellEnd"/>
      <w:r w:rsidRPr="003B27E8">
        <w:rPr>
          <w:sz w:val="24"/>
          <w:szCs w:val="24"/>
        </w:rPr>
        <w:t xml:space="preserve"> </w:t>
      </w:r>
      <w:r w:rsidRPr="008E053E">
        <w:rPr>
          <w:sz w:val="24"/>
          <w:szCs w:val="24"/>
        </w:rPr>
        <w:t>процедур.</w:t>
      </w:r>
    </w:p>
    <w:p w:rsidR="00B201D4" w:rsidRPr="008E053E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8E053E">
        <w:rPr>
          <w:sz w:val="24"/>
          <w:szCs w:val="24"/>
        </w:rPr>
        <w:t xml:space="preserve">Основным объектом системы оценки, ее содержательной и </w:t>
      </w:r>
      <w:proofErr w:type="spellStart"/>
      <w:r w:rsidRPr="008E053E">
        <w:rPr>
          <w:sz w:val="24"/>
          <w:szCs w:val="24"/>
        </w:rPr>
        <w:t>критериальной</w:t>
      </w:r>
      <w:proofErr w:type="spellEnd"/>
      <w:r w:rsidRPr="008E053E">
        <w:rPr>
          <w:sz w:val="24"/>
          <w:szCs w:val="24"/>
        </w:rPr>
        <w:t xml:space="preserve"> базой</w:t>
      </w:r>
      <w:r>
        <w:rPr>
          <w:sz w:val="24"/>
          <w:szCs w:val="24"/>
        </w:rPr>
        <w:t xml:space="preserve"> выступают требования </w:t>
      </w:r>
      <w:r w:rsidRPr="008E053E">
        <w:rPr>
          <w:sz w:val="24"/>
          <w:szCs w:val="24"/>
        </w:rPr>
        <w:t>С</w:t>
      </w:r>
      <w:r>
        <w:rPr>
          <w:sz w:val="24"/>
          <w:szCs w:val="24"/>
        </w:rPr>
        <w:t>тандарта</w:t>
      </w:r>
      <w:r w:rsidRPr="008E053E">
        <w:rPr>
          <w:sz w:val="24"/>
          <w:szCs w:val="24"/>
        </w:rPr>
        <w:t xml:space="preserve">, которые конкретизируются в планируемых результатах освоения </w:t>
      </w:r>
      <w:proofErr w:type="gramStart"/>
      <w:r w:rsidRPr="008E053E">
        <w:rPr>
          <w:sz w:val="24"/>
          <w:szCs w:val="24"/>
        </w:rPr>
        <w:t>обучающимися</w:t>
      </w:r>
      <w:proofErr w:type="gramEnd"/>
      <w:r w:rsidRPr="008E053E">
        <w:rPr>
          <w:sz w:val="24"/>
          <w:szCs w:val="24"/>
        </w:rPr>
        <w:t xml:space="preserve"> основной образовательной программы МБОУ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Обвинская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Система оценки включает процедуры внутренней и внешней оценки.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b/>
          <w:sz w:val="24"/>
          <w:szCs w:val="24"/>
        </w:rPr>
        <w:t>Внутренняя оценка</w:t>
      </w:r>
      <w:r w:rsidRPr="003B27E8">
        <w:rPr>
          <w:b/>
          <w:i/>
          <w:sz w:val="24"/>
          <w:szCs w:val="24"/>
        </w:rPr>
        <w:t xml:space="preserve"> </w:t>
      </w:r>
      <w:r w:rsidRPr="003B27E8">
        <w:rPr>
          <w:sz w:val="24"/>
          <w:szCs w:val="24"/>
        </w:rPr>
        <w:t>включает: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стартовую диагностику,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текущую и тематическую оценку,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3B27E8">
        <w:rPr>
          <w:sz w:val="24"/>
          <w:szCs w:val="24"/>
        </w:rPr>
        <w:t>портфолио</w:t>
      </w:r>
      <w:proofErr w:type="spellEnd"/>
      <w:r w:rsidRPr="003B27E8">
        <w:rPr>
          <w:sz w:val="24"/>
          <w:szCs w:val="24"/>
        </w:rPr>
        <w:t>,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3B27E8">
        <w:rPr>
          <w:sz w:val="24"/>
          <w:szCs w:val="24"/>
        </w:rPr>
        <w:t>внутришкольный</w:t>
      </w:r>
      <w:proofErr w:type="spellEnd"/>
      <w:r w:rsidRPr="003B27E8">
        <w:rPr>
          <w:sz w:val="24"/>
          <w:szCs w:val="24"/>
        </w:rPr>
        <w:t xml:space="preserve"> мониторинг образовательных достижений,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 xml:space="preserve">промежуточную и итоговую аттестацию </w:t>
      </w:r>
      <w:proofErr w:type="gramStart"/>
      <w:r w:rsidRPr="003B27E8">
        <w:rPr>
          <w:sz w:val="24"/>
          <w:szCs w:val="24"/>
        </w:rPr>
        <w:t>обучающихся</w:t>
      </w:r>
      <w:proofErr w:type="gramEnd"/>
      <w:r w:rsidRPr="003B27E8">
        <w:rPr>
          <w:sz w:val="24"/>
          <w:szCs w:val="24"/>
        </w:rPr>
        <w:t>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К </w:t>
      </w:r>
      <w:r w:rsidRPr="003B27E8">
        <w:rPr>
          <w:b/>
          <w:sz w:val="24"/>
          <w:szCs w:val="24"/>
        </w:rPr>
        <w:t>внешним процедурам</w:t>
      </w:r>
      <w:r w:rsidRPr="003B27E8">
        <w:rPr>
          <w:sz w:val="24"/>
          <w:szCs w:val="24"/>
        </w:rPr>
        <w:t xml:space="preserve"> относятся: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государственная итоговая аттестация,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независимая оценка качества образования</w:t>
      </w:r>
      <w:r>
        <w:rPr>
          <w:sz w:val="24"/>
          <w:szCs w:val="24"/>
        </w:rPr>
        <w:t>,</w:t>
      </w:r>
      <w:r w:rsidRPr="003B27E8">
        <w:rPr>
          <w:sz w:val="24"/>
          <w:szCs w:val="24"/>
        </w:rPr>
        <w:t xml:space="preserve"> 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мониторинговые исследования</w:t>
      </w:r>
      <w:r>
        <w:rPr>
          <w:sz w:val="24"/>
          <w:szCs w:val="24"/>
        </w:rPr>
        <w:t xml:space="preserve"> </w:t>
      </w:r>
      <w:r w:rsidRPr="003B27E8">
        <w:rPr>
          <w:sz w:val="24"/>
          <w:szCs w:val="24"/>
        </w:rPr>
        <w:t>муниципального, регионального и федерального уровней.</w:t>
      </w:r>
      <w:proofErr w:type="gramEnd"/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Особенности каждой из указанных процедур описаны в п.1.3.3 </w:t>
      </w:r>
      <w:r>
        <w:rPr>
          <w:sz w:val="24"/>
          <w:szCs w:val="24"/>
        </w:rPr>
        <w:t>программы.</w:t>
      </w:r>
    </w:p>
    <w:p w:rsidR="00B201D4" w:rsidRPr="008E053E" w:rsidRDefault="00B201D4" w:rsidP="004973EA">
      <w:pPr>
        <w:pStyle w:val="af6"/>
        <w:ind w:left="0" w:firstLine="426"/>
        <w:jc w:val="both"/>
        <w:rPr>
          <w:rFonts w:ascii="Times New Roman" w:hAnsi="Times New Roman"/>
        </w:rPr>
      </w:pPr>
      <w:r w:rsidRPr="008E053E">
        <w:rPr>
          <w:rFonts w:ascii="Times New Roman" w:hAnsi="Times New Roman"/>
        </w:rPr>
        <w:t xml:space="preserve">В соответствии с ФГОС ООО система оценки образовательной организации реализует </w:t>
      </w:r>
      <w:proofErr w:type="spellStart"/>
      <w:r w:rsidRPr="008E053E">
        <w:rPr>
          <w:rFonts w:ascii="Times New Roman" w:hAnsi="Times New Roman"/>
        </w:rPr>
        <w:t>системно-деятельностный</w:t>
      </w:r>
      <w:proofErr w:type="spellEnd"/>
      <w:r w:rsidRPr="008E053E">
        <w:rPr>
          <w:rFonts w:ascii="Times New Roman" w:hAnsi="Times New Roman"/>
        </w:rPr>
        <w:t>, уровневый и комплексный подходы к оценке образовательных достижений.</w:t>
      </w:r>
    </w:p>
    <w:p w:rsidR="00B201D4" w:rsidRPr="003B27E8" w:rsidRDefault="00B201D4" w:rsidP="004973EA">
      <w:pPr>
        <w:pStyle w:val="af6"/>
        <w:ind w:left="0" w:firstLine="426"/>
        <w:jc w:val="both"/>
        <w:rPr>
          <w:rFonts w:ascii="Times New Roman" w:hAnsi="Times New Roman"/>
        </w:rPr>
      </w:pPr>
      <w:proofErr w:type="spellStart"/>
      <w:r w:rsidRPr="003B27E8">
        <w:rPr>
          <w:rFonts w:ascii="Times New Roman" w:hAnsi="Times New Roman"/>
          <w:b/>
        </w:rPr>
        <w:t>Системно-деятельностный</w:t>
      </w:r>
      <w:proofErr w:type="spellEnd"/>
      <w:r w:rsidRPr="003B27E8">
        <w:rPr>
          <w:rFonts w:ascii="Times New Roman" w:hAnsi="Times New Roman"/>
          <w:b/>
        </w:rPr>
        <w:t xml:space="preserve"> подход</w:t>
      </w:r>
      <w:r w:rsidRPr="003B27E8">
        <w:rPr>
          <w:rFonts w:ascii="Times New Roman" w:hAnsi="Times New Roman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3B27E8">
        <w:rPr>
          <w:rFonts w:ascii="Times New Roman" w:hAnsi="Times New Roman"/>
        </w:rPr>
        <w:t>деятельностной</w:t>
      </w:r>
      <w:proofErr w:type="spellEnd"/>
      <w:r w:rsidRPr="003B27E8">
        <w:rPr>
          <w:rFonts w:ascii="Times New Roman" w:hAnsi="Times New Roman"/>
        </w:rPr>
        <w:t xml:space="preserve"> форме.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bCs/>
          <w:sz w:val="24"/>
          <w:szCs w:val="24"/>
        </w:rPr>
      </w:pPr>
      <w:r w:rsidRPr="003B27E8">
        <w:rPr>
          <w:b/>
          <w:bCs/>
          <w:sz w:val="24"/>
          <w:szCs w:val="24"/>
        </w:rPr>
        <w:t>Уровневый подход</w:t>
      </w:r>
      <w:r w:rsidRPr="003B27E8">
        <w:rPr>
          <w:b/>
          <w:bCs/>
          <w:i/>
          <w:sz w:val="24"/>
          <w:szCs w:val="24"/>
        </w:rPr>
        <w:t xml:space="preserve"> </w:t>
      </w:r>
      <w:r w:rsidRPr="003B27E8">
        <w:rPr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3B27E8">
        <w:rPr>
          <w:sz w:val="24"/>
          <w:szCs w:val="24"/>
        </w:rPr>
        <w:t xml:space="preserve">Он реализуется как по отношению </w:t>
      </w:r>
      <w:r w:rsidRPr="003B27E8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bCs/>
          <w:sz w:val="24"/>
          <w:szCs w:val="24"/>
        </w:rPr>
      </w:pPr>
      <w:r w:rsidRPr="003B27E8">
        <w:rPr>
          <w:b/>
          <w:bCs/>
          <w:sz w:val="24"/>
          <w:szCs w:val="24"/>
        </w:rPr>
        <w:t>Уровневый подход к содержанию оценки</w:t>
      </w:r>
      <w:r w:rsidRPr="003B27E8">
        <w:rPr>
          <w:b/>
          <w:bCs/>
          <w:i/>
          <w:sz w:val="24"/>
          <w:szCs w:val="24"/>
        </w:rPr>
        <w:t xml:space="preserve"> </w:t>
      </w:r>
      <w:r w:rsidRPr="003B27E8">
        <w:rPr>
          <w:bCs/>
          <w:sz w:val="24"/>
          <w:szCs w:val="24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3B27E8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3B27E8">
        <w:rPr>
          <w:bCs/>
          <w:sz w:val="24"/>
          <w:szCs w:val="24"/>
        </w:rPr>
        <w:t xml:space="preserve">Процедуры </w:t>
      </w:r>
      <w:proofErr w:type="spellStart"/>
      <w:r w:rsidRPr="003B27E8">
        <w:rPr>
          <w:bCs/>
          <w:sz w:val="24"/>
          <w:szCs w:val="24"/>
        </w:rPr>
        <w:t>внутришкольного</w:t>
      </w:r>
      <w:proofErr w:type="spellEnd"/>
      <w:r w:rsidRPr="003B27E8">
        <w:rPr>
          <w:bCs/>
          <w:sz w:val="24"/>
          <w:szCs w:val="24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</w:t>
      </w:r>
      <w:r w:rsidRPr="003B27E8">
        <w:rPr>
          <w:sz w:val="24"/>
          <w:szCs w:val="24"/>
        </w:rPr>
        <w:t xml:space="preserve"> планируемых результатах, представленных в блоках «Выпускник научится» и </w:t>
      </w:r>
      <w:r w:rsidRPr="003B27E8">
        <w:rPr>
          <w:bCs/>
          <w:sz w:val="24"/>
          <w:szCs w:val="24"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bCs/>
          <w:sz w:val="24"/>
          <w:szCs w:val="24"/>
        </w:rPr>
      </w:pPr>
      <w:r w:rsidRPr="003B27E8">
        <w:rPr>
          <w:b/>
          <w:bCs/>
          <w:sz w:val="24"/>
          <w:szCs w:val="24"/>
        </w:rPr>
        <w:t>Уровневый подход к представлению и интерпретации результатов</w:t>
      </w:r>
      <w:r w:rsidRPr="003B27E8">
        <w:rPr>
          <w:b/>
          <w:bCs/>
          <w:i/>
          <w:sz w:val="24"/>
          <w:szCs w:val="24"/>
        </w:rPr>
        <w:t xml:space="preserve"> </w:t>
      </w:r>
      <w:r w:rsidRPr="003B27E8">
        <w:rPr>
          <w:bCs/>
          <w:sz w:val="24"/>
          <w:szCs w:val="24"/>
        </w:rPr>
        <w:t xml:space="preserve">реализуется за счет фиксации различных уровней достижения </w:t>
      </w:r>
      <w:proofErr w:type="gramStart"/>
      <w:r w:rsidRPr="003B27E8">
        <w:rPr>
          <w:bCs/>
          <w:sz w:val="24"/>
          <w:szCs w:val="24"/>
        </w:rPr>
        <w:t>обучающимися</w:t>
      </w:r>
      <w:proofErr w:type="gramEnd"/>
      <w:r w:rsidRPr="003B27E8">
        <w:rPr>
          <w:bCs/>
          <w:sz w:val="24"/>
          <w:szCs w:val="24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3B27E8">
        <w:rPr>
          <w:bCs/>
          <w:sz w:val="24"/>
          <w:szCs w:val="24"/>
        </w:rPr>
        <w:t>обучающихся</w:t>
      </w:r>
      <w:proofErr w:type="gramEnd"/>
      <w:r w:rsidRPr="003B27E8">
        <w:rPr>
          <w:bCs/>
          <w:sz w:val="24"/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3B27E8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B201D4" w:rsidRPr="003B27E8" w:rsidRDefault="00B201D4" w:rsidP="004973EA">
      <w:pPr>
        <w:ind w:firstLine="426"/>
        <w:contextualSpacing/>
        <w:jc w:val="both"/>
        <w:rPr>
          <w:bCs/>
        </w:rPr>
      </w:pPr>
      <w:r w:rsidRPr="003B27E8">
        <w:rPr>
          <w:b/>
          <w:bCs/>
        </w:rPr>
        <w:t>Комплексный подход</w:t>
      </w:r>
      <w:r w:rsidRPr="003B27E8">
        <w:rPr>
          <w:bCs/>
        </w:rPr>
        <w:t xml:space="preserve"> к оценке образовательных достижений реализуется путём</w:t>
      </w:r>
    </w:p>
    <w:p w:rsidR="00B201D4" w:rsidRPr="003B27E8" w:rsidRDefault="00B201D4" w:rsidP="004973EA">
      <w:pPr>
        <w:pStyle w:val="af6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3B27E8">
        <w:rPr>
          <w:rFonts w:ascii="Times New Roman" w:hAnsi="Times New Roman"/>
          <w:bCs/>
        </w:rPr>
        <w:t xml:space="preserve">оценки трёх групп результатов: предметных, личностных, </w:t>
      </w:r>
      <w:proofErr w:type="spellStart"/>
      <w:r w:rsidRPr="003B27E8">
        <w:rPr>
          <w:rFonts w:ascii="Times New Roman" w:hAnsi="Times New Roman"/>
          <w:bCs/>
        </w:rPr>
        <w:t>метапредметных</w:t>
      </w:r>
      <w:proofErr w:type="spellEnd"/>
      <w:r w:rsidRPr="003B27E8">
        <w:rPr>
          <w:rFonts w:ascii="Times New Roman" w:hAnsi="Times New Roman"/>
          <w:bCs/>
        </w:rPr>
        <w:t xml:space="preserve"> (регулятивных, коммуникативных и познавательных универсальных учебных действий);</w:t>
      </w:r>
    </w:p>
    <w:p w:rsidR="00B201D4" w:rsidRPr="003B27E8" w:rsidRDefault="00B201D4" w:rsidP="004973EA">
      <w:pPr>
        <w:pStyle w:val="af6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3B27E8">
        <w:rPr>
          <w:rFonts w:ascii="Times New Roman" w:hAnsi="Times New Roman"/>
          <w:bCs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B201D4" w:rsidRPr="003B27E8" w:rsidRDefault="00B201D4" w:rsidP="004973EA">
      <w:pPr>
        <w:pStyle w:val="af6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3B27E8">
        <w:rPr>
          <w:rFonts w:ascii="Times New Roman" w:hAnsi="Times New Roman"/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B201D4" w:rsidRPr="003B27E8" w:rsidRDefault="00B201D4" w:rsidP="004973EA">
      <w:pPr>
        <w:pStyle w:val="af6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3B27E8">
        <w:rPr>
          <w:rFonts w:ascii="Times New Roman" w:hAnsi="Times New Roman"/>
          <w:bCs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B201D4" w:rsidRPr="003B27E8" w:rsidRDefault="00B201D4" w:rsidP="004973EA">
      <w:pPr>
        <w:pStyle w:val="af6"/>
        <w:ind w:left="426" w:firstLine="426"/>
        <w:jc w:val="both"/>
        <w:rPr>
          <w:rFonts w:ascii="Times New Roman" w:hAnsi="Times New Roman"/>
          <w:bCs/>
        </w:rPr>
      </w:pPr>
    </w:p>
    <w:p w:rsidR="00B201D4" w:rsidRPr="003B27E8" w:rsidRDefault="00B201D4" w:rsidP="004973EA">
      <w:pPr>
        <w:pStyle w:val="af8"/>
        <w:pBdr>
          <w:bottom w:val="none" w:sz="0" w:space="0" w:color="auto"/>
        </w:pBdr>
        <w:spacing w:before="0" w:after="0" w:line="240" w:lineRule="auto"/>
        <w:ind w:left="0" w:right="0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3B27E8">
        <w:rPr>
          <w:rFonts w:ascii="Times New Roman" w:hAnsi="Times New Roman"/>
          <w:i w:val="0"/>
          <w:color w:val="auto"/>
          <w:sz w:val="24"/>
          <w:szCs w:val="24"/>
        </w:rPr>
        <w:t xml:space="preserve">1.3.2 Особенности оценки личностных, </w:t>
      </w:r>
      <w:proofErr w:type="spellStart"/>
      <w:r w:rsidRPr="003B27E8">
        <w:rPr>
          <w:rFonts w:ascii="Times New Roman" w:hAnsi="Times New Roman"/>
          <w:i w:val="0"/>
          <w:color w:val="auto"/>
          <w:sz w:val="24"/>
          <w:szCs w:val="24"/>
        </w:rPr>
        <w:t>метапредметных</w:t>
      </w:r>
      <w:proofErr w:type="spellEnd"/>
      <w:r w:rsidRPr="003B27E8">
        <w:rPr>
          <w:rFonts w:ascii="Times New Roman" w:hAnsi="Times New Roman"/>
          <w:i w:val="0"/>
          <w:color w:val="auto"/>
          <w:sz w:val="24"/>
          <w:szCs w:val="24"/>
        </w:rPr>
        <w:t xml:space="preserve"> и предметных результатов</w:t>
      </w:r>
    </w:p>
    <w:p w:rsidR="00B201D4" w:rsidRPr="003B27E8" w:rsidRDefault="00B201D4" w:rsidP="004973EA">
      <w:pPr>
        <w:pStyle w:val="af8"/>
        <w:pBdr>
          <w:bottom w:val="none" w:sz="0" w:space="0" w:color="auto"/>
        </w:pBdr>
        <w:spacing w:before="0" w:after="0" w:line="240" w:lineRule="auto"/>
        <w:ind w:left="0" w:right="0" w:firstLine="426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3B27E8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личностных результатов</w:t>
      </w:r>
      <w:r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bCs/>
          <w:iCs/>
          <w:sz w:val="24"/>
          <w:szCs w:val="24"/>
        </w:rPr>
      </w:pPr>
      <w:r w:rsidRPr="003B27E8">
        <w:rPr>
          <w:bCs/>
          <w:iCs/>
          <w:sz w:val="24"/>
          <w:szCs w:val="24"/>
        </w:rPr>
        <w:t xml:space="preserve">Основным объектом оценки личностных результатов в основной школе служит </w:t>
      </w:r>
      <w:proofErr w:type="spellStart"/>
      <w:r w:rsidRPr="003B27E8">
        <w:rPr>
          <w:bCs/>
          <w:iCs/>
          <w:sz w:val="24"/>
          <w:szCs w:val="24"/>
        </w:rPr>
        <w:t>сформированность</w:t>
      </w:r>
      <w:proofErr w:type="spellEnd"/>
      <w:r w:rsidRPr="003B27E8">
        <w:rPr>
          <w:bCs/>
          <w:iCs/>
          <w:sz w:val="24"/>
          <w:szCs w:val="24"/>
        </w:rPr>
        <w:t xml:space="preserve"> </w:t>
      </w:r>
      <w:r w:rsidRPr="003B27E8">
        <w:rPr>
          <w:sz w:val="24"/>
          <w:szCs w:val="24"/>
        </w:rPr>
        <w:t xml:space="preserve">универсальных учебных действий, включаемых в следующие </w:t>
      </w:r>
      <w:proofErr w:type="gramStart"/>
      <w:r w:rsidRPr="003B27E8">
        <w:rPr>
          <w:sz w:val="24"/>
          <w:szCs w:val="24"/>
        </w:rPr>
        <w:t>три основные</w:t>
      </w:r>
      <w:r w:rsidRPr="003B27E8">
        <w:rPr>
          <w:bCs/>
          <w:iCs/>
          <w:sz w:val="24"/>
          <w:szCs w:val="24"/>
        </w:rPr>
        <w:t xml:space="preserve"> блока</w:t>
      </w:r>
      <w:proofErr w:type="gramEnd"/>
      <w:r w:rsidRPr="003B27E8">
        <w:rPr>
          <w:bCs/>
          <w:iCs/>
          <w:sz w:val="24"/>
          <w:szCs w:val="24"/>
        </w:rPr>
        <w:t>: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iCs/>
          <w:sz w:val="24"/>
          <w:szCs w:val="24"/>
        </w:rPr>
      </w:pPr>
      <w:r w:rsidRPr="003B27E8">
        <w:rPr>
          <w:sz w:val="24"/>
          <w:szCs w:val="24"/>
        </w:rPr>
        <w:t>1) </w:t>
      </w:r>
      <w:proofErr w:type="spellStart"/>
      <w:r w:rsidRPr="003B27E8">
        <w:rPr>
          <w:sz w:val="24"/>
          <w:szCs w:val="24"/>
        </w:rPr>
        <w:t>сформированность</w:t>
      </w:r>
      <w:proofErr w:type="spellEnd"/>
      <w:r w:rsidRPr="003B27E8">
        <w:rPr>
          <w:sz w:val="24"/>
          <w:szCs w:val="24"/>
        </w:rPr>
        <w:t xml:space="preserve"> основ гражданской идентичности личности;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iCs/>
          <w:sz w:val="24"/>
          <w:szCs w:val="24"/>
        </w:rPr>
      </w:pPr>
      <w:r w:rsidRPr="003B27E8">
        <w:rPr>
          <w:sz w:val="24"/>
          <w:szCs w:val="24"/>
        </w:rPr>
        <w:t>2) </w:t>
      </w:r>
      <w:proofErr w:type="spellStart"/>
      <w:r w:rsidRPr="003B27E8">
        <w:rPr>
          <w:sz w:val="24"/>
          <w:szCs w:val="24"/>
        </w:rPr>
        <w:t>сформированность</w:t>
      </w:r>
      <w:proofErr w:type="spellEnd"/>
      <w:r w:rsidRPr="003B27E8">
        <w:rPr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rStyle w:val="dash041e005f0431005f044b005f0447005f043d005f044b005f0439005f005fchar1char1"/>
          <w:szCs w:val="24"/>
        </w:rPr>
        <w:t>3) </w:t>
      </w:r>
      <w:proofErr w:type="spellStart"/>
      <w:r w:rsidRPr="003B27E8">
        <w:rPr>
          <w:sz w:val="24"/>
          <w:szCs w:val="24"/>
        </w:rPr>
        <w:t>сформированность</w:t>
      </w:r>
      <w:proofErr w:type="spellEnd"/>
      <w:r w:rsidRPr="003B27E8">
        <w:rPr>
          <w:sz w:val="24"/>
          <w:szCs w:val="24"/>
        </w:rPr>
        <w:t xml:space="preserve"> </w:t>
      </w:r>
      <w:r w:rsidRPr="003B27E8">
        <w:rPr>
          <w:rStyle w:val="dash041e005f0431005f044b005f0447005f043d005f044b005f0439005f005fchar1char1"/>
          <w:szCs w:val="24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3B27E8">
        <w:rPr>
          <w:sz w:val="24"/>
          <w:szCs w:val="24"/>
        </w:rPr>
        <w:t>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В соответствии с требованиями ФГОС достижение личностных результатов </w:t>
      </w:r>
      <w:r w:rsidRPr="006A3861">
        <w:rPr>
          <w:sz w:val="24"/>
          <w:szCs w:val="24"/>
        </w:rPr>
        <w:t>не выносится</w:t>
      </w:r>
      <w:r w:rsidRPr="003B27E8">
        <w:rPr>
          <w:sz w:val="24"/>
          <w:szCs w:val="24"/>
        </w:rPr>
        <w:t xml:space="preserve">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  <w:r w:rsidRPr="003B27E8">
        <w:rPr>
          <w:bCs/>
          <w:iCs/>
          <w:sz w:val="24"/>
          <w:szCs w:val="24"/>
        </w:rPr>
        <w:t xml:space="preserve">Поэтому оценка </w:t>
      </w:r>
      <w:r w:rsidRPr="003B27E8">
        <w:rPr>
          <w:sz w:val="24"/>
          <w:szCs w:val="24"/>
        </w:rPr>
        <w:t xml:space="preserve">этих результатов образовательной деятельности осуществляется в ходе </w:t>
      </w:r>
      <w:r w:rsidRPr="006A3861">
        <w:rPr>
          <w:sz w:val="24"/>
          <w:szCs w:val="24"/>
        </w:rPr>
        <w:t>внешних</w:t>
      </w:r>
      <w:r w:rsidRPr="003B27E8">
        <w:rPr>
          <w:sz w:val="24"/>
          <w:szCs w:val="24"/>
        </w:rPr>
        <w:t xml:space="preserve"> </w:t>
      </w:r>
      <w:proofErr w:type="spellStart"/>
      <w:r w:rsidRPr="003B27E8">
        <w:rPr>
          <w:b/>
          <w:sz w:val="24"/>
          <w:szCs w:val="24"/>
        </w:rPr>
        <w:t>неперсонифицированных</w:t>
      </w:r>
      <w:proofErr w:type="spellEnd"/>
      <w:r w:rsidRPr="003B27E8">
        <w:rPr>
          <w:sz w:val="24"/>
          <w:szCs w:val="24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Во </w:t>
      </w:r>
      <w:proofErr w:type="spellStart"/>
      <w:r w:rsidRPr="003B27E8">
        <w:rPr>
          <w:sz w:val="24"/>
          <w:szCs w:val="24"/>
        </w:rPr>
        <w:t>внутришкольном</w:t>
      </w:r>
      <w:proofErr w:type="spellEnd"/>
      <w:r w:rsidRPr="003B27E8">
        <w:rPr>
          <w:sz w:val="24"/>
          <w:szCs w:val="24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3B27E8">
        <w:rPr>
          <w:sz w:val="24"/>
          <w:szCs w:val="24"/>
        </w:rPr>
        <w:t>сформированности</w:t>
      </w:r>
      <w:proofErr w:type="spellEnd"/>
      <w:r w:rsidRPr="003B27E8">
        <w:rPr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3B27E8">
        <w:rPr>
          <w:sz w:val="24"/>
          <w:szCs w:val="24"/>
        </w:rPr>
        <w:t>в</w:t>
      </w:r>
      <w:proofErr w:type="gramEnd"/>
      <w:r w:rsidRPr="003B27E8">
        <w:rPr>
          <w:sz w:val="24"/>
          <w:szCs w:val="24"/>
        </w:rPr>
        <w:t>: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B27E8">
        <w:rPr>
          <w:sz w:val="24"/>
          <w:szCs w:val="24"/>
        </w:rPr>
        <w:t>соблюдении</w:t>
      </w:r>
      <w:proofErr w:type="gramEnd"/>
      <w:r w:rsidRPr="003B27E8">
        <w:rPr>
          <w:sz w:val="24"/>
          <w:szCs w:val="24"/>
        </w:rPr>
        <w:t xml:space="preserve"> норм и правил поведения, принятых в образовательной организации;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B27E8">
        <w:rPr>
          <w:sz w:val="24"/>
          <w:szCs w:val="24"/>
        </w:rPr>
        <w:t>участии</w:t>
      </w:r>
      <w:proofErr w:type="gramEnd"/>
      <w:r w:rsidRPr="003B27E8">
        <w:rPr>
          <w:sz w:val="24"/>
          <w:szCs w:val="24"/>
        </w:rPr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ответственности за результаты обучения;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7E8">
        <w:rPr>
          <w:sz w:val="24"/>
          <w:szCs w:val="24"/>
        </w:rPr>
        <w:t xml:space="preserve">ценностно-смысловых </w:t>
      </w:r>
      <w:proofErr w:type="gramStart"/>
      <w:r w:rsidRPr="003B27E8">
        <w:rPr>
          <w:sz w:val="24"/>
          <w:szCs w:val="24"/>
        </w:rPr>
        <w:t>установках</w:t>
      </w:r>
      <w:proofErr w:type="gramEnd"/>
      <w:r w:rsidRPr="003B27E8">
        <w:rPr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B201D4" w:rsidRPr="003B27E8" w:rsidRDefault="00B201D4" w:rsidP="004973EA">
      <w:pPr>
        <w:ind w:firstLine="426"/>
        <w:contextualSpacing/>
        <w:jc w:val="both"/>
      </w:pPr>
      <w:proofErr w:type="spellStart"/>
      <w:r w:rsidRPr="003B27E8">
        <w:t>Внутришкольный</w:t>
      </w:r>
      <w:proofErr w:type="spellEnd"/>
      <w:r w:rsidRPr="003B27E8">
        <w:t xml:space="preserve"> мониторинг организуется администрацией образовательной организации</w:t>
      </w:r>
      <w:r>
        <w:t>, учителями-предметниками</w:t>
      </w:r>
      <w:r w:rsidRPr="003B27E8">
        <w:t xml:space="preserve">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 w:rsidRPr="003B27E8">
        <w:rPr>
          <w:bCs/>
        </w:rPr>
        <w:t xml:space="preserve">Федеральным </w:t>
      </w:r>
      <w:r w:rsidRPr="003B27E8">
        <w:t>законом от 17.07.2006 №152-ФЗ «О персональных данных».</w:t>
      </w:r>
    </w:p>
    <w:p w:rsidR="00B201D4" w:rsidRPr="003B27E8" w:rsidRDefault="00B201D4" w:rsidP="004973EA">
      <w:pPr>
        <w:pStyle w:val="af8"/>
        <w:pBdr>
          <w:bottom w:val="none" w:sz="0" w:space="0" w:color="auto"/>
        </w:pBdr>
        <w:spacing w:before="0" w:after="0" w:line="240" w:lineRule="auto"/>
        <w:ind w:left="0" w:right="0" w:firstLine="426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3B27E8">
        <w:rPr>
          <w:rFonts w:ascii="Times New Roman" w:hAnsi="Times New Roman"/>
          <w:i w:val="0"/>
          <w:color w:val="auto"/>
          <w:sz w:val="24"/>
          <w:szCs w:val="24"/>
        </w:rPr>
        <w:t xml:space="preserve">Особенности оценки </w:t>
      </w:r>
      <w:proofErr w:type="spellStart"/>
      <w:r w:rsidRPr="003B27E8">
        <w:rPr>
          <w:rFonts w:ascii="Times New Roman" w:hAnsi="Times New Roman"/>
          <w:i w:val="0"/>
          <w:color w:val="auto"/>
          <w:sz w:val="24"/>
          <w:szCs w:val="24"/>
        </w:rPr>
        <w:t>метапредметных</w:t>
      </w:r>
      <w:proofErr w:type="spellEnd"/>
      <w:r w:rsidRPr="003B27E8">
        <w:rPr>
          <w:rFonts w:ascii="Times New Roman" w:hAnsi="Times New Roman"/>
          <w:i w:val="0"/>
          <w:color w:val="auto"/>
          <w:sz w:val="24"/>
          <w:szCs w:val="24"/>
        </w:rPr>
        <w:t xml:space="preserve"> результатов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Оценка </w:t>
      </w:r>
      <w:proofErr w:type="spellStart"/>
      <w:r w:rsidRPr="003B27E8">
        <w:rPr>
          <w:sz w:val="24"/>
          <w:szCs w:val="24"/>
        </w:rPr>
        <w:t>метапредметных</w:t>
      </w:r>
      <w:proofErr w:type="spellEnd"/>
      <w:r w:rsidRPr="003B27E8">
        <w:rPr>
          <w:sz w:val="24"/>
          <w:szCs w:val="24"/>
        </w:rPr>
        <w:t xml:space="preserve"> результатов </w:t>
      </w:r>
      <w:r w:rsidRPr="003B27E8">
        <w:rPr>
          <w:bCs/>
          <w:sz w:val="24"/>
          <w:szCs w:val="24"/>
        </w:rPr>
        <w:t xml:space="preserve">представляет собой оценку достижения </w:t>
      </w:r>
      <w:r w:rsidRPr="003B27E8">
        <w:rPr>
          <w:sz w:val="24"/>
          <w:szCs w:val="24"/>
        </w:rPr>
        <w:t xml:space="preserve"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3B27E8">
        <w:rPr>
          <w:sz w:val="24"/>
          <w:szCs w:val="24"/>
        </w:rPr>
        <w:t>метапредметных</w:t>
      </w:r>
      <w:proofErr w:type="spellEnd"/>
      <w:r w:rsidRPr="003B27E8">
        <w:rPr>
          <w:sz w:val="24"/>
          <w:szCs w:val="24"/>
        </w:rPr>
        <w:t xml:space="preserve"> результатов обеспечивается за счёт всех учебных предметов и внеурочной деятельности.</w:t>
      </w:r>
    </w:p>
    <w:p w:rsidR="00B201D4" w:rsidRPr="003B27E8" w:rsidRDefault="00B201D4" w:rsidP="004973EA">
      <w:pPr>
        <w:autoSpaceDE w:val="0"/>
        <w:autoSpaceDN w:val="0"/>
        <w:adjustRightInd w:val="0"/>
        <w:ind w:firstLine="426"/>
        <w:contextualSpacing/>
        <w:jc w:val="both"/>
      </w:pPr>
      <w:r w:rsidRPr="003B27E8">
        <w:rPr>
          <w:bCs/>
          <w:iCs/>
        </w:rPr>
        <w:t xml:space="preserve">Основным </w:t>
      </w:r>
      <w:r w:rsidRPr="003B27E8">
        <w:rPr>
          <w:b/>
          <w:bCs/>
          <w:iCs/>
        </w:rPr>
        <w:t>объектом и предметом</w:t>
      </w:r>
      <w:r w:rsidRPr="003B27E8">
        <w:rPr>
          <w:bCs/>
          <w:iCs/>
        </w:rPr>
        <w:t xml:space="preserve"> оценки </w:t>
      </w:r>
      <w:proofErr w:type="spellStart"/>
      <w:r w:rsidRPr="003B27E8">
        <w:rPr>
          <w:bCs/>
          <w:iCs/>
        </w:rPr>
        <w:t>метапредметных</w:t>
      </w:r>
      <w:proofErr w:type="spellEnd"/>
      <w:r w:rsidRPr="003B27E8">
        <w:rPr>
          <w:bCs/>
          <w:iCs/>
        </w:rPr>
        <w:t xml:space="preserve"> результатов являются</w:t>
      </w:r>
      <w:r w:rsidRPr="003B27E8">
        <w:t>:</w:t>
      </w:r>
    </w:p>
    <w:p w:rsidR="00B201D4" w:rsidRPr="003B27E8" w:rsidRDefault="00B201D4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>способность и готовность к освоению систематических знаний, их самостоятельному пополнению, переносу и интеграции;</w:t>
      </w:r>
    </w:p>
    <w:p w:rsidR="00B201D4" w:rsidRPr="003B27E8" w:rsidRDefault="00B201D4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>способность работать с информацией;</w:t>
      </w:r>
    </w:p>
    <w:p w:rsidR="00B201D4" w:rsidRPr="003B27E8" w:rsidRDefault="00B201D4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>способность к сотрудничеству и коммуникации;</w:t>
      </w:r>
    </w:p>
    <w:p w:rsidR="00B201D4" w:rsidRPr="003B27E8" w:rsidRDefault="00B201D4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>способность к решению личностно и социально значимых проблем и воплощению найденных решений в практику;</w:t>
      </w:r>
    </w:p>
    <w:p w:rsidR="00B201D4" w:rsidRPr="003B27E8" w:rsidRDefault="00B201D4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>способность и готовность к использованию ИКТ в целях обучения и развития;</w:t>
      </w:r>
    </w:p>
    <w:p w:rsidR="00B201D4" w:rsidRPr="003B27E8" w:rsidRDefault="00B201D4" w:rsidP="004973EA">
      <w:pPr>
        <w:tabs>
          <w:tab w:val="left" w:pos="1134"/>
        </w:tabs>
        <w:contextualSpacing/>
        <w:jc w:val="both"/>
      </w:pPr>
      <w:r>
        <w:t xml:space="preserve">- </w:t>
      </w:r>
      <w:r w:rsidRPr="003B27E8">
        <w:t xml:space="preserve">способность к самоорганизации, </w:t>
      </w:r>
      <w:proofErr w:type="spellStart"/>
      <w:r w:rsidRPr="003B27E8">
        <w:t>саморегуляции</w:t>
      </w:r>
      <w:proofErr w:type="spellEnd"/>
      <w:r w:rsidRPr="003B27E8">
        <w:t xml:space="preserve"> и рефлексии.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i/>
          <w:sz w:val="24"/>
          <w:szCs w:val="24"/>
        </w:rPr>
      </w:pPr>
      <w:r w:rsidRPr="003B27E8">
        <w:rPr>
          <w:sz w:val="24"/>
          <w:szCs w:val="24"/>
        </w:rPr>
        <w:t xml:space="preserve">Оценка достижения </w:t>
      </w:r>
      <w:proofErr w:type="spellStart"/>
      <w:r w:rsidRPr="003B27E8">
        <w:rPr>
          <w:sz w:val="24"/>
          <w:szCs w:val="24"/>
        </w:rPr>
        <w:t>метапредметных</w:t>
      </w:r>
      <w:proofErr w:type="spellEnd"/>
      <w:r w:rsidRPr="003B27E8">
        <w:rPr>
          <w:sz w:val="24"/>
          <w:szCs w:val="24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3B27E8">
        <w:rPr>
          <w:b/>
          <w:sz w:val="24"/>
          <w:szCs w:val="24"/>
        </w:rPr>
        <w:t>внутришкольного</w:t>
      </w:r>
      <w:proofErr w:type="spellEnd"/>
      <w:r w:rsidRPr="003B27E8">
        <w:rPr>
          <w:b/>
          <w:sz w:val="24"/>
          <w:szCs w:val="24"/>
        </w:rPr>
        <w:t xml:space="preserve"> мониторинга</w:t>
      </w:r>
      <w:r w:rsidRPr="003B27E8">
        <w:rPr>
          <w:sz w:val="24"/>
          <w:szCs w:val="24"/>
        </w:rPr>
        <w:t xml:space="preserve">. Содержание и периодичность </w:t>
      </w:r>
      <w:proofErr w:type="spellStart"/>
      <w:r w:rsidRPr="003B27E8">
        <w:rPr>
          <w:sz w:val="24"/>
          <w:szCs w:val="24"/>
        </w:rPr>
        <w:t>внутришкольного</w:t>
      </w:r>
      <w:proofErr w:type="spellEnd"/>
      <w:r w:rsidRPr="003B27E8">
        <w:rPr>
          <w:sz w:val="24"/>
          <w:szCs w:val="24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3B27E8">
        <w:rPr>
          <w:sz w:val="24"/>
          <w:szCs w:val="24"/>
        </w:rPr>
        <w:t>межпредметной</w:t>
      </w:r>
      <w:proofErr w:type="spellEnd"/>
      <w:r w:rsidRPr="003B27E8">
        <w:rPr>
          <w:sz w:val="24"/>
          <w:szCs w:val="24"/>
        </w:rPr>
        <w:t xml:space="preserve"> основе и может включать диагностические материалы по оценке читательской грамотности, </w:t>
      </w:r>
      <w:proofErr w:type="spellStart"/>
      <w:proofErr w:type="gramStart"/>
      <w:r w:rsidRPr="003B27E8">
        <w:rPr>
          <w:sz w:val="24"/>
          <w:szCs w:val="24"/>
        </w:rPr>
        <w:t>ИКТ-компетентности</w:t>
      </w:r>
      <w:proofErr w:type="spellEnd"/>
      <w:proofErr w:type="gramEnd"/>
      <w:r w:rsidRPr="003B27E8">
        <w:rPr>
          <w:sz w:val="24"/>
          <w:szCs w:val="24"/>
        </w:rPr>
        <w:t xml:space="preserve">, </w:t>
      </w:r>
      <w:proofErr w:type="spellStart"/>
      <w:r w:rsidRPr="003B27E8">
        <w:rPr>
          <w:sz w:val="24"/>
          <w:szCs w:val="24"/>
        </w:rPr>
        <w:t>сформированности</w:t>
      </w:r>
      <w:proofErr w:type="spellEnd"/>
      <w:r w:rsidRPr="003B27E8">
        <w:rPr>
          <w:sz w:val="24"/>
          <w:szCs w:val="24"/>
        </w:rPr>
        <w:t xml:space="preserve"> регулятивных, коммуникативных и познавательных учебных действий</w:t>
      </w:r>
      <w:r w:rsidRPr="003B27E8">
        <w:rPr>
          <w:i/>
          <w:sz w:val="24"/>
          <w:szCs w:val="24"/>
        </w:rPr>
        <w:t>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Наиболее адекватными формами оценки читательской грамотности служит письменная работа на </w:t>
      </w:r>
      <w:proofErr w:type="spellStart"/>
      <w:r w:rsidRPr="003B27E8">
        <w:rPr>
          <w:sz w:val="24"/>
          <w:szCs w:val="24"/>
        </w:rPr>
        <w:t>межпредметной</w:t>
      </w:r>
      <w:proofErr w:type="spellEnd"/>
      <w:r w:rsidRPr="003B27E8">
        <w:rPr>
          <w:sz w:val="24"/>
          <w:szCs w:val="24"/>
        </w:rPr>
        <w:t xml:space="preserve"> основе;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3B27E8">
        <w:rPr>
          <w:sz w:val="24"/>
          <w:szCs w:val="24"/>
        </w:rPr>
        <w:t>ИКТ-компетентности</w:t>
      </w:r>
      <w:proofErr w:type="spellEnd"/>
      <w:proofErr w:type="gramEnd"/>
      <w:r w:rsidRPr="003B27E8">
        <w:rPr>
          <w:sz w:val="24"/>
          <w:szCs w:val="24"/>
        </w:rPr>
        <w:t xml:space="preserve"> – практическая работа в сочетании с письменной (компьютеризованной) частью;</w:t>
      </w:r>
      <w:r>
        <w:rPr>
          <w:sz w:val="24"/>
          <w:szCs w:val="24"/>
        </w:rPr>
        <w:t xml:space="preserve"> </w:t>
      </w:r>
      <w:proofErr w:type="spellStart"/>
      <w:r w:rsidRPr="003B27E8">
        <w:rPr>
          <w:sz w:val="24"/>
          <w:szCs w:val="24"/>
        </w:rPr>
        <w:t>сформированности</w:t>
      </w:r>
      <w:proofErr w:type="spellEnd"/>
      <w:r w:rsidRPr="003B27E8">
        <w:rPr>
          <w:sz w:val="24"/>
          <w:szCs w:val="24"/>
        </w:rP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Каждый из перечисленных видов диагностик проводится с периодичностью не менее</w:t>
      </w:r>
      <w:proofErr w:type="gramStart"/>
      <w:r w:rsidRPr="003B27E8">
        <w:rPr>
          <w:sz w:val="24"/>
          <w:szCs w:val="24"/>
        </w:rPr>
        <w:t>,</w:t>
      </w:r>
      <w:proofErr w:type="gramEnd"/>
      <w:r w:rsidRPr="003B27E8">
        <w:rPr>
          <w:sz w:val="24"/>
          <w:szCs w:val="24"/>
        </w:rPr>
        <w:t xml:space="preserve"> чем один раз в два года.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Основной процедурой </w:t>
      </w:r>
      <w:r w:rsidRPr="003B27E8">
        <w:rPr>
          <w:b/>
          <w:sz w:val="24"/>
          <w:szCs w:val="24"/>
        </w:rPr>
        <w:t>итоговой оценки</w:t>
      </w:r>
      <w:r w:rsidRPr="003B27E8">
        <w:rPr>
          <w:sz w:val="24"/>
          <w:szCs w:val="24"/>
        </w:rPr>
        <w:t xml:space="preserve"> достижения </w:t>
      </w:r>
      <w:proofErr w:type="spellStart"/>
      <w:r w:rsidRPr="003B27E8">
        <w:rPr>
          <w:sz w:val="24"/>
          <w:szCs w:val="24"/>
        </w:rPr>
        <w:t>метапредметных</w:t>
      </w:r>
      <w:proofErr w:type="spellEnd"/>
      <w:r w:rsidRPr="003B27E8">
        <w:rPr>
          <w:sz w:val="24"/>
          <w:szCs w:val="24"/>
        </w:rPr>
        <w:t xml:space="preserve"> результатов является </w:t>
      </w:r>
      <w:r w:rsidRPr="003B27E8">
        <w:rPr>
          <w:b/>
          <w:sz w:val="24"/>
          <w:szCs w:val="24"/>
        </w:rPr>
        <w:t xml:space="preserve">защита итогового </w:t>
      </w:r>
      <w:proofErr w:type="gramStart"/>
      <w:r w:rsidRPr="003B27E8">
        <w:rPr>
          <w:b/>
          <w:sz w:val="24"/>
          <w:szCs w:val="24"/>
        </w:rPr>
        <w:t>индивидуального проекта</w:t>
      </w:r>
      <w:proofErr w:type="gramEnd"/>
      <w:r w:rsidRPr="003B27E8">
        <w:rPr>
          <w:sz w:val="24"/>
          <w:szCs w:val="24"/>
        </w:rPr>
        <w:t>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б) художественная творческая работа</w:t>
      </w:r>
      <w:r w:rsidRPr="003B27E8">
        <w:rPr>
          <w:i/>
          <w:sz w:val="24"/>
          <w:szCs w:val="24"/>
        </w:rPr>
        <w:t xml:space="preserve"> </w:t>
      </w:r>
      <w:r w:rsidRPr="003B27E8">
        <w:rPr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в) материальный объект, макет, иное конструкторское изделие;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г) отчётные материалы по социальному проекту, которые могут включать как тексты, так и </w:t>
      </w:r>
      <w:proofErr w:type="spellStart"/>
      <w:r w:rsidRPr="003B27E8">
        <w:rPr>
          <w:sz w:val="24"/>
          <w:szCs w:val="24"/>
        </w:rPr>
        <w:t>мультимедийные</w:t>
      </w:r>
      <w:proofErr w:type="spellEnd"/>
      <w:r w:rsidRPr="003B27E8">
        <w:rPr>
          <w:sz w:val="24"/>
          <w:szCs w:val="24"/>
        </w:rPr>
        <w:t xml:space="preserve"> продукты.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B201D4" w:rsidRPr="003B27E8" w:rsidRDefault="00B201D4" w:rsidP="004973EA">
      <w:pPr>
        <w:pStyle w:val="af8"/>
        <w:pBdr>
          <w:bottom w:val="none" w:sz="0" w:space="0" w:color="auto"/>
        </w:pBdr>
        <w:spacing w:before="0" w:after="0" w:line="240" w:lineRule="auto"/>
        <w:ind w:left="0" w:right="0" w:firstLine="426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3B27E8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предметных результатов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Оценка предметных результатов </w:t>
      </w:r>
      <w:r w:rsidRPr="003B27E8">
        <w:rPr>
          <w:bCs/>
          <w:sz w:val="24"/>
          <w:szCs w:val="24"/>
        </w:rPr>
        <w:t xml:space="preserve">представляет собой оценку достижения обучающимся </w:t>
      </w:r>
      <w:r w:rsidRPr="003B27E8">
        <w:rPr>
          <w:sz w:val="24"/>
          <w:szCs w:val="24"/>
        </w:rPr>
        <w:t>планируемых результатов по отдельным предметам.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>Формирование этих результатов обеспечивается каждым учебным предметом.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bCs/>
          <w:iCs/>
          <w:sz w:val="24"/>
          <w:szCs w:val="24"/>
        </w:rPr>
        <w:t xml:space="preserve">Основным предметом оценки в соответствии с требованиями ФГОС ООО является </w:t>
      </w:r>
      <w:r w:rsidRPr="003B27E8">
        <w:rPr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3B27E8">
        <w:rPr>
          <w:sz w:val="24"/>
          <w:szCs w:val="24"/>
        </w:rPr>
        <w:t>метапредметных</w:t>
      </w:r>
      <w:proofErr w:type="spellEnd"/>
      <w:r w:rsidRPr="003B27E8">
        <w:rPr>
          <w:sz w:val="24"/>
          <w:szCs w:val="24"/>
        </w:rPr>
        <w:t xml:space="preserve"> (познавательных, регулятивных, коммуникативных) действий.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3B27E8">
        <w:rPr>
          <w:sz w:val="24"/>
          <w:szCs w:val="24"/>
        </w:rPr>
        <w:t>внутришкольного</w:t>
      </w:r>
      <w:proofErr w:type="spellEnd"/>
      <w:r w:rsidRPr="003B27E8">
        <w:rPr>
          <w:sz w:val="24"/>
          <w:szCs w:val="24"/>
        </w:rPr>
        <w:t xml:space="preserve"> мониторинга.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rFonts w:eastAsia="@Arial Unicode MS"/>
          <w:sz w:val="24"/>
          <w:szCs w:val="24"/>
        </w:rPr>
      </w:pPr>
      <w:r w:rsidRPr="003B27E8">
        <w:rPr>
          <w:rFonts w:eastAsia="@Arial Unicode MS"/>
          <w:sz w:val="24"/>
          <w:szCs w:val="24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</w:t>
      </w:r>
      <w:r w:rsidRPr="003B27E8">
        <w:rPr>
          <w:sz w:val="24"/>
          <w:szCs w:val="24"/>
        </w:rPr>
        <w:t>Описание должно включить:</w:t>
      </w:r>
    </w:p>
    <w:p w:rsidR="00B201D4" w:rsidRPr="003B27E8" w:rsidRDefault="00B201D4" w:rsidP="004973EA">
      <w:pPr>
        <w:contextualSpacing/>
        <w:jc w:val="both"/>
      </w:pPr>
      <w:r>
        <w:t xml:space="preserve">- </w:t>
      </w:r>
      <w:r w:rsidRPr="003B27E8"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B201D4" w:rsidRPr="003B27E8" w:rsidRDefault="00B201D4" w:rsidP="004973EA">
      <w:pPr>
        <w:contextualSpacing/>
        <w:jc w:val="both"/>
      </w:pPr>
      <w:r>
        <w:t xml:space="preserve">- </w:t>
      </w:r>
      <w:r w:rsidRPr="003B27E8"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B201D4" w:rsidRPr="003B27E8" w:rsidRDefault="00B201D4" w:rsidP="004973EA">
      <w:pPr>
        <w:contextualSpacing/>
        <w:jc w:val="both"/>
      </w:pPr>
      <w:r>
        <w:t xml:space="preserve">- </w:t>
      </w:r>
      <w:r w:rsidRPr="003B27E8">
        <w:t>график контрольных мероприятий.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b/>
          <w:sz w:val="24"/>
          <w:szCs w:val="24"/>
        </w:rPr>
      </w:pPr>
      <w:r w:rsidRPr="003B27E8">
        <w:rPr>
          <w:b/>
          <w:sz w:val="24"/>
          <w:szCs w:val="24"/>
        </w:rPr>
        <w:t>1.3.3. Организация и содержание оценочных процедур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szCs w:val="24"/>
        </w:rPr>
      </w:pPr>
      <w:r w:rsidRPr="003B27E8">
        <w:rPr>
          <w:rStyle w:val="dash041e0431044b0447043d044b0439char1"/>
          <w:b/>
          <w:szCs w:val="24"/>
        </w:rPr>
        <w:t xml:space="preserve">Стартовая диагностика </w:t>
      </w:r>
      <w:r w:rsidRPr="003B27E8">
        <w:rPr>
          <w:rStyle w:val="dash041e0431044b0447043d044b0439char1"/>
          <w:szCs w:val="24"/>
        </w:rPr>
        <w:t xml:space="preserve">представляет собой процедуру </w:t>
      </w:r>
      <w:r w:rsidRPr="003B27E8">
        <w:rPr>
          <w:rStyle w:val="dash041e0431044b0447043d044b0439char1"/>
          <w:b/>
          <w:szCs w:val="24"/>
        </w:rPr>
        <w:t>оценки готовности к обучению</w:t>
      </w:r>
      <w:r w:rsidRPr="003B27E8">
        <w:rPr>
          <w:rStyle w:val="dash041e0431044b0447043d044b0439char1"/>
          <w:szCs w:val="24"/>
        </w:rPr>
        <w:t xml:space="preserve"> на данном уровне образования. Проводится администрацией образовательной организации в начале </w:t>
      </w:r>
      <w:r>
        <w:rPr>
          <w:rStyle w:val="dash041e0431044b0447043d044b0439char1"/>
          <w:szCs w:val="24"/>
        </w:rPr>
        <w:t xml:space="preserve">каждого класса </w:t>
      </w:r>
      <w:r w:rsidRPr="003B27E8">
        <w:rPr>
          <w:rStyle w:val="dash041e0431044b0447043d044b0439char1"/>
          <w:szCs w:val="24"/>
        </w:rPr>
        <w:t xml:space="preserve">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 w:rsidRPr="003B27E8">
        <w:rPr>
          <w:rStyle w:val="dash041e0431044b0447043d044b0439char1"/>
          <w:szCs w:val="24"/>
        </w:rPr>
        <w:t>сформированность</w:t>
      </w:r>
      <w:proofErr w:type="spellEnd"/>
      <w:r w:rsidRPr="003B27E8">
        <w:rPr>
          <w:rStyle w:val="dash041e0431044b0447043d044b0439char1"/>
          <w:szCs w:val="24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3B27E8">
        <w:rPr>
          <w:rStyle w:val="dash041e0431044b0447043d044b0439char1"/>
          <w:szCs w:val="24"/>
        </w:rPr>
        <w:t>знако-символическими</w:t>
      </w:r>
      <w:proofErr w:type="spellEnd"/>
      <w:r w:rsidRPr="003B27E8">
        <w:rPr>
          <w:rStyle w:val="dash041e0431044b0447043d044b0439char1"/>
          <w:szCs w:val="24"/>
        </w:rPr>
        <w:t xml:space="preserve"> средствами, логическими операциями</w:t>
      </w:r>
      <w:r w:rsidRPr="003B27E8">
        <w:rPr>
          <w:rStyle w:val="dash041e0431044b0447043d044b0439char1"/>
          <w:b/>
          <w:i/>
          <w:szCs w:val="24"/>
        </w:rPr>
        <w:t xml:space="preserve">. </w:t>
      </w:r>
      <w:r w:rsidRPr="003B27E8">
        <w:rPr>
          <w:rStyle w:val="dash041e0431044b0447043d044b0439char1"/>
          <w:szCs w:val="24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szCs w:val="24"/>
        </w:rPr>
      </w:pPr>
      <w:r w:rsidRPr="003B27E8">
        <w:rPr>
          <w:rStyle w:val="dash041e0431044b0447043d044b0439char1"/>
          <w:b/>
          <w:szCs w:val="24"/>
        </w:rPr>
        <w:t xml:space="preserve">Текущая оценка </w:t>
      </w:r>
      <w:r w:rsidRPr="003B27E8">
        <w:rPr>
          <w:rStyle w:val="dash041e0431044b0447043d044b0439char1"/>
          <w:szCs w:val="24"/>
        </w:rPr>
        <w:t xml:space="preserve">представляет собой процедуру </w:t>
      </w:r>
      <w:r w:rsidRPr="003B27E8">
        <w:rPr>
          <w:rStyle w:val="dash041e0431044b0447043d044b0439char1"/>
          <w:b/>
          <w:szCs w:val="24"/>
        </w:rPr>
        <w:t xml:space="preserve">оценки индивидуального продвижения </w:t>
      </w:r>
      <w:r w:rsidRPr="003B27E8">
        <w:rPr>
          <w:rStyle w:val="dash041e0431044b0447043d044b0439char1"/>
          <w:szCs w:val="24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3B27E8">
        <w:rPr>
          <w:rStyle w:val="dash041e0431044b0447043d044b0439char1"/>
          <w:szCs w:val="24"/>
        </w:rPr>
        <w:t>этапы</w:t>
      </w:r>
      <w:proofErr w:type="gramEnd"/>
      <w:r w:rsidRPr="003B27E8">
        <w:rPr>
          <w:rStyle w:val="dash041e0431044b0447043d044b0439char1"/>
          <w:szCs w:val="24"/>
        </w:rPr>
        <w:t xml:space="preserve"> освоения которых зафиксированы в тематическом планировании. </w:t>
      </w:r>
      <w:r w:rsidRPr="003B27E8">
        <w:rPr>
          <w:rFonts w:eastAsia="@Arial Unicode MS"/>
          <w:sz w:val="24"/>
          <w:szCs w:val="24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3B27E8">
        <w:rPr>
          <w:rFonts w:eastAsia="@Arial Unicode MS"/>
          <w:sz w:val="24"/>
          <w:szCs w:val="24"/>
        </w:rPr>
        <w:t>о-</w:t>
      </w:r>
      <w:proofErr w:type="gramEnd"/>
      <w:r w:rsidRPr="003B27E8">
        <w:rPr>
          <w:rFonts w:eastAsia="@Arial Unicode MS"/>
          <w:sz w:val="24"/>
          <w:szCs w:val="24"/>
        </w:rPr>
        <w:t xml:space="preserve"> и </w:t>
      </w:r>
      <w:proofErr w:type="spellStart"/>
      <w:r w:rsidRPr="003B27E8">
        <w:rPr>
          <w:rFonts w:eastAsia="@Arial Unicode MS"/>
          <w:sz w:val="24"/>
          <w:szCs w:val="24"/>
        </w:rPr>
        <w:t>взаимооценка</w:t>
      </w:r>
      <w:proofErr w:type="spellEnd"/>
      <w:r w:rsidRPr="003B27E8">
        <w:rPr>
          <w:rFonts w:eastAsia="@Arial Unicode MS"/>
          <w:sz w:val="24"/>
          <w:szCs w:val="24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</w:t>
      </w:r>
      <w:proofErr w:type="gramStart"/>
      <w:r w:rsidRPr="003B27E8">
        <w:rPr>
          <w:rStyle w:val="dash041e0431044b0447043d044b0439char1"/>
          <w:szCs w:val="24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  <w:proofErr w:type="gramEnd"/>
    </w:p>
    <w:p w:rsidR="00B201D4" w:rsidRDefault="00B201D4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szCs w:val="24"/>
        </w:rPr>
      </w:pPr>
      <w:r w:rsidRPr="003B27E8">
        <w:rPr>
          <w:rStyle w:val="dash041e0431044b0447043d044b0439char1"/>
          <w:b/>
          <w:szCs w:val="24"/>
        </w:rPr>
        <w:t xml:space="preserve">Тематическая оценка </w:t>
      </w:r>
      <w:r w:rsidRPr="003B27E8">
        <w:rPr>
          <w:rStyle w:val="dash041e0431044b0447043d044b0439char1"/>
          <w:szCs w:val="24"/>
        </w:rPr>
        <w:t xml:space="preserve">представляет собой процедуру </w:t>
      </w:r>
      <w:r w:rsidRPr="003B27E8">
        <w:rPr>
          <w:rStyle w:val="dash041e0431044b0447043d044b0439char1"/>
          <w:b/>
          <w:szCs w:val="24"/>
        </w:rPr>
        <w:t>оценки уровня достижения</w:t>
      </w:r>
      <w:r w:rsidRPr="003B27E8">
        <w:rPr>
          <w:rStyle w:val="dash041e0431044b0447043d044b0439char1"/>
          <w:szCs w:val="24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b/>
          <w:i/>
          <w:szCs w:val="24"/>
        </w:rPr>
      </w:pPr>
    </w:p>
    <w:p w:rsidR="00B201D4" w:rsidRDefault="00B201D4" w:rsidP="001A64DA">
      <w:pPr>
        <w:pStyle w:val="aff2"/>
        <w:spacing w:line="240" w:lineRule="auto"/>
        <w:jc w:val="center"/>
        <w:rPr>
          <w:sz w:val="24"/>
        </w:rPr>
      </w:pPr>
      <w:bookmarkStart w:id="8" w:name="_Toc424564316"/>
      <w:bookmarkStart w:id="9" w:name="_Toc294246085"/>
      <w:bookmarkStart w:id="10" w:name="_Toc288410734"/>
      <w:bookmarkStart w:id="11" w:name="_Toc288410669"/>
      <w:bookmarkStart w:id="12" w:name="_Toc288410540"/>
      <w:bookmarkStart w:id="13" w:name="_Toc288394073"/>
      <w:r w:rsidRPr="00746919">
        <w:rPr>
          <w:sz w:val="24"/>
        </w:rPr>
        <w:t>Портфель достижений как инструмент оценки динамики индивидуальных образовательных достижений</w:t>
      </w:r>
      <w:bookmarkEnd w:id="8"/>
      <w:bookmarkEnd w:id="9"/>
      <w:bookmarkEnd w:id="10"/>
      <w:bookmarkEnd w:id="11"/>
      <w:bookmarkEnd w:id="12"/>
      <w:bookmarkEnd w:id="13"/>
    </w:p>
    <w:p w:rsidR="00B201D4" w:rsidRPr="00746919" w:rsidRDefault="00B201D4" w:rsidP="001A64DA"/>
    <w:p w:rsidR="00B201D4" w:rsidRPr="00746919" w:rsidRDefault="00B201D4" w:rsidP="001A64D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46919">
        <w:rPr>
          <w:rFonts w:ascii="Times New Roman" w:hAnsi="Times New Roman"/>
          <w:color w:val="auto"/>
          <w:spacing w:val="-2"/>
          <w:sz w:val="24"/>
          <w:szCs w:val="24"/>
        </w:rPr>
        <w:t xml:space="preserve">Показатель динамики образовательных достижений  — один </w:t>
      </w:r>
      <w:r w:rsidRPr="00746919">
        <w:rPr>
          <w:rFonts w:ascii="Times New Roman" w:hAnsi="Times New Roman"/>
          <w:color w:val="auto"/>
          <w:sz w:val="24"/>
          <w:szCs w:val="24"/>
        </w:rPr>
        <w:t>из основных показателей в оценке образовательных достиже</w:t>
      </w:r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t>ний. На основе выявления характера динамики образова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тельных достижений обучающихся можно оценивать эффективность учебной деятельности, работы учителя или </w:t>
      </w:r>
      <w:r w:rsidRPr="00746919">
        <w:rPr>
          <w:rFonts w:ascii="Times New Roman" w:hAnsi="Times New Roman"/>
          <w:color w:val="auto"/>
          <w:spacing w:val="-2"/>
          <w:sz w:val="24"/>
          <w:szCs w:val="24"/>
        </w:rPr>
        <w:t xml:space="preserve">образовательной </w:t>
      </w:r>
      <w:r w:rsidRPr="00746919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746919">
        <w:rPr>
          <w:rFonts w:ascii="Times New Roman" w:hAnsi="Times New Roman"/>
          <w:color w:val="auto"/>
          <w:spacing w:val="-2"/>
          <w:sz w:val="24"/>
          <w:szCs w:val="24"/>
        </w:rPr>
        <w:t xml:space="preserve">, системы образования в целом. При этом </w:t>
      </w:r>
      <w:r w:rsidRPr="00746919">
        <w:rPr>
          <w:rFonts w:ascii="Times New Roman" w:hAnsi="Times New Roman"/>
          <w:color w:val="auto"/>
          <w:sz w:val="24"/>
          <w:szCs w:val="24"/>
        </w:rPr>
        <w:t>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B201D4" w:rsidRDefault="00B201D4" w:rsidP="001A64D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74691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порт</w:t>
      </w:r>
      <w:r w:rsidRPr="00746919">
        <w:rPr>
          <w:rFonts w:ascii="Times New Roman" w:hAnsi="Times New Roman"/>
          <w:b/>
          <w:bCs/>
          <w:color w:val="auto"/>
          <w:sz w:val="24"/>
          <w:szCs w:val="24"/>
        </w:rPr>
        <w:t>фель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746919">
        <w:rPr>
          <w:rFonts w:ascii="Times New Roman" w:hAnsi="Times New Roman"/>
          <w:b/>
          <w:bCs/>
          <w:color w:val="auto"/>
          <w:sz w:val="24"/>
          <w:szCs w:val="24"/>
        </w:rPr>
        <w:t xml:space="preserve"> достижений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746919">
        <w:rPr>
          <w:rFonts w:ascii="Times New Roman" w:hAnsi="Times New Roman"/>
          <w:color w:val="auto"/>
          <w:sz w:val="24"/>
          <w:szCs w:val="24"/>
        </w:rPr>
        <w:t>обучающегося</w:t>
      </w:r>
      <w:proofErr w:type="gramEnd"/>
      <w:r w:rsidRPr="0074691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B201D4" w:rsidRPr="00951C79" w:rsidRDefault="00B201D4" w:rsidP="001A64DA">
      <w:pPr>
        <w:pStyle w:val="33"/>
        <w:shd w:val="clear" w:color="auto" w:fill="auto"/>
        <w:tabs>
          <w:tab w:val="left" w:pos="802"/>
        </w:tabs>
        <w:spacing w:line="240" w:lineRule="auto"/>
        <w:ind w:right="800" w:firstLine="0"/>
        <w:rPr>
          <w:sz w:val="24"/>
          <w:szCs w:val="24"/>
        </w:rPr>
      </w:pPr>
      <w:r w:rsidRPr="00951C79">
        <w:rPr>
          <w:b/>
          <w:sz w:val="24"/>
          <w:szCs w:val="24"/>
        </w:rPr>
        <w:t xml:space="preserve">Цель </w:t>
      </w:r>
      <w:proofErr w:type="spellStart"/>
      <w:r w:rsidRPr="00951C79">
        <w:rPr>
          <w:b/>
          <w:sz w:val="24"/>
          <w:szCs w:val="24"/>
        </w:rPr>
        <w:t>портфолио</w:t>
      </w:r>
      <w:proofErr w:type="spellEnd"/>
      <w:r w:rsidRPr="00951C79">
        <w:rPr>
          <w:sz w:val="24"/>
          <w:szCs w:val="24"/>
        </w:rPr>
        <w:t xml:space="preserve"> </w:t>
      </w:r>
      <w:r w:rsidRPr="00951C79">
        <w:rPr>
          <w:rStyle w:val="17"/>
          <w:sz w:val="24"/>
          <w:szCs w:val="24"/>
        </w:rPr>
        <w:t xml:space="preserve">- </w:t>
      </w:r>
      <w:r w:rsidRPr="00951C79">
        <w:rPr>
          <w:sz w:val="24"/>
          <w:szCs w:val="24"/>
        </w:rPr>
        <w:t>собрать, систематизировать и зафиксировать результаты развития ученика, его усилий,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B201D4" w:rsidRPr="00951C79" w:rsidRDefault="00B201D4" w:rsidP="001A64DA">
      <w:pPr>
        <w:pStyle w:val="33"/>
        <w:shd w:val="clear" w:color="auto" w:fill="auto"/>
        <w:tabs>
          <w:tab w:val="left" w:pos="798"/>
        </w:tabs>
        <w:spacing w:line="240" w:lineRule="auto"/>
        <w:ind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Задачи:</w:t>
      </w:r>
    </w:p>
    <w:p w:rsidR="00B201D4" w:rsidRPr="00951C79" w:rsidRDefault="00B201D4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19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создать для каждого ученика ситуацию переживания успеха;</w:t>
      </w:r>
    </w:p>
    <w:p w:rsidR="00B201D4" w:rsidRPr="00951C79" w:rsidRDefault="00B201D4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19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поддерживать высокую учебную мотивацию учащегося;</w:t>
      </w:r>
    </w:p>
    <w:p w:rsidR="00B201D4" w:rsidRPr="00951C79" w:rsidRDefault="00B201D4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24"/>
        </w:tabs>
        <w:spacing w:line="240" w:lineRule="auto"/>
        <w:ind w:left="380" w:right="36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поощрять  активность и самостоятельность учащегося, расширять возможности обучения и самообучения;</w:t>
      </w:r>
    </w:p>
    <w:p w:rsidR="00B201D4" w:rsidRPr="00951C79" w:rsidRDefault="00B201D4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14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развивать навыки рефлексивной и оценочной деятельности учащегося;</w:t>
      </w:r>
    </w:p>
    <w:p w:rsidR="00B201D4" w:rsidRDefault="00B201D4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24"/>
        </w:tabs>
        <w:spacing w:line="240" w:lineRule="auto"/>
        <w:ind w:left="380" w:right="36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 xml:space="preserve">формировать навыки учебной деятельности; </w:t>
      </w:r>
    </w:p>
    <w:p w:rsidR="00B201D4" w:rsidRPr="00951C79" w:rsidRDefault="00B201D4" w:rsidP="00CE22C7">
      <w:pPr>
        <w:pStyle w:val="33"/>
        <w:numPr>
          <w:ilvl w:val="0"/>
          <w:numId w:val="30"/>
        </w:numPr>
        <w:shd w:val="clear" w:color="auto" w:fill="auto"/>
        <w:tabs>
          <w:tab w:val="left" w:pos="524"/>
        </w:tabs>
        <w:spacing w:line="240" w:lineRule="auto"/>
        <w:ind w:left="380" w:right="36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формировать умение учиться- ставить цели, планировать и организовывать собственную учебную деятельность;</w:t>
      </w:r>
    </w:p>
    <w:p w:rsidR="00B201D4" w:rsidRPr="00951C79" w:rsidRDefault="00B201D4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19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951C79">
        <w:rPr>
          <w:sz w:val="24"/>
          <w:szCs w:val="24"/>
        </w:rPr>
        <w:t>содействовать индивидуализации образования ученика;</w:t>
      </w:r>
    </w:p>
    <w:p w:rsidR="00B201D4" w:rsidRPr="00951C79" w:rsidRDefault="00B201D4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14"/>
        </w:tabs>
        <w:spacing w:line="240" w:lineRule="auto"/>
        <w:ind w:left="380" w:firstLine="0"/>
        <w:rPr>
          <w:sz w:val="24"/>
          <w:szCs w:val="24"/>
        </w:rPr>
      </w:pPr>
      <w:r w:rsidRPr="00951C79">
        <w:rPr>
          <w:sz w:val="24"/>
          <w:szCs w:val="24"/>
        </w:rPr>
        <w:t>закладывать дополнительные предпосылки и возможности для его успешной социализации;</w:t>
      </w:r>
    </w:p>
    <w:p w:rsidR="00B201D4" w:rsidRPr="00951C79" w:rsidRDefault="00B201D4" w:rsidP="00CE6069">
      <w:pPr>
        <w:pStyle w:val="33"/>
        <w:numPr>
          <w:ilvl w:val="0"/>
          <w:numId w:val="30"/>
        </w:numPr>
        <w:shd w:val="clear" w:color="auto" w:fill="auto"/>
        <w:tabs>
          <w:tab w:val="left" w:pos="529"/>
        </w:tabs>
        <w:spacing w:line="240" w:lineRule="auto"/>
        <w:ind w:left="380" w:right="800" w:firstLine="0"/>
        <w:rPr>
          <w:sz w:val="24"/>
          <w:szCs w:val="24"/>
        </w:rPr>
      </w:pPr>
      <w:r w:rsidRPr="00951C79">
        <w:rPr>
          <w:sz w:val="24"/>
          <w:szCs w:val="24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B201D4" w:rsidRPr="00951C79" w:rsidRDefault="00B201D4" w:rsidP="001A64DA">
      <w:pPr>
        <w:pStyle w:val="33"/>
        <w:shd w:val="clear" w:color="auto" w:fill="auto"/>
        <w:tabs>
          <w:tab w:val="left" w:pos="798"/>
        </w:tabs>
        <w:spacing w:line="240" w:lineRule="auto"/>
        <w:ind w:left="380" w:firstLine="0"/>
        <w:jc w:val="left"/>
        <w:rPr>
          <w:b/>
          <w:sz w:val="24"/>
          <w:szCs w:val="24"/>
        </w:rPr>
      </w:pPr>
      <w:r w:rsidRPr="00951C79">
        <w:rPr>
          <w:b/>
          <w:sz w:val="24"/>
          <w:szCs w:val="24"/>
        </w:rPr>
        <w:t xml:space="preserve">Функции </w:t>
      </w:r>
      <w:proofErr w:type="spellStart"/>
      <w:r w:rsidRPr="00951C79">
        <w:rPr>
          <w:b/>
          <w:sz w:val="24"/>
          <w:szCs w:val="24"/>
        </w:rPr>
        <w:t>портфолио</w:t>
      </w:r>
      <w:proofErr w:type="spellEnd"/>
      <w:r w:rsidRPr="00951C79">
        <w:rPr>
          <w:b/>
          <w:sz w:val="24"/>
          <w:szCs w:val="24"/>
        </w:rPr>
        <w:t>:</w:t>
      </w:r>
    </w:p>
    <w:p w:rsidR="00B201D4" w:rsidRPr="00951C79" w:rsidRDefault="00B201D4" w:rsidP="001A64DA">
      <w:pPr>
        <w:pStyle w:val="33"/>
        <w:shd w:val="clear" w:color="auto" w:fill="auto"/>
        <w:spacing w:line="240" w:lineRule="auto"/>
        <w:ind w:left="380" w:right="360" w:firstLine="0"/>
        <w:jc w:val="left"/>
        <w:rPr>
          <w:sz w:val="24"/>
          <w:szCs w:val="24"/>
        </w:rPr>
      </w:pPr>
      <w:r w:rsidRPr="00951C79">
        <w:rPr>
          <w:rStyle w:val="29"/>
          <w:sz w:val="24"/>
          <w:szCs w:val="24"/>
        </w:rPr>
        <w:t>Диагностическая</w:t>
      </w:r>
      <w:r w:rsidRPr="00951C79">
        <w:rPr>
          <w:sz w:val="24"/>
          <w:szCs w:val="24"/>
        </w:rPr>
        <w:t xml:space="preserve">: фиксируются </w:t>
      </w:r>
      <w:proofErr w:type="gramStart"/>
      <w:r w:rsidRPr="00951C79">
        <w:rPr>
          <w:sz w:val="24"/>
          <w:szCs w:val="24"/>
        </w:rPr>
        <w:t>изменения</w:t>
      </w:r>
      <w:proofErr w:type="gramEnd"/>
      <w:r w:rsidRPr="00951C79">
        <w:rPr>
          <w:sz w:val="24"/>
          <w:szCs w:val="24"/>
        </w:rPr>
        <w:t xml:space="preserve"> и рост показателей за определенный период времени.</w:t>
      </w:r>
    </w:p>
    <w:p w:rsidR="00B201D4" w:rsidRPr="00951C79" w:rsidRDefault="00B201D4" w:rsidP="001A64DA">
      <w:pPr>
        <w:pStyle w:val="33"/>
        <w:shd w:val="clear" w:color="auto" w:fill="auto"/>
        <w:spacing w:line="240" w:lineRule="auto"/>
        <w:ind w:left="380" w:right="360" w:firstLine="0"/>
        <w:jc w:val="left"/>
        <w:rPr>
          <w:sz w:val="24"/>
          <w:szCs w:val="24"/>
        </w:rPr>
      </w:pPr>
      <w:proofErr w:type="spellStart"/>
      <w:r w:rsidRPr="00951C79">
        <w:rPr>
          <w:rStyle w:val="29"/>
          <w:sz w:val="24"/>
          <w:szCs w:val="24"/>
        </w:rPr>
        <w:t>Целеполагание</w:t>
      </w:r>
      <w:proofErr w:type="spellEnd"/>
      <w:r w:rsidRPr="00951C79">
        <w:rPr>
          <w:rStyle w:val="29"/>
          <w:sz w:val="24"/>
          <w:szCs w:val="24"/>
        </w:rPr>
        <w:t>:</w:t>
      </w:r>
      <w:r w:rsidRPr="00951C79">
        <w:rPr>
          <w:sz w:val="24"/>
          <w:szCs w:val="24"/>
        </w:rPr>
        <w:t xml:space="preserve"> поддерживает образовательные цели, сформулированные стандартом. </w:t>
      </w:r>
      <w:proofErr w:type="gramStart"/>
      <w:r w:rsidRPr="00951C79">
        <w:rPr>
          <w:rStyle w:val="29"/>
          <w:sz w:val="24"/>
          <w:szCs w:val="24"/>
        </w:rPr>
        <w:t>Мотивационная</w:t>
      </w:r>
      <w:proofErr w:type="gramEnd"/>
      <w:r w:rsidRPr="00951C79">
        <w:rPr>
          <w:rStyle w:val="29"/>
          <w:sz w:val="24"/>
          <w:szCs w:val="24"/>
        </w:rPr>
        <w:t>:</w:t>
      </w:r>
      <w:r w:rsidRPr="00951C79">
        <w:rPr>
          <w:sz w:val="24"/>
          <w:szCs w:val="24"/>
        </w:rPr>
        <w:t xml:space="preserve"> поощряет детей, педагогов и родителей к взаимодействию в достижении положительных результатов.</w:t>
      </w:r>
    </w:p>
    <w:p w:rsidR="00B201D4" w:rsidRPr="00951C79" w:rsidRDefault="00B201D4" w:rsidP="001A64DA">
      <w:pPr>
        <w:pStyle w:val="33"/>
        <w:shd w:val="clear" w:color="auto" w:fill="auto"/>
        <w:spacing w:line="240" w:lineRule="auto"/>
        <w:ind w:left="380" w:right="360" w:firstLine="0"/>
        <w:jc w:val="left"/>
        <w:rPr>
          <w:sz w:val="24"/>
          <w:szCs w:val="24"/>
        </w:rPr>
      </w:pPr>
      <w:proofErr w:type="gramStart"/>
      <w:r w:rsidRPr="00951C79">
        <w:rPr>
          <w:rStyle w:val="29"/>
          <w:sz w:val="24"/>
          <w:szCs w:val="24"/>
        </w:rPr>
        <w:t>Содержательная</w:t>
      </w:r>
      <w:proofErr w:type="gramEnd"/>
      <w:r w:rsidRPr="00951C79">
        <w:rPr>
          <w:sz w:val="24"/>
          <w:szCs w:val="24"/>
        </w:rPr>
        <w:t xml:space="preserve">: максимально раскрывает спектр достижений и выполняемых работ. </w:t>
      </w:r>
      <w:r w:rsidRPr="00951C79">
        <w:rPr>
          <w:rStyle w:val="29"/>
          <w:sz w:val="24"/>
          <w:szCs w:val="24"/>
        </w:rPr>
        <w:t>Развивающая</w:t>
      </w:r>
      <w:r w:rsidRPr="00951C79">
        <w:rPr>
          <w:sz w:val="24"/>
          <w:szCs w:val="24"/>
        </w:rPr>
        <w:t>: обеспечивает непрерывность процесса развития, обучения и воспитания от класса к классу.</w:t>
      </w:r>
    </w:p>
    <w:p w:rsidR="00B201D4" w:rsidRPr="00951C79" w:rsidRDefault="00B201D4" w:rsidP="001A64DA">
      <w:pPr>
        <w:pStyle w:val="33"/>
        <w:shd w:val="clear" w:color="auto" w:fill="auto"/>
        <w:spacing w:line="240" w:lineRule="auto"/>
        <w:ind w:left="380" w:firstLine="0"/>
        <w:jc w:val="left"/>
        <w:rPr>
          <w:sz w:val="24"/>
          <w:szCs w:val="24"/>
        </w:rPr>
      </w:pPr>
      <w:proofErr w:type="gramStart"/>
      <w:r w:rsidRPr="00951C79">
        <w:rPr>
          <w:rStyle w:val="29"/>
          <w:sz w:val="24"/>
          <w:szCs w:val="24"/>
        </w:rPr>
        <w:t>Рейтинговая</w:t>
      </w:r>
      <w:proofErr w:type="gramEnd"/>
      <w:r w:rsidRPr="00951C79">
        <w:rPr>
          <w:rStyle w:val="29"/>
          <w:sz w:val="24"/>
          <w:szCs w:val="24"/>
        </w:rPr>
        <w:t>:</w:t>
      </w:r>
      <w:r w:rsidRPr="00951C79">
        <w:rPr>
          <w:sz w:val="24"/>
          <w:szCs w:val="24"/>
        </w:rPr>
        <w:t xml:space="preserve"> показывает диапазон и уровень навыков и умений.</w:t>
      </w:r>
    </w:p>
    <w:p w:rsidR="00B201D4" w:rsidRPr="00951C79" w:rsidRDefault="00B201D4" w:rsidP="001A64DA">
      <w:pPr>
        <w:pStyle w:val="28"/>
        <w:shd w:val="clear" w:color="auto" w:fill="auto"/>
        <w:tabs>
          <w:tab w:val="left" w:pos="745"/>
        </w:tabs>
        <w:spacing w:before="0" w:line="240" w:lineRule="auto"/>
        <w:ind w:left="380"/>
        <w:jc w:val="both"/>
        <w:rPr>
          <w:b/>
          <w:i w:val="0"/>
          <w:sz w:val="24"/>
          <w:szCs w:val="24"/>
        </w:rPr>
      </w:pPr>
      <w:r w:rsidRPr="00951C79">
        <w:rPr>
          <w:b/>
          <w:i w:val="0"/>
          <w:sz w:val="24"/>
          <w:szCs w:val="24"/>
        </w:rPr>
        <w:t xml:space="preserve">Структура </w:t>
      </w:r>
      <w:proofErr w:type="spellStart"/>
      <w:r w:rsidRPr="00951C79">
        <w:rPr>
          <w:b/>
          <w:i w:val="0"/>
          <w:sz w:val="24"/>
          <w:szCs w:val="24"/>
        </w:rPr>
        <w:t>портфолио</w:t>
      </w:r>
      <w:proofErr w:type="spellEnd"/>
      <w:r w:rsidRPr="00951C79">
        <w:rPr>
          <w:b/>
          <w:i w:val="0"/>
          <w:sz w:val="24"/>
          <w:szCs w:val="24"/>
        </w:rPr>
        <w:t xml:space="preserve"> </w:t>
      </w:r>
    </w:p>
    <w:p w:rsidR="00B201D4" w:rsidRPr="00951C79" w:rsidRDefault="00B201D4" w:rsidP="001A64DA">
      <w:pPr>
        <w:pStyle w:val="3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951C79">
        <w:rPr>
          <w:rStyle w:val="29"/>
          <w:sz w:val="24"/>
          <w:szCs w:val="24"/>
        </w:rPr>
        <w:t>Раздел 1. «Портрет»</w:t>
      </w:r>
      <w:r w:rsidRPr="00951C79">
        <w:rPr>
          <w:b/>
          <w:sz w:val="24"/>
          <w:szCs w:val="24"/>
        </w:rPr>
        <w:t xml:space="preserve"> </w:t>
      </w:r>
      <w:proofErr w:type="gramStart"/>
      <w:r w:rsidRPr="00951C79">
        <w:rPr>
          <w:b/>
          <w:sz w:val="24"/>
          <w:szCs w:val="24"/>
        </w:rPr>
        <w:t>(</w:t>
      </w:r>
      <w:r w:rsidRPr="00951C79">
        <w:rPr>
          <w:sz w:val="24"/>
          <w:szCs w:val="24"/>
        </w:rPr>
        <w:t xml:space="preserve"> </w:t>
      </w:r>
      <w:proofErr w:type="gramEnd"/>
      <w:r w:rsidRPr="00951C79">
        <w:rPr>
          <w:sz w:val="24"/>
          <w:szCs w:val="24"/>
        </w:rPr>
        <w:t xml:space="preserve">любая информация, которая интересна и важна для ребёнка. </w:t>
      </w:r>
      <w:proofErr w:type="gramStart"/>
      <w:r w:rsidRPr="00951C79">
        <w:rPr>
          <w:sz w:val="24"/>
          <w:szCs w:val="24"/>
        </w:rPr>
        <w:t>Этот раздел может включать две рубрики, в  этом разделе можно  поместить свои фотографии)</w:t>
      </w:r>
      <w:proofErr w:type="gramEnd"/>
    </w:p>
    <w:p w:rsidR="00B201D4" w:rsidRPr="00951C79" w:rsidRDefault="00B201D4" w:rsidP="001A64DA">
      <w:pPr>
        <w:pStyle w:val="42"/>
        <w:shd w:val="clear" w:color="auto" w:fill="auto"/>
        <w:spacing w:line="240" w:lineRule="auto"/>
        <w:rPr>
          <w:sz w:val="24"/>
          <w:szCs w:val="24"/>
          <w:u w:val="single"/>
        </w:rPr>
      </w:pPr>
      <w:r w:rsidRPr="00951C79">
        <w:rPr>
          <w:rStyle w:val="17"/>
          <w:sz w:val="24"/>
          <w:szCs w:val="24"/>
          <w:u w:val="single"/>
        </w:rPr>
        <w:t xml:space="preserve">Раздел </w:t>
      </w:r>
      <w:r w:rsidRPr="00951C79">
        <w:rPr>
          <w:rStyle w:val="aff7"/>
          <w:sz w:val="24"/>
          <w:szCs w:val="24"/>
          <w:u w:val="single"/>
        </w:rPr>
        <w:t xml:space="preserve">2 - «Мои </w:t>
      </w:r>
      <w:r w:rsidRPr="00951C79">
        <w:rPr>
          <w:rStyle w:val="17"/>
          <w:sz w:val="24"/>
          <w:szCs w:val="24"/>
          <w:u w:val="single"/>
        </w:rPr>
        <w:t>цели»</w:t>
      </w:r>
      <w:r w:rsidRPr="00951C79">
        <w:rPr>
          <w:sz w:val="24"/>
          <w:szCs w:val="24"/>
          <w:u w:val="single"/>
        </w:rPr>
        <w:t xml:space="preserve"> </w:t>
      </w:r>
      <w:r w:rsidRPr="00951C79">
        <w:rPr>
          <w:sz w:val="24"/>
          <w:szCs w:val="24"/>
        </w:rPr>
        <w:t xml:space="preserve">(Мои образовательные планы на год) </w:t>
      </w:r>
    </w:p>
    <w:p w:rsidR="00B201D4" w:rsidRPr="00951C79" w:rsidRDefault="00B201D4" w:rsidP="001A64DA">
      <w:pPr>
        <w:pStyle w:val="42"/>
        <w:shd w:val="clear" w:color="auto" w:fill="auto"/>
        <w:tabs>
          <w:tab w:val="left" w:pos="1072"/>
        </w:tabs>
        <w:spacing w:line="240" w:lineRule="auto"/>
        <w:jc w:val="both"/>
        <w:rPr>
          <w:sz w:val="24"/>
          <w:szCs w:val="24"/>
        </w:rPr>
      </w:pPr>
      <w:r w:rsidRPr="00951C79">
        <w:rPr>
          <w:sz w:val="24"/>
          <w:szCs w:val="24"/>
        </w:rPr>
        <w:t>По итогам года проводится самоанализ достижения целей.</w:t>
      </w:r>
    </w:p>
    <w:p w:rsidR="00B201D4" w:rsidRPr="00951C79" w:rsidRDefault="00B201D4" w:rsidP="001A64DA">
      <w:pPr>
        <w:pStyle w:val="42"/>
        <w:shd w:val="clear" w:color="auto" w:fill="auto"/>
        <w:tabs>
          <w:tab w:val="left" w:pos="1120"/>
          <w:tab w:val="left" w:pos="1192"/>
        </w:tabs>
        <w:spacing w:line="240" w:lineRule="auto"/>
        <w:jc w:val="both"/>
        <w:rPr>
          <w:sz w:val="24"/>
          <w:szCs w:val="24"/>
          <w:u w:val="single"/>
        </w:rPr>
      </w:pPr>
      <w:r w:rsidRPr="00951C79">
        <w:rPr>
          <w:bCs/>
          <w:sz w:val="24"/>
          <w:szCs w:val="24"/>
          <w:u w:val="single"/>
        </w:rPr>
        <w:t>Раздел 3 –«Моё свободное время»</w:t>
      </w:r>
    </w:p>
    <w:p w:rsidR="00B201D4" w:rsidRPr="00951C79" w:rsidRDefault="00B201D4" w:rsidP="001A64DA">
      <w:pPr>
        <w:pStyle w:val="aff9"/>
        <w:shd w:val="clear" w:color="auto" w:fill="auto"/>
        <w:spacing w:line="240" w:lineRule="auto"/>
        <w:rPr>
          <w:b w:val="0"/>
          <w:sz w:val="24"/>
          <w:szCs w:val="24"/>
        </w:rPr>
      </w:pPr>
      <w:r w:rsidRPr="00951C79">
        <w:rPr>
          <w:b w:val="0"/>
          <w:sz w:val="24"/>
          <w:szCs w:val="24"/>
        </w:rPr>
        <w:t>Сведения о занятости в кружках, секциях, клубах</w:t>
      </w:r>
    </w:p>
    <w:p w:rsidR="00B201D4" w:rsidRPr="00951C79" w:rsidRDefault="00B201D4" w:rsidP="001A64DA">
      <w:pPr>
        <w:tabs>
          <w:tab w:val="left" w:pos="292"/>
        </w:tabs>
      </w:pPr>
      <w:r w:rsidRPr="00951C79">
        <w:t>Сведения  о поручениях  в классе, школе</w:t>
      </w:r>
    </w:p>
    <w:p w:rsidR="00B201D4" w:rsidRPr="00951C79" w:rsidRDefault="00B201D4" w:rsidP="001A64DA">
      <w:pPr>
        <w:pStyle w:val="28"/>
        <w:shd w:val="clear" w:color="auto" w:fill="auto"/>
        <w:spacing w:before="0" w:line="240" w:lineRule="auto"/>
        <w:ind w:right="140"/>
        <w:rPr>
          <w:bCs/>
          <w:i w:val="0"/>
          <w:sz w:val="24"/>
          <w:szCs w:val="24"/>
          <w:u w:val="single"/>
        </w:rPr>
      </w:pPr>
      <w:r w:rsidRPr="00951C79">
        <w:rPr>
          <w:bCs/>
          <w:i w:val="0"/>
          <w:sz w:val="24"/>
          <w:szCs w:val="24"/>
          <w:u w:val="single"/>
        </w:rPr>
        <w:t xml:space="preserve">Раздел 4 - «Мои достижения» </w:t>
      </w:r>
    </w:p>
    <w:p w:rsidR="00B201D4" w:rsidRPr="00951C79" w:rsidRDefault="00B201D4" w:rsidP="001A64DA">
      <w:pPr>
        <w:pStyle w:val="28"/>
        <w:shd w:val="clear" w:color="auto" w:fill="auto"/>
        <w:spacing w:before="0" w:line="240" w:lineRule="auto"/>
        <w:ind w:right="140"/>
        <w:rPr>
          <w:bCs/>
          <w:i w:val="0"/>
          <w:sz w:val="24"/>
          <w:szCs w:val="24"/>
        </w:rPr>
      </w:pPr>
      <w:r w:rsidRPr="00951C79">
        <w:rPr>
          <w:bCs/>
          <w:i w:val="0"/>
          <w:sz w:val="24"/>
          <w:szCs w:val="24"/>
        </w:rPr>
        <w:t>По направлениям:</w:t>
      </w:r>
    </w:p>
    <w:p w:rsidR="00B201D4" w:rsidRPr="00951C79" w:rsidRDefault="00B201D4" w:rsidP="001A64DA">
      <w:pPr>
        <w:pStyle w:val="28"/>
        <w:shd w:val="clear" w:color="auto" w:fill="auto"/>
        <w:spacing w:before="0" w:line="240" w:lineRule="auto"/>
        <w:ind w:right="140"/>
        <w:rPr>
          <w:bCs/>
          <w:i w:val="0"/>
          <w:sz w:val="24"/>
          <w:szCs w:val="24"/>
        </w:rPr>
      </w:pPr>
      <w:r w:rsidRPr="00951C79">
        <w:rPr>
          <w:bCs/>
          <w:i w:val="0"/>
          <w:sz w:val="24"/>
          <w:szCs w:val="24"/>
        </w:rPr>
        <w:t xml:space="preserve">Интеллект, спорт, творчество, экология, общественно </w:t>
      </w:r>
      <w:proofErr w:type="gramStart"/>
      <w:r w:rsidRPr="00951C79">
        <w:rPr>
          <w:bCs/>
          <w:i w:val="0"/>
          <w:sz w:val="24"/>
          <w:szCs w:val="24"/>
        </w:rPr>
        <w:t>–п</w:t>
      </w:r>
      <w:proofErr w:type="gramEnd"/>
      <w:r w:rsidRPr="00951C79">
        <w:rPr>
          <w:bCs/>
          <w:i w:val="0"/>
          <w:sz w:val="24"/>
          <w:szCs w:val="24"/>
        </w:rPr>
        <w:t xml:space="preserve">олезная деятельность, проектная деятельность, </w:t>
      </w:r>
    </w:p>
    <w:p w:rsidR="00B201D4" w:rsidRPr="00951C79" w:rsidRDefault="00B201D4" w:rsidP="001A64DA">
      <w:pPr>
        <w:ind w:right="140"/>
        <w:jc w:val="both"/>
        <w:rPr>
          <w:u w:val="single"/>
        </w:rPr>
      </w:pPr>
      <w:r w:rsidRPr="00951C79">
        <w:rPr>
          <w:u w:val="single"/>
        </w:rPr>
        <w:t xml:space="preserve">Раздел 5 - «Творческие работы»  (накопительная система работ обучающихся) </w:t>
      </w:r>
    </w:p>
    <w:p w:rsidR="00B201D4" w:rsidRPr="00951C79" w:rsidRDefault="00B201D4" w:rsidP="001A64DA">
      <w:pPr>
        <w:pStyle w:val="28"/>
        <w:shd w:val="clear" w:color="auto" w:fill="auto"/>
        <w:spacing w:before="0" w:line="240" w:lineRule="auto"/>
        <w:ind w:right="300"/>
        <w:rPr>
          <w:i w:val="0"/>
          <w:sz w:val="24"/>
          <w:szCs w:val="24"/>
          <w:u w:val="single"/>
        </w:rPr>
      </w:pPr>
      <w:r w:rsidRPr="00951C79">
        <w:rPr>
          <w:bCs/>
          <w:i w:val="0"/>
          <w:sz w:val="24"/>
          <w:szCs w:val="24"/>
          <w:u w:val="single"/>
        </w:rPr>
        <w:t>Раздел 6 - «Отзывы и пожелания»</w:t>
      </w:r>
      <w:r w:rsidRPr="00951C79">
        <w:rPr>
          <w:sz w:val="24"/>
          <w:szCs w:val="24"/>
        </w:rPr>
        <w:t xml:space="preserve"> (</w:t>
      </w:r>
      <w:r w:rsidRPr="00951C79">
        <w:rPr>
          <w:i w:val="0"/>
          <w:sz w:val="24"/>
          <w:szCs w:val="24"/>
        </w:rPr>
        <w:t>отзыв или пожелание, возможно рекомендации,  как по итогам учебного года, так и по участию в каком-либо мероприятии.)</w:t>
      </w:r>
    </w:p>
    <w:p w:rsidR="00B201D4" w:rsidRPr="00E9514C" w:rsidRDefault="00B201D4" w:rsidP="001A64DA">
      <w:pPr>
        <w:ind w:right="140"/>
        <w:jc w:val="both"/>
      </w:pPr>
      <w:r>
        <w:tab/>
      </w:r>
      <w:r w:rsidRPr="00E9514C">
        <w:t>Обяза</w:t>
      </w:r>
      <w:r>
        <w:t xml:space="preserve">тельной составляющей </w:t>
      </w:r>
      <w:proofErr w:type="spellStart"/>
      <w:r>
        <w:t>портфолио</w:t>
      </w:r>
      <w:proofErr w:type="spellEnd"/>
      <w:r>
        <w:t xml:space="preserve"> являются материалы стартовой диагностики, промежуточных  и итоговых стандартизированных работ.</w:t>
      </w:r>
    </w:p>
    <w:p w:rsidR="00B201D4" w:rsidRPr="00746919" w:rsidRDefault="00B201D4" w:rsidP="001A64DA">
      <w:pPr>
        <w:pStyle w:val="aff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t xml:space="preserve">По результатам оценки, которая формируется на основе </w:t>
      </w:r>
      <w:r>
        <w:rPr>
          <w:rFonts w:ascii="Times New Roman" w:hAnsi="Times New Roman"/>
          <w:color w:val="auto"/>
          <w:sz w:val="24"/>
          <w:szCs w:val="24"/>
        </w:rPr>
        <w:t xml:space="preserve">материалов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портфолио</w:t>
      </w:r>
      <w:proofErr w:type="spellEnd"/>
      <w:r w:rsidRPr="00746919">
        <w:rPr>
          <w:rFonts w:ascii="Times New Roman" w:hAnsi="Times New Roman"/>
          <w:color w:val="auto"/>
          <w:sz w:val="24"/>
          <w:szCs w:val="24"/>
        </w:rPr>
        <w:t xml:space="preserve"> достижений, делаются выводы:</w:t>
      </w:r>
    </w:p>
    <w:p w:rsidR="00B201D4" w:rsidRPr="00746919" w:rsidRDefault="00B201D4" w:rsidP="001A64D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46919">
        <w:rPr>
          <w:rFonts w:ascii="Times New Roman" w:hAnsi="Times New Roman"/>
          <w:color w:val="auto"/>
          <w:sz w:val="24"/>
          <w:szCs w:val="24"/>
        </w:rPr>
        <w:t> 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1) </w:t>
      </w:r>
      <w:r>
        <w:rPr>
          <w:rFonts w:ascii="Times New Roman" w:hAnsi="Times New Roman"/>
          <w:color w:val="auto"/>
          <w:sz w:val="24"/>
          <w:szCs w:val="24"/>
        </w:rPr>
        <w:t xml:space="preserve">о </w:t>
      </w:r>
      <w:proofErr w:type="spellStart"/>
      <w:r w:rsidRPr="00746919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746919">
        <w:rPr>
          <w:rFonts w:ascii="Times New Roman" w:hAnsi="Times New Roman"/>
          <w:color w:val="auto"/>
          <w:sz w:val="24"/>
          <w:szCs w:val="24"/>
        </w:rPr>
        <w:t xml:space="preserve"> у обучающегося </w:t>
      </w:r>
      <w:r w:rsidRPr="00746919">
        <w:rPr>
          <w:rFonts w:ascii="Times New Roman" w:hAnsi="Times New Roman"/>
          <w:iCs/>
          <w:color w:val="auto"/>
          <w:sz w:val="24"/>
          <w:szCs w:val="24"/>
        </w:rPr>
        <w:t>универсальных и предметных способов действий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, а также </w:t>
      </w:r>
      <w:r w:rsidRPr="00746919">
        <w:rPr>
          <w:rFonts w:ascii="Times New Roman" w:hAnsi="Times New Roman"/>
          <w:iCs/>
          <w:color w:val="auto"/>
          <w:sz w:val="24"/>
          <w:szCs w:val="24"/>
        </w:rPr>
        <w:t>опорной системы знаний</w:t>
      </w:r>
      <w:r w:rsidRPr="00746919">
        <w:rPr>
          <w:rFonts w:ascii="Times New Roman" w:hAnsi="Times New Roman"/>
          <w:color w:val="auto"/>
          <w:sz w:val="24"/>
          <w:szCs w:val="24"/>
        </w:rPr>
        <w:t>, обеспечивающих ему возможность продолжения образования в основной школе;</w:t>
      </w:r>
    </w:p>
    <w:p w:rsidR="00B201D4" w:rsidRPr="00746919" w:rsidRDefault="00B201D4" w:rsidP="001A64DA">
      <w:pPr>
        <w:pStyle w:val="aff5"/>
        <w:spacing w:line="24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t> </w:t>
      </w:r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t xml:space="preserve">2) о </w:t>
      </w:r>
      <w:proofErr w:type="spellStart"/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t>сформированности</w:t>
      </w:r>
      <w:proofErr w:type="spellEnd"/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t xml:space="preserve"> основ</w:t>
      </w:r>
      <w:r w:rsidRPr="00746919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 умения учиться</w:t>
      </w:r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t>, понимаемой как способность к самоорганизации с целью постановки и решения учебно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-</w:t>
      </w:r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softHyphen/>
        <w:t xml:space="preserve">познавательных и </w:t>
      </w:r>
      <w:proofErr w:type="spellStart"/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t>учебно</w:t>
      </w:r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softHyphen/>
        <w:t>практических</w:t>
      </w:r>
      <w:proofErr w:type="spellEnd"/>
      <w:r w:rsidRPr="00746919">
        <w:rPr>
          <w:rFonts w:ascii="Times New Roman" w:hAnsi="Times New Roman"/>
          <w:color w:val="auto"/>
          <w:spacing w:val="-4"/>
          <w:sz w:val="24"/>
          <w:szCs w:val="24"/>
        </w:rPr>
        <w:t xml:space="preserve"> задач;</w:t>
      </w:r>
    </w:p>
    <w:p w:rsidR="00B201D4" w:rsidRPr="00746919" w:rsidRDefault="00B201D4" w:rsidP="001A64D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46919">
        <w:rPr>
          <w:rFonts w:ascii="Times New Roman" w:hAnsi="Times New Roman"/>
          <w:color w:val="auto"/>
          <w:sz w:val="24"/>
          <w:szCs w:val="24"/>
        </w:rPr>
        <w:t> </w:t>
      </w:r>
      <w:r w:rsidRPr="00746919">
        <w:rPr>
          <w:rFonts w:ascii="Times New Roman" w:hAnsi="Times New Roman"/>
          <w:color w:val="auto"/>
          <w:sz w:val="24"/>
          <w:szCs w:val="24"/>
        </w:rPr>
        <w:t>3) об</w:t>
      </w:r>
      <w:r w:rsidRPr="00746919">
        <w:rPr>
          <w:rFonts w:ascii="Times New Roman" w:hAnsi="Times New Roman"/>
          <w:iCs/>
          <w:color w:val="auto"/>
          <w:sz w:val="24"/>
          <w:szCs w:val="24"/>
        </w:rPr>
        <w:t xml:space="preserve"> индивидуальном прогрессе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 в основных сферах раз</w:t>
      </w:r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t xml:space="preserve">вития личности — </w:t>
      </w:r>
      <w:proofErr w:type="spellStart"/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t>мотивационно</w:t>
      </w:r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softHyphen/>
        <w:t>смысловой</w:t>
      </w:r>
      <w:proofErr w:type="spellEnd"/>
      <w:r w:rsidRPr="00746919">
        <w:rPr>
          <w:rFonts w:ascii="Times New Roman" w:hAnsi="Times New Roman"/>
          <w:color w:val="auto"/>
          <w:spacing w:val="2"/>
          <w:sz w:val="24"/>
          <w:szCs w:val="24"/>
        </w:rPr>
        <w:t>, познаватель</w:t>
      </w:r>
      <w:r w:rsidRPr="00746919">
        <w:rPr>
          <w:rFonts w:ascii="Times New Roman" w:hAnsi="Times New Roman"/>
          <w:color w:val="auto"/>
          <w:sz w:val="24"/>
          <w:szCs w:val="24"/>
        </w:rPr>
        <w:t xml:space="preserve">ной, эмоциональной, волевой и </w:t>
      </w:r>
      <w:proofErr w:type="spellStart"/>
      <w:r w:rsidRPr="00746919">
        <w:rPr>
          <w:rFonts w:ascii="Times New Roman" w:hAnsi="Times New Roman"/>
          <w:color w:val="auto"/>
          <w:sz w:val="24"/>
          <w:szCs w:val="24"/>
        </w:rPr>
        <w:t>саморегуляции</w:t>
      </w:r>
      <w:proofErr w:type="spellEnd"/>
      <w:r w:rsidRPr="00746919">
        <w:rPr>
          <w:rFonts w:ascii="Times New Roman" w:hAnsi="Times New Roman"/>
          <w:color w:val="auto"/>
          <w:sz w:val="24"/>
          <w:szCs w:val="24"/>
        </w:rPr>
        <w:t>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b/>
          <w:szCs w:val="24"/>
        </w:rPr>
      </w:pPr>
      <w:proofErr w:type="spellStart"/>
      <w:r w:rsidRPr="003B27E8">
        <w:rPr>
          <w:rStyle w:val="dash041e0431044b0447043d044b0439char1"/>
          <w:b/>
          <w:szCs w:val="24"/>
        </w:rPr>
        <w:t>Внутришкольный</w:t>
      </w:r>
      <w:proofErr w:type="spellEnd"/>
      <w:r w:rsidRPr="003B27E8">
        <w:rPr>
          <w:rStyle w:val="dash041e0431044b0447043d044b0439char1"/>
          <w:b/>
          <w:szCs w:val="24"/>
        </w:rPr>
        <w:t xml:space="preserve"> мониторинг </w:t>
      </w:r>
      <w:r w:rsidRPr="003B27E8">
        <w:rPr>
          <w:rStyle w:val="dash041e0431044b0447043d044b0439char1"/>
          <w:szCs w:val="24"/>
        </w:rPr>
        <w:t>представляет собой процедуры</w:t>
      </w:r>
      <w:r w:rsidRPr="003B27E8">
        <w:rPr>
          <w:rStyle w:val="dash041e0431044b0447043d044b0439char1"/>
          <w:b/>
          <w:szCs w:val="24"/>
        </w:rPr>
        <w:t>: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rStyle w:val="dash041e0431044b0447043d044b0439char1"/>
          <w:b/>
          <w:szCs w:val="24"/>
        </w:rPr>
      </w:pPr>
      <w:r>
        <w:rPr>
          <w:rStyle w:val="dash041e0431044b0447043d044b0439char1"/>
          <w:b/>
          <w:szCs w:val="24"/>
        </w:rPr>
        <w:t xml:space="preserve">- </w:t>
      </w:r>
      <w:r w:rsidRPr="003B27E8">
        <w:rPr>
          <w:rStyle w:val="dash041e0431044b0447043d044b0439char1"/>
          <w:b/>
          <w:szCs w:val="24"/>
        </w:rPr>
        <w:t xml:space="preserve">оценки уровня достижения предметных и </w:t>
      </w:r>
      <w:proofErr w:type="spellStart"/>
      <w:r w:rsidRPr="003B27E8">
        <w:rPr>
          <w:rStyle w:val="dash041e0431044b0447043d044b0439char1"/>
          <w:b/>
          <w:szCs w:val="24"/>
        </w:rPr>
        <w:t>метапредметных</w:t>
      </w:r>
      <w:proofErr w:type="spellEnd"/>
      <w:r w:rsidRPr="003B27E8">
        <w:rPr>
          <w:rStyle w:val="dash041e0431044b0447043d044b0439char1"/>
          <w:b/>
          <w:szCs w:val="24"/>
        </w:rPr>
        <w:t xml:space="preserve"> результатов</w:t>
      </w:r>
      <w:r w:rsidRPr="003B27E8">
        <w:rPr>
          <w:rStyle w:val="dash041e0431044b0447043d044b0439char1"/>
          <w:szCs w:val="24"/>
        </w:rPr>
        <w:t>;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rStyle w:val="dash041e0431044b0447043d044b0439char1"/>
          <w:b/>
          <w:szCs w:val="24"/>
        </w:rPr>
      </w:pPr>
      <w:r>
        <w:rPr>
          <w:rStyle w:val="dash041e0431044b0447043d044b0439char1"/>
          <w:b/>
          <w:szCs w:val="24"/>
        </w:rPr>
        <w:t xml:space="preserve">- </w:t>
      </w:r>
      <w:r w:rsidRPr="003B27E8">
        <w:rPr>
          <w:rStyle w:val="dash041e0431044b0447043d044b0439char1"/>
          <w:b/>
          <w:szCs w:val="24"/>
        </w:rPr>
        <w:t>оценки уровня достижения той части личностных результатов</w:t>
      </w:r>
      <w:r w:rsidRPr="003B27E8">
        <w:rPr>
          <w:rStyle w:val="dash041e0431044b0447043d044b0439char1"/>
          <w:szCs w:val="24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B201D4" w:rsidRPr="003B27E8" w:rsidRDefault="00B201D4" w:rsidP="004973EA">
      <w:pPr>
        <w:pStyle w:val="af2"/>
        <w:spacing w:line="240" w:lineRule="auto"/>
        <w:ind w:firstLine="0"/>
        <w:contextualSpacing/>
        <w:rPr>
          <w:rStyle w:val="dash041e0431044b0447043d044b0439char1"/>
          <w:b/>
          <w:i/>
          <w:szCs w:val="24"/>
        </w:rPr>
      </w:pPr>
      <w:r>
        <w:rPr>
          <w:rStyle w:val="dash041e0431044b0447043d044b0439char1"/>
          <w:b/>
          <w:szCs w:val="24"/>
        </w:rPr>
        <w:t xml:space="preserve">- </w:t>
      </w:r>
      <w:r w:rsidRPr="003B27E8">
        <w:rPr>
          <w:rStyle w:val="dash041e0431044b0447043d044b0439char1"/>
          <w:b/>
          <w:szCs w:val="24"/>
        </w:rPr>
        <w:t>оценки уровня профессионального мастерства учителя</w:t>
      </w:r>
      <w:r w:rsidRPr="003B27E8">
        <w:rPr>
          <w:rStyle w:val="dash041e0431044b0447043d044b0439char1"/>
          <w:b/>
          <w:i/>
          <w:szCs w:val="24"/>
        </w:rPr>
        <w:t xml:space="preserve">, </w:t>
      </w:r>
      <w:r w:rsidRPr="003B27E8">
        <w:rPr>
          <w:rStyle w:val="dash041e0431044b0447043d044b0439char1"/>
          <w:szCs w:val="24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b/>
          <w:i/>
          <w:szCs w:val="24"/>
        </w:rPr>
      </w:pPr>
      <w:r w:rsidRPr="003B27E8">
        <w:rPr>
          <w:rStyle w:val="dash041e0431044b0447043d044b0439char1"/>
          <w:szCs w:val="24"/>
        </w:rPr>
        <w:t xml:space="preserve">Содержание и периодичность </w:t>
      </w:r>
      <w:proofErr w:type="spellStart"/>
      <w:r w:rsidRPr="003B27E8">
        <w:rPr>
          <w:rStyle w:val="dash041e0431044b0447043d044b0439char1"/>
          <w:szCs w:val="24"/>
        </w:rPr>
        <w:t>внутришкольного</w:t>
      </w:r>
      <w:proofErr w:type="spellEnd"/>
      <w:r w:rsidRPr="003B27E8">
        <w:rPr>
          <w:rStyle w:val="dash041e0431044b0447043d044b0439char1"/>
          <w:szCs w:val="24"/>
        </w:rPr>
        <w:t xml:space="preserve"> мониторинга устанавливается решением педагогического совета. Результаты </w:t>
      </w:r>
      <w:proofErr w:type="spellStart"/>
      <w:r w:rsidRPr="003B27E8">
        <w:rPr>
          <w:rStyle w:val="dash041e0431044b0447043d044b0439char1"/>
          <w:szCs w:val="24"/>
        </w:rPr>
        <w:t>внутришкольного</w:t>
      </w:r>
      <w:proofErr w:type="spellEnd"/>
      <w:r w:rsidRPr="003B27E8">
        <w:rPr>
          <w:rStyle w:val="dash041e0431044b0447043d044b0439char1"/>
          <w:szCs w:val="24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3B27E8">
        <w:rPr>
          <w:rStyle w:val="dash041e0431044b0447043d044b0439char1"/>
          <w:szCs w:val="24"/>
        </w:rPr>
        <w:t>внутришкольного</w:t>
      </w:r>
      <w:proofErr w:type="spellEnd"/>
      <w:r w:rsidRPr="003B27E8">
        <w:rPr>
          <w:rStyle w:val="dash041e0431044b0447043d044b0439char1"/>
          <w:szCs w:val="24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szCs w:val="24"/>
        </w:rPr>
      </w:pPr>
      <w:r w:rsidRPr="003B27E8">
        <w:rPr>
          <w:rStyle w:val="dash041e0431044b0447043d044b0439char1"/>
          <w:b/>
          <w:szCs w:val="24"/>
        </w:rPr>
        <w:t>Промежуточная аттестация</w:t>
      </w:r>
      <w:r w:rsidRPr="003B27E8">
        <w:rPr>
          <w:rStyle w:val="dash041e0431044b0447043d044b0439char1"/>
          <w:b/>
          <w:i/>
          <w:szCs w:val="24"/>
        </w:rPr>
        <w:t xml:space="preserve"> </w:t>
      </w:r>
      <w:r w:rsidRPr="003B27E8">
        <w:rPr>
          <w:rStyle w:val="dash041e0431044b0447043d044b0439char1"/>
          <w:szCs w:val="24"/>
        </w:rPr>
        <w:t xml:space="preserve">представляет собой процедуру аттестации </w:t>
      </w:r>
      <w:proofErr w:type="gramStart"/>
      <w:r w:rsidRPr="003B27E8">
        <w:rPr>
          <w:rStyle w:val="dash041e0431044b0447043d044b0439char1"/>
          <w:szCs w:val="24"/>
        </w:rPr>
        <w:t>обучающихся</w:t>
      </w:r>
      <w:proofErr w:type="gramEnd"/>
      <w:r w:rsidRPr="003B27E8">
        <w:rPr>
          <w:rStyle w:val="dash041e0431044b0447043d044b0439char1"/>
          <w:szCs w:val="24"/>
        </w:rPr>
        <w:t xml:space="preserve"> на уровне основного общего образования и проводится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sz w:val="24"/>
          <w:szCs w:val="24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3B27E8">
        <w:rPr>
          <w:sz w:val="24"/>
          <w:szCs w:val="24"/>
        </w:rPr>
        <w:t>допуска</w:t>
      </w:r>
      <w:proofErr w:type="gramEnd"/>
      <w:r w:rsidRPr="003B27E8">
        <w:rPr>
          <w:sz w:val="24"/>
          <w:szCs w:val="24"/>
        </w:rPr>
        <w:t xml:space="preserve">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B201D4" w:rsidRPr="00CE22C7" w:rsidRDefault="00B201D4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szCs w:val="24"/>
        </w:rPr>
      </w:pPr>
      <w:r w:rsidRPr="003B27E8">
        <w:rPr>
          <w:sz w:val="24"/>
          <w:szCs w:val="24"/>
        </w:rPr>
        <w:t xml:space="preserve">Порядок проведения промежуточной аттестации регламентируется </w:t>
      </w:r>
      <w:r w:rsidRPr="00CE22C7">
        <w:rPr>
          <w:sz w:val="24"/>
          <w:szCs w:val="24"/>
        </w:rPr>
        <w:t xml:space="preserve">Федеральным законом «Об образовании в Российской Федерации» (ст.58), «Положением о формах, периодичности и порядке текущего контроля успеваемости и промежуточной </w:t>
      </w:r>
      <w:proofErr w:type="gramStart"/>
      <w:r w:rsidRPr="00CE22C7">
        <w:rPr>
          <w:sz w:val="24"/>
          <w:szCs w:val="24"/>
        </w:rPr>
        <w:t>аттестации</w:t>
      </w:r>
      <w:proofErr w:type="gramEnd"/>
      <w:r w:rsidRPr="00CE22C7">
        <w:rPr>
          <w:sz w:val="24"/>
          <w:szCs w:val="24"/>
        </w:rPr>
        <w:t xml:space="preserve"> обучающихся в МБОУ «</w:t>
      </w:r>
      <w:proofErr w:type="spellStart"/>
      <w:r w:rsidRPr="00CE22C7">
        <w:rPr>
          <w:sz w:val="24"/>
          <w:szCs w:val="24"/>
        </w:rPr>
        <w:t>Обвинская</w:t>
      </w:r>
      <w:proofErr w:type="spellEnd"/>
      <w:r w:rsidRPr="00CE22C7">
        <w:rPr>
          <w:sz w:val="24"/>
          <w:szCs w:val="24"/>
        </w:rPr>
        <w:t xml:space="preserve"> средняя общеобразовательная школа».</w:t>
      </w:r>
    </w:p>
    <w:p w:rsidR="00B201D4" w:rsidRPr="00CE22C7" w:rsidRDefault="00B201D4" w:rsidP="004973EA">
      <w:pPr>
        <w:pStyle w:val="af2"/>
        <w:spacing w:line="240" w:lineRule="auto"/>
        <w:ind w:firstLine="426"/>
        <w:contextualSpacing/>
        <w:rPr>
          <w:rStyle w:val="dash041e0431044b0447043d044b0439char1"/>
          <w:b/>
          <w:szCs w:val="24"/>
        </w:rPr>
      </w:pPr>
      <w:r w:rsidRPr="00CE22C7">
        <w:rPr>
          <w:rStyle w:val="dash041e0431044b0447043d044b0439char1"/>
          <w:b/>
          <w:szCs w:val="24"/>
        </w:rPr>
        <w:t>Государственная итоговая аттестация</w:t>
      </w:r>
    </w:p>
    <w:p w:rsidR="00B201D4" w:rsidRPr="003B27E8" w:rsidRDefault="00B201D4" w:rsidP="004973EA">
      <w:pPr>
        <w:ind w:firstLine="426"/>
        <w:contextualSpacing/>
        <w:jc w:val="both"/>
        <w:rPr>
          <w:bCs/>
          <w:iCs/>
        </w:rPr>
      </w:pPr>
      <w:r w:rsidRPr="00CE22C7">
        <w:rPr>
          <w:bCs/>
          <w:iCs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</w:t>
      </w:r>
      <w:r w:rsidRPr="003B27E8">
        <w:rPr>
          <w:bCs/>
          <w:iCs/>
        </w:rPr>
        <w:t xml:space="preserve"> общего образования. Порядок проведения ГИА регламентируется Законом и иными нормативными актами.</w:t>
      </w:r>
    </w:p>
    <w:p w:rsidR="00B201D4" w:rsidRPr="003B27E8" w:rsidRDefault="00B201D4" w:rsidP="004973EA">
      <w:pPr>
        <w:ind w:firstLine="426"/>
        <w:contextualSpacing/>
        <w:jc w:val="both"/>
        <w:rPr>
          <w:bCs/>
          <w:iCs/>
        </w:rPr>
      </w:pPr>
      <w:r w:rsidRPr="003B27E8">
        <w:rPr>
          <w:bCs/>
          <w:iCs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3B27E8">
        <w:rPr>
          <w:bCs/>
          <w:iCs/>
        </w:rPr>
        <w:t>Экзамены</w:t>
      </w:r>
      <w:proofErr w:type="gramEnd"/>
      <w:r w:rsidRPr="003B27E8">
        <w:rPr>
          <w:bCs/>
          <w:iCs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(государственный выпускной экзамен  – ГВЭ).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rStyle w:val="dash041e0431044b0447043d044b0439char1"/>
          <w:b/>
          <w:szCs w:val="24"/>
        </w:rPr>
        <w:t xml:space="preserve">Итоговая оценка </w:t>
      </w:r>
      <w:r w:rsidRPr="003B27E8">
        <w:rPr>
          <w:rStyle w:val="dash041e0431044b0447043d044b0439char1"/>
          <w:szCs w:val="24"/>
        </w:rPr>
        <w:t xml:space="preserve">(итоговая аттестация) по предмету </w:t>
      </w:r>
      <w:r w:rsidRPr="003B27E8">
        <w:rPr>
          <w:sz w:val="24"/>
          <w:szCs w:val="24"/>
        </w:rPr>
        <w:t xml:space="preserve">складывается из результатов внутренней и внешней оценки. К результатам </w:t>
      </w:r>
      <w:r w:rsidRPr="003B27E8">
        <w:rPr>
          <w:b/>
          <w:sz w:val="24"/>
          <w:szCs w:val="24"/>
        </w:rPr>
        <w:t>внешней оценки</w:t>
      </w:r>
      <w:r w:rsidRPr="003B27E8">
        <w:rPr>
          <w:sz w:val="24"/>
          <w:szCs w:val="24"/>
        </w:rPr>
        <w:t xml:space="preserve"> относятся результаты ГИА. К результатам </w:t>
      </w:r>
      <w:r w:rsidRPr="003B27E8">
        <w:rPr>
          <w:b/>
          <w:sz w:val="24"/>
          <w:szCs w:val="24"/>
        </w:rPr>
        <w:t>внутренней оценки</w:t>
      </w:r>
      <w:r w:rsidRPr="003B27E8">
        <w:rPr>
          <w:sz w:val="24"/>
          <w:szCs w:val="24"/>
        </w:rPr>
        <w:t xml:space="preserve"> относятся предметные результаты, зафиксированные в системе накопленной оценки и результаты </w:t>
      </w:r>
      <w:r>
        <w:rPr>
          <w:sz w:val="24"/>
          <w:szCs w:val="24"/>
        </w:rPr>
        <w:t>промежуточной аттестации</w:t>
      </w:r>
      <w:r w:rsidRPr="003B27E8">
        <w:rPr>
          <w:sz w:val="24"/>
          <w:szCs w:val="24"/>
        </w:rPr>
        <w:t xml:space="preserve"> по предмету</w:t>
      </w:r>
      <w:r w:rsidRPr="003B27E8">
        <w:rPr>
          <w:i/>
          <w:sz w:val="24"/>
          <w:szCs w:val="24"/>
        </w:rPr>
        <w:t xml:space="preserve">. </w:t>
      </w:r>
      <w:r w:rsidRPr="003B27E8">
        <w:rPr>
          <w:sz w:val="24"/>
          <w:szCs w:val="24"/>
        </w:rPr>
        <w:t xml:space="preserve">Такой подход позволяет обеспечить полноту охвата планируемых результатов и выявить </w:t>
      </w:r>
      <w:proofErr w:type="spellStart"/>
      <w:r w:rsidRPr="003B27E8">
        <w:rPr>
          <w:sz w:val="24"/>
          <w:szCs w:val="24"/>
        </w:rPr>
        <w:t>коммулятивный</w:t>
      </w:r>
      <w:proofErr w:type="spellEnd"/>
      <w:r w:rsidRPr="003B27E8">
        <w:rPr>
          <w:sz w:val="24"/>
          <w:szCs w:val="24"/>
        </w:rPr>
        <w:t xml:space="preserve"> эффект обучения, обеспечивающий приро</w:t>
      </w:r>
      <w:proofErr w:type="gramStart"/>
      <w:r w:rsidRPr="003B27E8">
        <w:rPr>
          <w:sz w:val="24"/>
          <w:szCs w:val="24"/>
        </w:rPr>
        <w:t>ст в гл</w:t>
      </w:r>
      <w:proofErr w:type="gramEnd"/>
      <w:r w:rsidRPr="003B27E8">
        <w:rPr>
          <w:sz w:val="24"/>
          <w:szCs w:val="24"/>
        </w:rPr>
        <w:t xml:space="preserve"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B201D4" w:rsidRPr="003B27E8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3B27E8">
        <w:rPr>
          <w:rStyle w:val="dash041e0431044b0447043d044b0439char1"/>
          <w:szCs w:val="24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3B27E8">
        <w:rPr>
          <w:sz w:val="24"/>
          <w:szCs w:val="24"/>
        </w:rPr>
        <w:t>– аттестате об основном общем образовании</w:t>
      </w:r>
      <w:r w:rsidRPr="003B27E8">
        <w:rPr>
          <w:rStyle w:val="dash041e0431044b0447043d044b0439char1"/>
          <w:szCs w:val="24"/>
        </w:rPr>
        <w:t>.</w:t>
      </w:r>
    </w:p>
    <w:p w:rsidR="00B201D4" w:rsidRPr="00D90431" w:rsidRDefault="00B201D4" w:rsidP="004973EA">
      <w:pPr>
        <w:pStyle w:val="af2"/>
        <w:spacing w:line="240" w:lineRule="auto"/>
        <w:ind w:firstLine="426"/>
        <w:contextualSpacing/>
        <w:rPr>
          <w:sz w:val="24"/>
          <w:szCs w:val="24"/>
        </w:rPr>
      </w:pPr>
      <w:r w:rsidRPr="00D90431">
        <w:rPr>
          <w:rStyle w:val="dash041e0431044b0447043d044b0439char1"/>
          <w:szCs w:val="24"/>
        </w:rPr>
        <w:t xml:space="preserve">Итоговая оценка по междисциплинарным программам </w:t>
      </w:r>
      <w:r w:rsidRPr="00D90431">
        <w:rPr>
          <w:sz w:val="24"/>
          <w:szCs w:val="24"/>
        </w:rPr>
        <w:t xml:space="preserve">ставится на основе результатов </w:t>
      </w:r>
      <w:proofErr w:type="spellStart"/>
      <w:r w:rsidRPr="00D90431">
        <w:rPr>
          <w:sz w:val="24"/>
          <w:szCs w:val="24"/>
        </w:rPr>
        <w:t>внутришкольного</w:t>
      </w:r>
      <w:proofErr w:type="spellEnd"/>
      <w:r w:rsidRPr="00D90431">
        <w:rPr>
          <w:sz w:val="24"/>
          <w:szCs w:val="24"/>
        </w:rPr>
        <w:t xml:space="preserve"> мониторинга и фиксируется в характеристике учащегося.</w:t>
      </w:r>
    </w:p>
    <w:p w:rsidR="00B201D4" w:rsidRPr="00D90431" w:rsidRDefault="00B201D4" w:rsidP="004973EA">
      <w:pPr>
        <w:ind w:firstLine="426"/>
        <w:contextualSpacing/>
        <w:jc w:val="both"/>
      </w:pPr>
      <w:r w:rsidRPr="00D90431">
        <w:t>Характеристика готовится на основании:</w:t>
      </w:r>
    </w:p>
    <w:p w:rsidR="00B201D4" w:rsidRPr="003B27E8" w:rsidRDefault="00B201D4" w:rsidP="004973EA">
      <w:pPr>
        <w:tabs>
          <w:tab w:val="left" w:pos="1134"/>
          <w:tab w:val="left" w:pos="1418"/>
        </w:tabs>
        <w:contextualSpacing/>
        <w:jc w:val="both"/>
      </w:pPr>
      <w:r>
        <w:t xml:space="preserve">- </w:t>
      </w:r>
      <w:r w:rsidRPr="003B27E8">
        <w:t>объективных показателей образовательных достижений обучающегося на уровне основного образования,</w:t>
      </w:r>
    </w:p>
    <w:p w:rsidR="00B201D4" w:rsidRPr="003B27E8" w:rsidRDefault="00B201D4" w:rsidP="004973EA">
      <w:pPr>
        <w:tabs>
          <w:tab w:val="left" w:pos="1134"/>
          <w:tab w:val="left" w:pos="1418"/>
        </w:tabs>
        <w:contextualSpacing/>
        <w:jc w:val="both"/>
        <w:rPr>
          <w:i/>
        </w:rPr>
      </w:pPr>
      <w:r>
        <w:t xml:space="preserve">- </w:t>
      </w:r>
      <w:proofErr w:type="spellStart"/>
      <w:r w:rsidRPr="003B27E8">
        <w:t>портфолио</w:t>
      </w:r>
      <w:proofErr w:type="spellEnd"/>
      <w:r w:rsidRPr="003B27E8">
        <w:t xml:space="preserve"> выпускника;</w:t>
      </w:r>
    </w:p>
    <w:p w:rsidR="00B201D4" w:rsidRPr="003B27E8" w:rsidRDefault="00B201D4" w:rsidP="004973EA">
      <w:pPr>
        <w:tabs>
          <w:tab w:val="left" w:pos="1134"/>
          <w:tab w:val="left" w:pos="1418"/>
        </w:tabs>
        <w:contextualSpacing/>
        <w:jc w:val="both"/>
      </w:pPr>
      <w:r>
        <w:t xml:space="preserve">- </w:t>
      </w:r>
      <w:r w:rsidRPr="003B27E8"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B201D4" w:rsidRPr="003B27E8" w:rsidRDefault="00B201D4" w:rsidP="004973EA">
      <w:pPr>
        <w:ind w:firstLine="426"/>
        <w:contextualSpacing/>
        <w:jc w:val="both"/>
      </w:pPr>
      <w:r w:rsidRPr="003B27E8">
        <w:t>В характеристике выпускника:</w:t>
      </w:r>
    </w:p>
    <w:p w:rsidR="00B201D4" w:rsidRPr="003B27E8" w:rsidRDefault="00B201D4" w:rsidP="004973EA">
      <w:pPr>
        <w:pStyle w:val="af6"/>
        <w:tabs>
          <w:tab w:val="left" w:pos="993"/>
        </w:tabs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3B27E8">
        <w:rPr>
          <w:rFonts w:ascii="Times New Roman" w:hAnsi="Times New Roman"/>
        </w:rPr>
        <w:t>метапредметных</w:t>
      </w:r>
      <w:proofErr w:type="spellEnd"/>
      <w:r w:rsidRPr="003B27E8">
        <w:rPr>
          <w:rFonts w:ascii="Times New Roman" w:hAnsi="Times New Roman"/>
        </w:rPr>
        <w:t xml:space="preserve"> и предметных результатов;</w:t>
      </w:r>
      <w:proofErr w:type="gramEnd"/>
    </w:p>
    <w:p w:rsidR="00B201D4" w:rsidRPr="003B27E8" w:rsidRDefault="00B201D4" w:rsidP="004973EA">
      <w:pPr>
        <w:pStyle w:val="af6"/>
        <w:tabs>
          <w:tab w:val="left" w:pos="993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B27E8">
        <w:rPr>
          <w:rFonts w:ascii="Times New Roman" w:hAnsi="Times New Roman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 </w:t>
      </w:r>
    </w:p>
    <w:p w:rsidR="00B201D4" w:rsidRPr="00D90431" w:rsidRDefault="00B201D4" w:rsidP="004973EA">
      <w:pPr>
        <w:ind w:firstLine="426"/>
        <w:contextualSpacing/>
        <w:jc w:val="both"/>
      </w:pPr>
      <w:r w:rsidRPr="003B27E8"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  <w:r w:rsidRPr="003B27E8">
        <w:rPr>
          <w:b/>
          <w:bCs/>
          <w:color w:val="FF0000"/>
        </w:rPr>
        <w:t xml:space="preserve"> </w:t>
      </w:r>
    </w:p>
    <w:p w:rsidR="00B201D4" w:rsidRPr="00BC3FAD" w:rsidRDefault="00B201D4" w:rsidP="004973EA">
      <w:pPr>
        <w:pStyle w:val="Default"/>
        <w:contextualSpacing/>
        <w:rPr>
          <w:b/>
          <w:bCs/>
          <w:sz w:val="28"/>
          <w:szCs w:val="28"/>
        </w:rPr>
      </w:pPr>
    </w:p>
    <w:p w:rsidR="00B201D4" w:rsidRPr="00BC3FAD" w:rsidRDefault="00B201D4" w:rsidP="00BC3FAD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BC3FAD">
        <w:rPr>
          <w:b/>
          <w:bCs/>
          <w:sz w:val="28"/>
          <w:szCs w:val="28"/>
        </w:rPr>
        <w:t>. Содержательный раздел.</w:t>
      </w:r>
    </w:p>
    <w:p w:rsidR="00B201D4" w:rsidRPr="003B27E8" w:rsidRDefault="00B201D4" w:rsidP="00951C79">
      <w:pPr>
        <w:pStyle w:val="Default"/>
        <w:contextualSpacing/>
        <w:jc w:val="center"/>
      </w:pPr>
    </w:p>
    <w:p w:rsidR="00B201D4" w:rsidRPr="003B27E8" w:rsidRDefault="00B201D4" w:rsidP="00951C79">
      <w:pPr>
        <w:pStyle w:val="Default"/>
        <w:contextualSpacing/>
        <w:jc w:val="center"/>
      </w:pPr>
      <w:r w:rsidRPr="003B27E8">
        <w:rPr>
          <w:b/>
          <w:bCs/>
        </w:rPr>
        <w:t>2.1. Программа развития универсальных учебных действий на ступени основного общего образования</w:t>
      </w:r>
      <w:r>
        <w:rPr>
          <w:b/>
          <w:bCs/>
        </w:rPr>
        <w:t>.</w:t>
      </w:r>
    </w:p>
    <w:p w:rsidR="00B201D4" w:rsidRPr="00A90155" w:rsidRDefault="00B201D4" w:rsidP="00DF23F2">
      <w:pPr>
        <w:pStyle w:val="13"/>
        <w:tabs>
          <w:tab w:val="left" w:pos="72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90155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 на уровне основного образования (да</w:t>
      </w:r>
      <w:r>
        <w:rPr>
          <w:rFonts w:ascii="Times New Roman" w:hAnsi="Times New Roman" w:cs="Times New Roman"/>
          <w:sz w:val="24"/>
          <w:szCs w:val="24"/>
        </w:rPr>
        <w:t xml:space="preserve">лее - </w:t>
      </w:r>
      <w:r w:rsidRPr="00A90155">
        <w:rPr>
          <w:rFonts w:ascii="Times New Roman" w:hAnsi="Times New Roman" w:cs="Times New Roman"/>
          <w:sz w:val="24"/>
          <w:szCs w:val="24"/>
        </w:rPr>
        <w:t xml:space="preserve">Программа развития УУД) конкретизирует требования Стандарта к личностным и </w:t>
      </w:r>
      <w:proofErr w:type="spellStart"/>
      <w:r w:rsidRPr="00A9015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90155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дисциплин, а также программ внеурочной деятельности.</w:t>
      </w:r>
    </w:p>
    <w:p w:rsidR="00B201D4" w:rsidRPr="00A90155" w:rsidRDefault="00B201D4" w:rsidP="00DF23F2">
      <w:pPr>
        <w:pStyle w:val="13"/>
        <w:tabs>
          <w:tab w:val="left" w:pos="72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90155">
        <w:rPr>
          <w:rFonts w:ascii="Times New Roman" w:hAnsi="Times New Roman" w:cs="Times New Roman"/>
          <w:sz w:val="24"/>
          <w:szCs w:val="24"/>
        </w:rPr>
        <w:t xml:space="preserve">Программа развития УУД в основной школе определяет: </w:t>
      </w:r>
    </w:p>
    <w:p w:rsidR="00B201D4" w:rsidRPr="00A90155" w:rsidRDefault="00B201D4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Понятие термина и функции УУД на ступени основного общего образования;</w:t>
      </w:r>
    </w:p>
    <w:p w:rsidR="00B201D4" w:rsidRPr="00A90155" w:rsidRDefault="00B201D4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Цели и задачи реализации программы в основной школе;</w:t>
      </w:r>
    </w:p>
    <w:p w:rsidR="00B201D4" w:rsidRPr="00A90155" w:rsidRDefault="00B201D4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 xml:space="preserve">Планируемые результаты усвоения </w:t>
      </w:r>
      <w:proofErr w:type="gramStart"/>
      <w:r w:rsidRPr="00A90155">
        <w:rPr>
          <w:sz w:val="24"/>
          <w:szCs w:val="24"/>
        </w:rPr>
        <w:t>обучающимися</w:t>
      </w:r>
      <w:proofErr w:type="gramEnd"/>
      <w:r w:rsidRPr="00A90155">
        <w:rPr>
          <w:sz w:val="24"/>
          <w:szCs w:val="24"/>
        </w:rPr>
        <w:t xml:space="preserve"> УУД;</w:t>
      </w:r>
    </w:p>
    <w:p w:rsidR="00B201D4" w:rsidRPr="00A90155" w:rsidRDefault="00B201D4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Способы и формы развития УУД</w:t>
      </w:r>
      <w:r>
        <w:rPr>
          <w:sz w:val="24"/>
          <w:szCs w:val="24"/>
        </w:rPr>
        <w:t>;</w:t>
      </w:r>
    </w:p>
    <w:p w:rsidR="00B201D4" w:rsidRPr="00A90155" w:rsidRDefault="00B201D4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Основные технологии развития УУД;</w:t>
      </w:r>
    </w:p>
    <w:p w:rsidR="00B201D4" w:rsidRPr="00A90155" w:rsidRDefault="00B201D4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>Условия и средства формирования УУД;</w:t>
      </w:r>
    </w:p>
    <w:p w:rsidR="00B201D4" w:rsidRPr="00A90155" w:rsidRDefault="00B201D4" w:rsidP="00CE6069">
      <w:pPr>
        <w:pStyle w:val="Abstract"/>
        <w:numPr>
          <w:ilvl w:val="0"/>
          <w:numId w:val="17"/>
        </w:numPr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A90155">
        <w:rPr>
          <w:sz w:val="24"/>
          <w:szCs w:val="24"/>
        </w:rPr>
        <w:t xml:space="preserve">Преемственность развития УУД при переходе </w:t>
      </w:r>
      <w:proofErr w:type="gramStart"/>
      <w:r w:rsidRPr="00A90155">
        <w:rPr>
          <w:sz w:val="24"/>
          <w:szCs w:val="24"/>
        </w:rPr>
        <w:t>от</w:t>
      </w:r>
      <w:proofErr w:type="gramEnd"/>
      <w:r w:rsidRPr="00A90155">
        <w:rPr>
          <w:sz w:val="24"/>
          <w:szCs w:val="24"/>
        </w:rPr>
        <w:t xml:space="preserve"> начального к основному общему образо</w:t>
      </w:r>
      <w:r>
        <w:rPr>
          <w:sz w:val="24"/>
          <w:szCs w:val="24"/>
        </w:rPr>
        <w:t>ванию;</w:t>
      </w:r>
    </w:p>
    <w:p w:rsidR="00B201D4" w:rsidRPr="00A90155" w:rsidRDefault="00B201D4" w:rsidP="00DF23F2">
      <w:pPr>
        <w:pStyle w:val="Abstract"/>
        <w:tabs>
          <w:tab w:val="left" w:pos="720"/>
        </w:tabs>
        <w:spacing w:line="240" w:lineRule="auto"/>
        <w:ind w:left="360" w:firstLine="0"/>
        <w:rPr>
          <w:b/>
          <w:sz w:val="24"/>
          <w:szCs w:val="24"/>
        </w:rPr>
      </w:pPr>
      <w:r w:rsidRPr="00A90155">
        <w:rPr>
          <w:sz w:val="24"/>
          <w:szCs w:val="24"/>
        </w:rPr>
        <w:t xml:space="preserve">8.  Приложения. </w:t>
      </w:r>
    </w:p>
    <w:p w:rsidR="00B201D4" w:rsidRPr="00A90155" w:rsidRDefault="00B201D4" w:rsidP="00DF23F2">
      <w:pPr>
        <w:pStyle w:val="Abstract"/>
        <w:spacing w:line="240" w:lineRule="auto"/>
        <w:ind w:firstLine="0"/>
        <w:rPr>
          <w:b/>
          <w:sz w:val="24"/>
          <w:szCs w:val="24"/>
        </w:rPr>
      </w:pPr>
      <w:r w:rsidRPr="00A90155">
        <w:rPr>
          <w:b/>
          <w:sz w:val="24"/>
          <w:szCs w:val="24"/>
        </w:rPr>
        <w:t xml:space="preserve">Понятие термина УУД </w:t>
      </w:r>
      <w:r w:rsidRPr="00A90155">
        <w:rPr>
          <w:sz w:val="24"/>
          <w:szCs w:val="24"/>
        </w:rPr>
        <w:t>означает совокупность способов действий учащегося, обеспечивающих его способность к самостоятельному усвоению новых знаний и умений, включая организацию процесса обучения.</w:t>
      </w:r>
    </w:p>
    <w:p w:rsidR="00B201D4" w:rsidRPr="00751ECE" w:rsidRDefault="00B201D4" w:rsidP="00DF23F2">
      <w:pPr>
        <w:pStyle w:val="Abstract"/>
        <w:spacing w:line="240" w:lineRule="auto"/>
        <w:rPr>
          <w:b/>
          <w:sz w:val="24"/>
          <w:szCs w:val="24"/>
        </w:rPr>
      </w:pPr>
      <w:r w:rsidRPr="00D90431">
        <w:rPr>
          <w:sz w:val="24"/>
          <w:szCs w:val="24"/>
        </w:rPr>
        <w:t>Ф</w:t>
      </w:r>
      <w:r w:rsidRPr="00751ECE">
        <w:rPr>
          <w:b/>
          <w:sz w:val="24"/>
          <w:szCs w:val="24"/>
        </w:rPr>
        <w:t>ункции УУД на ступен</w:t>
      </w:r>
      <w:proofErr w:type="gramStart"/>
      <w:r w:rsidRPr="00751ECE">
        <w:rPr>
          <w:b/>
          <w:sz w:val="24"/>
          <w:szCs w:val="24"/>
        </w:rPr>
        <w:t>и ООО</w:t>
      </w:r>
      <w:proofErr w:type="gramEnd"/>
      <w:r w:rsidRPr="00751ECE">
        <w:rPr>
          <w:b/>
          <w:sz w:val="24"/>
          <w:szCs w:val="24"/>
        </w:rPr>
        <w:t>:</w:t>
      </w:r>
    </w:p>
    <w:p w:rsidR="00B201D4" w:rsidRPr="00A90155" w:rsidRDefault="00B201D4" w:rsidP="00DF23F2">
      <w:pPr>
        <w:pStyle w:val="Abstract"/>
        <w:tabs>
          <w:tab w:val="left" w:pos="-184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Обеспечение возможностей учащихся самостоятельно осуществлять деятельность учения, постановку учебной цели, поиска и использования необходимых средств и способов их достижения, контроля и оценивания проц</w:t>
      </w:r>
      <w:r>
        <w:rPr>
          <w:sz w:val="24"/>
          <w:szCs w:val="24"/>
        </w:rPr>
        <w:t>есса и результатов деятельности.</w:t>
      </w:r>
    </w:p>
    <w:p w:rsidR="00B201D4" w:rsidRPr="00A90155" w:rsidRDefault="00B201D4" w:rsidP="00DF23F2">
      <w:pPr>
        <w:pStyle w:val="Abstract"/>
        <w:tabs>
          <w:tab w:val="left" w:pos="54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 xml:space="preserve"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</w:t>
      </w:r>
      <w:proofErr w:type="spellStart"/>
      <w:r w:rsidRPr="00A90155">
        <w:rPr>
          <w:sz w:val="24"/>
          <w:szCs w:val="24"/>
        </w:rPr>
        <w:t>поликультурностью</w:t>
      </w:r>
      <w:proofErr w:type="spellEnd"/>
      <w:r w:rsidRPr="00A90155">
        <w:rPr>
          <w:sz w:val="24"/>
          <w:szCs w:val="24"/>
        </w:rPr>
        <w:t xml:space="preserve"> общества и высоко</w:t>
      </w:r>
      <w:r>
        <w:rPr>
          <w:sz w:val="24"/>
          <w:szCs w:val="24"/>
        </w:rPr>
        <w:t>й профессиональной мобильностью.</w:t>
      </w:r>
    </w:p>
    <w:p w:rsidR="00B201D4" w:rsidRPr="00A90155" w:rsidRDefault="00B201D4" w:rsidP="00DF23F2">
      <w:pPr>
        <w:pStyle w:val="Abstract"/>
        <w:tabs>
          <w:tab w:val="left" w:pos="54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Обеспечение успешного усвоения знаний, умений и навыков и формирование компетентности в любой предметной области.</w:t>
      </w:r>
      <w:r w:rsidRPr="00A90155">
        <w:rPr>
          <w:b/>
          <w:sz w:val="24"/>
          <w:szCs w:val="24"/>
        </w:rPr>
        <w:t xml:space="preserve"> </w:t>
      </w:r>
    </w:p>
    <w:p w:rsidR="00B201D4" w:rsidRPr="00A90155" w:rsidRDefault="00B201D4" w:rsidP="00DF23F2">
      <w:pPr>
        <w:pStyle w:val="Abstract"/>
        <w:spacing w:line="240" w:lineRule="auto"/>
        <w:ind w:firstLine="0"/>
        <w:rPr>
          <w:b/>
          <w:sz w:val="24"/>
          <w:szCs w:val="24"/>
        </w:rPr>
      </w:pPr>
      <w:r w:rsidRPr="00A90155">
        <w:rPr>
          <w:b/>
          <w:sz w:val="24"/>
          <w:szCs w:val="24"/>
        </w:rPr>
        <w:t xml:space="preserve">Цель программы развития универсальных учебных действий: </w:t>
      </w:r>
      <w:r w:rsidRPr="00A90155">
        <w:rPr>
          <w:sz w:val="24"/>
          <w:szCs w:val="24"/>
        </w:rPr>
        <w:t xml:space="preserve">достижение планируемых результатов, обозначенных в  целевом разделе  ООП ООО «Планируемые результаты». </w:t>
      </w:r>
    </w:p>
    <w:p w:rsidR="00B201D4" w:rsidRPr="00A90155" w:rsidRDefault="00B201D4" w:rsidP="00DF23F2">
      <w:pPr>
        <w:pStyle w:val="Abstract"/>
        <w:spacing w:line="240" w:lineRule="auto"/>
        <w:ind w:firstLine="0"/>
        <w:rPr>
          <w:sz w:val="24"/>
          <w:szCs w:val="24"/>
        </w:rPr>
      </w:pPr>
      <w:r w:rsidRPr="00A90155">
        <w:rPr>
          <w:b/>
          <w:sz w:val="24"/>
          <w:szCs w:val="24"/>
        </w:rPr>
        <w:t>Задачи:</w:t>
      </w:r>
    </w:p>
    <w:p w:rsidR="00B201D4" w:rsidRPr="00A90155" w:rsidRDefault="00B201D4" w:rsidP="00DF23F2">
      <w:pPr>
        <w:pStyle w:val="Abstract"/>
        <w:tabs>
          <w:tab w:val="left" w:pos="54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обеспе</w:t>
      </w:r>
      <w:r>
        <w:rPr>
          <w:sz w:val="24"/>
          <w:szCs w:val="24"/>
        </w:rPr>
        <w:t>чение умения школьников учиться;</w:t>
      </w:r>
      <w:r w:rsidRPr="00A90155">
        <w:rPr>
          <w:sz w:val="24"/>
          <w:szCs w:val="24"/>
        </w:rPr>
        <w:t xml:space="preserve"> </w:t>
      </w:r>
    </w:p>
    <w:p w:rsidR="00B201D4" w:rsidRPr="00A90155" w:rsidRDefault="00B201D4" w:rsidP="00DF23F2">
      <w:pPr>
        <w:pStyle w:val="Abstract"/>
        <w:tabs>
          <w:tab w:val="left" w:pos="54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дальнейшее развитие способности к самосовершенствован</w:t>
      </w:r>
      <w:r>
        <w:rPr>
          <w:sz w:val="24"/>
          <w:szCs w:val="24"/>
        </w:rPr>
        <w:t>ию и саморазвитию;</w:t>
      </w:r>
      <w:r w:rsidRPr="00A90155">
        <w:rPr>
          <w:sz w:val="24"/>
          <w:szCs w:val="24"/>
        </w:rPr>
        <w:t xml:space="preserve"> </w:t>
      </w:r>
    </w:p>
    <w:p w:rsidR="00B201D4" w:rsidRPr="00A90155" w:rsidRDefault="00B201D4" w:rsidP="00DF23F2">
      <w:pPr>
        <w:pStyle w:val="Abstract"/>
        <w:tabs>
          <w:tab w:val="left" w:pos="54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 xml:space="preserve">реализация </w:t>
      </w:r>
      <w:proofErr w:type="spellStart"/>
      <w:r w:rsidRPr="00A90155">
        <w:rPr>
          <w:sz w:val="24"/>
          <w:szCs w:val="24"/>
        </w:rPr>
        <w:t>с</w:t>
      </w:r>
      <w:r>
        <w:rPr>
          <w:sz w:val="24"/>
          <w:szCs w:val="24"/>
        </w:rPr>
        <w:t>истемно-деятельностного</w:t>
      </w:r>
      <w:proofErr w:type="spellEnd"/>
      <w:r>
        <w:rPr>
          <w:sz w:val="24"/>
          <w:szCs w:val="24"/>
        </w:rPr>
        <w:t xml:space="preserve"> подхода;</w:t>
      </w:r>
    </w:p>
    <w:p w:rsidR="00B201D4" w:rsidRPr="00A90155" w:rsidRDefault="00B201D4" w:rsidP="00DF23F2">
      <w:pPr>
        <w:pStyle w:val="13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155">
        <w:rPr>
          <w:rFonts w:ascii="Times New Roman" w:hAnsi="Times New Roman" w:cs="Times New Roman"/>
          <w:sz w:val="24"/>
          <w:szCs w:val="24"/>
        </w:rPr>
        <w:t>становление коммуникативных универсальных учебных действий («уч</w:t>
      </w:r>
      <w:r>
        <w:rPr>
          <w:rFonts w:ascii="Times New Roman" w:hAnsi="Times New Roman" w:cs="Times New Roman"/>
          <w:sz w:val="24"/>
          <w:szCs w:val="24"/>
        </w:rPr>
        <w:t>ить ученика учиться в общении»;</w:t>
      </w:r>
    </w:p>
    <w:p w:rsidR="00B201D4" w:rsidRPr="00A90155" w:rsidRDefault="00B201D4" w:rsidP="00DF23F2">
      <w:pPr>
        <w:pStyle w:val="13"/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155">
        <w:rPr>
          <w:rFonts w:ascii="Times New Roman" w:hAnsi="Times New Roman" w:cs="Times New Roman"/>
          <w:sz w:val="24"/>
          <w:szCs w:val="24"/>
        </w:rPr>
        <w:t>развивать при помощи УУД ценностные ориентиры обучающихся, социальную компетентность и учет позиции других людей по общению или деятельности.</w:t>
      </w:r>
    </w:p>
    <w:p w:rsidR="00B201D4" w:rsidRPr="00A90155" w:rsidRDefault="00B201D4" w:rsidP="00DF23F2">
      <w:pPr>
        <w:pStyle w:val="13"/>
        <w:rPr>
          <w:rFonts w:ascii="Times New Roman" w:hAnsi="Times New Roman" w:cs="Times New Roman"/>
          <w:sz w:val="24"/>
          <w:szCs w:val="24"/>
        </w:rPr>
      </w:pPr>
      <w:r w:rsidRPr="00A9015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усвоения </w:t>
      </w:r>
      <w:proofErr w:type="gramStart"/>
      <w:r w:rsidRPr="00A9015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90155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01D4" w:rsidRDefault="00B201D4" w:rsidP="00951C79">
      <w:pPr>
        <w:ind w:firstLine="540"/>
        <w:jc w:val="both"/>
        <w:rPr>
          <w:b/>
        </w:rPr>
      </w:pPr>
      <w:r w:rsidRPr="00A90155"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Подробное описание планируемых результатов формирования универсальных учебных действий даётся в  целевом разделе ООП</w:t>
      </w:r>
      <w:r>
        <w:t>.</w:t>
      </w:r>
    </w:p>
    <w:p w:rsidR="00B201D4" w:rsidRDefault="00B201D4" w:rsidP="00DF23F2">
      <w:pPr>
        <w:rPr>
          <w:b/>
        </w:rPr>
      </w:pPr>
      <w:r w:rsidRPr="00A90155">
        <w:rPr>
          <w:b/>
        </w:rPr>
        <w:t>Способы и формы развития УУД</w:t>
      </w:r>
      <w:r>
        <w:rPr>
          <w:b/>
        </w:rPr>
        <w:t>.</w:t>
      </w:r>
    </w:p>
    <w:p w:rsidR="00B201D4" w:rsidRPr="00A90155" w:rsidRDefault="00B201D4" w:rsidP="00DF23F2">
      <w:pPr>
        <w:rPr>
          <w:b/>
        </w:rPr>
      </w:pPr>
    </w:p>
    <w:tbl>
      <w:tblPr>
        <w:tblW w:w="10632" w:type="dxa"/>
        <w:tblInd w:w="-1051" w:type="dxa"/>
        <w:tblLayout w:type="fixed"/>
        <w:tblLook w:val="0000"/>
      </w:tblPr>
      <w:tblGrid>
        <w:gridCol w:w="5529"/>
        <w:gridCol w:w="352"/>
        <w:gridCol w:w="2341"/>
        <w:gridCol w:w="179"/>
        <w:gridCol w:w="2231"/>
      </w:tblGrid>
      <w:tr w:rsidR="00B201D4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1D4" w:rsidRPr="00A90155" w:rsidRDefault="00B201D4" w:rsidP="002504FD">
            <w:pPr>
              <w:jc w:val="center"/>
              <w:rPr>
                <w:b/>
              </w:rPr>
            </w:pPr>
            <w:r w:rsidRPr="00A90155">
              <w:rPr>
                <w:b/>
              </w:rPr>
              <w:t>УУД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1D4" w:rsidRPr="00A90155" w:rsidRDefault="00B201D4" w:rsidP="002504FD">
            <w:pPr>
              <w:jc w:val="center"/>
              <w:rPr>
                <w:b/>
              </w:rPr>
            </w:pPr>
            <w:r w:rsidRPr="00A90155">
              <w:rPr>
                <w:b/>
              </w:rPr>
              <w:t>Формы и способы развития УУД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D4" w:rsidRDefault="00B201D4" w:rsidP="002504FD">
            <w:pPr>
              <w:jc w:val="center"/>
              <w:rPr>
                <w:b/>
              </w:rPr>
            </w:pPr>
            <w:proofErr w:type="spellStart"/>
            <w:r w:rsidRPr="00A90155">
              <w:rPr>
                <w:b/>
              </w:rPr>
              <w:t>Диагностичес</w:t>
            </w:r>
            <w:proofErr w:type="spellEnd"/>
          </w:p>
          <w:p w:rsidR="00B201D4" w:rsidRDefault="00B201D4" w:rsidP="002504FD">
            <w:pPr>
              <w:jc w:val="center"/>
              <w:rPr>
                <w:b/>
              </w:rPr>
            </w:pPr>
            <w:r w:rsidRPr="00A90155">
              <w:rPr>
                <w:b/>
              </w:rPr>
              <w:t xml:space="preserve">кий инструментарий </w:t>
            </w:r>
            <w:proofErr w:type="gramStart"/>
            <w:r w:rsidRPr="00A90155">
              <w:rPr>
                <w:b/>
              </w:rPr>
              <w:t>для</w:t>
            </w:r>
            <w:proofErr w:type="gramEnd"/>
            <w:r w:rsidRPr="00A90155">
              <w:rPr>
                <w:b/>
              </w:rPr>
              <w:t xml:space="preserve"> сформирован</w:t>
            </w:r>
          </w:p>
          <w:p w:rsidR="00B201D4" w:rsidRPr="00A90155" w:rsidRDefault="00B201D4" w:rsidP="002504FD">
            <w:pPr>
              <w:jc w:val="center"/>
            </w:pPr>
            <w:proofErr w:type="spellStart"/>
            <w:r w:rsidRPr="00A90155">
              <w:rPr>
                <w:b/>
              </w:rPr>
              <w:t>ности</w:t>
            </w:r>
            <w:proofErr w:type="spellEnd"/>
            <w:r w:rsidRPr="00A90155">
              <w:rPr>
                <w:b/>
              </w:rPr>
              <w:t xml:space="preserve"> УУД</w:t>
            </w:r>
          </w:p>
        </w:tc>
      </w:tr>
      <w:tr w:rsidR="00B201D4" w:rsidRPr="00A90155" w:rsidTr="00DF23F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jc w:val="center"/>
            </w:pPr>
            <w:r w:rsidRPr="00A90155">
              <w:rPr>
                <w:b/>
              </w:rPr>
              <w:t>Личностные УУД:</w:t>
            </w:r>
          </w:p>
          <w:p w:rsidR="00B201D4" w:rsidRPr="00A90155" w:rsidRDefault="00B201D4" w:rsidP="002504FD">
            <w:r w:rsidRPr="00A90155">
              <w:t>умение соотносить поступки и события с принятыми этическими принципами, знание моральных норм и умения выделять нравственный аспект поведения на основе определения учащимся своего места в обществе и в жизни в целом.</w:t>
            </w:r>
          </w:p>
        </w:tc>
      </w:tr>
      <w:tr w:rsidR="00B201D4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5 класс:</w:t>
            </w:r>
          </w:p>
          <w:p w:rsidR="00B201D4" w:rsidRPr="00A90155" w:rsidRDefault="00B201D4" w:rsidP="00CE6069">
            <w:pPr>
              <w:numPr>
                <w:ilvl w:val="0"/>
                <w:numId w:val="16"/>
              </w:numPr>
              <w:tabs>
                <w:tab w:val="clear" w:pos="720"/>
                <w:tab w:val="left" w:pos="34"/>
                <w:tab w:val="num" w:pos="318"/>
              </w:tabs>
              <w:ind w:left="34" w:firstLine="0"/>
              <w:jc w:val="both"/>
            </w:pPr>
            <w:proofErr w:type="gramStart"/>
            <w:r w:rsidRPr="00A90155">
              <w:t>ценить и 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      </w:r>
            <w:proofErr w:type="gramEnd"/>
          </w:p>
          <w:p w:rsidR="00B201D4" w:rsidRPr="00A90155" w:rsidRDefault="00B201D4" w:rsidP="00CE6069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уважение  к своему народу, развитие толерантности;</w:t>
            </w:r>
          </w:p>
          <w:p w:rsidR="00B201D4" w:rsidRPr="00A90155" w:rsidRDefault="00B201D4" w:rsidP="00CE6069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освоения личностного смысла учения, выбор дальнейшего образовательного маршрута;</w:t>
            </w:r>
          </w:p>
          <w:p w:rsidR="00B201D4" w:rsidRPr="00A90155" w:rsidRDefault="00B201D4" w:rsidP="00CE6069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      </w:r>
          </w:p>
          <w:p w:rsidR="00B201D4" w:rsidRPr="00A90155" w:rsidRDefault="00B201D4" w:rsidP="00CE6069">
            <w:pPr>
              <w:numPr>
                <w:ilvl w:val="0"/>
                <w:numId w:val="1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выполнение норм и требований школьной жизни и обязанностей ученика; знание прав учащихся и умение ими пользоваться.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r w:rsidRPr="00A90155">
              <w:t>- урочная и внеурочная деятельность;</w:t>
            </w:r>
          </w:p>
          <w:p w:rsidR="00B201D4" w:rsidRPr="00A90155" w:rsidRDefault="00B201D4" w:rsidP="002504FD">
            <w:r w:rsidRPr="00A90155">
              <w:t>- этические беседы, лекции, диспуты;</w:t>
            </w:r>
          </w:p>
          <w:p w:rsidR="00B201D4" w:rsidRPr="00A90155" w:rsidRDefault="00B201D4" w:rsidP="002504FD">
            <w:r w:rsidRPr="00A90155">
              <w:t>- тематические вечера, турниры знатоков этики;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совместная деятельность, сотрудничество.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- д</w:t>
            </w:r>
            <w:r w:rsidRPr="00A90155">
              <w:t xml:space="preserve">иагностический </w:t>
            </w:r>
            <w:proofErr w:type="spellStart"/>
            <w:r w:rsidRPr="00A90155">
              <w:t>опросник</w:t>
            </w:r>
            <w:proofErr w:type="spellEnd"/>
            <w:r w:rsidRPr="00A90155">
              <w:t xml:space="preserve"> «Личностный рост»</w:t>
            </w:r>
            <w:r>
              <w:t>;</w:t>
            </w:r>
          </w:p>
          <w:p w:rsidR="00B201D4" w:rsidRDefault="00B201D4" w:rsidP="002504FD">
            <w:pPr>
              <w:ind w:left="72"/>
            </w:pPr>
            <w:r>
              <w:t>.</w:t>
            </w:r>
            <w:r w:rsidRPr="00DB57CF">
              <w:t>Карта наблюдения</w:t>
            </w:r>
          </w:p>
          <w:p w:rsidR="00B201D4" w:rsidRPr="00A90155" w:rsidRDefault="00B201D4" w:rsidP="001A64DA">
            <w:pPr>
              <w:ind w:left="72"/>
            </w:pPr>
            <w:r>
              <w:t>-</w:t>
            </w:r>
            <w:r>
              <w:rPr>
                <w:bCs/>
                <w:color w:val="000000"/>
              </w:rPr>
              <w:t>«Социометрия»</w:t>
            </w:r>
            <w:r>
              <w:t xml:space="preserve"> </w:t>
            </w:r>
            <w:proofErr w:type="gramStart"/>
            <w:r>
              <w:t>Дж</w:t>
            </w:r>
            <w:proofErr w:type="gramEnd"/>
            <w:r>
              <w:t>. Морено</w:t>
            </w:r>
          </w:p>
        </w:tc>
      </w:tr>
      <w:tr w:rsidR="00B201D4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6 класс:</w:t>
            </w:r>
          </w:p>
          <w:p w:rsidR="00B201D4" w:rsidRPr="00A90155" w:rsidRDefault="00B201D4" w:rsidP="00CE6069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</w:t>
            </w:r>
          </w:p>
          <w:p w:rsidR="00B201D4" w:rsidRPr="00A90155" w:rsidRDefault="00B201D4" w:rsidP="00CE6069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</w:t>
            </w:r>
          </w:p>
          <w:p w:rsidR="00B201D4" w:rsidRPr="00A90155" w:rsidRDefault="00B201D4" w:rsidP="00CE6069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уважение и принятие других народов России и мира, межэтническая толерантность, готовность к равноправному сотрудничеству;</w:t>
            </w:r>
          </w:p>
          <w:p w:rsidR="00B201D4" w:rsidRPr="00A90155" w:rsidRDefault="00B201D4" w:rsidP="00CE6069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гражданский патриотизм, любовь к Родине, чувство гордости за свою страну;</w:t>
            </w:r>
          </w:p>
          <w:p w:rsidR="00B201D4" w:rsidRPr="00A90155" w:rsidRDefault="00B201D4" w:rsidP="00CE6069">
            <w:pPr>
              <w:numPr>
                <w:ilvl w:val="0"/>
                <w:numId w:val="1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 xml:space="preserve">участие в школьном самоуправлении в пределах возраста (дежурство в классе и в школе, участие в </w:t>
            </w:r>
            <w:proofErr w:type="gramStart"/>
            <w:r w:rsidRPr="00A90155">
              <w:t>детский</w:t>
            </w:r>
            <w:proofErr w:type="gramEnd"/>
            <w:r w:rsidRPr="00A90155">
              <w:t xml:space="preserve"> общественных организациях, школьных и внешкольных мероприятиях).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r w:rsidRPr="00A90155">
              <w:t>- урочная и внеурочная деятельность;</w:t>
            </w:r>
          </w:p>
          <w:p w:rsidR="00B201D4" w:rsidRPr="00A90155" w:rsidRDefault="00B201D4" w:rsidP="002504FD">
            <w:r w:rsidRPr="00A90155">
              <w:t>- этические беседы, лекции, диспуты;</w:t>
            </w:r>
          </w:p>
          <w:p w:rsidR="00B201D4" w:rsidRPr="00A90155" w:rsidRDefault="00B201D4" w:rsidP="002504FD">
            <w:r w:rsidRPr="00A90155">
              <w:t>- тематические вечера, турниры знатоков этики;</w:t>
            </w:r>
          </w:p>
          <w:p w:rsidR="00B201D4" w:rsidRPr="00A90155" w:rsidRDefault="00B201D4" w:rsidP="002504FD">
            <w:r w:rsidRPr="00A90155">
              <w:t>-совместная деятельность, сотрудничество;</w:t>
            </w:r>
          </w:p>
          <w:p w:rsidR="00B201D4" w:rsidRPr="00A90155" w:rsidRDefault="00B201D4" w:rsidP="002504FD">
            <w:r w:rsidRPr="00A90155">
              <w:t>- психологические тренинги</w:t>
            </w:r>
            <w: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tabs>
                <w:tab w:val="left" w:pos="72"/>
              </w:tabs>
              <w:ind w:left="72"/>
            </w:pPr>
            <w:r>
              <w:t>- д</w:t>
            </w:r>
            <w:r w:rsidRPr="00A90155">
              <w:t xml:space="preserve">иагностический </w:t>
            </w:r>
            <w:proofErr w:type="spellStart"/>
            <w:r w:rsidRPr="00A90155">
              <w:t>опросник</w:t>
            </w:r>
            <w:proofErr w:type="spellEnd"/>
            <w:r w:rsidRPr="00A90155">
              <w:t xml:space="preserve"> «Личностный рост»</w:t>
            </w:r>
            <w:r>
              <w:t>;</w:t>
            </w:r>
          </w:p>
          <w:p w:rsidR="00B201D4" w:rsidRPr="00A90155" w:rsidRDefault="00B201D4" w:rsidP="001A64DA">
            <w:pPr>
              <w:tabs>
                <w:tab w:val="left" w:pos="72"/>
              </w:tabs>
              <w:ind w:left="72"/>
            </w:pPr>
            <w:r>
              <w:t xml:space="preserve">- </w:t>
            </w:r>
            <w:r w:rsidRPr="00DB57CF">
              <w:t>Карта наблюдения</w:t>
            </w:r>
          </w:p>
        </w:tc>
      </w:tr>
      <w:tr w:rsidR="00B201D4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7 класс:</w:t>
            </w:r>
          </w:p>
          <w:p w:rsidR="00B201D4" w:rsidRPr="00A90155" w:rsidRDefault="00B201D4" w:rsidP="00CE6069">
            <w:pPr>
              <w:numPr>
                <w:ilvl w:val="0"/>
                <w:numId w:val="1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B201D4" w:rsidRPr="00A90155" w:rsidRDefault="00B201D4" w:rsidP="00CE6069">
            <w:pPr>
              <w:numPr>
                <w:ilvl w:val="0"/>
                <w:numId w:val="1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уважение личности, ее достоинства, доброжелательное отношение  к окружающим, нетерпимость к любым видам насилия и готовность противостоять им;</w:t>
            </w:r>
          </w:p>
          <w:p w:rsidR="00B201D4" w:rsidRPr="00A90155" w:rsidRDefault="00B201D4" w:rsidP="00CE6069">
            <w:pPr>
              <w:numPr>
                <w:ilvl w:val="0"/>
                <w:numId w:val="1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B201D4" w:rsidRPr="00A90155" w:rsidRDefault="00B201D4" w:rsidP="00CE6069">
            <w:pPr>
              <w:numPr>
                <w:ilvl w:val="0"/>
                <w:numId w:val="1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вести диалог на основе равноправных отношений и взаимного уважения, конструктивное разрешение конфликтов.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r w:rsidRPr="00A90155">
              <w:t>- урочная и внеурочная деятельность;</w:t>
            </w:r>
          </w:p>
          <w:p w:rsidR="00B201D4" w:rsidRPr="00A90155" w:rsidRDefault="00B201D4" w:rsidP="002504FD">
            <w:r w:rsidRPr="00A90155">
              <w:t>- этические беседы, лекции, диспуты;</w:t>
            </w:r>
          </w:p>
          <w:p w:rsidR="00B201D4" w:rsidRPr="00A90155" w:rsidRDefault="00B201D4" w:rsidP="002504FD">
            <w:r w:rsidRPr="00A90155">
              <w:t>- тематические вечера, турниры знатоков этики;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совместная деятельность, сотрудничество;</w:t>
            </w:r>
          </w:p>
          <w:p w:rsidR="00B201D4" w:rsidRPr="00A90155" w:rsidRDefault="00B201D4" w:rsidP="002504FD">
            <w:r w:rsidRPr="00A90155">
              <w:t>- психологические практикумы.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tabs>
                <w:tab w:val="left" w:pos="72"/>
              </w:tabs>
              <w:ind w:left="72"/>
            </w:pPr>
            <w:r>
              <w:t>- д</w:t>
            </w:r>
            <w:r w:rsidRPr="00A90155">
              <w:t xml:space="preserve">иагностический </w:t>
            </w:r>
            <w:proofErr w:type="spellStart"/>
            <w:r w:rsidRPr="00A90155">
              <w:t>опросник</w:t>
            </w:r>
            <w:proofErr w:type="spellEnd"/>
            <w:r w:rsidRPr="00A90155">
              <w:t xml:space="preserve"> «Личностный рост»</w:t>
            </w:r>
            <w:r>
              <w:t>;</w:t>
            </w:r>
          </w:p>
          <w:p w:rsidR="00B201D4" w:rsidRPr="00A90155" w:rsidRDefault="00B201D4" w:rsidP="002504FD">
            <w:pPr>
              <w:tabs>
                <w:tab w:val="left" w:pos="72"/>
              </w:tabs>
              <w:ind w:left="72"/>
            </w:pPr>
            <w:r>
              <w:t>- а</w:t>
            </w:r>
            <w:r w:rsidRPr="00A90155">
              <w:t>нкета «Ценности образования»</w:t>
            </w:r>
            <w:r>
              <w:t>;</w:t>
            </w:r>
          </w:p>
          <w:p w:rsidR="00B201D4" w:rsidRPr="00A90155" w:rsidRDefault="00B201D4" w:rsidP="002504FD">
            <w:pPr>
              <w:tabs>
                <w:tab w:val="left" w:pos="72"/>
              </w:tabs>
              <w:ind w:left="72"/>
            </w:pPr>
            <w:r>
              <w:t>- а</w:t>
            </w:r>
            <w:r w:rsidRPr="00A90155">
              <w:t>нкета «Субъективность учащихся в образовательном процессе»</w:t>
            </w:r>
            <w:r>
              <w:t>.</w:t>
            </w:r>
          </w:p>
        </w:tc>
      </w:tr>
      <w:tr w:rsidR="00B201D4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8 класс:</w:t>
            </w:r>
          </w:p>
          <w:p w:rsidR="00B201D4" w:rsidRPr="00A90155" w:rsidRDefault="00B201D4" w:rsidP="00CE6069">
            <w:pPr>
              <w:numPr>
                <w:ilvl w:val="0"/>
                <w:numId w:val="1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освоение общекультурного наследия России и общемирового культурного наследия;</w:t>
            </w:r>
          </w:p>
          <w:p w:rsidR="00B201D4" w:rsidRPr="00A90155" w:rsidRDefault="00B201D4" w:rsidP="00CE6069">
            <w:pPr>
              <w:numPr>
                <w:ilvl w:val="0"/>
                <w:numId w:val="1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 xml:space="preserve">экологическое сознание, признание высокой ценности жизни во всех ее проявлениях, знание основных принципов и правил отношения к природе, знание основ здорового образа жизни и </w:t>
            </w:r>
            <w:proofErr w:type="spellStart"/>
            <w:r w:rsidRPr="00A90155">
              <w:t>здоровьесберегающих</w:t>
            </w:r>
            <w:proofErr w:type="spellEnd"/>
            <w:r w:rsidRPr="00A90155">
              <w:t xml:space="preserve"> технологий, правил поведения в чрезвычайных ситуациях;</w:t>
            </w:r>
          </w:p>
          <w:p w:rsidR="00B201D4" w:rsidRPr="00A90155" w:rsidRDefault="00B201D4" w:rsidP="00CE6069">
            <w:pPr>
              <w:numPr>
                <w:ilvl w:val="0"/>
                <w:numId w:val="1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proofErr w:type="spellStart"/>
            <w:r w:rsidRPr="00A90155">
              <w:t>сформированность</w:t>
            </w:r>
            <w:proofErr w:type="spellEnd"/>
            <w:r w:rsidRPr="00A90155">
              <w:t xml:space="preserve">  позитивной моральной самооценки и моральных чувств – чувства гордости при следовании моральным нормам, переживание стыда при их нарушении;</w:t>
            </w:r>
          </w:p>
          <w:p w:rsidR="00B201D4" w:rsidRPr="00A90155" w:rsidRDefault="00B201D4" w:rsidP="00CE6069">
            <w:pPr>
              <w:numPr>
                <w:ilvl w:val="0"/>
                <w:numId w:val="1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 xml:space="preserve">устойчивый познавательный интерес и становление </w:t>
            </w:r>
            <w:proofErr w:type="spellStart"/>
            <w:r w:rsidRPr="00A90155">
              <w:t>смыслообразующей</w:t>
            </w:r>
            <w:proofErr w:type="spellEnd"/>
            <w:r w:rsidRPr="00A90155">
              <w:t xml:space="preserve"> функции познавательного мотива;</w:t>
            </w:r>
          </w:p>
          <w:p w:rsidR="00B201D4" w:rsidRPr="00CF01D4" w:rsidRDefault="00B201D4" w:rsidP="00CE6069">
            <w:pPr>
              <w:numPr>
                <w:ilvl w:val="0"/>
                <w:numId w:val="11"/>
              </w:numPr>
              <w:tabs>
                <w:tab w:val="left" w:pos="252"/>
              </w:tabs>
              <w:ind w:left="252" w:hanging="180"/>
              <w:jc w:val="both"/>
              <w:rPr>
                <w:b/>
              </w:rPr>
            </w:pPr>
            <w:r>
              <w:t xml:space="preserve"> </w:t>
            </w:r>
            <w:r w:rsidRPr="00A90155">
              <w:t xml:space="preserve">участие в общественной </w:t>
            </w:r>
            <w:r>
              <w:t>жизни на уровне школы и социума.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r w:rsidRPr="00A90155">
              <w:t>- урочная и внеурочная деятельность;</w:t>
            </w:r>
          </w:p>
          <w:p w:rsidR="00B201D4" w:rsidRPr="00A90155" w:rsidRDefault="00B201D4" w:rsidP="002504FD">
            <w:r w:rsidRPr="00A90155">
              <w:t>- этические беседы, лекции, диспуты;</w:t>
            </w:r>
          </w:p>
          <w:p w:rsidR="00B201D4" w:rsidRPr="00A90155" w:rsidRDefault="00B201D4" w:rsidP="002504FD">
            <w:r w:rsidRPr="00A90155">
              <w:t>- тематические вечера, турниры знатоков этики;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совместная деятельность, сотрудничество</w:t>
            </w:r>
            <w:r>
              <w:t>;</w:t>
            </w:r>
          </w:p>
          <w:p w:rsidR="00B201D4" w:rsidRPr="00A90155" w:rsidRDefault="00B201D4" w:rsidP="002504FD">
            <w:r w:rsidRPr="00A90155">
              <w:t>- участие в социаль</w:t>
            </w:r>
            <w:r>
              <w:t>ном проектировании.</w:t>
            </w:r>
          </w:p>
          <w:p w:rsidR="00B201D4" w:rsidRPr="00A90155" w:rsidRDefault="00B201D4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- д</w:t>
            </w:r>
            <w:r w:rsidRPr="00A90155">
              <w:t xml:space="preserve">иагностический </w:t>
            </w:r>
            <w:proofErr w:type="spellStart"/>
            <w:r w:rsidRPr="00A90155">
              <w:t>опросник</w:t>
            </w:r>
            <w:proofErr w:type="spellEnd"/>
            <w:r w:rsidRPr="00A90155">
              <w:t xml:space="preserve"> «Личностный рост»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 xml:space="preserve">- </w:t>
            </w:r>
            <w:proofErr w:type="spellStart"/>
            <w:r>
              <w:t>о</w:t>
            </w:r>
            <w:r w:rsidRPr="00A90155">
              <w:t>просник</w:t>
            </w:r>
            <w:proofErr w:type="spellEnd"/>
            <w:r w:rsidRPr="00A90155">
              <w:t xml:space="preserve"> профильно-ориентационной компетенции (ОПОК) </w:t>
            </w:r>
            <w:proofErr w:type="spellStart"/>
            <w:r w:rsidRPr="00A90155">
              <w:t>С.Л.Братченко</w:t>
            </w:r>
            <w:proofErr w:type="spellEnd"/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о</w:t>
            </w:r>
            <w:r w:rsidRPr="00A90155">
              <w:t>пределение направленности личности (ориентационная анкета)</w:t>
            </w:r>
            <w:r>
              <w:t>.</w:t>
            </w:r>
          </w:p>
        </w:tc>
      </w:tr>
      <w:tr w:rsidR="00B201D4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9 класс:</w:t>
            </w:r>
          </w:p>
          <w:p w:rsidR="00B201D4" w:rsidRPr="00A90155" w:rsidRDefault="00B201D4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знание основных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B201D4" w:rsidRPr="00A90155" w:rsidRDefault="00B201D4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proofErr w:type="spellStart"/>
            <w:r w:rsidRPr="00A90155">
              <w:t>сформированность</w:t>
            </w:r>
            <w:proofErr w:type="spellEnd"/>
            <w:r w:rsidRPr="00A90155">
              <w:t xml:space="preserve"> социально-критического мышления, ориентация в особенностях социальных отношений и взаимодействий, установление взаимосвязи между общественно-политическими событиями;</w:t>
            </w:r>
          </w:p>
          <w:p w:rsidR="00B201D4" w:rsidRPr="00A90155" w:rsidRDefault="00B201D4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ориентация в системе моральных норм и ценностей и их иерархии, понимание конвенционального характера морали;</w:t>
            </w:r>
          </w:p>
          <w:p w:rsidR="00B201D4" w:rsidRPr="00A90155" w:rsidRDefault="00B201D4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proofErr w:type="spellStart"/>
            <w:r w:rsidRPr="00A90155">
              <w:t>сформированность</w:t>
            </w:r>
            <w:proofErr w:type="spellEnd"/>
            <w:r w:rsidRPr="00A90155">
              <w:t xml:space="preserve"> потребности в самовыражении и самореализации, социальном признании;</w:t>
            </w:r>
          </w:p>
          <w:p w:rsidR="00B201D4" w:rsidRPr="00A90155" w:rsidRDefault="00B201D4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готовность к выбору профильного образования;</w:t>
            </w:r>
          </w:p>
          <w:p w:rsidR="00B201D4" w:rsidRPr="00A90155" w:rsidRDefault="00B201D4" w:rsidP="00CE6069">
            <w:pPr>
              <w:numPr>
                <w:ilvl w:val="0"/>
                <w:numId w:val="27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r w:rsidRPr="00A90155">
              <w:t>- урочная и внеурочная деятельность;</w:t>
            </w:r>
          </w:p>
          <w:p w:rsidR="00B201D4" w:rsidRPr="00A90155" w:rsidRDefault="00B201D4" w:rsidP="002504FD">
            <w:r w:rsidRPr="00A90155">
              <w:t>- этические беседы, лекции, диспуты;</w:t>
            </w:r>
          </w:p>
          <w:p w:rsidR="00B201D4" w:rsidRPr="00A90155" w:rsidRDefault="00B201D4" w:rsidP="002504FD">
            <w:r w:rsidRPr="00A90155">
              <w:t>- тематические вечера, турниры знатоков этики;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совместная деятельность, сотрудничество;</w:t>
            </w:r>
          </w:p>
          <w:p w:rsidR="00B201D4" w:rsidRPr="00A90155" w:rsidRDefault="00B201D4" w:rsidP="002504FD">
            <w:r w:rsidRPr="00A90155">
              <w:t>- участие в социальном проектировании.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- д</w:t>
            </w:r>
            <w:r w:rsidRPr="00A90155">
              <w:t xml:space="preserve">иагностический </w:t>
            </w:r>
            <w:proofErr w:type="spellStart"/>
            <w:r w:rsidRPr="00A90155">
              <w:t>опросник</w:t>
            </w:r>
            <w:proofErr w:type="spellEnd"/>
            <w:r w:rsidRPr="00A90155">
              <w:t xml:space="preserve"> «Личностный рост»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к</w:t>
            </w:r>
            <w:r w:rsidRPr="00A90155">
              <w:t>арта самодиагностики степени готовности к выбору профиля обучения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а</w:t>
            </w:r>
            <w:r w:rsidRPr="00A90155">
              <w:t>нкета «Ценности образования»</w:t>
            </w:r>
            <w:r>
              <w:t>;</w:t>
            </w:r>
          </w:p>
          <w:p w:rsidR="00B201D4" w:rsidRDefault="00B201D4" w:rsidP="002504FD">
            <w:pPr>
              <w:ind w:left="72"/>
            </w:pPr>
            <w:r>
              <w:t>- мо</w:t>
            </w:r>
            <w:r w:rsidRPr="00A90155">
              <w:t>дифицирован</w:t>
            </w:r>
          </w:p>
          <w:p w:rsidR="00B201D4" w:rsidRPr="00A90155" w:rsidRDefault="00B201D4" w:rsidP="002504FD">
            <w:pPr>
              <w:ind w:left="72"/>
            </w:pPr>
            <w:proofErr w:type="spellStart"/>
            <w:r w:rsidRPr="00A90155">
              <w:t>ный</w:t>
            </w:r>
            <w:proofErr w:type="spellEnd"/>
            <w:r w:rsidRPr="00A90155">
              <w:t xml:space="preserve"> вариант «</w:t>
            </w:r>
            <w:proofErr w:type="spellStart"/>
            <w:r w:rsidRPr="00A90155">
              <w:t>Самоактуализационного</w:t>
            </w:r>
            <w:proofErr w:type="spellEnd"/>
            <w:r w:rsidRPr="00A90155">
              <w:t xml:space="preserve"> теста»</w:t>
            </w:r>
            <w:r>
              <w:t>.</w:t>
            </w:r>
          </w:p>
        </w:tc>
      </w:tr>
      <w:tr w:rsidR="00B201D4" w:rsidRPr="00A90155" w:rsidTr="00DF23F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BC3FAD">
            <w:r w:rsidRPr="00A90155">
              <w:rPr>
                <w:b/>
              </w:rPr>
              <w:t xml:space="preserve">Регулятивные УУД: </w:t>
            </w:r>
            <w:r w:rsidRPr="00A90155">
              <w:t xml:space="preserve"> </w:t>
            </w:r>
          </w:p>
          <w:p w:rsidR="00B201D4" w:rsidRPr="00A90155" w:rsidRDefault="00B201D4" w:rsidP="002504FD">
            <w:pPr>
              <w:jc w:val="center"/>
            </w:pPr>
            <w:r w:rsidRPr="00A90155">
              <w:t>умение организовывать свою учебную деятельность</w:t>
            </w:r>
            <w:r>
              <w:t>.</w:t>
            </w:r>
          </w:p>
        </w:tc>
      </w:tr>
      <w:tr w:rsidR="00B201D4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 xml:space="preserve"> 5 класс:</w:t>
            </w:r>
          </w:p>
          <w:p w:rsidR="00B201D4" w:rsidRPr="00A90155" w:rsidRDefault="00B201D4" w:rsidP="00CE6069">
            <w:pPr>
              <w:numPr>
                <w:ilvl w:val="0"/>
                <w:numId w:val="2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постановка частных задач на усвоение готовых знаний и действий (стоит задача понять, запомнить, воспроизвести)</w:t>
            </w:r>
          </w:p>
          <w:p w:rsidR="00B201D4" w:rsidRPr="00A90155" w:rsidRDefault="00B201D4" w:rsidP="00CE6069">
            <w:pPr>
              <w:numPr>
                <w:ilvl w:val="0"/>
                <w:numId w:val="20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использовать справочную литературу, ИКТ,  инструменты и приборы;</w:t>
            </w:r>
          </w:p>
          <w:p w:rsidR="00B201D4" w:rsidRPr="00A90155" w:rsidRDefault="00B201D4" w:rsidP="00CE6069">
            <w:pPr>
              <w:numPr>
                <w:ilvl w:val="0"/>
                <w:numId w:val="20"/>
              </w:numPr>
              <w:tabs>
                <w:tab w:val="left" w:pos="252"/>
              </w:tabs>
              <w:ind w:left="252" w:hanging="180"/>
              <w:jc w:val="both"/>
              <w:rPr>
                <w:b/>
              </w:rPr>
            </w:pPr>
            <w:r>
              <w:t xml:space="preserve"> </w:t>
            </w:r>
            <w:r w:rsidRPr="00A90155">
      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jc w:val="both"/>
            </w:pPr>
            <w:r w:rsidRPr="00A90155">
              <w:rPr>
                <w:b/>
              </w:rPr>
              <w:t xml:space="preserve">- </w:t>
            </w:r>
            <w:r w:rsidRPr="00A90155">
              <w:t>творческие учебные задания, практические работы;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-проблемные ситуации;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-проектная и исследовательская деятельность.</w:t>
            </w:r>
          </w:p>
          <w:p w:rsidR="00B201D4" w:rsidRPr="00A90155" w:rsidRDefault="00B201D4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Диагностические материалы по предметам</w:t>
            </w:r>
          </w:p>
        </w:tc>
      </w:tr>
      <w:tr w:rsidR="00B201D4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6 класс:</w:t>
            </w:r>
          </w:p>
          <w:p w:rsidR="00B201D4" w:rsidRPr="00A90155" w:rsidRDefault="00B201D4" w:rsidP="00CE6069">
            <w:pPr>
              <w:numPr>
                <w:ilvl w:val="0"/>
                <w:numId w:val="1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      </w:r>
          </w:p>
          <w:p w:rsidR="00B201D4" w:rsidRPr="00A90155" w:rsidRDefault="00B201D4" w:rsidP="00CE6069">
            <w:pPr>
              <w:numPr>
                <w:ilvl w:val="0"/>
                <w:numId w:val="1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планировать пути достижения намеченных целей;</w:t>
            </w:r>
          </w:p>
          <w:p w:rsidR="00B201D4" w:rsidRPr="00A90155" w:rsidRDefault="00B201D4" w:rsidP="00CE6069">
            <w:pPr>
              <w:numPr>
                <w:ilvl w:val="0"/>
                <w:numId w:val="1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адекватно оценить степень объективной и субъектной трудности выполнения учебной задачи;</w:t>
            </w:r>
          </w:p>
          <w:p w:rsidR="00B201D4" w:rsidRPr="00A90155" w:rsidRDefault="00B201D4" w:rsidP="00CE6069">
            <w:pPr>
              <w:numPr>
                <w:ilvl w:val="0"/>
                <w:numId w:val="1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обнаружить отклонение от эталонного образца и внести соответствующие коррективы в процесс выполнения учебной задачи;</w:t>
            </w:r>
          </w:p>
          <w:p w:rsidR="00B201D4" w:rsidRPr="00A90155" w:rsidRDefault="00B201D4" w:rsidP="00CE6069">
            <w:pPr>
              <w:numPr>
                <w:ilvl w:val="0"/>
                <w:numId w:val="15"/>
              </w:numPr>
              <w:tabs>
                <w:tab w:val="left" w:pos="252"/>
              </w:tabs>
              <w:ind w:left="252" w:hanging="180"/>
              <w:jc w:val="both"/>
              <w:rPr>
                <w:b/>
              </w:rPr>
            </w:pPr>
            <w:r>
              <w:t xml:space="preserve"> </w:t>
            </w:r>
            <w:r w:rsidRPr="00A90155">
              <w:t>принимать решения в проблемной ситуации на основе переговоров.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jc w:val="both"/>
            </w:pPr>
            <w:r w:rsidRPr="00A90155">
              <w:rPr>
                <w:b/>
              </w:rPr>
              <w:t xml:space="preserve">- </w:t>
            </w:r>
            <w:r w:rsidRPr="00A90155">
              <w:t>творческие учебные задания, практические работы;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-проблемные ситуации;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-проектная и исследовательская деятельность.</w:t>
            </w:r>
          </w:p>
          <w:p w:rsidR="00B201D4" w:rsidRPr="00A90155" w:rsidRDefault="00B201D4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Диагностические материалы по предметам</w:t>
            </w:r>
          </w:p>
        </w:tc>
      </w:tr>
      <w:tr w:rsidR="00B201D4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7 класс:</w:t>
            </w:r>
          </w:p>
          <w:p w:rsidR="00B201D4" w:rsidRPr="00A90155" w:rsidRDefault="00B201D4" w:rsidP="00CE6069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 xml:space="preserve">формирование навыков </w:t>
            </w:r>
            <w:proofErr w:type="spellStart"/>
            <w:r w:rsidRPr="00A90155">
              <w:t>целеполагания</w:t>
            </w:r>
            <w:proofErr w:type="spellEnd"/>
            <w:r w:rsidRPr="00A90155">
              <w:t xml:space="preserve">, включая постановку новых целей, преобразование практической задачи </w:t>
            </w:r>
            <w:proofErr w:type="gramStart"/>
            <w:r w:rsidRPr="00A90155">
              <w:t>в</w:t>
            </w:r>
            <w:proofErr w:type="gramEnd"/>
            <w:r w:rsidRPr="00A90155">
              <w:t xml:space="preserve"> познавательную;</w:t>
            </w:r>
          </w:p>
          <w:p w:rsidR="00B201D4" w:rsidRPr="00A90155" w:rsidRDefault="00B201D4" w:rsidP="00CE6069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</w:t>
            </w:r>
          </w:p>
          <w:p w:rsidR="00B201D4" w:rsidRPr="00A90155" w:rsidRDefault="00B201D4" w:rsidP="00CE6069">
            <w:pPr>
              <w:numPr>
                <w:ilvl w:val="0"/>
                <w:numId w:val="22"/>
              </w:numPr>
              <w:tabs>
                <w:tab w:val="left" w:pos="252"/>
              </w:tabs>
              <w:ind w:left="252" w:hanging="180"/>
              <w:jc w:val="both"/>
              <w:rPr>
                <w:b/>
              </w:rPr>
            </w:pPr>
            <w:r>
              <w:t xml:space="preserve"> </w:t>
            </w:r>
            <w:r w:rsidRPr="00A90155">
              <w:t>адекватная оценка собственных возможностей в отношении решения поставленной задачи.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jc w:val="both"/>
            </w:pPr>
            <w:r w:rsidRPr="00A90155">
              <w:rPr>
                <w:b/>
              </w:rPr>
              <w:t xml:space="preserve">- </w:t>
            </w:r>
            <w:r w:rsidRPr="00A90155">
              <w:t>творческие учебные задания, практические работы;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-проблемные ситуации;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-проектная и исследовательская деятельность.</w:t>
            </w:r>
          </w:p>
          <w:p w:rsidR="00B201D4" w:rsidRPr="00A90155" w:rsidRDefault="00B201D4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 xml:space="preserve">- </w:t>
            </w:r>
            <w:proofErr w:type="spellStart"/>
            <w:r>
              <w:t>т</w:t>
            </w:r>
            <w:r w:rsidRPr="00A90155">
              <w:t>ест-опросник</w:t>
            </w:r>
            <w:proofErr w:type="spellEnd"/>
            <w:r w:rsidRPr="00A90155">
              <w:t xml:space="preserve"> для определения уровня самооценки (С.В.Ковалев)</w:t>
            </w:r>
            <w:r>
              <w:t>;</w:t>
            </w:r>
          </w:p>
          <w:p w:rsidR="00B201D4" w:rsidRDefault="00B201D4" w:rsidP="002504FD">
            <w:pPr>
              <w:ind w:left="72"/>
            </w:pPr>
            <w:r>
              <w:t>- д</w:t>
            </w:r>
            <w:r w:rsidRPr="00A90155">
              <w:t xml:space="preserve">иагностика </w:t>
            </w:r>
            <w:proofErr w:type="spellStart"/>
            <w:r w:rsidRPr="00A90155">
              <w:t>коммуникативно</w:t>
            </w:r>
            <w:proofErr w:type="spellEnd"/>
          </w:p>
          <w:p w:rsidR="00B201D4" w:rsidRPr="00A90155" w:rsidRDefault="00B201D4" w:rsidP="002504FD">
            <w:pPr>
              <w:ind w:left="72"/>
            </w:pPr>
            <w:r w:rsidRPr="00A90155">
              <w:t>го контроля (</w:t>
            </w:r>
            <w:proofErr w:type="spellStart"/>
            <w:r w:rsidRPr="00A90155">
              <w:t>М.Шнайдер</w:t>
            </w:r>
            <w:proofErr w:type="spellEnd"/>
            <w:r w:rsidRPr="00A90155">
              <w:t>)</w:t>
            </w:r>
            <w:r>
              <w:t>.</w:t>
            </w:r>
          </w:p>
        </w:tc>
      </w:tr>
      <w:tr w:rsidR="00B201D4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8 класс:</w:t>
            </w:r>
          </w:p>
          <w:p w:rsidR="00B201D4" w:rsidRPr="00A90155" w:rsidRDefault="00B201D4" w:rsidP="00DF23F2">
            <w:pPr>
              <w:tabs>
                <w:tab w:val="left" w:pos="252"/>
                <w:tab w:val="num" w:pos="720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анализировать причины проблем и неудач в выполнении деятельности и находить рациональные способы их устранения;</w:t>
            </w:r>
          </w:p>
          <w:p w:rsidR="00B201D4" w:rsidRPr="00A90155" w:rsidRDefault="00B201D4" w:rsidP="00DF23F2">
            <w:pPr>
              <w:tabs>
                <w:tab w:val="left" w:pos="252"/>
                <w:tab w:val="num" w:pos="720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формирование рефлексивной самооценки своих возможностей управления;</w:t>
            </w:r>
          </w:p>
          <w:p w:rsidR="00B201D4" w:rsidRPr="00A90155" w:rsidRDefault="00B201D4" w:rsidP="00DF23F2">
            <w:pPr>
              <w:tabs>
                <w:tab w:val="left" w:pos="252"/>
                <w:tab w:val="num" w:pos="720"/>
              </w:tabs>
              <w:ind w:left="252" w:hanging="180"/>
              <w:jc w:val="both"/>
              <w:rPr>
                <w:b/>
              </w:rPr>
            </w:pPr>
            <w:r>
              <w:t xml:space="preserve"> </w:t>
            </w:r>
            <w:r w:rsidRPr="00A90155">
              <w:t>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jc w:val="both"/>
            </w:pPr>
            <w:r w:rsidRPr="00A90155">
              <w:rPr>
                <w:b/>
              </w:rPr>
              <w:t xml:space="preserve">- </w:t>
            </w:r>
            <w:r w:rsidRPr="00A90155">
              <w:t>творческие учебные задания, практические работы;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-проблемные ситуации;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-проектная и исследовательская деятельность.</w:t>
            </w:r>
          </w:p>
          <w:p w:rsidR="00B201D4" w:rsidRPr="00A90155" w:rsidRDefault="00B201D4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 xml:space="preserve">- </w:t>
            </w:r>
            <w:proofErr w:type="spellStart"/>
            <w:r>
              <w:t>т</w:t>
            </w:r>
            <w:r w:rsidRPr="00A90155">
              <w:t>ест-опросник</w:t>
            </w:r>
            <w:proofErr w:type="spellEnd"/>
            <w:r w:rsidRPr="00A90155">
              <w:t xml:space="preserve"> для определения уровня самооценки (С.В.Ковалев)</w:t>
            </w:r>
            <w:r>
              <w:t>;</w:t>
            </w:r>
          </w:p>
          <w:p w:rsidR="00B201D4" w:rsidRDefault="00B201D4" w:rsidP="002504FD">
            <w:pPr>
              <w:ind w:left="72"/>
            </w:pPr>
            <w:r>
              <w:t>- д</w:t>
            </w:r>
            <w:r w:rsidRPr="00A90155">
              <w:t xml:space="preserve">иагностика </w:t>
            </w:r>
            <w:proofErr w:type="spellStart"/>
            <w:r w:rsidRPr="00A90155">
              <w:t>коммуникативно</w:t>
            </w:r>
            <w:proofErr w:type="spellEnd"/>
          </w:p>
          <w:p w:rsidR="00B201D4" w:rsidRPr="00A90155" w:rsidRDefault="00B201D4" w:rsidP="002504FD">
            <w:pPr>
              <w:ind w:left="72"/>
            </w:pPr>
            <w:r w:rsidRPr="00A90155">
              <w:t>го контроля (</w:t>
            </w:r>
            <w:proofErr w:type="spellStart"/>
            <w:r w:rsidRPr="00A90155">
              <w:t>М.Шнайдер</w:t>
            </w:r>
            <w:proofErr w:type="spellEnd"/>
            <w:r w:rsidRPr="00A90155">
              <w:t>)</w:t>
            </w:r>
            <w:r>
              <w:t>.</w:t>
            </w:r>
          </w:p>
        </w:tc>
      </w:tr>
      <w:tr w:rsidR="00B201D4" w:rsidRPr="00A90155" w:rsidTr="00DF23F2"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9 класс:</w:t>
            </w:r>
          </w:p>
          <w:p w:rsidR="00B201D4" w:rsidRPr="00A90155" w:rsidRDefault="00B201D4" w:rsidP="00CE6069">
            <w:pPr>
              <w:numPr>
                <w:ilvl w:val="0"/>
                <w:numId w:val="13"/>
              </w:numPr>
              <w:tabs>
                <w:tab w:val="left" w:pos="252"/>
              </w:tabs>
              <w:ind w:left="252" w:hanging="180"/>
            </w:pPr>
            <w:r>
              <w:t xml:space="preserve"> </w:t>
            </w:r>
            <w:r w:rsidRPr="00A90155">
              <w:t>умение самостоятельно вырабатывать  и применять критерии  и способы дифференцированной оценки  собственной учебной деятельности;</w:t>
            </w:r>
          </w:p>
          <w:p w:rsidR="00B201D4" w:rsidRPr="00A90155" w:rsidRDefault="00B201D4" w:rsidP="00CE6069">
            <w:pPr>
              <w:numPr>
                <w:ilvl w:val="0"/>
                <w:numId w:val="13"/>
              </w:numPr>
              <w:tabs>
                <w:tab w:val="left" w:pos="252"/>
              </w:tabs>
              <w:ind w:left="252" w:hanging="180"/>
            </w:pPr>
            <w:r>
              <w:t xml:space="preserve"> </w:t>
            </w:r>
            <w:r w:rsidRPr="00A90155">
              <w:t xml:space="preserve">самоконтроль в организации учебной и </w:t>
            </w:r>
            <w:proofErr w:type="spellStart"/>
            <w:r w:rsidRPr="00A90155">
              <w:t>внеучебной</w:t>
            </w:r>
            <w:proofErr w:type="spellEnd"/>
            <w:r w:rsidRPr="00A90155">
              <w:t xml:space="preserve"> деятельности;</w:t>
            </w:r>
          </w:p>
          <w:p w:rsidR="00B201D4" w:rsidRPr="00A90155" w:rsidRDefault="00B201D4" w:rsidP="00CE6069">
            <w:pPr>
              <w:numPr>
                <w:ilvl w:val="0"/>
                <w:numId w:val="13"/>
              </w:numPr>
              <w:tabs>
                <w:tab w:val="left" w:pos="252"/>
              </w:tabs>
              <w:ind w:left="252" w:hanging="180"/>
            </w:pPr>
            <w:r>
              <w:t xml:space="preserve"> </w:t>
            </w:r>
            <w:r w:rsidRPr="00A90155">
              <w:t>формирование навыков прогнозирования как предвидения будущих событий и развития процесса;</w:t>
            </w:r>
          </w:p>
          <w:p w:rsidR="00B201D4" w:rsidRPr="00A90155" w:rsidRDefault="00B201D4" w:rsidP="00CE6069">
            <w:pPr>
              <w:numPr>
                <w:ilvl w:val="0"/>
                <w:numId w:val="13"/>
              </w:numPr>
              <w:tabs>
                <w:tab w:val="left" w:pos="252"/>
              </w:tabs>
              <w:ind w:left="252" w:hanging="180"/>
              <w:rPr>
                <w:b/>
              </w:rPr>
            </w:pPr>
            <w:r>
              <w:t xml:space="preserve"> </w:t>
            </w:r>
            <w:r w:rsidRPr="00A90155">
              <w:t>принятие ответственности за свой выбор организации своей учебной деятельности.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jc w:val="both"/>
            </w:pPr>
            <w:r w:rsidRPr="00A90155">
              <w:rPr>
                <w:b/>
              </w:rPr>
              <w:t xml:space="preserve">- </w:t>
            </w:r>
            <w:r w:rsidRPr="00A90155">
              <w:t>творческие учебные задания, практические работы;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-проблемные ситуации;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-проектная и исследовательская деятельность.</w:t>
            </w:r>
          </w:p>
          <w:p w:rsidR="00B201D4" w:rsidRPr="00A90155" w:rsidRDefault="00B201D4" w:rsidP="002504FD">
            <w:pPr>
              <w:jc w:val="both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 xml:space="preserve">- </w:t>
            </w:r>
            <w:proofErr w:type="spellStart"/>
            <w:r>
              <w:t>т</w:t>
            </w:r>
            <w:r w:rsidRPr="00A90155">
              <w:t>ест-опросник</w:t>
            </w:r>
            <w:proofErr w:type="spellEnd"/>
            <w:r w:rsidRPr="00A90155">
              <w:t xml:space="preserve"> для определения уровня самооценки (С.В.Ковалев)</w:t>
            </w:r>
            <w:r>
              <w:t>;</w:t>
            </w:r>
          </w:p>
          <w:p w:rsidR="00B201D4" w:rsidRDefault="00B201D4" w:rsidP="002504FD">
            <w:pPr>
              <w:ind w:left="72"/>
            </w:pPr>
            <w:r>
              <w:t>- д</w:t>
            </w:r>
            <w:r w:rsidRPr="00A90155">
              <w:t xml:space="preserve">иагностика </w:t>
            </w:r>
            <w:proofErr w:type="spellStart"/>
            <w:r w:rsidRPr="00A90155">
              <w:t>коммуникативно</w:t>
            </w:r>
            <w:proofErr w:type="spellEnd"/>
          </w:p>
          <w:p w:rsidR="00B201D4" w:rsidRPr="00A90155" w:rsidRDefault="00B201D4" w:rsidP="002504FD">
            <w:r w:rsidRPr="00A90155">
              <w:t>го контроля (</w:t>
            </w:r>
            <w:proofErr w:type="spellStart"/>
            <w:r w:rsidRPr="00A90155">
              <w:t>М.Шнайдер</w:t>
            </w:r>
            <w:proofErr w:type="spellEnd"/>
            <w:r w:rsidRPr="00A90155">
              <w:t>)</w:t>
            </w:r>
            <w:r>
              <w:t>.</w:t>
            </w:r>
          </w:p>
        </w:tc>
      </w:tr>
      <w:tr w:rsidR="00B201D4" w:rsidRPr="00A90155" w:rsidTr="00DF23F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jc w:val="center"/>
            </w:pPr>
            <w:r w:rsidRPr="00A90155">
              <w:rPr>
                <w:b/>
              </w:rPr>
              <w:t xml:space="preserve">Познавательные УУД </w:t>
            </w:r>
            <w:r w:rsidRPr="00A90155">
              <w:t xml:space="preserve"> </w:t>
            </w:r>
          </w:p>
          <w:p w:rsidR="00B201D4" w:rsidRPr="00A90155" w:rsidRDefault="00B201D4" w:rsidP="002504FD">
            <w:pPr>
              <w:jc w:val="center"/>
            </w:pPr>
            <w:r w:rsidRPr="00A90155">
              <w:t>в</w:t>
            </w:r>
            <w:r>
              <w:t xml:space="preserve">ключают </w:t>
            </w:r>
            <w:proofErr w:type="spellStart"/>
            <w:r>
              <w:t>общеучебные</w:t>
            </w:r>
            <w:proofErr w:type="spellEnd"/>
            <w:r>
              <w:t>, логические</w:t>
            </w:r>
            <w:r w:rsidRPr="00A90155">
              <w:t xml:space="preserve"> действия постановки и решения проблем.</w:t>
            </w:r>
          </w:p>
        </w:tc>
      </w:tr>
      <w:tr w:rsidR="00B201D4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t xml:space="preserve"> </w:t>
            </w:r>
            <w:r w:rsidRPr="00A90155">
              <w:rPr>
                <w:b/>
              </w:rPr>
              <w:t>5 класс:</w:t>
            </w:r>
          </w:p>
          <w:p w:rsidR="00B201D4" w:rsidRPr="00A90155" w:rsidRDefault="00B201D4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самостоятельно выделять и формулировать цель;</w:t>
            </w:r>
          </w:p>
          <w:p w:rsidR="00B201D4" w:rsidRPr="00A90155" w:rsidRDefault="00B201D4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ориентироваться в учебных источниках;</w:t>
            </w:r>
          </w:p>
          <w:p w:rsidR="00B201D4" w:rsidRPr="00A90155" w:rsidRDefault="00B201D4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 xml:space="preserve">отбирать и сопоставлять необходимую информацию из разных источников; </w:t>
            </w:r>
          </w:p>
          <w:p w:rsidR="00B201D4" w:rsidRPr="00A90155" w:rsidRDefault="00B201D4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анализировать, сравнивать, структурировать различные объекты, явления и факты;</w:t>
            </w:r>
          </w:p>
          <w:p w:rsidR="00B201D4" w:rsidRPr="00A90155" w:rsidRDefault="00B201D4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самостоятельно делать выводы, перерабатывать информацию, преобразовывать ее, представлять информацию на основе схем, моделей, сообщений;</w:t>
            </w:r>
          </w:p>
          <w:p w:rsidR="00B201D4" w:rsidRPr="00A90155" w:rsidRDefault="00B201D4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уметь передавать содержание в сжатом, выборочном и развернутом виде;</w:t>
            </w:r>
          </w:p>
          <w:p w:rsidR="00B201D4" w:rsidRPr="00A90155" w:rsidRDefault="00B201D4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строить речевое высказывание в устной и письменной форме;</w:t>
            </w:r>
          </w:p>
          <w:p w:rsidR="00B201D4" w:rsidRPr="00A90155" w:rsidRDefault="00B201D4" w:rsidP="00CE6069">
            <w:pPr>
              <w:numPr>
                <w:ilvl w:val="0"/>
                <w:numId w:val="2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проводить наблюдение и эксперимент под руководством учителя.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jc w:val="both"/>
            </w:pPr>
            <w:r w:rsidRPr="00A90155"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учебные проекты и проектные задачи, моделирование;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дискуссии, беседы, наблюдения, опыты, практические работы;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сочинения на заданную тему и редактирование;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смысловое чтение и извлечение необходимой информации.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Диагностические материалы по предметам</w:t>
            </w:r>
          </w:p>
        </w:tc>
      </w:tr>
      <w:tr w:rsidR="00B201D4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6 класс:</w:t>
            </w:r>
          </w:p>
          <w:p w:rsidR="00B201D4" w:rsidRPr="00A90155" w:rsidRDefault="00B201D4" w:rsidP="00CE6069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252" w:hanging="180"/>
              <w:jc w:val="both"/>
            </w:pPr>
            <w:r w:rsidRPr="00A90155">
              <w:t>выбирать  наиболее эффективных способов решения задач в зависимости от конкретных условий;</w:t>
            </w:r>
          </w:p>
          <w:p w:rsidR="00B201D4" w:rsidRPr="00A90155" w:rsidRDefault="00B201D4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контролировать  и оценивать процесс и результат деятельности;</w:t>
            </w:r>
          </w:p>
          <w:p w:rsidR="00B201D4" w:rsidRPr="00A90155" w:rsidRDefault="00B201D4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овладеть навыками смыслового чтения как способа осмысление цели чтения и выбор вида чтения в зависимости от цели;</w:t>
            </w:r>
          </w:p>
          <w:p w:rsidR="00B201D4" w:rsidRPr="00A90155" w:rsidRDefault="00B201D4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извлечение необходимой информации из прослушанных текстов различных жанров;</w:t>
            </w:r>
          </w:p>
          <w:p w:rsidR="00B201D4" w:rsidRPr="00A90155" w:rsidRDefault="00B201D4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определение основной и второстепенной информации;</w:t>
            </w:r>
          </w:p>
          <w:p w:rsidR="00B201D4" w:rsidRPr="00A90155" w:rsidRDefault="00B201D4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давать определения понятиям, устанавливать причинно-следственные связи;</w:t>
            </w:r>
          </w:p>
          <w:p w:rsidR="00B201D4" w:rsidRDefault="00B201D4" w:rsidP="00CE6069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осуществлять расширенный поиск информации с использованием ресурсов библиотек и Интернета.</w:t>
            </w:r>
          </w:p>
          <w:p w:rsidR="00B201D4" w:rsidRPr="00A90155" w:rsidRDefault="00B201D4" w:rsidP="002504FD">
            <w:pPr>
              <w:tabs>
                <w:tab w:val="left" w:pos="252"/>
              </w:tabs>
              <w:ind w:left="252"/>
              <w:jc w:val="both"/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jc w:val="both"/>
            </w:pPr>
            <w:r w:rsidRPr="00A90155"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учебные проекты и проектные задачи, моделирование;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дискуссии, беседы, наблюдения, опыты, практические работы;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сочинения на заданную тему и редактирование;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смысловое чтение и извлечение необходимой информации.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- Диагностические материалы по предметам.</w:t>
            </w:r>
          </w:p>
        </w:tc>
      </w:tr>
      <w:tr w:rsidR="00B201D4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7 класс:</w:t>
            </w:r>
          </w:p>
          <w:p w:rsidR="00B201D4" w:rsidRPr="00A90155" w:rsidRDefault="00B201D4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свободно ориентироваться и воспринимать  тексты художественного, научного, публицистического  и официально-делового стилей;</w:t>
            </w:r>
          </w:p>
          <w:p w:rsidR="00B201D4" w:rsidRPr="00A90155" w:rsidRDefault="00B201D4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понимать  и адекватно оценивать  язык  средств массовой информации;</w:t>
            </w:r>
          </w:p>
          <w:p w:rsidR="00B201D4" w:rsidRPr="00A90155" w:rsidRDefault="00B201D4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адекватно, подробно, сжато, выборочно передавать содержание текста;</w:t>
            </w:r>
          </w:p>
          <w:p w:rsidR="00B201D4" w:rsidRPr="00A90155" w:rsidRDefault="00B201D4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составлять тексты различных жанров, соблюдая нормы построения текста (соответствие теме, жанру, стилю речи и др.);</w:t>
            </w:r>
          </w:p>
          <w:p w:rsidR="00B201D4" w:rsidRPr="00A90155" w:rsidRDefault="00B201D4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создавать и преобразовывать модели и схемы для решения задач;</w:t>
            </w:r>
          </w:p>
          <w:p w:rsidR="00B201D4" w:rsidRPr="00A90155" w:rsidRDefault="00B201D4" w:rsidP="00CE6069">
            <w:pPr>
              <w:numPr>
                <w:ilvl w:val="0"/>
                <w:numId w:val="21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jc w:val="both"/>
            </w:pPr>
            <w:r w:rsidRPr="00A90155"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учебные проекты и проектные задачи, моделирование;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дискуссии, беседы, наблюдения, опыты, практические работы;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сочинения на заданную тему и редактирование;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смысловое чтение и извлечение необходимой информации.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- п</w:t>
            </w:r>
            <w:r w:rsidRPr="00A90155">
              <w:t>редметные тесты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 xml:space="preserve">- </w:t>
            </w:r>
            <w:proofErr w:type="spellStart"/>
            <w:r>
              <w:t>с</w:t>
            </w:r>
            <w:r w:rsidRPr="00A90155">
              <w:t>резовые</w:t>
            </w:r>
            <w:proofErr w:type="spellEnd"/>
            <w:r w:rsidRPr="00A90155">
              <w:t xml:space="preserve"> контрольные работы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с</w:t>
            </w:r>
            <w:r w:rsidRPr="00A90155">
              <w:t xml:space="preserve">пециальные </w:t>
            </w:r>
            <w:proofErr w:type="spellStart"/>
            <w:r w:rsidRPr="00A90155">
              <w:t>срезовые</w:t>
            </w:r>
            <w:proofErr w:type="spellEnd"/>
            <w:r w:rsidRPr="00A90155">
              <w:t xml:space="preserve"> тесты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п</w:t>
            </w:r>
            <w:r w:rsidRPr="00A90155">
              <w:t>едагогическое наблюдение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к</w:t>
            </w:r>
            <w:r w:rsidRPr="00A90155">
              <w:t>онтроль выполнения домашних заданий</w:t>
            </w:r>
            <w:r>
              <w:t>.</w:t>
            </w:r>
          </w:p>
        </w:tc>
      </w:tr>
      <w:tr w:rsidR="00B201D4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8 класс:</w:t>
            </w:r>
          </w:p>
          <w:p w:rsidR="00B201D4" w:rsidRPr="00A90155" w:rsidRDefault="00B201D4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анализ объектов с целью выделения признаков (существенных, несущественных);</w:t>
            </w:r>
          </w:p>
          <w:p w:rsidR="00B201D4" w:rsidRPr="00A90155" w:rsidRDefault="00B201D4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B201D4" w:rsidRPr="00A90155" w:rsidRDefault="00B201D4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 xml:space="preserve">выбор оснований и критериев для сравнения, </w:t>
            </w:r>
            <w:proofErr w:type="spellStart"/>
            <w:r w:rsidRPr="00A90155">
              <w:t>сериации</w:t>
            </w:r>
            <w:proofErr w:type="spellEnd"/>
            <w:r w:rsidRPr="00A90155">
              <w:t>, классификации объектов, самостоятельно выбирая  основания для указанных логических операций;</w:t>
            </w:r>
          </w:p>
          <w:p w:rsidR="00B201D4" w:rsidRPr="00A90155" w:rsidRDefault="00B201D4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осуществлять выбор наиболее эффективных способов решения задач в зависимости от конкретных условий;</w:t>
            </w:r>
          </w:p>
          <w:p w:rsidR="00B201D4" w:rsidRPr="00A90155" w:rsidRDefault="00B201D4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B201D4" w:rsidRPr="00A90155" w:rsidRDefault="00B201D4" w:rsidP="00CE6069">
            <w:pPr>
              <w:numPr>
                <w:ilvl w:val="0"/>
                <w:numId w:val="24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работать с метафорами – понимать переносной смысл выражений, понимать и употреблять  обороты речи, построенные на скрытом уподоблении, образном сближении слов.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jc w:val="both"/>
            </w:pPr>
            <w:r w:rsidRPr="00A90155"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учебные проекты и проектные задачи, моделирование;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дискуссии, беседы, наблюдения, опыты, практические работы;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сочинения на заданную тему и редактирование;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смысловое чтение и извлечение необходимой информации.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- п</w:t>
            </w:r>
            <w:r w:rsidRPr="00A90155">
              <w:t>редметные тесты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 xml:space="preserve">- </w:t>
            </w:r>
            <w:proofErr w:type="spellStart"/>
            <w:r>
              <w:t>с</w:t>
            </w:r>
            <w:r w:rsidRPr="00A90155">
              <w:t>резовые</w:t>
            </w:r>
            <w:proofErr w:type="spellEnd"/>
            <w:r w:rsidRPr="00A90155">
              <w:t xml:space="preserve"> контрольные работы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с</w:t>
            </w:r>
            <w:r w:rsidRPr="00A90155">
              <w:t xml:space="preserve">пециальные </w:t>
            </w:r>
            <w:proofErr w:type="spellStart"/>
            <w:r w:rsidRPr="00A90155">
              <w:t>срезовые</w:t>
            </w:r>
            <w:proofErr w:type="spellEnd"/>
            <w:r w:rsidRPr="00A90155">
              <w:t xml:space="preserve"> тесты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п</w:t>
            </w:r>
            <w:r w:rsidRPr="00A90155">
              <w:t>едагогическое наблюдение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к</w:t>
            </w:r>
            <w:r w:rsidRPr="00A90155">
              <w:t>онтроль выполнения домашних заданий</w:t>
            </w:r>
            <w:r>
              <w:t>.</w:t>
            </w:r>
          </w:p>
        </w:tc>
      </w:tr>
      <w:tr w:rsidR="00B201D4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9 класс:</w:t>
            </w:r>
          </w:p>
          <w:p w:rsidR="00B201D4" w:rsidRPr="00A90155" w:rsidRDefault="00B201D4" w:rsidP="00CE6069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строить классификацию на основе дихотомического деления (на основе отрицания);</w:t>
            </w:r>
          </w:p>
          <w:p w:rsidR="00B201D4" w:rsidRPr="00A90155" w:rsidRDefault="00B201D4" w:rsidP="00CE6069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устанавливать причинно-следственных связей, строить логические цепи рассуждений, доказательств;</w:t>
            </w:r>
          </w:p>
          <w:p w:rsidR="00B201D4" w:rsidRPr="00A90155" w:rsidRDefault="00B201D4" w:rsidP="00CE6069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выдвижение гипотез,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B201D4" w:rsidRPr="00A90155" w:rsidRDefault="00B201D4" w:rsidP="00CE6069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объяснять явления, процессы, связи и отношения, выявляемые в ходе исследования;</w:t>
            </w:r>
          </w:p>
          <w:p w:rsidR="00B201D4" w:rsidRDefault="00B201D4" w:rsidP="00CE6069">
            <w:pPr>
              <w:numPr>
                <w:ilvl w:val="0"/>
                <w:numId w:val="25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овладение основами ознакомительного, изучающего, усваивающего и поискового чтения.</w:t>
            </w:r>
          </w:p>
          <w:p w:rsidR="00B201D4" w:rsidRDefault="00B201D4" w:rsidP="002504FD">
            <w:pPr>
              <w:tabs>
                <w:tab w:val="left" w:pos="252"/>
              </w:tabs>
              <w:jc w:val="both"/>
            </w:pPr>
          </w:p>
          <w:p w:rsidR="00B201D4" w:rsidRPr="00A90155" w:rsidRDefault="00B201D4" w:rsidP="002504FD">
            <w:pPr>
              <w:tabs>
                <w:tab w:val="left" w:pos="252"/>
              </w:tabs>
              <w:jc w:val="both"/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jc w:val="both"/>
            </w:pPr>
            <w:r w:rsidRPr="00A90155">
              <w:t>- задания творческого и поискового характера (проблемные вопросы, учебные задачи или проблемные ситуации);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учебные проекты и проектные задачи, моделирование;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дискуссии, беседы, наблюдения, опыты, практические работы;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сочинения на заданную тему и редактирование;</w:t>
            </w:r>
          </w:p>
          <w:p w:rsidR="00B201D4" w:rsidRPr="00A90155" w:rsidRDefault="00B201D4" w:rsidP="002504FD">
            <w:pPr>
              <w:jc w:val="both"/>
            </w:pPr>
            <w:r w:rsidRPr="00A90155">
              <w:t>- смысловое чтение и извлечение необходимой информации.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- п</w:t>
            </w:r>
            <w:r w:rsidRPr="00A90155">
              <w:t>редметные тесты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 xml:space="preserve">- </w:t>
            </w:r>
            <w:proofErr w:type="spellStart"/>
            <w:r>
              <w:t>с</w:t>
            </w:r>
            <w:r w:rsidRPr="00A90155">
              <w:t>резовые</w:t>
            </w:r>
            <w:proofErr w:type="spellEnd"/>
            <w:r w:rsidRPr="00A90155">
              <w:t xml:space="preserve"> контрольные работы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с</w:t>
            </w:r>
            <w:r w:rsidRPr="00A90155">
              <w:t xml:space="preserve">пециальные </w:t>
            </w:r>
            <w:proofErr w:type="spellStart"/>
            <w:r w:rsidRPr="00A90155">
              <w:t>срезовые</w:t>
            </w:r>
            <w:proofErr w:type="spellEnd"/>
            <w:r w:rsidRPr="00A90155">
              <w:t xml:space="preserve"> тесты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п</w:t>
            </w:r>
            <w:r w:rsidRPr="00A90155">
              <w:t>едагогическое наблюдение</w:t>
            </w:r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к</w:t>
            </w:r>
            <w:r w:rsidRPr="00A90155">
              <w:t>онтроль выполнения домашних заданий</w:t>
            </w:r>
            <w:r>
              <w:t>.</w:t>
            </w:r>
          </w:p>
        </w:tc>
      </w:tr>
      <w:tr w:rsidR="00B201D4" w:rsidRPr="00A90155" w:rsidTr="00DF23F2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jc w:val="center"/>
            </w:pPr>
            <w:r w:rsidRPr="00A90155">
              <w:rPr>
                <w:b/>
              </w:rPr>
              <w:t>Коммуникативные УУД:</w:t>
            </w:r>
            <w:r w:rsidRPr="00A90155">
              <w:t xml:space="preserve"> </w:t>
            </w:r>
          </w:p>
          <w:p w:rsidR="00B201D4" w:rsidRPr="00A90155" w:rsidRDefault="00B201D4" w:rsidP="002504FD">
            <w:pPr>
              <w:jc w:val="center"/>
            </w:pPr>
            <w:r w:rsidRPr="00A90155">
              <w:t>умение общаться, взаимодействовать с людьми.</w:t>
            </w:r>
          </w:p>
        </w:tc>
      </w:tr>
      <w:tr w:rsidR="00B201D4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 xml:space="preserve"> 5 класс:</w:t>
            </w:r>
          </w:p>
          <w:p w:rsidR="00B201D4" w:rsidRPr="00A90155" w:rsidRDefault="00B201D4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участвовать в диалоге: слушать и понимать других, высказывать свою точку зрения на события, поступки;</w:t>
            </w:r>
          </w:p>
          <w:p w:rsidR="00B201D4" w:rsidRPr="00A90155" w:rsidRDefault="00B201D4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оформлять свои мысли в устной и письменной речи;</w:t>
            </w:r>
          </w:p>
          <w:p w:rsidR="00B201D4" w:rsidRPr="00A90155" w:rsidRDefault="00B201D4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выполнять различные роли в группе, сотрудничать в совместном решении проблемы;</w:t>
            </w:r>
          </w:p>
          <w:p w:rsidR="00B201D4" w:rsidRPr="00A90155" w:rsidRDefault="00B201D4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отстаивать и аргументировать свою точку зрения, соблюдая правила речевого этикета;</w:t>
            </w:r>
          </w:p>
          <w:p w:rsidR="00B201D4" w:rsidRPr="00A90155" w:rsidRDefault="00B201D4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критично относиться к своему мнению, договариваться с людьми иных позиций, понимать точку зрения другого;</w:t>
            </w:r>
          </w:p>
          <w:p w:rsidR="00B201D4" w:rsidRPr="00A90155" w:rsidRDefault="00B201D4" w:rsidP="00CE6069">
            <w:pPr>
              <w:numPr>
                <w:ilvl w:val="0"/>
                <w:numId w:val="23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предвидеть последствия коллективных решений.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r>
              <w:t xml:space="preserve">- </w:t>
            </w:r>
            <w:r w:rsidRPr="00A90155">
              <w:t>групповые формы работы;</w:t>
            </w:r>
          </w:p>
          <w:p w:rsidR="00B201D4" w:rsidRPr="00A90155" w:rsidRDefault="00B201D4" w:rsidP="002504FD">
            <w:r w:rsidRPr="00A90155">
              <w:t>- беседы, игры, сочинения;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КТД, дискуссии;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 xml:space="preserve">самоуправление;   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конференции;</w:t>
            </w:r>
          </w:p>
          <w:p w:rsidR="00B201D4" w:rsidRPr="00A90155" w:rsidRDefault="00B201D4" w:rsidP="002504FD">
            <w:r w:rsidRPr="00A90155">
              <w:t>- игры – состязания, игры – конкурсы.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snapToGrid w:val="0"/>
              <w:ind w:left="72"/>
            </w:pPr>
          </w:p>
        </w:tc>
      </w:tr>
      <w:tr w:rsidR="00B201D4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6 класс:</w:t>
            </w:r>
          </w:p>
          <w:p w:rsidR="00B201D4" w:rsidRPr="00A90155" w:rsidRDefault="00B201D4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 xml:space="preserve">понимать возможности различных точек зрения, которые не совпадают </w:t>
            </w:r>
            <w:proofErr w:type="gramStart"/>
            <w:r w:rsidRPr="00A90155">
              <w:t>с</w:t>
            </w:r>
            <w:proofErr w:type="gramEnd"/>
            <w:r w:rsidRPr="00A90155">
              <w:t xml:space="preserve"> собственной;</w:t>
            </w:r>
          </w:p>
          <w:p w:rsidR="00B201D4" w:rsidRPr="00A90155" w:rsidRDefault="00B201D4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готовность к обсуждению разных точек зрения и выработке общей (групповой позиции);</w:t>
            </w:r>
          </w:p>
          <w:p w:rsidR="00B201D4" w:rsidRPr="00A90155" w:rsidRDefault="00B201D4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определять цели и функции участников, способы их взаимодействия;</w:t>
            </w:r>
          </w:p>
          <w:p w:rsidR="00B201D4" w:rsidRPr="00A90155" w:rsidRDefault="00B201D4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планировать общие способы работы группы;</w:t>
            </w:r>
          </w:p>
          <w:p w:rsidR="00B201D4" w:rsidRPr="00A90155" w:rsidRDefault="00B201D4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обмениваться знаниями между членами группы для принятия эффективных совместных решений;</w:t>
            </w:r>
          </w:p>
          <w:p w:rsidR="00B201D4" w:rsidRPr="00A90155" w:rsidRDefault="00B201D4" w:rsidP="00CE6069">
            <w:pPr>
              <w:numPr>
                <w:ilvl w:val="0"/>
                <w:numId w:val="12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 xml:space="preserve">уважительное отношение к партнерам, внимание к личности </w:t>
            </w:r>
            <w:proofErr w:type="gramStart"/>
            <w:r w:rsidRPr="00A90155">
              <w:t>другого</w:t>
            </w:r>
            <w:proofErr w:type="gramEnd"/>
            <w:r w:rsidRPr="00A90155"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r>
              <w:t xml:space="preserve">- </w:t>
            </w:r>
            <w:r w:rsidRPr="00A90155">
              <w:t>групповые формы работы;</w:t>
            </w:r>
          </w:p>
          <w:p w:rsidR="00B201D4" w:rsidRPr="00A90155" w:rsidRDefault="00B201D4" w:rsidP="002504FD">
            <w:r w:rsidRPr="00A90155">
              <w:t>- беседы, игры, сочинения;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КТД, дискуссии;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самоуправление;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конференции;</w:t>
            </w:r>
          </w:p>
          <w:p w:rsidR="00B201D4" w:rsidRPr="00A90155" w:rsidRDefault="00B201D4" w:rsidP="002504FD">
            <w:pPr>
              <w:rPr>
                <w:b/>
              </w:rPr>
            </w:pPr>
            <w:r w:rsidRPr="00A90155">
              <w:t>- игры – состязания, игры – конкурсы.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snapToGrid w:val="0"/>
              <w:jc w:val="center"/>
              <w:rPr>
                <w:b/>
              </w:rPr>
            </w:pPr>
          </w:p>
        </w:tc>
      </w:tr>
      <w:tr w:rsidR="00B201D4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7 класс:</w:t>
            </w:r>
          </w:p>
          <w:p w:rsidR="00B201D4" w:rsidRPr="00A90155" w:rsidRDefault="00B201D4" w:rsidP="00CE6069">
            <w:pPr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устанавливать и сравнивать разные точки зрения, прежде чем принимать решение и делать выбор;</w:t>
            </w:r>
          </w:p>
          <w:p w:rsidR="00B201D4" w:rsidRPr="00A90155" w:rsidRDefault="00B201D4" w:rsidP="00CE6069">
            <w:pPr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способность брать на себя инициативу в организации совместного действия;</w:t>
            </w:r>
          </w:p>
          <w:p w:rsidR="00B201D4" w:rsidRPr="00A90155" w:rsidRDefault="00B201D4" w:rsidP="00CE6069">
            <w:pPr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готовность адекватно реагировать на нужды других, оказывать помощь и эмоциональную поддержку  партнерам в процессе достижения общей цели совместной деятельности;</w:t>
            </w:r>
          </w:p>
          <w:p w:rsidR="00B201D4" w:rsidRPr="00A90155" w:rsidRDefault="00B201D4" w:rsidP="00CE6069">
            <w:pPr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r>
              <w:t xml:space="preserve">- </w:t>
            </w:r>
            <w:r w:rsidRPr="00A90155">
              <w:t>групповые формы работы;</w:t>
            </w:r>
          </w:p>
          <w:p w:rsidR="00B201D4" w:rsidRPr="00A90155" w:rsidRDefault="00B201D4" w:rsidP="002504FD">
            <w:r w:rsidRPr="00A90155">
              <w:t>- беседы, игры, сочинения;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КТД, дискуссии;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 xml:space="preserve">самоуправление;   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конференции;</w:t>
            </w:r>
          </w:p>
          <w:p w:rsidR="00B201D4" w:rsidRPr="00A90155" w:rsidRDefault="00B201D4" w:rsidP="002504FD">
            <w:r w:rsidRPr="00A90155">
              <w:t>- игры – состязания, игры – конкурсы;</w:t>
            </w:r>
          </w:p>
          <w:p w:rsidR="00B201D4" w:rsidRPr="00A90155" w:rsidRDefault="00B201D4" w:rsidP="002504FD">
            <w:pPr>
              <w:rPr>
                <w:b/>
              </w:rPr>
            </w:pPr>
            <w:r w:rsidRPr="00A90155">
              <w:t>- психологические практикумы и тренинги.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snapToGrid w:val="0"/>
              <w:jc w:val="center"/>
              <w:rPr>
                <w:b/>
              </w:rPr>
            </w:pPr>
          </w:p>
        </w:tc>
      </w:tr>
      <w:tr w:rsidR="00B201D4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8 класс:</w:t>
            </w:r>
          </w:p>
          <w:p w:rsidR="00B201D4" w:rsidRPr="00A90155" w:rsidRDefault="00B201D4" w:rsidP="00CE6069">
            <w:pPr>
              <w:numPr>
                <w:ilvl w:val="0"/>
                <w:numId w:val="1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</w:t>
            </w:r>
          </w:p>
          <w:p w:rsidR="00B201D4" w:rsidRPr="00A90155" w:rsidRDefault="00B201D4" w:rsidP="00CE6069">
            <w:pPr>
              <w:numPr>
                <w:ilvl w:val="0"/>
                <w:numId w:val="1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умение аргументировать свою точку зрения</w:t>
            </w:r>
            <w:proofErr w:type="gramStart"/>
            <w:r w:rsidRPr="00A90155">
              <w:t xml:space="preserve"> ,</w:t>
            </w:r>
            <w:proofErr w:type="gramEnd"/>
            <w:r w:rsidRPr="00A90155">
              <w:t xml:space="preserve"> спорить и отстаивать свою позицию невраждебным для оппонентов способом;</w:t>
            </w:r>
          </w:p>
          <w:p w:rsidR="00B201D4" w:rsidRPr="00A90155" w:rsidRDefault="00B201D4" w:rsidP="00CE6069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ind w:left="252" w:hanging="180"/>
              <w:jc w:val="both"/>
            </w:pPr>
            <w:r w:rsidRPr="00A90155">
              <w:t>способность с помощью вопросов добывать недостающую информацию (познавательная инициативность);</w:t>
            </w:r>
          </w:p>
          <w:p w:rsidR="00B201D4" w:rsidRPr="00A90155" w:rsidRDefault="00B201D4" w:rsidP="00CE6069">
            <w:pPr>
              <w:numPr>
                <w:ilvl w:val="0"/>
                <w:numId w:val="1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устанавливать рабочие отношения, эффективно сотрудничать и способствовать продуктивной кооперации;</w:t>
            </w:r>
          </w:p>
          <w:p w:rsidR="00B201D4" w:rsidRPr="00A90155" w:rsidRDefault="00B201D4" w:rsidP="00CE6069">
            <w:pPr>
              <w:numPr>
                <w:ilvl w:val="0"/>
                <w:numId w:val="18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адекватное межличностное восприятие партнера.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r>
              <w:t xml:space="preserve">- </w:t>
            </w:r>
            <w:r w:rsidRPr="00A90155">
              <w:t>групповые формы работы;</w:t>
            </w:r>
          </w:p>
          <w:p w:rsidR="00B201D4" w:rsidRPr="00A90155" w:rsidRDefault="00B201D4" w:rsidP="002504FD">
            <w:r w:rsidRPr="00A90155">
              <w:t>- беседы, игры, сочинения;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КТД, дискуссии;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 xml:space="preserve">самоуправление;   </w:t>
            </w:r>
          </w:p>
          <w:p w:rsidR="00B201D4" w:rsidRPr="00A90155" w:rsidRDefault="00B201D4" w:rsidP="002504FD">
            <w:r w:rsidRPr="00A90155">
              <w:t>-</w:t>
            </w:r>
            <w:r>
              <w:t xml:space="preserve"> </w:t>
            </w:r>
            <w:r w:rsidRPr="00A90155">
              <w:t>конференции;</w:t>
            </w:r>
          </w:p>
          <w:p w:rsidR="00B201D4" w:rsidRPr="00A90155" w:rsidRDefault="00B201D4" w:rsidP="002504FD">
            <w:pPr>
              <w:rPr>
                <w:b/>
              </w:rPr>
            </w:pPr>
            <w:r w:rsidRPr="00A90155">
              <w:t>- игры – состязания, игры – конкурсы.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snapToGrid w:val="0"/>
              <w:jc w:val="center"/>
              <w:rPr>
                <w:b/>
              </w:rPr>
            </w:pPr>
          </w:p>
        </w:tc>
      </w:tr>
      <w:tr w:rsidR="00B201D4" w:rsidRPr="00A90155" w:rsidTr="00DF23F2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ind w:left="252" w:hanging="180"/>
              <w:jc w:val="both"/>
            </w:pPr>
            <w:r w:rsidRPr="00A90155">
              <w:rPr>
                <w:b/>
              </w:rPr>
              <w:t>9 класс:</w:t>
            </w:r>
          </w:p>
          <w:p w:rsidR="00B201D4" w:rsidRPr="00A90155" w:rsidRDefault="00B201D4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разрешать конфликты через выявление, идентификацию проблемы, поиск и оценку альтернативных способов разрешение конфликта, принимать решение и реализовывать его;</w:t>
            </w:r>
          </w:p>
          <w:p w:rsidR="00B201D4" w:rsidRPr="00A90155" w:rsidRDefault="00B201D4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управлять поведением партнера через контроль, коррекцию, оценку действий, умение убеждать;</w:t>
            </w:r>
          </w:p>
          <w:p w:rsidR="00B201D4" w:rsidRPr="00A90155" w:rsidRDefault="00B201D4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B201D4" w:rsidRPr="00A90155" w:rsidRDefault="00B201D4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>переводить конфликтную ситуацию в логический план и разрешать ее как задачу через анализ ее условий;</w:t>
            </w:r>
          </w:p>
          <w:p w:rsidR="00B201D4" w:rsidRPr="00A90155" w:rsidRDefault="00B201D4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 xml:space="preserve">стремиться устанавливать доверительные отношения взаимопонимания, способность к </w:t>
            </w:r>
            <w:proofErr w:type="spellStart"/>
            <w:r w:rsidRPr="00A90155">
              <w:t>эмпатии</w:t>
            </w:r>
            <w:proofErr w:type="spellEnd"/>
            <w:r w:rsidRPr="00A90155">
              <w:t>;</w:t>
            </w:r>
          </w:p>
          <w:p w:rsidR="00B201D4" w:rsidRPr="00A90155" w:rsidRDefault="00B201D4" w:rsidP="00CE6069">
            <w:pPr>
              <w:numPr>
                <w:ilvl w:val="0"/>
                <w:numId w:val="29"/>
              </w:numPr>
              <w:tabs>
                <w:tab w:val="left" w:pos="252"/>
              </w:tabs>
              <w:ind w:left="252" w:hanging="180"/>
              <w:jc w:val="both"/>
            </w:pPr>
            <w:r>
              <w:t xml:space="preserve"> </w:t>
            </w:r>
            <w:r w:rsidRPr="00A90155">
              <w:t xml:space="preserve">речевое отображение (описание, объяснение)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      </w:r>
            <w:proofErr w:type="spellStart"/>
            <w:r w:rsidRPr="00A90155">
              <w:t>интериоризации</w:t>
            </w:r>
            <w:proofErr w:type="spellEnd"/>
            <w:r w:rsidRPr="00A90155">
              <w:t xml:space="preserve"> – процесса переноса во внутренний план в ходе усвоения умственных действий и понятий.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r>
              <w:t xml:space="preserve">- </w:t>
            </w:r>
            <w:r w:rsidRPr="00A90155">
              <w:t>групповые формы работы;</w:t>
            </w:r>
          </w:p>
          <w:p w:rsidR="00B201D4" w:rsidRPr="00A90155" w:rsidRDefault="00B201D4" w:rsidP="002504FD">
            <w:r w:rsidRPr="00A90155">
              <w:t>- беседы, игры, сочинения;</w:t>
            </w:r>
          </w:p>
          <w:p w:rsidR="00B201D4" w:rsidRPr="00A90155" w:rsidRDefault="00B201D4" w:rsidP="002504FD">
            <w:r w:rsidRPr="00A90155">
              <w:t>-КТД, дискуссии;</w:t>
            </w:r>
          </w:p>
          <w:p w:rsidR="00B201D4" w:rsidRPr="00A90155" w:rsidRDefault="00B201D4" w:rsidP="002504FD">
            <w:r w:rsidRPr="00A90155">
              <w:t>-самоуправление;</w:t>
            </w:r>
          </w:p>
          <w:p w:rsidR="00B201D4" w:rsidRPr="00A90155" w:rsidRDefault="00B201D4" w:rsidP="002504FD">
            <w:r w:rsidRPr="00A90155">
              <w:t>-конференции;</w:t>
            </w:r>
          </w:p>
          <w:p w:rsidR="00B201D4" w:rsidRPr="00A90155" w:rsidRDefault="00B201D4" w:rsidP="002504FD">
            <w:r w:rsidRPr="00A90155">
              <w:t>- игры – состязания, игры – конкурсы;</w:t>
            </w:r>
          </w:p>
          <w:p w:rsidR="00B201D4" w:rsidRPr="00A90155" w:rsidRDefault="00B201D4" w:rsidP="002504FD">
            <w:r w:rsidRPr="00A90155">
              <w:t>- психологические практикумы, тренинги, ролевые игры.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- т</w:t>
            </w:r>
            <w:r w:rsidRPr="00A90155">
              <w:t xml:space="preserve">ест коммуникативных умений </w:t>
            </w:r>
            <w:proofErr w:type="spellStart"/>
            <w:r w:rsidRPr="00A90155">
              <w:t>Л.Михельсона</w:t>
            </w:r>
            <w:proofErr w:type="spellEnd"/>
            <w:r>
              <w:t>;</w:t>
            </w:r>
          </w:p>
          <w:p w:rsidR="00B201D4" w:rsidRPr="00A90155" w:rsidRDefault="00B201D4" w:rsidP="002504FD">
            <w:pPr>
              <w:ind w:left="72"/>
            </w:pPr>
            <w:r>
              <w:t>- м</w:t>
            </w:r>
            <w:r w:rsidRPr="00A90155">
              <w:t>етодика «Уровень общительности» (</w:t>
            </w:r>
            <w:proofErr w:type="spellStart"/>
            <w:r w:rsidRPr="00A90155">
              <w:t>В.Ф.Ряховский</w:t>
            </w:r>
            <w:proofErr w:type="spellEnd"/>
            <w:r w:rsidRPr="00A90155">
              <w:t>)</w:t>
            </w:r>
            <w:r>
              <w:t>.</w:t>
            </w:r>
          </w:p>
        </w:tc>
      </w:tr>
    </w:tbl>
    <w:p w:rsidR="00B201D4" w:rsidRDefault="00B201D4" w:rsidP="00DF23F2">
      <w:pPr>
        <w:pStyle w:val="Default"/>
        <w:contextualSpacing/>
        <w:jc w:val="both"/>
        <w:rPr>
          <w:b/>
          <w:bCs/>
        </w:rPr>
      </w:pPr>
    </w:p>
    <w:p w:rsidR="00B201D4" w:rsidRPr="003B27E8" w:rsidRDefault="00B201D4" w:rsidP="00BC3FAD">
      <w:pPr>
        <w:pStyle w:val="Default"/>
        <w:contextualSpacing/>
        <w:jc w:val="center"/>
      </w:pPr>
      <w:r w:rsidRPr="003B27E8">
        <w:rPr>
          <w:b/>
          <w:bCs/>
        </w:rPr>
        <w:t>Технологии развития универсальных учебных действий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В основе развития УУД в основной школе лежит </w:t>
      </w:r>
      <w:proofErr w:type="spellStart"/>
      <w:r w:rsidRPr="003B27E8">
        <w:t>системно-деятельностный</w:t>
      </w:r>
      <w:proofErr w:type="spellEnd"/>
      <w:r w:rsidRPr="003B27E8">
        <w:t xml:space="preserve">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в основной школе универсальных учебных действий.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Развитие УУД в основной школе целесообразно в рамках использования возможностей современной информационной образовательной среды как: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средства телекоммуникации, формирующего умения и навыки получения необходимой информации из разнообразных источников;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средства развития личности за счёт формирования навыков культуры общения;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эффективного инструмента контроля и коррекции результатов учебной деятельности.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3B27E8">
        <w:t>надпредметных</w:t>
      </w:r>
      <w:proofErr w:type="spellEnd"/>
      <w:r w:rsidRPr="003B27E8">
        <w:t xml:space="preserve"> программ курсов и дисциплин (факультативов, кружков, </w:t>
      </w:r>
      <w:proofErr w:type="spellStart"/>
      <w:r w:rsidRPr="003B27E8">
        <w:t>элективов</w:t>
      </w:r>
      <w:proofErr w:type="spellEnd"/>
      <w:r w:rsidRPr="003B27E8">
        <w:t xml:space="preserve">). </w:t>
      </w:r>
    </w:p>
    <w:p w:rsidR="00B201D4" w:rsidRPr="00E57820" w:rsidRDefault="00B201D4" w:rsidP="00DF23F2">
      <w:pPr>
        <w:pStyle w:val="Default"/>
        <w:ind w:firstLine="426"/>
        <w:contextualSpacing/>
        <w:jc w:val="both"/>
      </w:pPr>
      <w:r w:rsidRPr="00E57820"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E57820">
        <w:t>надпредметный</w:t>
      </w:r>
      <w:proofErr w:type="spellEnd"/>
      <w:r w:rsidRPr="00E57820">
        <w:t xml:space="preserve"> характер. Типология учебных ситуаций в основной школе может быть представлена такими ситуациями, как: </w:t>
      </w:r>
    </w:p>
    <w:p w:rsidR="00B201D4" w:rsidRPr="00E57820" w:rsidRDefault="00B201D4" w:rsidP="00DF23F2">
      <w:pPr>
        <w:pStyle w:val="Default"/>
        <w:contextualSpacing/>
        <w:jc w:val="both"/>
      </w:pPr>
      <w:r>
        <w:t xml:space="preserve">- </w:t>
      </w:r>
      <w:r w:rsidRPr="00E57820">
        <w:rPr>
          <w:iCs/>
        </w:rPr>
        <w:t xml:space="preserve">ситуация-проблема </w:t>
      </w:r>
      <w:r w:rsidRPr="00E57820">
        <w:t xml:space="preserve"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 </w:t>
      </w:r>
    </w:p>
    <w:p w:rsidR="00B201D4" w:rsidRPr="00E57820" w:rsidRDefault="00B201D4" w:rsidP="00DF23F2">
      <w:pPr>
        <w:pStyle w:val="Default"/>
        <w:contextualSpacing/>
        <w:jc w:val="both"/>
      </w:pPr>
      <w:r>
        <w:t xml:space="preserve">- </w:t>
      </w:r>
      <w:r w:rsidRPr="00E57820">
        <w:rPr>
          <w:iCs/>
        </w:rPr>
        <w:t xml:space="preserve">ситуация-иллюстрация </w:t>
      </w:r>
      <w:r w:rsidRPr="00E57820">
        <w:t xml:space="preserve">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 </w:t>
      </w:r>
    </w:p>
    <w:p w:rsidR="00B201D4" w:rsidRPr="00E57820" w:rsidRDefault="00B201D4" w:rsidP="00DF23F2">
      <w:pPr>
        <w:pStyle w:val="Default"/>
        <w:contextualSpacing/>
        <w:jc w:val="both"/>
      </w:pPr>
      <w:r>
        <w:t xml:space="preserve">- </w:t>
      </w:r>
      <w:r w:rsidRPr="00E57820">
        <w:rPr>
          <w:iCs/>
        </w:rPr>
        <w:t xml:space="preserve">ситуация-оценка </w:t>
      </w:r>
      <w:r w:rsidRPr="00E57820">
        <w:t xml:space="preserve">— прототип реальной ситуации с готовым предполагаемым решением, которое следует оценить и предложить своё адекватное решение; </w:t>
      </w:r>
    </w:p>
    <w:p w:rsidR="00B201D4" w:rsidRPr="00E57820" w:rsidRDefault="00B201D4" w:rsidP="00DF23F2">
      <w:pPr>
        <w:pStyle w:val="Default"/>
        <w:contextualSpacing/>
        <w:jc w:val="both"/>
      </w:pPr>
      <w:r>
        <w:t xml:space="preserve">- </w:t>
      </w:r>
      <w:r w:rsidRPr="00E57820">
        <w:rPr>
          <w:iCs/>
        </w:rPr>
        <w:t xml:space="preserve">ситуация-тренинг </w:t>
      </w:r>
      <w:r w:rsidRPr="00E57820">
        <w:t xml:space="preserve">— прототип стандартной или другой ситуации (тренинг, </w:t>
      </w:r>
      <w:proofErr w:type="gramStart"/>
      <w:r w:rsidRPr="00E57820">
        <w:t>возможно</w:t>
      </w:r>
      <w:proofErr w:type="gramEnd"/>
      <w:r w:rsidRPr="00E57820">
        <w:t xml:space="preserve"> проводить как по описанию ситуации, так и по её решению).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Наряду с учебными ситуациями для развития УУД в основной школе, </w:t>
      </w:r>
      <w:proofErr w:type="gramStart"/>
      <w:r w:rsidRPr="003B27E8">
        <w:t>возможно</w:t>
      </w:r>
      <w:proofErr w:type="gramEnd"/>
      <w:r w:rsidRPr="003B27E8">
        <w:t xml:space="preserve"> использовать следующие типы задач.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Личностные универсальные учебные действия: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личностное самоопределение;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развитие </w:t>
      </w:r>
      <w:proofErr w:type="spellStart"/>
      <w:proofErr w:type="gramStart"/>
      <w:r w:rsidRPr="003B27E8">
        <w:t>Я-концепции</w:t>
      </w:r>
      <w:proofErr w:type="spellEnd"/>
      <w:proofErr w:type="gramEnd"/>
      <w:r w:rsidRPr="003B27E8">
        <w:t xml:space="preserve">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</w:t>
      </w:r>
      <w:proofErr w:type="spellStart"/>
      <w:r w:rsidRPr="003B27E8">
        <w:t>смыслообразование</w:t>
      </w:r>
      <w:proofErr w:type="spellEnd"/>
      <w:r w:rsidRPr="003B27E8">
        <w:t xml:space="preserve">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мотивацию;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нравственно-этическое оценивание.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Коммуникативные универсальные учебные действия: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учёт позиции партнёра;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организацию и осуществление сотрудничества;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передачу информации и отображение предметного содержания;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тренинги коммуникативных навыков;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ролевые игры;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групповые игры.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Познавательные универсальные учебные действия: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задачи и проекты на выстраивание стратегии поиска решения задач;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задачи и проекты на </w:t>
      </w:r>
      <w:proofErr w:type="spellStart"/>
      <w:r w:rsidRPr="003B27E8">
        <w:t>сериацию</w:t>
      </w:r>
      <w:proofErr w:type="spellEnd"/>
      <w:r w:rsidRPr="003B27E8">
        <w:t xml:space="preserve">, сравнение, оценивание;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задачи и проекты на проведение эмпирического исследования;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задачи и проекты на проведение теоретического исследования;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задачи на смысловое чтение.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Регулятивные универсальные учебные действия: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планирование;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рефлексию;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ориентировку в ситуации;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прогнозирование;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</w:t>
      </w:r>
      <w:proofErr w:type="spellStart"/>
      <w:r w:rsidRPr="003B27E8">
        <w:t>целеполагание</w:t>
      </w:r>
      <w:proofErr w:type="spellEnd"/>
      <w:r w:rsidRPr="003B27E8">
        <w:t xml:space="preserve">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оценивание;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принятие решения;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самоконтроль;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на коррекцию.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proofErr w:type="gramStart"/>
      <w:r w:rsidRPr="003B27E8"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</w:t>
      </w:r>
      <w:proofErr w:type="gramEnd"/>
      <w:r w:rsidRPr="003B27E8">
        <w:t xml:space="preserve"> Примерами такого рода заданий могут служить: подготовка спортивного праздника (концерта, выставки поделок и т. п.) для младших школьников; подготовка материалов для </w:t>
      </w:r>
      <w:proofErr w:type="spellStart"/>
      <w:r w:rsidRPr="003B27E8">
        <w:t>внутришкольного</w:t>
      </w:r>
      <w:proofErr w:type="spellEnd"/>
      <w:r w:rsidRPr="003B27E8">
        <w:t xml:space="preserve"> сайта (стенгазеты, выставки и т. д.); ведение читательских дневников, дневников самонаблюдений, дневников наблюдений за природными явлениями;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отдельных предметов, а становится обязательным для всех без исключения учебных курсов как в урочной, так и во внеурочной деятельности.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Одним из путей повышения мотивации и эффективности учебной деятельности в основной школе является включение обучающихся в учебно-исследовательскую и проектную деятельность, имеющую следующие особенности: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1) 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proofErr w:type="gramStart"/>
      <w:r w:rsidRPr="003B27E8">
        <w:t xml:space="preserve">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3B27E8">
        <w:t>референтными</w:t>
      </w:r>
      <w:proofErr w:type="spellEnd"/>
      <w:r w:rsidRPr="003B27E8"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3B27E8">
        <w:t xml:space="preserve"> сотрудничества в коллективе;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При построении учебно-исследовательского процесса учителю важно учесть следующие моменты: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тема исследования должна быть на самом деле интересна для ученика и совпадать с кругом интереса учителя;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 </w:t>
      </w:r>
    </w:p>
    <w:p w:rsidR="00B201D4" w:rsidRPr="003B27E8" w:rsidRDefault="00B201D4" w:rsidP="00DF23F2">
      <w:pPr>
        <w:pStyle w:val="Default"/>
        <w:contextualSpacing/>
        <w:jc w:val="both"/>
      </w:pPr>
      <w:r w:rsidRPr="003B27E8">
        <w:t xml:space="preserve">— раскрытие проблемы в первую очередь должно приносить что-то новое ученику, а уже потом науке.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Учебно-исследовательская и проектная деятельность имеют как общие, так и специфические черты.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К общим характеристикам следует отнести: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практически значимые цели и задачи учебно-исследовательской и проектной деятельности;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структуру проектной и учебно-исследовательской деятельности, которая включает общие компоненты: анализ актуальности проводимого исследования; </w:t>
      </w:r>
      <w:proofErr w:type="spellStart"/>
      <w:r w:rsidRPr="003B27E8">
        <w:t>целеполагание</w:t>
      </w:r>
      <w:proofErr w:type="spellEnd"/>
      <w:r w:rsidRPr="003B27E8">
        <w:t xml:space="preserve"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компетентность в выбранной сфере исследования, творческую активность, собранность, аккуратность, целеустремлённость, высокую мотивацию. </w:t>
      </w:r>
    </w:p>
    <w:p w:rsidR="00B201D4" w:rsidRDefault="00B201D4" w:rsidP="00DF23F2">
      <w:pPr>
        <w:pStyle w:val="Default"/>
        <w:ind w:firstLine="426"/>
        <w:contextualSpacing/>
        <w:jc w:val="both"/>
      </w:pPr>
      <w:r w:rsidRPr="003B27E8"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3B27E8">
        <w:t>неуспешности</w:t>
      </w:r>
      <w:proofErr w:type="spellEnd"/>
      <w:r w:rsidRPr="003B27E8">
        <w:t>) исследовательской деятельности.</w:t>
      </w:r>
    </w:p>
    <w:p w:rsidR="00B201D4" w:rsidRDefault="00B201D4" w:rsidP="00DF23F2">
      <w:pPr>
        <w:pStyle w:val="Default"/>
        <w:ind w:firstLine="426"/>
        <w:contextualSpacing/>
        <w:jc w:val="both"/>
      </w:pPr>
    </w:p>
    <w:p w:rsidR="00B201D4" w:rsidRDefault="00B201D4" w:rsidP="00DF23F2">
      <w:pPr>
        <w:pStyle w:val="Default"/>
        <w:ind w:firstLine="426"/>
        <w:contextualSpacing/>
        <w:jc w:val="both"/>
      </w:pPr>
    </w:p>
    <w:p w:rsidR="00B201D4" w:rsidRDefault="00B201D4" w:rsidP="00DF23F2">
      <w:pPr>
        <w:pStyle w:val="Default"/>
        <w:ind w:firstLine="426"/>
        <w:contextualSpacing/>
        <w:jc w:val="both"/>
        <w:rPr>
          <w:b/>
          <w:bCs/>
        </w:rPr>
      </w:pPr>
      <w:r w:rsidRPr="003B27E8">
        <w:rPr>
          <w:b/>
          <w:bCs/>
        </w:rPr>
        <w:t>Специфические черты (различия) проектной и учебно-исследовательской деятельности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</w:p>
    <w:tbl>
      <w:tblPr>
        <w:tblW w:w="9720" w:type="dxa"/>
        <w:tblInd w:w="-72" w:type="dxa"/>
        <w:tblLayout w:type="fixed"/>
        <w:tblLook w:val="0000"/>
      </w:tblPr>
      <w:tblGrid>
        <w:gridCol w:w="4680"/>
        <w:gridCol w:w="5040"/>
      </w:tblGrid>
      <w:tr w:rsidR="00B201D4" w:rsidRPr="003B27E8" w:rsidTr="00951C79">
        <w:trPr>
          <w:trHeight w:val="28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4" w:rsidRPr="003B27E8" w:rsidRDefault="00B201D4" w:rsidP="002504FD">
            <w:pPr>
              <w:pStyle w:val="Default"/>
              <w:ind w:firstLine="426"/>
              <w:contextualSpacing/>
              <w:jc w:val="both"/>
            </w:pPr>
            <w:r w:rsidRPr="003B27E8">
              <w:rPr>
                <w:b/>
                <w:bCs/>
              </w:rPr>
              <w:t xml:space="preserve">Проектная деятельность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4" w:rsidRPr="003B27E8" w:rsidRDefault="00B201D4" w:rsidP="002504FD">
            <w:pPr>
              <w:pStyle w:val="Default"/>
              <w:ind w:firstLine="426"/>
              <w:contextualSpacing/>
              <w:jc w:val="both"/>
            </w:pPr>
            <w:r w:rsidRPr="003B27E8">
              <w:rPr>
                <w:b/>
                <w:bCs/>
              </w:rPr>
              <w:t xml:space="preserve">Учебно-исследовательская деятельность </w:t>
            </w:r>
          </w:p>
        </w:tc>
      </w:tr>
      <w:tr w:rsidR="00B201D4" w:rsidRPr="003B27E8" w:rsidTr="00951C79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4" w:rsidRPr="003B27E8" w:rsidRDefault="00B201D4" w:rsidP="002504FD">
            <w:pPr>
              <w:pStyle w:val="Default"/>
              <w:ind w:firstLine="426"/>
              <w:contextualSpacing/>
              <w:jc w:val="both"/>
            </w:pPr>
            <w:r w:rsidRPr="003B27E8"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  <w:r>
              <w:t>.</w:t>
            </w:r>
            <w:r w:rsidRPr="003B27E8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4" w:rsidRPr="003B27E8" w:rsidRDefault="00B201D4" w:rsidP="002504FD">
            <w:pPr>
              <w:pStyle w:val="Default"/>
              <w:ind w:firstLine="426"/>
              <w:contextualSpacing/>
              <w:jc w:val="both"/>
            </w:pPr>
            <w:r w:rsidRPr="003B27E8"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  <w:r>
              <w:t>.</w:t>
            </w:r>
            <w:r w:rsidRPr="003B27E8">
              <w:t xml:space="preserve"> </w:t>
            </w:r>
          </w:p>
        </w:tc>
      </w:tr>
      <w:tr w:rsidR="00B201D4" w:rsidRPr="003B27E8" w:rsidTr="00951C79">
        <w:trPr>
          <w:trHeight w:val="125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4" w:rsidRPr="003B27E8" w:rsidRDefault="00B201D4" w:rsidP="002504FD">
            <w:pPr>
              <w:pStyle w:val="Default"/>
              <w:ind w:firstLine="426"/>
              <w:contextualSpacing/>
              <w:jc w:val="both"/>
            </w:pPr>
            <w:r w:rsidRPr="003B27E8"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</w:t>
            </w:r>
            <w:r>
              <w:t xml:space="preserve">есён со всеми характеристиками, </w:t>
            </w:r>
            <w:r w:rsidRPr="003B27E8">
              <w:t xml:space="preserve">сформулированными в его замысле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4" w:rsidRPr="003B27E8" w:rsidRDefault="00B201D4" w:rsidP="002504FD">
            <w:pPr>
              <w:pStyle w:val="Default"/>
              <w:ind w:firstLine="426"/>
              <w:contextualSpacing/>
              <w:jc w:val="both"/>
            </w:pPr>
            <w:r w:rsidRPr="003B27E8"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  <w:r>
              <w:t>.</w:t>
            </w:r>
            <w:r w:rsidRPr="003B27E8">
              <w:t xml:space="preserve"> </w:t>
            </w:r>
          </w:p>
        </w:tc>
      </w:tr>
    </w:tbl>
    <w:p w:rsidR="00B201D4" w:rsidRPr="003B27E8" w:rsidRDefault="00B201D4" w:rsidP="00DF23F2">
      <w:pPr>
        <w:pStyle w:val="Default"/>
        <w:ind w:firstLine="426"/>
        <w:contextualSpacing/>
        <w:jc w:val="both"/>
      </w:pP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3B27E8">
        <w:t>межпредметных</w:t>
      </w:r>
      <w:proofErr w:type="spellEnd"/>
      <w:r w:rsidRPr="003B27E8"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3B27E8">
        <w:t>обучающимися</w:t>
      </w:r>
      <w:proofErr w:type="gramEnd"/>
      <w:r w:rsidRPr="003B27E8">
        <w:t xml:space="preserve"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proofErr w:type="gramStart"/>
      <w:r w:rsidRPr="003B27E8">
        <w:t xml:space="preserve"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 </w:t>
      </w:r>
      <w:proofErr w:type="gramEnd"/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Типология форм организации проектной деятельности (проектов) обучающихся представлена по следующим основаниям: </w:t>
      </w:r>
    </w:p>
    <w:p w:rsidR="00B201D4" w:rsidRPr="003B27E8" w:rsidRDefault="00B201D4" w:rsidP="00DF23F2">
      <w:pPr>
        <w:pStyle w:val="Default"/>
        <w:contextualSpacing/>
        <w:jc w:val="both"/>
      </w:pPr>
      <w:proofErr w:type="gramStart"/>
      <w:r>
        <w:t xml:space="preserve">- </w:t>
      </w:r>
      <w:r w:rsidRPr="003B27E8">
        <w:t xml:space="preserve">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 </w:t>
      </w:r>
      <w:proofErr w:type="gramEnd"/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содержанию: </w:t>
      </w:r>
      <w:proofErr w:type="spellStart"/>
      <w:r w:rsidRPr="003B27E8">
        <w:t>монопредметный</w:t>
      </w:r>
      <w:proofErr w:type="spellEnd"/>
      <w:r w:rsidRPr="003B27E8">
        <w:t xml:space="preserve">, </w:t>
      </w:r>
      <w:proofErr w:type="spellStart"/>
      <w:r w:rsidRPr="003B27E8">
        <w:t>метапредметный</w:t>
      </w:r>
      <w:proofErr w:type="spellEnd"/>
      <w:r w:rsidRPr="003B27E8">
        <w:t xml:space="preserve">, </w:t>
      </w:r>
      <w:proofErr w:type="gramStart"/>
      <w:r w:rsidRPr="003B27E8">
        <w:t>относящийся</w:t>
      </w:r>
      <w:proofErr w:type="gramEnd"/>
      <w:r w:rsidRPr="003B27E8">
        <w:t xml:space="preserve"> к области знаний (нескольким областям), относящийся к области деятельности и пр.; </w:t>
      </w:r>
    </w:p>
    <w:p w:rsidR="00B201D4" w:rsidRPr="003B27E8" w:rsidRDefault="00B201D4" w:rsidP="00DF23F2">
      <w:pPr>
        <w:pStyle w:val="Default"/>
        <w:contextualSpacing/>
        <w:jc w:val="both"/>
      </w:pPr>
      <w:proofErr w:type="gramStart"/>
      <w:r>
        <w:t xml:space="preserve">- </w:t>
      </w:r>
      <w:r w:rsidRPr="003B27E8">
        <w:t xml:space="preserve">количеству участников: индивидуальный, парный, </w:t>
      </w:r>
      <w:proofErr w:type="spellStart"/>
      <w:r w:rsidRPr="003B27E8">
        <w:t>малогрупповой</w:t>
      </w:r>
      <w:proofErr w:type="spellEnd"/>
      <w:r w:rsidRPr="003B27E8">
        <w:t xml:space="preserve">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том числе в Интернете); </w:t>
      </w:r>
      <w:proofErr w:type="gramEnd"/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длительности (продолжительности) проекта: от проекта-урока до многолетнего проекта;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дидактической цели: ознакомление </w:t>
      </w:r>
      <w:proofErr w:type="gramStart"/>
      <w:r w:rsidRPr="003B27E8">
        <w:t>обучающихся</w:t>
      </w:r>
      <w:proofErr w:type="gramEnd"/>
      <w:r w:rsidRPr="003B27E8">
        <w:t xml:space="preserve">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Особое значение для развития УУД в основной школе имеет </w:t>
      </w:r>
      <w:proofErr w:type="gramStart"/>
      <w:r w:rsidRPr="003B27E8">
        <w:t>индивидуальный проект</w:t>
      </w:r>
      <w:proofErr w:type="gramEnd"/>
      <w:r w:rsidRPr="003B27E8">
        <w:t xml:space="preserve">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Одной из особенностей работы над проектом является </w:t>
      </w:r>
      <w:proofErr w:type="spellStart"/>
      <w:r w:rsidRPr="003B27E8">
        <w:t>самооценивание</w:t>
      </w:r>
      <w:proofErr w:type="spellEnd"/>
      <w:r w:rsidRPr="003B27E8">
        <w:t xml:space="preserve"> хода и результата работы. Это позволяет, оглянувшись назад, увидеть допущенные просчёты (на первых порах это переоценка собственных сил, неправильное распределение времени, неумение работать с информацией, вовремя обратиться за помощью).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удовлетворение эмоционально-психологических потребностей партнёров на основе развития соответствующих УУД, а именно: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оказывать поддержку и содействие тем, от кого зависит достижение цели;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обеспечивать бесконфликтную совместную работу в группе;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устанавливать с партнёрами отношения взаимопонимания;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проводить эффективные групповые обсуждения;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обеспечивать обмен знаниями между членами группы для принятия эффективных совместных решений;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чётко формулировать цели группы и позволять её участникам проявлять инициативу для достижения этих целей;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адекватно реагировать на нужды других.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вопрос: «Зачем я собираюсь делать этот проект?» Ответив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Следующий шаг — как это делать. Поняв это, обучающийся выберет способы, которые будет использовать при создании проекта. Необходимо заранее решить, чего он хочет добиться в итоге. Это поможет увидеть ожидаемый результат. Только продумав все эти вопросы, можно приступать к работе.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Ребёнок, не имеющий опыта подобной работы, нуждается в помощи педагога именно в этот момент. Для формирования такого алгоритма проектной работы подходят небольшие учебные проекты, которые можно предлагать ребятам уже с 5 класса. Кроме того, учебный проект — прекрасный способ проверки знаний обучающихся, поэтому контрольная работа по пройденной теме вполне может проводиться в форме защиты учебного проекта.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Проектная деятельность способствует развитию адекватной самооценки, формированию позитивной </w:t>
      </w:r>
      <w:proofErr w:type="spellStart"/>
      <w:proofErr w:type="gramStart"/>
      <w:r w:rsidRPr="003B27E8">
        <w:t>Я-концепции</w:t>
      </w:r>
      <w:proofErr w:type="spellEnd"/>
      <w:proofErr w:type="gramEnd"/>
      <w:r w:rsidRPr="003B27E8">
        <w:t xml:space="preserve">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Для успешного осуществления учебно-исследовательской </w:t>
      </w:r>
      <w:proofErr w:type="gramStart"/>
      <w:r w:rsidRPr="003B27E8">
        <w:t>деятельности</w:t>
      </w:r>
      <w:proofErr w:type="gramEnd"/>
      <w:r w:rsidRPr="003B27E8">
        <w:t xml:space="preserve"> обучающиеся должны овладеть следующими действиями: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постановка проблемы и аргументирование её актуальности;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формулировка гипотезы исследования и раскрытие замысла — сущности будущей деятельности;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планирование исследовательских работ и выбор необходимого инструментария;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собственно проведение исследования с обязательным поэтапным контролем и коррекцией результатов работ;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оформление результатов учебно-исследовательской деятельности как конечного продукта;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представление результатов исследования широкому кругу заинтересованных лиц для обсуждения и возможного дальнейшего практического использования.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Специфика учебно-исследовательской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Формы организации учебно-исследовательской деятельности на урочных занятиях могут быть следующими: </w:t>
      </w:r>
    </w:p>
    <w:p w:rsidR="00B201D4" w:rsidRPr="003B27E8" w:rsidRDefault="00B201D4" w:rsidP="00DF23F2">
      <w:pPr>
        <w:pStyle w:val="Default"/>
        <w:contextualSpacing/>
        <w:jc w:val="both"/>
      </w:pPr>
      <w:proofErr w:type="gramStart"/>
      <w:r>
        <w:t xml:space="preserve">- </w:t>
      </w:r>
      <w:r w:rsidRPr="003B27E8">
        <w:t xml:space="preserve">урок-исследование, урок-лаборатория, урок—творческий отчёт, урок изобретательства, урок «Удивительное рядом», урок—рассказ об учёных, урок—защита исследовательских проектов, урок-экспертиза, урок «Патент на открытие», урок открытых мыслей; </w:t>
      </w:r>
      <w:proofErr w:type="gramEnd"/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Формы организации учебно-исследовательской деятельности на внеурочных занятиях могут быть следующими: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исследовательская практика </w:t>
      </w:r>
      <w:proofErr w:type="gramStart"/>
      <w:r w:rsidRPr="003B27E8">
        <w:t>обучающихся</w:t>
      </w:r>
      <w:proofErr w:type="gramEnd"/>
      <w:r w:rsidRPr="003B27E8">
        <w:t xml:space="preserve">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факультативные занятия, предполагающие углубленное изучение предмета, дают большие возможности для реализации на них учебно-исследовательской деятельности обучающихся; </w:t>
      </w:r>
    </w:p>
    <w:p w:rsidR="00B201D4" w:rsidRPr="003B27E8" w:rsidRDefault="00B201D4" w:rsidP="00DF23F2">
      <w:pPr>
        <w:pStyle w:val="Default"/>
        <w:contextualSpacing/>
        <w:jc w:val="both"/>
      </w:pPr>
      <w:proofErr w:type="gramStart"/>
      <w:r>
        <w:t xml:space="preserve">- </w:t>
      </w:r>
      <w:r w:rsidRPr="003B27E8">
        <w:t xml:space="preserve">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школ; </w:t>
      </w:r>
      <w:proofErr w:type="gramEnd"/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</w:t>
      </w:r>
      <w:proofErr w:type="spellStart"/>
      <w:r w:rsidRPr="003B27E8">
        <w:t>системно-деятельностный</w:t>
      </w:r>
      <w:proofErr w:type="spellEnd"/>
      <w:r w:rsidRPr="003B27E8">
        <w:t xml:space="preserve"> подход как принцип организации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</w:t>
      </w:r>
      <w:proofErr w:type="gramStart"/>
      <w:r w:rsidRPr="003B27E8">
        <w:t>обучающихся</w:t>
      </w:r>
      <w:proofErr w:type="gramEnd"/>
      <w:r w:rsidRPr="003B27E8">
        <w:t xml:space="preserve">. Как было указано 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 </w:t>
      </w:r>
    </w:p>
    <w:p w:rsidR="00B201D4" w:rsidRPr="003B27E8" w:rsidRDefault="00B201D4" w:rsidP="00DF23F2">
      <w:pPr>
        <w:pStyle w:val="Default"/>
        <w:ind w:firstLine="426"/>
        <w:contextualSpacing/>
        <w:jc w:val="both"/>
      </w:pPr>
      <w:r w:rsidRPr="003B27E8">
        <w:t xml:space="preserve">При этом необходимо соблюдать ряд условий: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3B27E8">
        <w:t>обучающегося</w:t>
      </w:r>
      <w:proofErr w:type="gramEnd"/>
      <w:r w:rsidRPr="003B27E8">
        <w:t xml:space="preserve">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для выполнения проекта должны быть все условия — информационные ресурсы, мастерские, клубы, школьные научные общества;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обучающиеся должны быть подготовлены к выполнению проектов и учебных исследований как в части ориентации при выборе темы </w:t>
      </w:r>
      <w:proofErr w:type="gramStart"/>
      <w:r w:rsidRPr="003B27E8">
        <w:t>проекта</w:t>
      </w:r>
      <w:proofErr w:type="gramEnd"/>
      <w:r w:rsidRPr="003B27E8">
        <w:t xml:space="preserve"> или учебного исследования, так и в части конкретных приёмов, технологий и методов, необходимых для успешной реализации выбранного вида проекта;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 </w:t>
      </w:r>
    </w:p>
    <w:p w:rsidR="00B201D4" w:rsidRPr="003B27E8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необходимо наличие ясной и простой </w:t>
      </w:r>
      <w:proofErr w:type="spellStart"/>
      <w:r w:rsidRPr="003B27E8">
        <w:t>критериальной</w:t>
      </w:r>
      <w:proofErr w:type="spellEnd"/>
      <w:r w:rsidRPr="003B27E8"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 </w:t>
      </w:r>
    </w:p>
    <w:p w:rsidR="00B201D4" w:rsidRDefault="00B201D4" w:rsidP="00DF23F2">
      <w:pPr>
        <w:pStyle w:val="Default"/>
        <w:contextualSpacing/>
        <w:jc w:val="both"/>
      </w:pPr>
      <w:r>
        <w:t xml:space="preserve">- </w:t>
      </w:r>
      <w:r w:rsidRPr="003B27E8">
        <w:t xml:space="preserve"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 </w:t>
      </w:r>
    </w:p>
    <w:p w:rsidR="00B201D4" w:rsidRPr="003B27E8" w:rsidRDefault="00B201D4" w:rsidP="00DF23F2">
      <w:pPr>
        <w:pStyle w:val="Default"/>
        <w:contextualSpacing/>
        <w:jc w:val="both"/>
      </w:pPr>
    </w:p>
    <w:p w:rsidR="00B201D4" w:rsidRPr="00A90155" w:rsidRDefault="00B201D4" w:rsidP="00CE22C7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155">
        <w:rPr>
          <w:rFonts w:ascii="Times New Roman" w:hAnsi="Times New Roman" w:cs="Times New Roman"/>
          <w:b/>
          <w:sz w:val="24"/>
          <w:szCs w:val="24"/>
        </w:rPr>
        <w:t>Условия и средства формирования УУД</w:t>
      </w:r>
    </w:p>
    <w:p w:rsidR="00B201D4" w:rsidRPr="00A90155" w:rsidRDefault="00B201D4" w:rsidP="00DF23F2">
      <w:pPr>
        <w:pStyle w:val="13"/>
        <w:ind w:left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252" w:type="dxa"/>
        <w:tblLayout w:type="fixed"/>
        <w:tblLook w:val="0000"/>
      </w:tblPr>
      <w:tblGrid>
        <w:gridCol w:w="1800"/>
        <w:gridCol w:w="2694"/>
        <w:gridCol w:w="2160"/>
        <w:gridCol w:w="3066"/>
      </w:tblGrid>
      <w:tr w:rsidR="00B201D4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pStyle w:val="13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</w:t>
            </w:r>
          </w:p>
        </w:tc>
      </w:tr>
      <w:tr w:rsidR="00B201D4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Взаимопомощь, взаимоконтроль в процессе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ind w:left="72"/>
            </w:pPr>
            <w:r>
              <w:t>Р</w:t>
            </w:r>
            <w:r w:rsidRPr="00A90155">
              <w:t>аспределение начальных действий и операций, заданное предметным условием совместной работы;</w:t>
            </w:r>
          </w:p>
          <w:p w:rsidR="00B201D4" w:rsidRPr="00A90155" w:rsidRDefault="00B201D4" w:rsidP="002504FD">
            <w:pPr>
              <w:ind w:left="72"/>
            </w:pPr>
            <w:r w:rsidRPr="00A90155">
              <w:t>обмен способами действия;</w:t>
            </w:r>
          </w:p>
          <w:p w:rsidR="00B201D4" w:rsidRPr="00A90155" w:rsidRDefault="00B201D4" w:rsidP="002504FD">
            <w:pPr>
              <w:ind w:left="72"/>
            </w:pPr>
            <w:r w:rsidRPr="00A90155">
              <w:t>взаимопонимание;</w:t>
            </w:r>
          </w:p>
          <w:p w:rsidR="00B201D4" w:rsidRPr="00A90155" w:rsidRDefault="00B201D4" w:rsidP="002504FD">
            <w:pPr>
              <w:ind w:left="72"/>
            </w:pPr>
            <w:r w:rsidRPr="00A90155">
              <w:t>коммуникация;</w:t>
            </w:r>
          </w:p>
          <w:p w:rsidR="00B201D4" w:rsidRPr="00A90155" w:rsidRDefault="00B201D4" w:rsidP="002504FD">
            <w:pPr>
              <w:ind w:left="72"/>
            </w:pPr>
            <w:r w:rsidRPr="00A90155">
              <w:t>планирование общих способов работы;</w:t>
            </w:r>
          </w:p>
          <w:p w:rsidR="00B201D4" w:rsidRPr="00A90155" w:rsidRDefault="00B201D4" w:rsidP="002504FD">
            <w:pPr>
              <w:ind w:left="72"/>
            </w:pPr>
            <w:r w:rsidRPr="00A90155">
              <w:t>рефлексия</w:t>
            </w:r>
            <w:r>
              <w:t>.</w:t>
            </w:r>
          </w:p>
        </w:tc>
      </w:tr>
      <w:tr w:rsidR="00B201D4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Обмен действиями и операциями, вербальными и невербальными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ставить цели, определять способы и средства их достижения, учитывать позиции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действия детей как внутри одной группы, так и между группами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1D4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Разновозрастное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Младшим подросткам предоставляется новое место в системе учебных отношений: «пробую учить других», «учу себя сам»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опробования, анализа и обобщения освоенных учащимся средств и способов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D4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и сотрудничества, кооперация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Ситуации сотрудничества:</w:t>
            </w:r>
          </w:p>
          <w:p w:rsidR="00B201D4" w:rsidRPr="00036864" w:rsidRDefault="00B201D4" w:rsidP="002504FD">
            <w:pPr>
              <w:pStyle w:val="LO-Normal"/>
              <w:ind w:firstLine="72"/>
              <w:jc w:val="left"/>
              <w:rPr>
                <w:sz w:val="24"/>
                <w:szCs w:val="24"/>
              </w:rPr>
            </w:pPr>
            <w:r w:rsidRPr="00036864">
              <w:rPr>
                <w:sz w:val="24"/>
                <w:szCs w:val="24"/>
              </w:rPr>
              <w:t>1.  со сверстниками с распределением функций</w:t>
            </w:r>
            <w:r>
              <w:rPr>
                <w:sz w:val="24"/>
                <w:szCs w:val="24"/>
              </w:rPr>
              <w:t>;</w:t>
            </w:r>
            <w:r w:rsidRPr="00036864">
              <w:rPr>
                <w:sz w:val="24"/>
                <w:szCs w:val="24"/>
              </w:rPr>
              <w:t xml:space="preserve"> </w:t>
            </w:r>
          </w:p>
          <w:p w:rsidR="00B201D4" w:rsidRPr="00036864" w:rsidRDefault="00B201D4" w:rsidP="002504FD">
            <w:pPr>
              <w:pStyle w:val="LO-Normal"/>
              <w:ind w:firstLine="72"/>
              <w:jc w:val="left"/>
              <w:rPr>
                <w:sz w:val="24"/>
                <w:szCs w:val="24"/>
              </w:rPr>
            </w:pPr>
            <w:r w:rsidRPr="00036864">
              <w:rPr>
                <w:sz w:val="24"/>
                <w:szCs w:val="24"/>
              </w:rPr>
              <w:t>2.</w:t>
            </w:r>
            <w:r w:rsidRPr="00036864">
              <w:rPr>
                <w:b/>
                <w:sz w:val="24"/>
                <w:szCs w:val="24"/>
              </w:rPr>
              <w:t> </w:t>
            </w:r>
            <w:r w:rsidRPr="00036864">
              <w:rPr>
                <w:sz w:val="24"/>
                <w:szCs w:val="24"/>
              </w:rPr>
              <w:t xml:space="preserve"> </w:t>
            </w:r>
            <w:proofErr w:type="gramStart"/>
            <w:r w:rsidRPr="0003686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036864">
              <w:rPr>
                <w:sz w:val="24"/>
                <w:szCs w:val="24"/>
              </w:rPr>
              <w:t xml:space="preserve"> взрослым с распределением функций</w:t>
            </w:r>
            <w:r>
              <w:rPr>
                <w:sz w:val="24"/>
                <w:szCs w:val="24"/>
              </w:rPr>
              <w:t>;</w:t>
            </w:r>
            <w:r w:rsidRPr="00036864">
              <w:rPr>
                <w:sz w:val="24"/>
                <w:szCs w:val="24"/>
              </w:rPr>
              <w:t xml:space="preserve"> </w:t>
            </w:r>
          </w:p>
          <w:p w:rsidR="00B201D4" w:rsidRPr="00036864" w:rsidRDefault="00B201D4" w:rsidP="002504FD">
            <w:pPr>
              <w:pStyle w:val="LO-Normal"/>
              <w:ind w:firstLine="72"/>
              <w:jc w:val="left"/>
              <w:rPr>
                <w:sz w:val="24"/>
                <w:szCs w:val="24"/>
              </w:rPr>
            </w:pPr>
            <w:r w:rsidRPr="00036864">
              <w:rPr>
                <w:sz w:val="24"/>
                <w:szCs w:val="24"/>
              </w:rPr>
              <w:t>3.</w:t>
            </w:r>
            <w:r w:rsidRPr="00036864">
              <w:rPr>
                <w:b/>
                <w:sz w:val="24"/>
                <w:szCs w:val="24"/>
              </w:rPr>
              <w:t> </w:t>
            </w:r>
            <w:r w:rsidRPr="00036864">
              <w:rPr>
                <w:sz w:val="24"/>
                <w:szCs w:val="24"/>
              </w:rPr>
              <w:t xml:space="preserve"> со сверстниками без чёткого разделения функций</w:t>
            </w:r>
            <w:r>
              <w:rPr>
                <w:sz w:val="24"/>
                <w:szCs w:val="24"/>
              </w:rPr>
              <w:t>;</w:t>
            </w:r>
          </w:p>
          <w:p w:rsidR="00B201D4" w:rsidRPr="00A90155" w:rsidRDefault="00B201D4" w:rsidP="002504FD">
            <w:pPr>
              <w:pStyle w:val="LO-Normal"/>
              <w:ind w:firstLine="72"/>
              <w:jc w:val="left"/>
              <w:rPr>
                <w:sz w:val="24"/>
                <w:szCs w:val="24"/>
              </w:rPr>
            </w:pPr>
            <w:r w:rsidRPr="00036864">
              <w:rPr>
                <w:sz w:val="24"/>
                <w:szCs w:val="24"/>
              </w:rPr>
              <w:t>4. конфликтного взаимодействия со сверстниками</w:t>
            </w:r>
            <w:r>
              <w:rPr>
                <w:sz w:val="24"/>
                <w:szCs w:val="24"/>
              </w:rPr>
              <w:t>.</w:t>
            </w:r>
            <w:r w:rsidRPr="00036864">
              <w:rPr>
                <w:sz w:val="24"/>
                <w:szCs w:val="24"/>
              </w:rPr>
              <w:t xml:space="preserve"> </w:t>
            </w:r>
          </w:p>
        </w:tc>
      </w:tr>
      <w:tr w:rsidR="00B201D4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gramStart"/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0155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Сформировать свою точку зрения, скоординировать разные точки зрения для достижения общей цели, становление способности к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036864" w:rsidRDefault="00B201D4" w:rsidP="002504FD">
            <w:pPr>
              <w:ind w:firstLine="72"/>
            </w:pPr>
            <w:r w:rsidRPr="00036864">
              <w:t>Выделяются следующие функции письменной дискуссии:</w:t>
            </w:r>
          </w:p>
          <w:p w:rsidR="00B201D4" w:rsidRPr="00EF5794" w:rsidRDefault="00B201D4" w:rsidP="002504FD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069C5">
              <w:rPr>
                <w:sz w:val="24"/>
                <w:szCs w:val="24"/>
                <w:lang w:eastAsia="en-US"/>
              </w:rPr>
              <w:t xml:space="preserve">- чтение и понимание письменно изложенной точки зрения других людей;   </w:t>
            </w:r>
          </w:p>
          <w:p w:rsidR="00B201D4" w:rsidRPr="00EF5794" w:rsidRDefault="00B201D4" w:rsidP="002504FD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069C5">
              <w:rPr>
                <w:sz w:val="24"/>
                <w:szCs w:val="24"/>
                <w:lang w:eastAsia="en-US"/>
              </w:rPr>
              <w:t>- усиление письменного оформления мысли за счёт развития речи младших подростков; - умения формулировать своё мнение так, чтобы быть понятым другими;</w:t>
            </w:r>
          </w:p>
          <w:p w:rsidR="00B201D4" w:rsidRPr="00EF5794" w:rsidRDefault="00B201D4" w:rsidP="002504FD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069C5">
              <w:rPr>
                <w:sz w:val="24"/>
                <w:szCs w:val="24"/>
                <w:lang w:eastAsia="en-US"/>
              </w:rPr>
              <w:t xml:space="preserve">- письменная речь как средство развития теоретического мышления школьника; </w:t>
            </w:r>
          </w:p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6864">
              <w:rPr>
                <w:rFonts w:ascii="Times New Roman" w:hAnsi="Times New Roman" w:cs="Times New Roman"/>
                <w:sz w:val="24"/>
                <w:szCs w:val="24"/>
              </w:rPr>
              <w:t>предоставление при организации на уроке письменной дискуссии возможности высказаться всем 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ющим.</w:t>
            </w: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1D4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ind w:left="-108"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Способ психологической коррекции когнитивных и эмоционально-личностных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положительное отношение к </w:t>
            </w:r>
            <w:proofErr w:type="gramStart"/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, развивать навыки взаимодействия, создавать положительное настроение, учиться познавать себя через восприятие других, развивать положительную самооценку и другие.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Групповая игра и другие формы совместной деятельности (учебно-исследовательская, проектная, поисковая)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1D4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Общий прием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Процедура, с помощью которой устанавливается истинность какого-либо 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Средство развития логического мышления, активизация мыслительной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EF5794" w:rsidRDefault="00B201D4" w:rsidP="002504FD">
            <w:pPr>
              <w:pStyle w:val="af2"/>
              <w:spacing w:line="240" w:lineRule="auto"/>
              <w:ind w:firstLine="72"/>
              <w:jc w:val="left"/>
              <w:rPr>
                <w:sz w:val="24"/>
                <w:szCs w:val="24"/>
                <w:lang w:eastAsia="en-US"/>
              </w:rPr>
            </w:pPr>
            <w:r w:rsidRPr="00F069C5">
              <w:rPr>
                <w:sz w:val="24"/>
                <w:szCs w:val="24"/>
                <w:lang w:eastAsia="en-US"/>
              </w:rPr>
              <w:t>Анализ и воспроизведение готовых доказательств;</w:t>
            </w:r>
          </w:p>
          <w:p w:rsidR="00B201D4" w:rsidRPr="00EF5794" w:rsidRDefault="00B201D4" w:rsidP="002504FD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069C5">
              <w:rPr>
                <w:sz w:val="24"/>
                <w:szCs w:val="24"/>
                <w:lang w:eastAsia="en-US"/>
              </w:rPr>
              <w:t>опровержение предложенных доказательств;</w:t>
            </w:r>
          </w:p>
          <w:p w:rsidR="00B201D4" w:rsidRPr="00EF5794" w:rsidRDefault="00B201D4" w:rsidP="002504FD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069C5">
              <w:rPr>
                <w:sz w:val="24"/>
                <w:szCs w:val="24"/>
                <w:lang w:eastAsia="en-US"/>
              </w:rPr>
              <w:t>самостоятельный поиск, конструирование и осуществление доказательства.</w:t>
            </w:r>
          </w:p>
        </w:tc>
      </w:tr>
      <w:tr w:rsidR="00B201D4" w:rsidRPr="00A90155" w:rsidTr="00951C7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учителя 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действий, формирование самосознания и чувства взрослости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D4" w:rsidRPr="00A90155" w:rsidRDefault="00B201D4" w:rsidP="002504FD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90155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Партнерская позиция педагога и ученика на различных этапах организации учебного процесса: </w:t>
            </w:r>
            <w:proofErr w:type="spellStart"/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90155">
              <w:rPr>
                <w:rFonts w:ascii="Times New Roman" w:hAnsi="Times New Roman" w:cs="Times New Roman"/>
                <w:sz w:val="24"/>
                <w:szCs w:val="24"/>
              </w:rPr>
              <w:t>, выбор форм и методов работы, рефлексия.</w:t>
            </w:r>
          </w:p>
        </w:tc>
      </w:tr>
    </w:tbl>
    <w:p w:rsidR="00B201D4" w:rsidRPr="00A90155" w:rsidRDefault="00B201D4" w:rsidP="00DF23F2">
      <w:pPr>
        <w:pStyle w:val="Abstract"/>
        <w:spacing w:line="240" w:lineRule="auto"/>
        <w:ind w:firstLine="0"/>
        <w:rPr>
          <w:sz w:val="24"/>
          <w:szCs w:val="24"/>
        </w:rPr>
      </w:pPr>
      <w:r w:rsidRPr="00A90155">
        <w:rPr>
          <w:b/>
          <w:sz w:val="24"/>
          <w:szCs w:val="24"/>
        </w:rPr>
        <w:t>Преемственность</w:t>
      </w:r>
      <w:r w:rsidRPr="00A90155">
        <w:rPr>
          <w:sz w:val="24"/>
          <w:szCs w:val="24"/>
        </w:rPr>
        <w:t xml:space="preserve"> программы развития универсальных учебных действий при переходе </w:t>
      </w:r>
      <w:proofErr w:type="gramStart"/>
      <w:r w:rsidRPr="00A90155">
        <w:rPr>
          <w:sz w:val="24"/>
          <w:szCs w:val="24"/>
        </w:rPr>
        <w:t>от</w:t>
      </w:r>
      <w:proofErr w:type="gramEnd"/>
      <w:r w:rsidRPr="00A90155">
        <w:rPr>
          <w:sz w:val="24"/>
          <w:szCs w:val="24"/>
        </w:rPr>
        <w:t xml:space="preserve"> начального</w:t>
      </w:r>
      <w:r>
        <w:rPr>
          <w:sz w:val="24"/>
          <w:szCs w:val="24"/>
        </w:rPr>
        <w:t xml:space="preserve"> к основному общему образованию:</w:t>
      </w:r>
    </w:p>
    <w:p w:rsidR="00B201D4" w:rsidRPr="00A90155" w:rsidRDefault="00B201D4" w:rsidP="00DF23F2">
      <w:pPr>
        <w:pStyle w:val="Abstract"/>
        <w:tabs>
          <w:tab w:val="left" w:pos="-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Изучение психолого-педагогических особенностей детей младшего подросткового воз</w:t>
      </w:r>
      <w:r>
        <w:rPr>
          <w:sz w:val="24"/>
          <w:szCs w:val="24"/>
        </w:rPr>
        <w:t>раста.</w:t>
      </w:r>
    </w:p>
    <w:p w:rsidR="00B201D4" w:rsidRPr="00A90155" w:rsidRDefault="00B201D4" w:rsidP="00DF23F2">
      <w:pPr>
        <w:pStyle w:val="Abstract"/>
        <w:tabs>
          <w:tab w:val="left" w:pos="-184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 xml:space="preserve">Знакомство с уровнем </w:t>
      </w:r>
      <w:proofErr w:type="spellStart"/>
      <w:r w:rsidRPr="00A90155">
        <w:rPr>
          <w:sz w:val="24"/>
          <w:szCs w:val="24"/>
        </w:rPr>
        <w:t>сформированности</w:t>
      </w:r>
      <w:proofErr w:type="spellEnd"/>
      <w:r w:rsidRPr="00A90155">
        <w:rPr>
          <w:sz w:val="24"/>
          <w:szCs w:val="24"/>
        </w:rPr>
        <w:t xml:space="preserve"> УУД на</w:t>
      </w:r>
      <w:r>
        <w:rPr>
          <w:sz w:val="24"/>
          <w:szCs w:val="24"/>
        </w:rPr>
        <w:t xml:space="preserve"> ступени начального образования.</w:t>
      </w:r>
    </w:p>
    <w:p w:rsidR="00B201D4" w:rsidRPr="00A90155" w:rsidRDefault="00B201D4" w:rsidP="00DF23F2">
      <w:pPr>
        <w:pStyle w:val="Abstract"/>
        <w:tabs>
          <w:tab w:val="left" w:pos="108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Координация требований, методов и приемов обуч</w:t>
      </w:r>
      <w:r>
        <w:rPr>
          <w:sz w:val="24"/>
          <w:szCs w:val="24"/>
        </w:rPr>
        <w:t>ения учащихся 4-х и 5-х классов.</w:t>
      </w:r>
    </w:p>
    <w:p w:rsidR="00B201D4" w:rsidRPr="00A90155" w:rsidRDefault="00B201D4" w:rsidP="00DF23F2">
      <w:pPr>
        <w:pStyle w:val="Abstract"/>
        <w:tabs>
          <w:tab w:val="left" w:pos="108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0155">
        <w:rPr>
          <w:sz w:val="24"/>
          <w:szCs w:val="24"/>
        </w:rPr>
        <w:t>Разработка системы психологического сопровождения учащихся в период адаптации к основной школе.</w:t>
      </w:r>
    </w:p>
    <w:p w:rsidR="00B201D4" w:rsidRDefault="00B201D4" w:rsidP="00DF23F2">
      <w:pPr>
        <w:pStyle w:val="Abstract"/>
        <w:spacing w:line="240" w:lineRule="auto"/>
        <w:ind w:firstLine="0"/>
        <w:rPr>
          <w:b/>
          <w:sz w:val="24"/>
          <w:szCs w:val="24"/>
        </w:rPr>
      </w:pPr>
    </w:p>
    <w:p w:rsidR="00B201D4" w:rsidRPr="003B27E8" w:rsidRDefault="00B201D4" w:rsidP="00951C79">
      <w:pPr>
        <w:pStyle w:val="Default"/>
        <w:contextualSpacing/>
        <w:jc w:val="center"/>
      </w:pPr>
      <w:r w:rsidRPr="003B27E8">
        <w:rPr>
          <w:b/>
          <w:bCs/>
        </w:rPr>
        <w:t xml:space="preserve">2.2. </w:t>
      </w:r>
      <w:r>
        <w:rPr>
          <w:b/>
          <w:bCs/>
        </w:rPr>
        <w:t>П</w:t>
      </w:r>
      <w:r w:rsidRPr="003B27E8">
        <w:rPr>
          <w:b/>
          <w:bCs/>
        </w:rPr>
        <w:t>рограммы отдельных учебных предметов, курсов</w:t>
      </w:r>
      <w:r>
        <w:rPr>
          <w:b/>
          <w:bCs/>
        </w:rPr>
        <w:t>.</w:t>
      </w:r>
    </w:p>
    <w:p w:rsidR="00B201D4" w:rsidRPr="00D40EB5" w:rsidRDefault="00B201D4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Рабочие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программы по учебным предметам начальной школы разработаны в соответствии с требованиями к результатам (личностным, </w:t>
      </w:r>
      <w:proofErr w:type="spellStart"/>
      <w:r w:rsidRPr="00D40EB5">
        <w:rPr>
          <w:rFonts w:ascii="Times New Roman" w:hAnsi="Times New Roman"/>
          <w:color w:val="auto"/>
          <w:sz w:val="24"/>
          <w:szCs w:val="24"/>
        </w:rPr>
        <w:t>метапредметным</w:t>
      </w:r>
      <w:proofErr w:type="spellEnd"/>
      <w:r w:rsidRPr="00D40EB5">
        <w:rPr>
          <w:rFonts w:ascii="Times New Roman" w:hAnsi="Times New Roman"/>
          <w:color w:val="auto"/>
          <w:sz w:val="24"/>
          <w:szCs w:val="24"/>
        </w:rPr>
        <w:t xml:space="preserve">, предметным) освоения 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основной обра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зовательной программы основного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 xml:space="preserve"> общего образования Федерального государственного образователь</w:t>
      </w:r>
      <w:r>
        <w:rPr>
          <w:rFonts w:ascii="Times New Roman" w:hAnsi="Times New Roman"/>
          <w:color w:val="auto"/>
          <w:sz w:val="24"/>
          <w:szCs w:val="24"/>
        </w:rPr>
        <w:t>ного стандарта основного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общего образования.</w:t>
      </w:r>
    </w:p>
    <w:p w:rsidR="00B201D4" w:rsidRPr="00D40EB5" w:rsidRDefault="00B201D4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Рабочие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программы включают следующие разделы:</w:t>
      </w:r>
    </w:p>
    <w:p w:rsidR="00B201D4" w:rsidRPr="00D40EB5" w:rsidRDefault="00B201D4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1)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 xml:space="preserve">пояснительную записку, в которой конкретизируются </w:t>
      </w:r>
      <w:r w:rsidRPr="00D40EB5">
        <w:rPr>
          <w:rFonts w:ascii="Times New Roman" w:hAnsi="Times New Roman"/>
          <w:color w:val="auto"/>
          <w:sz w:val="24"/>
          <w:szCs w:val="24"/>
        </w:rPr>
        <w:t>общие цели начального общего образования с учетом специфики учебного предмета, курса;</w:t>
      </w:r>
    </w:p>
    <w:p w:rsidR="00B201D4" w:rsidRPr="00D40EB5" w:rsidRDefault="00B201D4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2)</w:t>
      </w:r>
      <w:r w:rsidRPr="00D40EB5">
        <w:rPr>
          <w:rFonts w:ascii="Times New Roman" w:hAnsi="Times New Roman"/>
          <w:color w:val="auto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z w:val="24"/>
          <w:szCs w:val="24"/>
        </w:rPr>
        <w:t>общую характеристику учебного предмета, курса;</w:t>
      </w:r>
    </w:p>
    <w:p w:rsidR="00B201D4" w:rsidRPr="00D40EB5" w:rsidRDefault="00B201D4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3)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 xml:space="preserve">описание места учебного предмета, курса в учебном </w:t>
      </w:r>
      <w:r w:rsidRPr="00D40EB5">
        <w:rPr>
          <w:rFonts w:ascii="Times New Roman" w:hAnsi="Times New Roman"/>
          <w:color w:val="auto"/>
          <w:sz w:val="24"/>
          <w:szCs w:val="24"/>
        </w:rPr>
        <w:t>плане;</w:t>
      </w:r>
    </w:p>
    <w:p w:rsidR="00B201D4" w:rsidRPr="00D40EB5" w:rsidRDefault="00B201D4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4)</w:t>
      </w:r>
      <w:r w:rsidRPr="00D40EB5">
        <w:rPr>
          <w:rFonts w:ascii="Times New Roman" w:hAnsi="Times New Roman"/>
          <w:color w:val="auto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z w:val="24"/>
          <w:szCs w:val="24"/>
        </w:rPr>
        <w:t>описание ценностных ориентиров содержания учебного предмета;</w:t>
      </w:r>
    </w:p>
    <w:p w:rsidR="00B201D4" w:rsidRPr="00D40EB5" w:rsidRDefault="00B201D4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5)</w:t>
      </w:r>
      <w:r w:rsidRPr="00D40EB5">
        <w:rPr>
          <w:rFonts w:ascii="Times New Roman" w:hAnsi="Times New Roman"/>
          <w:color w:val="auto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личностные, </w:t>
      </w:r>
      <w:proofErr w:type="spellStart"/>
      <w:r w:rsidRPr="00D40EB5">
        <w:rPr>
          <w:rFonts w:ascii="Times New Roman" w:hAnsi="Times New Roman"/>
          <w:color w:val="auto"/>
          <w:sz w:val="24"/>
          <w:szCs w:val="24"/>
        </w:rPr>
        <w:t>метапредметные</w:t>
      </w:r>
      <w:proofErr w:type="spellEnd"/>
      <w:r w:rsidRPr="00D40EB5">
        <w:rPr>
          <w:rFonts w:ascii="Times New Roman" w:hAnsi="Times New Roman"/>
          <w:color w:val="auto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B201D4" w:rsidRPr="00D40EB5" w:rsidRDefault="00B201D4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6)</w:t>
      </w:r>
      <w:r w:rsidRPr="00D40EB5">
        <w:rPr>
          <w:rFonts w:ascii="Times New Roman" w:hAnsi="Times New Roman"/>
          <w:color w:val="auto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z w:val="24"/>
          <w:szCs w:val="24"/>
        </w:rPr>
        <w:t>содержание учебного предмета, курса;</w:t>
      </w:r>
    </w:p>
    <w:p w:rsidR="00B201D4" w:rsidRPr="00D40EB5" w:rsidRDefault="00B201D4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7)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pacing w:val="2"/>
          <w:sz w:val="24"/>
          <w:szCs w:val="24"/>
        </w:rPr>
        <w:t xml:space="preserve">тематическое планирование с определением основных </w:t>
      </w:r>
      <w:r w:rsidRPr="00D40EB5">
        <w:rPr>
          <w:rFonts w:ascii="Times New Roman" w:hAnsi="Times New Roman"/>
          <w:color w:val="auto"/>
          <w:sz w:val="24"/>
          <w:szCs w:val="24"/>
        </w:rPr>
        <w:t>видов учебной деятельности обучающихся;</w:t>
      </w:r>
    </w:p>
    <w:p w:rsidR="00B201D4" w:rsidRPr="00D40EB5" w:rsidRDefault="00B201D4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9)</w:t>
      </w:r>
      <w:r w:rsidRPr="00D40EB5">
        <w:rPr>
          <w:rFonts w:ascii="Times New Roman" w:hAnsi="Times New Roman"/>
          <w:color w:val="auto"/>
          <w:sz w:val="24"/>
          <w:szCs w:val="24"/>
        </w:rPr>
        <w:t> </w:t>
      </w:r>
      <w:r w:rsidRPr="00D40EB5">
        <w:rPr>
          <w:rFonts w:ascii="Times New Roman" w:hAnsi="Times New Roman"/>
          <w:color w:val="auto"/>
          <w:sz w:val="24"/>
          <w:szCs w:val="24"/>
        </w:rPr>
        <w:t>описание материально ­ технического обеспечения образовательной деятельности.</w:t>
      </w:r>
    </w:p>
    <w:p w:rsidR="00B201D4" w:rsidRPr="00D40EB5" w:rsidRDefault="00B201D4" w:rsidP="00A2089A">
      <w:pPr>
        <w:pStyle w:val="af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 разделов 1-9 основными и обязательными элементами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рабочей программы учебного предмета</w:t>
      </w:r>
      <w:r>
        <w:rPr>
          <w:rFonts w:ascii="Times New Roman" w:hAnsi="Times New Roman"/>
          <w:color w:val="auto"/>
          <w:sz w:val="24"/>
          <w:szCs w:val="24"/>
        </w:rPr>
        <w:t xml:space="preserve"> (основание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письмо</w:t>
      </w:r>
      <w:r w:rsidRPr="00D40E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D40EB5">
        <w:rPr>
          <w:rFonts w:ascii="Times New Roman" w:hAnsi="Times New Roman"/>
          <w:color w:val="auto"/>
          <w:sz w:val="24"/>
          <w:szCs w:val="24"/>
        </w:rPr>
        <w:t>Минобрнауки</w:t>
      </w:r>
      <w:proofErr w:type="spellEnd"/>
      <w:r w:rsidRPr="00D40EB5">
        <w:rPr>
          <w:rFonts w:ascii="Times New Roman" w:hAnsi="Times New Roman"/>
          <w:color w:val="auto"/>
          <w:sz w:val="24"/>
          <w:szCs w:val="24"/>
        </w:rPr>
        <w:t xml:space="preserve"> России от 28.10.2015 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40EB5">
        <w:rPr>
          <w:rFonts w:ascii="Times New Roman" w:hAnsi="Times New Roman"/>
          <w:color w:val="auto"/>
          <w:sz w:val="24"/>
          <w:szCs w:val="24"/>
        </w:rPr>
        <w:t>08-1786</w:t>
      </w:r>
      <w:r>
        <w:rPr>
          <w:rFonts w:ascii="Times New Roman" w:hAnsi="Times New Roman"/>
          <w:color w:val="auto"/>
          <w:sz w:val="24"/>
          <w:szCs w:val="24"/>
        </w:rPr>
        <w:t xml:space="preserve"> «О рабочих программах учебных предметов») являются:  </w:t>
      </w:r>
    </w:p>
    <w:p w:rsidR="00B201D4" w:rsidRPr="00D40EB5" w:rsidRDefault="00B201D4" w:rsidP="00CE6069">
      <w:pPr>
        <w:pStyle w:val="aff5"/>
        <w:numPr>
          <w:ilvl w:val="0"/>
          <w:numId w:val="40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Планируемые предметные результаты освоения конкретного учебного предмета, курса;</w:t>
      </w:r>
    </w:p>
    <w:p w:rsidR="00B201D4" w:rsidRPr="00D40EB5" w:rsidRDefault="00B201D4" w:rsidP="00CE6069">
      <w:pPr>
        <w:pStyle w:val="aff5"/>
        <w:numPr>
          <w:ilvl w:val="0"/>
          <w:numId w:val="40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Содержание учебного предмета, курса с указанием форм организации учебных занятий, основных видов учебной деятельности;</w:t>
      </w:r>
    </w:p>
    <w:p w:rsidR="00B201D4" w:rsidRPr="00D40EB5" w:rsidRDefault="00B201D4" w:rsidP="00CE6069">
      <w:pPr>
        <w:pStyle w:val="aff5"/>
        <w:numPr>
          <w:ilvl w:val="0"/>
          <w:numId w:val="40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D40EB5">
        <w:rPr>
          <w:rFonts w:ascii="Times New Roman" w:hAnsi="Times New Roman"/>
          <w:color w:val="auto"/>
          <w:sz w:val="24"/>
          <w:szCs w:val="24"/>
        </w:rPr>
        <w:t>Календарно-тематическое планирование с указанием количества часов, отводимых на освоение каждой темы.</w:t>
      </w:r>
    </w:p>
    <w:p w:rsidR="00B201D4" w:rsidRDefault="00B201D4" w:rsidP="00DF23F2">
      <w:pPr>
        <w:ind w:firstLine="426"/>
        <w:contextualSpacing/>
        <w:jc w:val="both"/>
      </w:pPr>
      <w:r w:rsidRPr="00A2089A">
        <w:t>Рабочие программы по предметам размещены на школьном сайте.</w:t>
      </w:r>
    </w:p>
    <w:p w:rsidR="00B201D4" w:rsidRDefault="00B201D4" w:rsidP="00DF23F2">
      <w:pPr>
        <w:ind w:firstLine="426"/>
        <w:contextualSpacing/>
        <w:jc w:val="both"/>
      </w:pPr>
    </w:p>
    <w:p w:rsidR="00B201D4" w:rsidRPr="00770D62" w:rsidRDefault="00B201D4" w:rsidP="00DF23F2">
      <w:pPr>
        <w:ind w:firstLine="426"/>
        <w:contextualSpacing/>
        <w:jc w:val="both"/>
      </w:pPr>
    </w:p>
    <w:p w:rsidR="00B201D4" w:rsidRPr="00951C79" w:rsidRDefault="00B201D4" w:rsidP="00951C79">
      <w:pPr>
        <w:pStyle w:val="Default"/>
        <w:ind w:firstLine="426"/>
        <w:contextualSpacing/>
        <w:jc w:val="both"/>
        <w:rPr>
          <w:bCs/>
          <w:color w:val="FF0000"/>
        </w:rPr>
      </w:pPr>
      <w:r w:rsidRPr="00770D62">
        <w:rPr>
          <w:bCs/>
          <w:color w:val="FF0000"/>
        </w:rPr>
        <w:t xml:space="preserve">     </w:t>
      </w:r>
    </w:p>
    <w:p w:rsidR="00B201D4" w:rsidRPr="003B27E8" w:rsidRDefault="00B201D4" w:rsidP="00951C79">
      <w:pPr>
        <w:pStyle w:val="Default"/>
        <w:ind w:firstLine="426"/>
        <w:contextualSpacing/>
        <w:jc w:val="center"/>
      </w:pPr>
      <w:r w:rsidRPr="003B27E8">
        <w:rPr>
          <w:b/>
          <w:bCs/>
        </w:rPr>
        <w:t xml:space="preserve">2.3. Программа воспитания и </w:t>
      </w:r>
      <w:proofErr w:type="gramStart"/>
      <w:r w:rsidRPr="003B27E8">
        <w:rPr>
          <w:b/>
          <w:bCs/>
        </w:rPr>
        <w:t>социализации</w:t>
      </w:r>
      <w:proofErr w:type="gramEnd"/>
      <w:r w:rsidRPr="003B27E8">
        <w:rPr>
          <w:b/>
          <w:bCs/>
        </w:rPr>
        <w:t xml:space="preserve"> обучающихся на ступени основного общего   образования</w:t>
      </w:r>
      <w:r>
        <w:rPr>
          <w:b/>
          <w:bCs/>
        </w:rPr>
        <w:t>.</w:t>
      </w:r>
    </w:p>
    <w:p w:rsidR="00B201D4" w:rsidRDefault="00B201D4" w:rsidP="00DF23F2">
      <w:pPr>
        <w:contextualSpacing/>
        <w:rPr>
          <w:b/>
        </w:rPr>
      </w:pPr>
    </w:p>
    <w:p w:rsidR="00B201D4" w:rsidRPr="00A970CE" w:rsidRDefault="00B201D4" w:rsidP="00E14601">
      <w:pPr>
        <w:ind w:firstLine="426"/>
        <w:jc w:val="both"/>
      </w:pPr>
      <w:r w:rsidRPr="00A970CE">
        <w:t xml:space="preserve">Программа  воспитания  и  социализации  </w:t>
      </w:r>
      <w:proofErr w:type="gramStart"/>
      <w:r w:rsidRPr="00A970CE">
        <w:t>обучающихся</w:t>
      </w:r>
      <w:proofErr w:type="gramEnd"/>
      <w:r w:rsidRPr="00A970CE">
        <w:t xml:space="preserve"> (далее –</w:t>
      </w:r>
      <w:r>
        <w:t xml:space="preserve"> </w:t>
      </w:r>
      <w:r w:rsidRPr="00A970CE">
        <w:t>программа)  направлена  на  обеспечение    духовно -  нравственного  развития  и воспитания, социализацию, профессиональную ориентацию</w:t>
      </w:r>
      <w:r>
        <w:t xml:space="preserve"> обучающихся</w:t>
      </w:r>
      <w:r w:rsidRPr="00A970CE">
        <w:t>, формирование экологической культуры, культуры здорового и безопасного образа жизни.</w:t>
      </w:r>
    </w:p>
    <w:p w:rsidR="00B201D4" w:rsidRPr="00A970CE" w:rsidRDefault="00B201D4" w:rsidP="00E14601">
      <w:pPr>
        <w:ind w:firstLine="709"/>
        <w:jc w:val="both"/>
        <w:rPr>
          <w:b/>
          <w:i/>
        </w:rPr>
      </w:pPr>
      <w:proofErr w:type="gramStart"/>
      <w:r w:rsidRPr="00A970CE">
        <w:t xml:space="preserve">Данная Программа строится  на основе базовых национальных ценностей российского общества: </w:t>
      </w:r>
      <w:r w:rsidRPr="00A970CE">
        <w:rPr>
          <w:b/>
          <w:i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B201D4" w:rsidRPr="00A970CE" w:rsidRDefault="00B201D4" w:rsidP="00E14601">
      <w:pPr>
        <w:ind w:firstLine="709"/>
        <w:jc w:val="both"/>
        <w:rPr>
          <w:b/>
        </w:rPr>
      </w:pPr>
      <w:r w:rsidRPr="00A970CE">
        <w:rPr>
          <w:b/>
        </w:rPr>
        <w:t xml:space="preserve">Программа направлена </w:t>
      </w:r>
      <w:proofErr w:type="gramStart"/>
      <w:r w:rsidRPr="00A970CE">
        <w:rPr>
          <w:b/>
        </w:rPr>
        <w:t>на</w:t>
      </w:r>
      <w:proofErr w:type="gramEnd"/>
      <w:r w:rsidRPr="00A970CE">
        <w:rPr>
          <w:b/>
        </w:rPr>
        <w:t xml:space="preserve">: </w:t>
      </w:r>
    </w:p>
    <w:p w:rsidR="00B201D4" w:rsidRPr="00A970CE" w:rsidRDefault="00B201D4" w:rsidP="00CE6069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 xml:space="preserve">освоение </w:t>
      </w:r>
      <w:proofErr w:type="gramStart"/>
      <w:r w:rsidRPr="00A970CE">
        <w:rPr>
          <w:rFonts w:ascii="Times New Roman" w:hAnsi="Times New Roman"/>
        </w:rPr>
        <w:t>обучающимися</w:t>
      </w:r>
      <w:proofErr w:type="gramEnd"/>
      <w:r w:rsidRPr="00A970CE">
        <w:rPr>
          <w:rFonts w:ascii="Times New Roman" w:hAnsi="Times New Roman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B201D4" w:rsidRPr="00A970CE" w:rsidRDefault="00B201D4" w:rsidP="00CE6069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B201D4" w:rsidRPr="00A970CE" w:rsidRDefault="00B201D4" w:rsidP="00CE6069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B201D4" w:rsidRPr="00A970CE" w:rsidRDefault="00B201D4" w:rsidP="00CE6069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 xml:space="preserve">формирование экологической культуры, формирование </w:t>
      </w:r>
      <w:proofErr w:type="spellStart"/>
      <w:r w:rsidRPr="00A970CE">
        <w:rPr>
          <w:rFonts w:ascii="Times New Roman" w:hAnsi="Times New Roman"/>
        </w:rPr>
        <w:t>антикоррупционного</w:t>
      </w:r>
      <w:proofErr w:type="spellEnd"/>
      <w:r w:rsidRPr="00A970CE">
        <w:rPr>
          <w:rFonts w:ascii="Times New Roman" w:hAnsi="Times New Roman"/>
        </w:rPr>
        <w:t xml:space="preserve"> сознания</w:t>
      </w:r>
    </w:p>
    <w:p w:rsidR="00B201D4" w:rsidRPr="00A970CE" w:rsidRDefault="00B201D4" w:rsidP="00E14601">
      <w:pPr>
        <w:pStyle w:val="11"/>
        <w:tabs>
          <w:tab w:val="left" w:pos="993"/>
        </w:tabs>
        <w:rPr>
          <w:rFonts w:ascii="Times New Roman" w:hAnsi="Times New Roman"/>
        </w:rPr>
      </w:pPr>
    </w:p>
    <w:p w:rsidR="00B201D4" w:rsidRPr="00A970CE" w:rsidRDefault="00B201D4" w:rsidP="00E14601">
      <w:pPr>
        <w:pStyle w:val="11"/>
        <w:tabs>
          <w:tab w:val="left" w:pos="993"/>
        </w:tabs>
        <w:ind w:left="0"/>
        <w:rPr>
          <w:rFonts w:ascii="Times New Roman" w:hAnsi="Times New Roman"/>
        </w:rPr>
      </w:pPr>
      <w:r w:rsidRPr="00A970CE"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>-</w:t>
      </w:r>
      <w:r w:rsidRPr="00A970CE">
        <w:rPr>
          <w:rFonts w:ascii="Times New Roman" w:hAnsi="Times New Roman"/>
        </w:rPr>
        <w:t xml:space="preserve">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</w:t>
      </w:r>
    </w:p>
    <w:p w:rsidR="00B201D4" w:rsidRPr="00A970CE" w:rsidRDefault="00B201D4" w:rsidP="00E14601">
      <w:pPr>
        <w:pStyle w:val="11"/>
        <w:tabs>
          <w:tab w:val="left" w:pos="993"/>
        </w:tabs>
        <w:ind w:left="0"/>
        <w:rPr>
          <w:rFonts w:ascii="Times New Roman" w:hAnsi="Times New Roman"/>
        </w:rPr>
      </w:pPr>
      <w:r w:rsidRPr="00A970CE">
        <w:rPr>
          <w:rFonts w:ascii="Times New Roman" w:hAnsi="Times New Roman"/>
          <w:b/>
        </w:rPr>
        <w:t>З</w:t>
      </w:r>
      <w:r>
        <w:rPr>
          <w:rFonts w:ascii="Times New Roman" w:hAnsi="Times New Roman"/>
          <w:b/>
        </w:rPr>
        <w:t>адачи</w:t>
      </w:r>
      <w:r w:rsidRPr="00A970CE">
        <w:rPr>
          <w:rFonts w:ascii="Times New Roman" w:hAnsi="Times New Roman"/>
        </w:rPr>
        <w:t>:</w:t>
      </w:r>
    </w:p>
    <w:p w:rsidR="00B201D4" w:rsidRPr="00A970CE" w:rsidRDefault="00B201D4" w:rsidP="00CE6069">
      <w:pPr>
        <w:pStyle w:val="11"/>
        <w:numPr>
          <w:ilvl w:val="0"/>
          <w:numId w:val="32"/>
        </w:numPr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 xml:space="preserve">освоение  </w:t>
      </w:r>
      <w:proofErr w:type="gramStart"/>
      <w:r w:rsidRPr="00A970CE">
        <w:rPr>
          <w:rFonts w:ascii="Times New Roman" w:hAnsi="Times New Roman"/>
        </w:rPr>
        <w:t>обучающимися</w:t>
      </w:r>
      <w:proofErr w:type="gramEnd"/>
      <w:r w:rsidRPr="00A970CE">
        <w:rPr>
          <w:rFonts w:ascii="Times New Roman" w:hAnsi="Times New Roman"/>
        </w:rPr>
        <w:t xml:space="preserve">  ценностно-нормативного  и </w:t>
      </w:r>
      <w:proofErr w:type="spellStart"/>
      <w:r w:rsidRPr="00A970CE">
        <w:rPr>
          <w:rFonts w:ascii="Times New Roman" w:hAnsi="Times New Roman"/>
        </w:rPr>
        <w:t>деятельностно-практического</w:t>
      </w:r>
      <w:proofErr w:type="spellEnd"/>
      <w:r w:rsidRPr="00A970CE">
        <w:rPr>
          <w:rFonts w:ascii="Times New Roman" w:hAnsi="Times New Roman"/>
        </w:rPr>
        <w:t xml:space="preserve"> аспекта отношений человека с человеком, патриота с Родиной, гражданина с правовым государством и гражданским </w:t>
      </w:r>
      <w:r>
        <w:rPr>
          <w:rFonts w:ascii="Times New Roman" w:hAnsi="Times New Roman"/>
        </w:rPr>
        <w:t>обществом, человека с природой</w:t>
      </w:r>
    </w:p>
    <w:p w:rsidR="00B201D4" w:rsidRPr="00A970CE" w:rsidRDefault="00B201D4" w:rsidP="00CE6069">
      <w:pPr>
        <w:pStyle w:val="11"/>
        <w:numPr>
          <w:ilvl w:val="0"/>
          <w:numId w:val="32"/>
        </w:numPr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>вовлечение обучающегос</w:t>
      </w:r>
      <w:r>
        <w:rPr>
          <w:rFonts w:ascii="Times New Roman" w:hAnsi="Times New Roman"/>
        </w:rPr>
        <w:t xml:space="preserve">я в процессы самопознания, </w:t>
      </w:r>
      <w:proofErr w:type="spellStart"/>
      <w:r>
        <w:rPr>
          <w:rFonts w:ascii="Times New Roman" w:hAnsi="Times New Roman"/>
        </w:rPr>
        <w:t>само</w:t>
      </w:r>
      <w:r w:rsidRPr="00A970CE">
        <w:rPr>
          <w:rFonts w:ascii="Times New Roman" w:hAnsi="Times New Roman"/>
        </w:rPr>
        <w:t>понимания</w:t>
      </w:r>
      <w:proofErr w:type="spellEnd"/>
      <w:r w:rsidRPr="00A970CE">
        <w:rPr>
          <w:rFonts w:ascii="Times New Roman" w:hAnsi="Times New Roman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B201D4" w:rsidRPr="00A970CE" w:rsidRDefault="00B201D4" w:rsidP="00CE6069">
      <w:pPr>
        <w:pStyle w:val="11"/>
        <w:numPr>
          <w:ilvl w:val="0"/>
          <w:numId w:val="32"/>
        </w:numPr>
        <w:ind w:left="0" w:firstLine="709"/>
        <w:contextualSpacing/>
        <w:rPr>
          <w:rFonts w:ascii="Times New Roman" w:hAnsi="Times New Roman"/>
        </w:rPr>
      </w:pPr>
      <w:r w:rsidRPr="00A970CE">
        <w:rPr>
          <w:rFonts w:ascii="Times New Roman" w:hAnsi="Times New Roman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B201D4" w:rsidRDefault="00B201D4" w:rsidP="00E14601">
      <w:pPr>
        <w:rPr>
          <w:spacing w:val="2"/>
        </w:rPr>
      </w:pPr>
    </w:p>
    <w:p w:rsidR="00B201D4" w:rsidRDefault="00B201D4" w:rsidP="00E14601">
      <w:pPr>
        <w:jc w:val="center"/>
      </w:pPr>
      <w:r w:rsidRPr="003B3506">
        <w:rPr>
          <w:b/>
        </w:rPr>
        <w:t xml:space="preserve">Основные направления и ценностные основы воспитания и социализации </w:t>
      </w:r>
      <w:proofErr w:type="gramStart"/>
      <w:r w:rsidRPr="003B3506">
        <w:rPr>
          <w:b/>
        </w:rPr>
        <w:t>обучающихся</w:t>
      </w:r>
      <w:proofErr w:type="gramEnd"/>
      <w:r w:rsidRPr="003B3506">
        <w:t xml:space="preserve"> </w:t>
      </w:r>
    </w:p>
    <w:p w:rsidR="00B201D4" w:rsidRDefault="00B201D4" w:rsidP="00E14601">
      <w:pPr>
        <w:ind w:firstLine="708"/>
        <w:jc w:val="both"/>
      </w:pPr>
      <w:r w:rsidRPr="003B3506">
        <w:t xml:space="preserve">Задачи воспитания и </w:t>
      </w:r>
      <w:proofErr w:type="gramStart"/>
      <w:r w:rsidRPr="003B3506">
        <w:t>социализации</w:t>
      </w:r>
      <w:proofErr w:type="gramEnd"/>
      <w:r w:rsidRPr="003B3506">
        <w:t xml:space="preserve"> обучающихся на ступени основного общего образования классифицированы по н</w:t>
      </w:r>
      <w:r>
        <w:t>аправлениям, каждое из которых связано с другим.</w:t>
      </w:r>
      <w:r w:rsidRPr="003B3506">
        <w:t xml:space="preserve"> Каждое из этих направлений основано на определ</w:t>
      </w:r>
      <w:r w:rsidRPr="003B3506">
        <w:rPr>
          <w:rFonts w:ascii="Tahoma" w:hAnsi="Tahoma" w:cs="Tahoma"/>
        </w:rPr>
        <w:t>ѐ</w:t>
      </w:r>
      <w:r w:rsidRPr="003B3506">
        <w:t xml:space="preserve">нной системе базовых национальных ценностей и должно обеспечивать их усвоение </w:t>
      </w:r>
      <w:proofErr w:type="gramStart"/>
      <w:r w:rsidRPr="003B3506">
        <w:t>обучающимися</w:t>
      </w:r>
      <w:proofErr w:type="gramEnd"/>
      <w:r w:rsidRPr="003B3506">
        <w:t xml:space="preserve">. </w:t>
      </w:r>
    </w:p>
    <w:p w:rsidR="00B201D4" w:rsidRDefault="00B201D4" w:rsidP="00E14601">
      <w:pPr>
        <w:jc w:val="both"/>
      </w:pPr>
      <w:r>
        <w:t>-</w:t>
      </w:r>
      <w:r w:rsidRPr="003B3506">
        <w:rPr>
          <w:b/>
        </w:rPr>
        <w:t>воспитание гражданственности, патриотизма, уважения к правам, свободам и обязанностям человека</w:t>
      </w:r>
      <w:r w:rsidRPr="003B3506">
        <w:t xml:space="preserve"> </w:t>
      </w:r>
    </w:p>
    <w:p w:rsidR="00B201D4" w:rsidRDefault="00B201D4" w:rsidP="00E14601">
      <w:pPr>
        <w:jc w:val="both"/>
      </w:pPr>
      <w:r w:rsidRPr="003B3506">
        <w:t xml:space="preserve">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</w:t>
      </w:r>
      <w:proofErr w:type="gramStart"/>
      <w:r w:rsidRPr="003B3506">
        <w:t>вс</w:t>
      </w:r>
      <w:proofErr w:type="gramEnd"/>
      <w:r w:rsidRPr="003B3506">
        <w:rPr>
          <w:rFonts w:ascii="Tahoma" w:hAnsi="Tahoma" w:cs="Tahoma"/>
        </w:rPr>
        <w:t>ѐ</w:t>
      </w:r>
      <w:r w:rsidRPr="003B3506">
        <w:t xml:space="preserve">м мире, многообразие и уважение культур и народов); </w:t>
      </w:r>
    </w:p>
    <w:p w:rsidR="00B201D4" w:rsidRDefault="00B201D4" w:rsidP="00E14601">
      <w:pPr>
        <w:jc w:val="both"/>
      </w:pPr>
      <w:r w:rsidRPr="003B3506">
        <w:rPr>
          <w:b/>
        </w:rPr>
        <w:t>-воспитание социальной ответственности и компетентности</w:t>
      </w:r>
      <w:r w:rsidRPr="003B3506">
        <w:t xml:space="preserve"> </w:t>
      </w:r>
    </w:p>
    <w:p w:rsidR="00B201D4" w:rsidRDefault="00B201D4" w:rsidP="00E14601">
      <w:pPr>
        <w:jc w:val="both"/>
      </w:pPr>
      <w:r w:rsidRPr="003B3506">
        <w:t xml:space="preserve">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B201D4" w:rsidRDefault="00B201D4" w:rsidP="00E14601">
      <w:pPr>
        <w:jc w:val="both"/>
      </w:pPr>
      <w:r>
        <w:t>-</w:t>
      </w:r>
      <w:r w:rsidRPr="003B3506">
        <w:rPr>
          <w:b/>
        </w:rPr>
        <w:t>воспитание нравственных чувств, убеждений, этического сознания</w:t>
      </w:r>
      <w:r w:rsidRPr="003B3506">
        <w:t xml:space="preserve"> </w:t>
      </w:r>
    </w:p>
    <w:p w:rsidR="00B201D4" w:rsidRDefault="00B201D4" w:rsidP="00E14601">
      <w:pPr>
        <w:jc w:val="both"/>
      </w:pPr>
      <w:proofErr w:type="gramStart"/>
      <w:r w:rsidRPr="003B3506">
        <w:t>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  <w:proofErr w:type="gramEnd"/>
    </w:p>
    <w:p w:rsidR="00B201D4" w:rsidRDefault="00B201D4" w:rsidP="00E14601">
      <w:pPr>
        <w:jc w:val="both"/>
        <w:rPr>
          <w:b/>
        </w:rPr>
      </w:pPr>
      <w:r w:rsidRPr="003B3506">
        <w:rPr>
          <w:b/>
        </w:rPr>
        <w:t xml:space="preserve">-воспитание экологической культуры, культуры здорового и безопасного образа жизни </w:t>
      </w:r>
    </w:p>
    <w:p w:rsidR="00B201D4" w:rsidRDefault="00B201D4" w:rsidP="00E14601">
      <w:pPr>
        <w:jc w:val="both"/>
      </w:pPr>
      <w:proofErr w:type="gramStart"/>
      <w:r w:rsidRPr="003B3506">
        <w:t>(ценности: жизнь во всех е</w:t>
      </w:r>
      <w:r w:rsidRPr="003B3506">
        <w:rPr>
          <w:rFonts w:ascii="Tahoma" w:hAnsi="Tahoma" w:cs="Tahoma"/>
        </w:rPr>
        <w:t>ѐ</w:t>
      </w:r>
      <w:r w:rsidRPr="003B3506">
        <w:t xml:space="preserve">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</w:t>
      </w:r>
      <w:r w:rsidRPr="003B3506">
        <w:rPr>
          <w:rFonts w:ascii="Tahoma" w:hAnsi="Tahoma" w:cs="Tahoma"/>
        </w:rPr>
        <w:t>ѐ</w:t>
      </w:r>
      <w:r w:rsidRPr="003B3506">
        <w:t xml:space="preserve">рство для улучшения экологического качества окружающей среды; устойчивое развитие общества в гармонии с природой); </w:t>
      </w:r>
      <w:proofErr w:type="gramEnd"/>
    </w:p>
    <w:p w:rsidR="00B201D4" w:rsidRDefault="00B201D4" w:rsidP="00E14601">
      <w:pPr>
        <w:jc w:val="both"/>
      </w:pPr>
      <w:r>
        <w:t>-</w:t>
      </w:r>
      <w:r w:rsidRPr="003B3506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3B3506">
        <w:t xml:space="preserve"> </w:t>
      </w:r>
    </w:p>
    <w:p w:rsidR="00B201D4" w:rsidRDefault="00B201D4" w:rsidP="00E14601">
      <w:pPr>
        <w:jc w:val="both"/>
      </w:pPr>
      <w:r w:rsidRPr="003B3506">
        <w:t>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</w:t>
      </w:r>
      <w:r w:rsidRPr="003B3506">
        <w:rPr>
          <w:rFonts w:ascii="Tahoma" w:hAnsi="Tahoma" w:cs="Tahoma"/>
        </w:rPr>
        <w:t>ѐ</w:t>
      </w:r>
      <w:r w:rsidRPr="003B3506">
        <w:t xml:space="preserve">нность и настойчивость, бережливость, выбор профессии); </w:t>
      </w:r>
    </w:p>
    <w:p w:rsidR="00B201D4" w:rsidRDefault="00B201D4" w:rsidP="00E14601">
      <w:pPr>
        <w:jc w:val="both"/>
        <w:rPr>
          <w:spacing w:val="2"/>
        </w:rPr>
      </w:pPr>
      <w:r>
        <w:t>-</w:t>
      </w:r>
      <w:r w:rsidRPr="00CB2396">
        <w:rPr>
          <w:b/>
          <w:spacing w:val="2"/>
        </w:rPr>
        <w:t xml:space="preserve"> </w:t>
      </w:r>
      <w:r>
        <w:rPr>
          <w:b/>
          <w:spacing w:val="2"/>
        </w:rPr>
        <w:t>в</w:t>
      </w:r>
      <w:r w:rsidRPr="004B4491">
        <w:rPr>
          <w:b/>
          <w:spacing w:val="2"/>
        </w:rPr>
        <w:t>оспитание семейных ценностей</w:t>
      </w:r>
    </w:p>
    <w:p w:rsidR="00B201D4" w:rsidRDefault="00B201D4" w:rsidP="00E14601">
      <w:pPr>
        <w:rPr>
          <w:spacing w:val="2"/>
        </w:rPr>
      </w:pPr>
      <w:r>
        <w:t xml:space="preserve">-(ценности: </w:t>
      </w:r>
      <w:r w:rsidRPr="00341C5A">
        <w:t>семья, семейные традиции, культура семейной жизни, этика и психология семейных отношений, любовь и</w:t>
      </w:r>
      <w:r w:rsidRPr="00341C5A">
        <w:rPr>
          <w:iCs/>
        </w:rPr>
        <w:t xml:space="preserve"> уважение к родителям, прародителям; забота о старших и младших</w:t>
      </w:r>
      <w:r>
        <w:rPr>
          <w:iCs/>
        </w:rPr>
        <w:t>)</w:t>
      </w:r>
    </w:p>
    <w:p w:rsidR="00B201D4" w:rsidRDefault="00B201D4" w:rsidP="00E14601"/>
    <w:p w:rsidR="00B201D4" w:rsidRPr="00CB2396" w:rsidRDefault="00B201D4" w:rsidP="00E14601">
      <w:pPr>
        <w:jc w:val="center"/>
        <w:rPr>
          <w:b/>
        </w:rPr>
      </w:pPr>
      <w:r w:rsidRPr="00CB2396">
        <w:rPr>
          <w:b/>
        </w:rPr>
        <w:t xml:space="preserve">Содержание  воспитания и социализации </w:t>
      </w:r>
      <w:proofErr w:type="gramStart"/>
      <w:r w:rsidRPr="00CB2396">
        <w:rPr>
          <w:b/>
        </w:rPr>
        <w:t>обучающихся</w:t>
      </w:r>
      <w:proofErr w:type="gramEnd"/>
      <w:r w:rsidRPr="00CB2396">
        <w:rPr>
          <w:b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402"/>
        <w:gridCol w:w="3827"/>
      </w:tblGrid>
      <w:tr w:rsidR="00B201D4" w:rsidRPr="00AD21B4" w:rsidTr="000B25D8">
        <w:tc>
          <w:tcPr>
            <w:tcW w:w="10348" w:type="dxa"/>
            <w:gridSpan w:val="3"/>
          </w:tcPr>
          <w:p w:rsidR="00B201D4" w:rsidRPr="00AD21B4" w:rsidRDefault="00B201D4" w:rsidP="000B25D8">
            <w:pPr>
              <w:jc w:val="center"/>
            </w:pPr>
            <w:r w:rsidRPr="000B25D8">
              <w:rPr>
                <w:b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B201D4" w:rsidRPr="00AD21B4" w:rsidTr="000B25D8">
        <w:tc>
          <w:tcPr>
            <w:tcW w:w="3119" w:type="dxa"/>
          </w:tcPr>
          <w:p w:rsidR="00B201D4" w:rsidRPr="00AD21B4" w:rsidRDefault="00B201D4" w:rsidP="000B25D8">
            <w:pPr>
              <w:jc w:val="center"/>
            </w:pPr>
            <w:r w:rsidRPr="000B25D8">
              <w:rPr>
                <w:spacing w:val="2"/>
              </w:rPr>
              <w:t>Содержание</w:t>
            </w:r>
          </w:p>
        </w:tc>
        <w:tc>
          <w:tcPr>
            <w:tcW w:w="3402" w:type="dxa"/>
          </w:tcPr>
          <w:p w:rsidR="00B201D4" w:rsidRPr="00AD21B4" w:rsidRDefault="00B201D4" w:rsidP="000B25D8">
            <w:pPr>
              <w:jc w:val="center"/>
            </w:pPr>
            <w:r w:rsidRPr="000B25D8">
              <w:rPr>
                <w:spacing w:val="2"/>
              </w:rPr>
              <w:t>Виды деятельности</w:t>
            </w:r>
          </w:p>
        </w:tc>
        <w:tc>
          <w:tcPr>
            <w:tcW w:w="3827" w:type="dxa"/>
          </w:tcPr>
          <w:p w:rsidR="00B201D4" w:rsidRPr="00AD21B4" w:rsidRDefault="00B201D4" w:rsidP="000B25D8">
            <w:pPr>
              <w:jc w:val="center"/>
            </w:pPr>
            <w:r w:rsidRPr="000B25D8">
              <w:rPr>
                <w:spacing w:val="2"/>
              </w:rPr>
              <w:t>Мероприятия, формы работы</w:t>
            </w:r>
          </w:p>
        </w:tc>
      </w:tr>
      <w:tr w:rsidR="00B201D4" w:rsidRPr="00BD2523" w:rsidTr="000B25D8">
        <w:tc>
          <w:tcPr>
            <w:tcW w:w="3119" w:type="dxa"/>
            <w:vMerge w:val="restart"/>
          </w:tcPr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 </w:t>
            </w:r>
            <w:proofErr w:type="gramStart"/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-к</w:t>
            </w:r>
            <w:proofErr w:type="gramEnd"/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ультурном значении, о ключевых ценностях современного общества России;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-системные  представления  об  институтах  гражданского  общества,  их  истории  и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современном  </w:t>
            </w:r>
            <w:proofErr w:type="gramStart"/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состоянии</w:t>
            </w:r>
            <w:proofErr w:type="gramEnd"/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в  России  и  мире,  о  возможностях  участия  граждан  в  общественном управлении;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-понимание  и  одобрение  правил  поведения  в  обществе,  уважение  органов  и  лиц, охраняющих общественный порядок;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-осознание конституционного долга и обязанностей гражданина своей Родины;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-системные  представления  о  народах  Пермского  края,  России,  </w:t>
            </w:r>
            <w:proofErr w:type="gramStart"/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об</w:t>
            </w:r>
            <w:proofErr w:type="gramEnd"/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</w:t>
            </w:r>
            <w:proofErr w:type="gramStart"/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их</w:t>
            </w:r>
            <w:proofErr w:type="gramEnd"/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 общей  исторической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судьбе,  о  единстве  народов  нашей  страны,  знание  национальных  героев  и  важнейших  событий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отечественной истории;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-негативное  отношение  к  нарушениям  порядка  в  классе,  школе,  общественных  местах,  </w:t>
            </w:r>
            <w:proofErr w:type="gramStart"/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к</w:t>
            </w:r>
            <w:proofErr w:type="gramEnd"/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невыполнению  человеком  своих  общественных  обязанностей,  к  антиобщественным  действиям, </w:t>
            </w:r>
          </w:p>
          <w:p w:rsidR="00B201D4" w:rsidRPr="00BD2523" w:rsidRDefault="00B201D4" w:rsidP="00E14601">
            <w:r w:rsidRPr="000B25D8">
              <w:rPr>
                <w:spacing w:val="-2"/>
              </w:rPr>
              <w:t>поступкам.</w:t>
            </w:r>
          </w:p>
        </w:tc>
        <w:tc>
          <w:tcPr>
            <w:tcW w:w="3402" w:type="dxa"/>
          </w:tcPr>
          <w:p w:rsidR="00B201D4" w:rsidRPr="00BD2523" w:rsidRDefault="00B201D4" w:rsidP="00E14601">
            <w:r w:rsidRPr="00BD2523">
              <w:t xml:space="preserve">Изучение Конституции РФ;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Пермского края, Карагайского района, с. </w:t>
            </w:r>
            <w:proofErr w:type="spellStart"/>
            <w:r w:rsidRPr="00BD2523">
              <w:t>Обвинск</w:t>
            </w:r>
            <w:proofErr w:type="spellEnd"/>
          </w:p>
        </w:tc>
        <w:tc>
          <w:tcPr>
            <w:tcW w:w="3827" w:type="dxa"/>
            <w:vMerge w:val="restart"/>
          </w:tcPr>
          <w:p w:rsidR="00B201D4" w:rsidRPr="00BD2523" w:rsidRDefault="00B201D4" w:rsidP="00E14601">
            <w:r w:rsidRPr="000B25D8">
              <w:rPr>
                <w:u w:val="single"/>
              </w:rPr>
              <w:t>Воспитательный  потенциал предметов</w:t>
            </w:r>
            <w:r w:rsidRPr="00BD2523">
              <w:t xml:space="preserve">  «История»</w:t>
            </w:r>
            <w:proofErr w:type="gramStart"/>
            <w:r w:rsidRPr="00BD2523">
              <w:t xml:space="preserve"> ,</w:t>
            </w:r>
            <w:proofErr w:type="gramEnd"/>
            <w:r w:rsidRPr="00BD2523">
              <w:t xml:space="preserve"> «Обществознание», «Русский язык», «Литература</w:t>
            </w:r>
            <w:r>
              <w:t>»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B201D4" w:rsidRPr="00BD2523" w:rsidRDefault="00B201D4" w:rsidP="00E14601">
            <w:r w:rsidRPr="00BD2523">
              <w:t xml:space="preserve">программа клуба </w:t>
            </w:r>
            <w:proofErr w:type="spellStart"/>
            <w:r w:rsidRPr="00BD2523">
              <w:t>военно</w:t>
            </w:r>
            <w:proofErr w:type="spellEnd"/>
            <w:r w:rsidRPr="00BD2523">
              <w:t xml:space="preserve"> </w:t>
            </w:r>
            <w:proofErr w:type="gramStart"/>
            <w:r w:rsidRPr="00BD2523">
              <w:t>–п</w:t>
            </w:r>
            <w:proofErr w:type="gramEnd"/>
            <w:r w:rsidRPr="00BD2523">
              <w:t>атриотической песни  «Надежда»</w:t>
            </w:r>
            <w:r w:rsidR="003E36E5">
              <w:t>, «Познаем малую Родину»</w:t>
            </w:r>
          </w:p>
          <w:p w:rsidR="00B201D4" w:rsidRPr="00BD2523" w:rsidRDefault="00B201D4" w:rsidP="00E14601">
            <w:r w:rsidRPr="00BD2523">
              <w:t>- Тематические классные часы (</w:t>
            </w:r>
            <w:proofErr w:type="spellStart"/>
            <w:r w:rsidRPr="00BD2523">
              <w:t>медиа</w:t>
            </w:r>
            <w:proofErr w:type="spellEnd"/>
            <w:r w:rsidRPr="00BD2523">
              <w:t>)</w:t>
            </w:r>
          </w:p>
          <w:p w:rsidR="00B201D4" w:rsidRPr="000B25D8" w:rsidRDefault="00B201D4" w:rsidP="00E14601">
            <w:pPr>
              <w:rPr>
                <w:u w:val="single"/>
              </w:rPr>
            </w:pPr>
            <w:r w:rsidRPr="000B25D8">
              <w:rPr>
                <w:u w:val="single"/>
              </w:rPr>
              <w:t>Внеклассная деятельность:</w:t>
            </w:r>
          </w:p>
          <w:p w:rsidR="00B201D4" w:rsidRPr="00BD2523" w:rsidRDefault="00B201D4" w:rsidP="00E14601">
            <w:r w:rsidRPr="00BD2523">
              <w:t>-Парламентский урок «Закон и порядок»</w:t>
            </w:r>
          </w:p>
          <w:p w:rsidR="00B201D4" w:rsidRPr="00BD2523" w:rsidRDefault="00B201D4" w:rsidP="00E14601">
            <w:r w:rsidRPr="00BD2523">
              <w:t>-Урок памяти жертв политических репрессий (</w:t>
            </w:r>
            <w:proofErr w:type="spellStart"/>
            <w:r w:rsidRPr="00BD2523">
              <w:t>медиа</w:t>
            </w:r>
            <w:proofErr w:type="spellEnd"/>
            <w:r w:rsidRPr="00BD2523">
              <w:t>)</w:t>
            </w:r>
          </w:p>
          <w:p w:rsidR="00B201D4" w:rsidRPr="00BD2523" w:rsidRDefault="00B201D4" w:rsidP="00E14601">
            <w:r w:rsidRPr="00BD2523">
              <w:t>-День конституции</w:t>
            </w:r>
          </w:p>
          <w:p w:rsidR="00B201D4" w:rsidRPr="00BD2523" w:rsidRDefault="00B201D4" w:rsidP="00E14601">
            <w:r w:rsidRPr="00BD2523">
              <w:t xml:space="preserve">-Акция «Забота» </w:t>
            </w:r>
          </w:p>
          <w:p w:rsidR="00B201D4" w:rsidRPr="00BD2523" w:rsidRDefault="00B201D4" w:rsidP="00E14601">
            <w:r w:rsidRPr="00BD2523">
              <w:t xml:space="preserve">День памяти </w:t>
            </w:r>
            <w:proofErr w:type="spellStart"/>
            <w:r w:rsidRPr="00BD2523">
              <w:t>Е.Дьячкова</w:t>
            </w:r>
            <w:proofErr w:type="spellEnd"/>
          </w:p>
          <w:p w:rsidR="00B201D4" w:rsidRPr="00BD2523" w:rsidRDefault="00B201D4" w:rsidP="00E14601">
            <w:r w:rsidRPr="00BD2523">
              <w:t>-Месячник  оборонно-массовой  работы (Уроки мужества, спортивные соревнования, «Смотр строя и песни», «Гражданское звучание»);</w:t>
            </w:r>
          </w:p>
          <w:p w:rsidR="00B201D4" w:rsidRPr="00BD2523" w:rsidRDefault="00B201D4" w:rsidP="00E14601">
            <w:r w:rsidRPr="00BD2523">
              <w:t xml:space="preserve">-Месячник </w:t>
            </w:r>
            <w:proofErr w:type="spellStart"/>
            <w:r w:rsidRPr="00BD2523">
              <w:t>военно</w:t>
            </w:r>
            <w:proofErr w:type="spellEnd"/>
            <w:r w:rsidRPr="00BD2523">
              <w:t xml:space="preserve"> </w:t>
            </w:r>
            <w:proofErr w:type="gramStart"/>
            <w:r w:rsidRPr="00BD2523">
              <w:t>–п</w:t>
            </w:r>
            <w:proofErr w:type="gramEnd"/>
            <w:r w:rsidRPr="00BD2523">
              <w:t>атриотической работы («Бессмертный полк», Уроки памяти, конкурс творческих работ, выставки работ)</w:t>
            </w:r>
          </w:p>
          <w:p w:rsidR="00B201D4" w:rsidRPr="00BD2523" w:rsidRDefault="00B201D4" w:rsidP="00E14601">
            <w:r w:rsidRPr="00BD2523">
              <w:t>-Музейные уроки (школа)</w:t>
            </w:r>
          </w:p>
          <w:p w:rsidR="00B201D4" w:rsidRPr="00BD2523" w:rsidRDefault="00B201D4" w:rsidP="00E14601">
            <w:r w:rsidRPr="00BD2523">
              <w:t>-Программы каникулярной занятости</w:t>
            </w:r>
          </w:p>
          <w:p w:rsidR="00B201D4" w:rsidRPr="00BD2523" w:rsidRDefault="00B201D4" w:rsidP="00E14601">
            <w:r w:rsidRPr="00BD2523">
              <w:t>-«День профилактики» (ПДН)</w:t>
            </w:r>
          </w:p>
          <w:p w:rsidR="00B201D4" w:rsidRPr="00BD2523" w:rsidRDefault="00B201D4" w:rsidP="00E14601">
            <w:r w:rsidRPr="00BD2523">
              <w:t>-«Поезд безопасности» (КДН)</w:t>
            </w:r>
          </w:p>
          <w:p w:rsidR="00B201D4" w:rsidRPr="00BD2523" w:rsidRDefault="00B201D4" w:rsidP="00E14601">
            <w:r w:rsidRPr="00BD2523">
              <w:t xml:space="preserve">-Экскурсии в музей с. Карагай, </w:t>
            </w:r>
            <w:proofErr w:type="gramStart"/>
            <w:r w:rsidRPr="00BD2523">
              <w:t>г</w:t>
            </w:r>
            <w:proofErr w:type="gramEnd"/>
            <w:r w:rsidRPr="00BD2523">
              <w:t>. Кудымкар</w:t>
            </w:r>
          </w:p>
          <w:p w:rsidR="00B201D4" w:rsidRPr="00BD2523" w:rsidRDefault="00B201D4" w:rsidP="00E14601">
            <w:r w:rsidRPr="00BD2523">
              <w:t>-Концерт «Слава солдатам»</w:t>
            </w:r>
          </w:p>
          <w:p w:rsidR="00B201D4" w:rsidRPr="00BD2523" w:rsidRDefault="00B201D4" w:rsidP="00E14601">
            <w:r w:rsidRPr="00BD2523">
              <w:t>-Митинг «Салют, Победа!»</w:t>
            </w:r>
          </w:p>
          <w:p w:rsidR="00B201D4" w:rsidRPr="00BD2523" w:rsidRDefault="00B201D4" w:rsidP="00E14601">
            <w:r w:rsidRPr="00BD2523">
              <w:t>-Концерт «Великий май»</w:t>
            </w:r>
          </w:p>
          <w:p w:rsidR="00B201D4" w:rsidRPr="00BD2523" w:rsidRDefault="00B201D4" w:rsidP="00E14601">
            <w:r w:rsidRPr="00BD2523">
              <w:t>-«Зарница»</w:t>
            </w:r>
          </w:p>
          <w:p w:rsidR="00B201D4" w:rsidRPr="00BD2523" w:rsidRDefault="00B201D4" w:rsidP="00E14601">
            <w:r w:rsidRPr="00BD2523">
              <w:t>-«Пост №1»</w:t>
            </w:r>
          </w:p>
          <w:p w:rsidR="00B201D4" w:rsidRPr="000B25D8" w:rsidRDefault="00B201D4" w:rsidP="00E14601">
            <w:pPr>
              <w:rPr>
                <w:u w:val="single"/>
              </w:rPr>
            </w:pPr>
            <w:r w:rsidRPr="00BD2523">
              <w:t xml:space="preserve">-Конкурс социально </w:t>
            </w:r>
            <w:proofErr w:type="gramStart"/>
            <w:r w:rsidRPr="00BD2523">
              <w:t>–з</w:t>
            </w:r>
            <w:proofErr w:type="gramEnd"/>
            <w:r w:rsidRPr="00BD2523">
              <w:t>начимых проектов «Спешите делать добро», конкурс исследовательских работ</w:t>
            </w:r>
          </w:p>
          <w:p w:rsidR="00B201D4" w:rsidRPr="000B25D8" w:rsidRDefault="00B201D4" w:rsidP="000B25D8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u w:val="single"/>
              </w:rPr>
              <w:t>Формы работы:</w:t>
            </w:r>
          </w:p>
          <w:p w:rsidR="00B201D4" w:rsidRPr="00BD2523" w:rsidRDefault="00B201D4" w:rsidP="00E14601">
            <w:r w:rsidRPr="00BD2523">
              <w:t>-беседы, лекции,</w:t>
            </w:r>
            <w:r>
              <w:t xml:space="preserve"> </w:t>
            </w:r>
            <w:r w:rsidRPr="00BD2523">
              <w:t>экскурсии;</w:t>
            </w:r>
          </w:p>
          <w:p w:rsidR="00B201D4" w:rsidRPr="00BD2523" w:rsidRDefault="00B201D4" w:rsidP="00E14601">
            <w:r w:rsidRPr="00BD2523">
              <w:t>- научно исследовательская работа и проектная деятельность</w:t>
            </w:r>
          </w:p>
          <w:p w:rsidR="00B201D4" w:rsidRPr="00BD2523" w:rsidRDefault="00B201D4" w:rsidP="00E14601">
            <w:r w:rsidRPr="00BD2523">
              <w:t xml:space="preserve">-сюжетно-ролевые игры гражданского и </w:t>
            </w:r>
            <w:proofErr w:type="spellStart"/>
            <w:proofErr w:type="gramStart"/>
            <w:r w:rsidRPr="00BD2523">
              <w:t>историко</w:t>
            </w:r>
            <w:proofErr w:type="spellEnd"/>
            <w:r w:rsidRPr="00BD2523">
              <w:t>- патриотического</w:t>
            </w:r>
            <w:proofErr w:type="gramEnd"/>
            <w:r w:rsidRPr="00BD2523">
              <w:t xml:space="preserve"> содержания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-беседы, просмотр и обсуждение фильмов;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BD2523">
              <w:t>-взаимодействие с социальными партн</w:t>
            </w:r>
            <w:r w:rsidRPr="00BD2523">
              <w:rPr>
                <w:rFonts w:ascii="Tahoma" w:hAnsi="Tahoma" w:cs="Tahoma"/>
              </w:rPr>
              <w:t>ѐ</w:t>
            </w:r>
            <w:r w:rsidRPr="00BD2523">
              <w:t>рами и общественными организациями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-чтение книг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-интеллектуальные  игры, игры </w:t>
            </w:r>
            <w:proofErr w:type="gramStart"/>
            <w:r w:rsidRPr="000B25D8">
              <w:rPr>
                <w:rFonts w:eastAsia="Arial Unicode MS"/>
                <w:kern w:val="1"/>
              </w:rPr>
              <w:t>военно-патриотического</w:t>
            </w:r>
            <w:proofErr w:type="gramEnd"/>
            <w:r w:rsidRPr="000B25D8">
              <w:rPr>
                <w:rFonts w:eastAsia="Arial Unicode MS"/>
                <w:kern w:val="1"/>
              </w:rPr>
              <w:t xml:space="preserve">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содержания;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-встречи с ветеранами,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выпускниками своей школы,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ознакомление </w:t>
            </w:r>
            <w:proofErr w:type="gramStart"/>
            <w:r w:rsidRPr="000B25D8">
              <w:rPr>
                <w:rFonts w:eastAsia="Arial Unicode MS"/>
                <w:kern w:val="1"/>
              </w:rPr>
              <w:t>с</w:t>
            </w:r>
            <w:proofErr w:type="gramEnd"/>
            <w:r w:rsidRPr="000B25D8">
              <w:rPr>
                <w:rFonts w:eastAsia="Arial Unicode MS"/>
                <w:kern w:val="1"/>
              </w:rPr>
              <w:t xml:space="preserve">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биографиями выпускников, достойных примера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гражданственности и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патриотизма; </w:t>
            </w:r>
          </w:p>
        </w:tc>
      </w:tr>
      <w:tr w:rsidR="00B201D4" w:rsidRPr="00BD2523" w:rsidTr="000B25D8">
        <w:tc>
          <w:tcPr>
            <w:tcW w:w="3119" w:type="dxa"/>
            <w:vMerge/>
          </w:tcPr>
          <w:p w:rsidR="00B201D4" w:rsidRPr="00BD2523" w:rsidRDefault="00B201D4" w:rsidP="00E14601"/>
        </w:tc>
        <w:tc>
          <w:tcPr>
            <w:tcW w:w="3402" w:type="dxa"/>
          </w:tcPr>
          <w:p w:rsidR="00B201D4" w:rsidRPr="00BD2523" w:rsidRDefault="00B201D4" w:rsidP="00E14601">
            <w:r w:rsidRPr="00BD2523">
              <w:t>Знакомство с героическими страницами истории России, жизнью замечательных людей, явивших примеры гражданского служения (в т.ч</w:t>
            </w:r>
            <w:proofErr w:type="gramStart"/>
            <w:r w:rsidRPr="00BD2523">
              <w:t>.с</w:t>
            </w:r>
            <w:proofErr w:type="gramEnd"/>
            <w:r w:rsidRPr="00BD2523">
              <w:t xml:space="preserve"> земляками –героями), исполнения патриотического долга, с обязанностями гражданина</w:t>
            </w:r>
          </w:p>
        </w:tc>
        <w:tc>
          <w:tcPr>
            <w:tcW w:w="3827" w:type="dxa"/>
            <w:vMerge/>
          </w:tcPr>
          <w:p w:rsidR="00B201D4" w:rsidRPr="00BD2523" w:rsidRDefault="00B201D4" w:rsidP="00E14601"/>
        </w:tc>
      </w:tr>
      <w:tr w:rsidR="00B201D4" w:rsidRPr="00BD2523" w:rsidTr="000B25D8">
        <w:tc>
          <w:tcPr>
            <w:tcW w:w="3119" w:type="dxa"/>
            <w:vMerge/>
          </w:tcPr>
          <w:p w:rsidR="00B201D4" w:rsidRPr="00BD2523" w:rsidRDefault="00B201D4" w:rsidP="00E14601"/>
        </w:tc>
        <w:tc>
          <w:tcPr>
            <w:tcW w:w="3402" w:type="dxa"/>
          </w:tcPr>
          <w:p w:rsidR="00B201D4" w:rsidRPr="00BD2523" w:rsidRDefault="00B201D4" w:rsidP="00E14601">
            <w:r w:rsidRPr="00BD2523">
              <w:t>Знакомство с историей и культурой, народным творчеством, этнокультурными традициями, фольклором, особенностями быта народов России</w:t>
            </w:r>
          </w:p>
        </w:tc>
        <w:tc>
          <w:tcPr>
            <w:tcW w:w="3827" w:type="dxa"/>
            <w:vMerge/>
          </w:tcPr>
          <w:p w:rsidR="00B201D4" w:rsidRPr="00BD2523" w:rsidRDefault="00B201D4" w:rsidP="00E14601"/>
        </w:tc>
      </w:tr>
      <w:tr w:rsidR="00B201D4" w:rsidRPr="00BD2523" w:rsidTr="000B25D8">
        <w:tc>
          <w:tcPr>
            <w:tcW w:w="3119" w:type="dxa"/>
            <w:vMerge/>
          </w:tcPr>
          <w:p w:rsidR="00B201D4" w:rsidRPr="00BD2523" w:rsidRDefault="00B201D4" w:rsidP="00E14601"/>
        </w:tc>
        <w:tc>
          <w:tcPr>
            <w:tcW w:w="3402" w:type="dxa"/>
          </w:tcPr>
          <w:p w:rsidR="00B201D4" w:rsidRPr="00BD2523" w:rsidRDefault="00B201D4" w:rsidP="00E14601">
            <w:r w:rsidRPr="00BD2523">
              <w:t>Знакомство с важнейшими событиями в истории нашей страны, содержанием и значением государственных праздников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</w:t>
            </w:r>
          </w:p>
        </w:tc>
        <w:tc>
          <w:tcPr>
            <w:tcW w:w="3827" w:type="dxa"/>
            <w:vMerge/>
          </w:tcPr>
          <w:p w:rsidR="00B201D4" w:rsidRPr="00BD2523" w:rsidRDefault="00B201D4" w:rsidP="00E14601"/>
        </w:tc>
      </w:tr>
      <w:tr w:rsidR="00B201D4" w:rsidRPr="00BD2523" w:rsidTr="000B25D8">
        <w:tc>
          <w:tcPr>
            <w:tcW w:w="3119" w:type="dxa"/>
            <w:vMerge/>
          </w:tcPr>
          <w:p w:rsidR="00B201D4" w:rsidRPr="00BD2523" w:rsidRDefault="00B201D4" w:rsidP="00E14601"/>
        </w:tc>
        <w:tc>
          <w:tcPr>
            <w:tcW w:w="3402" w:type="dxa"/>
          </w:tcPr>
          <w:p w:rsidR="00B201D4" w:rsidRPr="00BD2523" w:rsidRDefault="00B201D4" w:rsidP="00E14601">
            <w:r w:rsidRPr="00BD2523">
              <w:t>Активное участие в улучшении школьной среды, доступных сфер жизни окружающего социума</w:t>
            </w:r>
          </w:p>
        </w:tc>
        <w:tc>
          <w:tcPr>
            <w:tcW w:w="3827" w:type="dxa"/>
            <w:vMerge/>
          </w:tcPr>
          <w:p w:rsidR="00B201D4" w:rsidRPr="00BD2523" w:rsidRDefault="00B201D4" w:rsidP="00E14601"/>
        </w:tc>
      </w:tr>
    </w:tbl>
    <w:p w:rsidR="00B201D4" w:rsidRPr="00BD2523" w:rsidRDefault="00B201D4" w:rsidP="00E14601"/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9"/>
        <w:gridCol w:w="3544"/>
        <w:gridCol w:w="3880"/>
      </w:tblGrid>
      <w:tr w:rsidR="00B201D4" w:rsidTr="000B25D8">
        <w:trPr>
          <w:jc w:val="center"/>
        </w:trPr>
        <w:tc>
          <w:tcPr>
            <w:tcW w:w="10314" w:type="dxa"/>
            <w:gridSpan w:val="3"/>
          </w:tcPr>
          <w:p w:rsidR="00B201D4" w:rsidRDefault="00B201D4" w:rsidP="000B25D8">
            <w:pPr>
              <w:jc w:val="center"/>
            </w:pPr>
            <w:r w:rsidRPr="000B25D8">
              <w:rPr>
                <w:b/>
              </w:rPr>
              <w:t>Воспитание социальной ответственности и компетентности</w:t>
            </w:r>
          </w:p>
        </w:tc>
      </w:tr>
      <w:tr w:rsidR="00B201D4" w:rsidRPr="007E49E1" w:rsidTr="000B25D8">
        <w:trPr>
          <w:jc w:val="center"/>
        </w:trPr>
        <w:tc>
          <w:tcPr>
            <w:tcW w:w="2890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Содержание</w:t>
            </w:r>
          </w:p>
        </w:tc>
        <w:tc>
          <w:tcPr>
            <w:tcW w:w="3544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Мероприятия, формы работы</w:t>
            </w:r>
          </w:p>
        </w:tc>
      </w:tr>
      <w:tr w:rsidR="00B201D4" w:rsidRPr="007E49E1" w:rsidTr="000B25D8">
        <w:trPr>
          <w:jc w:val="center"/>
        </w:trPr>
        <w:tc>
          <w:tcPr>
            <w:tcW w:w="2890" w:type="dxa"/>
            <w:vMerge w:val="restart"/>
          </w:tcPr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 xml:space="preserve"> -усвоение позитивного социального опыта, образцов поведения подростков и молод</w:t>
            </w:r>
            <w:r w:rsidRPr="000B25D8">
              <w:rPr>
                <w:rFonts w:ascii="Tahoma" w:hAnsi="Tahoma" w:cs="Tahoma"/>
                <w:sz w:val="24"/>
                <w:szCs w:val="24"/>
              </w:rPr>
              <w:t>ѐ</w:t>
            </w:r>
            <w:proofErr w:type="gramStart"/>
            <w:r w:rsidRPr="000B25D8">
              <w:rPr>
                <w:rFonts w:ascii="Times New Roman" w:hAnsi="Times New Roman"/>
                <w:sz w:val="24"/>
                <w:szCs w:val="24"/>
              </w:rPr>
              <w:t>жи в</w:t>
            </w:r>
            <w:proofErr w:type="gramEnd"/>
            <w:r w:rsidRPr="000B25D8">
              <w:rPr>
                <w:rFonts w:ascii="Times New Roman" w:hAnsi="Times New Roman"/>
                <w:sz w:val="24"/>
                <w:szCs w:val="24"/>
              </w:rPr>
              <w:t xml:space="preserve"> современном мире;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 xml:space="preserve">-освоение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Pr="000B25D8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0B25D8">
              <w:rPr>
                <w:rFonts w:ascii="Times New Roman" w:hAnsi="Times New Roman"/>
                <w:sz w:val="24"/>
                <w:szCs w:val="24"/>
              </w:rPr>
              <w:t xml:space="preserve"> успешно действовать в современном обществе;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 xml:space="preserve">-приобретение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>-осознанное принятие основных социальных ролей, соответствующих подростковому возрасту: — социальные роли в семье: сына (дочери), брата (сестры), помощника, ответственного хозяина (хозяйки), наследника (наследницы); — социальные роли в классе: лидер — ведомый, партн</w:t>
            </w:r>
            <w:r w:rsidRPr="000B25D8">
              <w:rPr>
                <w:rFonts w:ascii="Tahoma" w:hAnsi="Tahoma" w:cs="Tahoma"/>
                <w:sz w:val="24"/>
                <w:szCs w:val="24"/>
              </w:rPr>
              <w:t>ѐ</w:t>
            </w:r>
            <w:proofErr w:type="gramStart"/>
            <w:r w:rsidRPr="000B25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B25D8">
              <w:rPr>
                <w:rFonts w:ascii="Times New Roman" w:hAnsi="Times New Roman"/>
                <w:sz w:val="24"/>
                <w:szCs w:val="24"/>
              </w:rPr>
              <w:t xml:space="preserve">, инициатор, руководитель, организатор, помощник, собеседник, слушатель; — социальные роли в обществе: </w:t>
            </w:r>
            <w:proofErr w:type="spellStart"/>
            <w:r w:rsidRPr="000B25D8">
              <w:rPr>
                <w:rFonts w:ascii="Times New Roman" w:hAnsi="Times New Roman"/>
                <w:sz w:val="24"/>
                <w:szCs w:val="24"/>
              </w:rPr>
              <w:t>гендерная</w:t>
            </w:r>
            <w:proofErr w:type="spellEnd"/>
            <w:r w:rsidRPr="000B25D8">
              <w:rPr>
                <w:rFonts w:ascii="Times New Roman" w:hAnsi="Times New Roman"/>
                <w:sz w:val="24"/>
                <w:szCs w:val="24"/>
              </w:rPr>
              <w:t>, член определ</w:t>
            </w:r>
            <w:r w:rsidRPr="000B25D8">
              <w:rPr>
                <w:rFonts w:ascii="Tahoma" w:hAnsi="Tahoma" w:cs="Tahoma"/>
                <w:sz w:val="24"/>
                <w:szCs w:val="24"/>
              </w:rPr>
              <w:t>ѐ</w:t>
            </w:r>
            <w:r w:rsidRPr="000B25D8">
              <w:rPr>
                <w:rFonts w:ascii="Times New Roman" w:hAnsi="Times New Roman"/>
                <w:sz w:val="24"/>
                <w:szCs w:val="24"/>
              </w:rPr>
              <w:t>нной социальной группы, потребитель, покупатель, пассажир, зритель, спортсмен, читатель, сотрудник и др.;</w:t>
            </w:r>
          </w:p>
          <w:p w:rsidR="00B201D4" w:rsidRPr="007E49E1" w:rsidRDefault="00B201D4" w:rsidP="00E14601">
            <w:r w:rsidRPr="007E49E1">
              <w:t>- формирование собственного конструктивного стиля общественного поведения</w:t>
            </w:r>
          </w:p>
        </w:tc>
        <w:tc>
          <w:tcPr>
            <w:tcW w:w="3544" w:type="dxa"/>
          </w:tcPr>
          <w:p w:rsidR="00B201D4" w:rsidRPr="007E49E1" w:rsidRDefault="00B201D4" w:rsidP="00E14601">
            <w:r w:rsidRPr="007E49E1">
              <w:t xml:space="preserve">Овладение формами и методами самовоспитания: самокритика, самовнушение, самообязательство, </w:t>
            </w:r>
            <w:proofErr w:type="spellStart"/>
            <w:r w:rsidRPr="007E49E1">
              <w:t>самопереключение</w:t>
            </w:r>
            <w:proofErr w:type="spellEnd"/>
            <w:r w:rsidRPr="007E49E1">
              <w:t>, эмоционально- мысленный перенос в положение другого человека.</w:t>
            </w:r>
          </w:p>
        </w:tc>
        <w:tc>
          <w:tcPr>
            <w:tcW w:w="3880" w:type="dxa"/>
            <w:vMerge w:val="restart"/>
          </w:tcPr>
          <w:p w:rsidR="00B201D4" w:rsidRDefault="00B201D4" w:rsidP="00E14601">
            <w:r w:rsidRPr="000B25D8">
              <w:rPr>
                <w:u w:val="single"/>
              </w:rPr>
              <w:t>Воспитательный  потенциал предметов</w:t>
            </w:r>
            <w:r w:rsidRPr="00BD2523">
              <w:t xml:space="preserve">   «Обществознание», «Русский язык», «Литература», </w:t>
            </w:r>
            <w:r>
              <w:t>«Технология»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B201D4" w:rsidRPr="004B4491" w:rsidRDefault="00B201D4" w:rsidP="00E14601">
            <w:r w:rsidRPr="004B4491">
              <w:t xml:space="preserve">Программа  клуба </w:t>
            </w:r>
            <w:proofErr w:type="spellStart"/>
            <w:r w:rsidRPr="004B4491">
              <w:t>военно</w:t>
            </w:r>
            <w:proofErr w:type="spellEnd"/>
            <w:r w:rsidRPr="004B4491">
              <w:t xml:space="preserve"> </w:t>
            </w:r>
            <w:proofErr w:type="gramStart"/>
            <w:r w:rsidRPr="004B4491">
              <w:t>–п</w:t>
            </w:r>
            <w:proofErr w:type="gramEnd"/>
            <w:r w:rsidRPr="004B4491">
              <w:t>атриотической песни  «Надежда»</w:t>
            </w:r>
            <w:r w:rsidR="003E36E5">
              <w:t>, «Познаем малую Родину»</w:t>
            </w:r>
          </w:p>
          <w:p w:rsidR="00B201D4" w:rsidRDefault="00B201D4" w:rsidP="00E14601">
            <w:r w:rsidRPr="004B4491">
              <w:t xml:space="preserve">-Классные </w:t>
            </w:r>
            <w:r>
              <w:t>часы</w:t>
            </w:r>
          </w:p>
          <w:p w:rsidR="00B201D4" w:rsidRPr="000B25D8" w:rsidRDefault="00B201D4" w:rsidP="00E14601">
            <w:pPr>
              <w:rPr>
                <w:u w:val="single"/>
              </w:rPr>
            </w:pPr>
            <w:r w:rsidRPr="000B25D8">
              <w:rPr>
                <w:u w:val="single"/>
              </w:rPr>
              <w:t>Внеклассная деятельность:</w:t>
            </w:r>
          </w:p>
          <w:p w:rsidR="00B201D4" w:rsidRPr="00BC7E6E" w:rsidRDefault="00B201D4" w:rsidP="00E14601">
            <w:r w:rsidRPr="00BC7E6E">
              <w:t>-Акция «Собери портфель»</w:t>
            </w:r>
          </w:p>
          <w:p w:rsidR="00B201D4" w:rsidRPr="00BC7E6E" w:rsidRDefault="00B201D4" w:rsidP="00E14601">
            <w:r w:rsidRPr="00BC7E6E">
              <w:t xml:space="preserve">-Акция «Пять добрых дел» </w:t>
            </w:r>
          </w:p>
          <w:p w:rsidR="00B201D4" w:rsidRPr="00BC7E6E" w:rsidRDefault="00B201D4" w:rsidP="00E14601">
            <w:r w:rsidRPr="00BC7E6E">
              <w:t>-Акция «Забота»</w:t>
            </w:r>
          </w:p>
          <w:p w:rsidR="00B201D4" w:rsidRPr="00BC7E6E" w:rsidRDefault="00B201D4" w:rsidP="00E14601">
            <w:r w:rsidRPr="00BC7E6E">
              <w:t xml:space="preserve">-Экскурсии в музей с. Карагай, </w:t>
            </w:r>
            <w:proofErr w:type="gramStart"/>
            <w:r w:rsidRPr="00BC7E6E">
              <w:t>г</w:t>
            </w:r>
            <w:proofErr w:type="gramEnd"/>
            <w:r w:rsidRPr="00BC7E6E">
              <w:t>. Кудымкар</w:t>
            </w:r>
          </w:p>
          <w:p w:rsidR="00B201D4" w:rsidRPr="00BC7E6E" w:rsidRDefault="00B201D4" w:rsidP="00E14601">
            <w:r w:rsidRPr="00BC7E6E">
              <w:t xml:space="preserve">-Конкурс социально </w:t>
            </w:r>
            <w:proofErr w:type="gramStart"/>
            <w:r w:rsidRPr="00BC7E6E">
              <w:t>–з</w:t>
            </w:r>
            <w:proofErr w:type="gramEnd"/>
            <w:r w:rsidRPr="00BC7E6E">
              <w:t>начимых проектов «Спешите делать добро»</w:t>
            </w:r>
          </w:p>
          <w:p w:rsidR="00B201D4" w:rsidRDefault="00B201D4" w:rsidP="00E14601">
            <w:r>
              <w:t>-деятельность в объединении «Русский дом»</w:t>
            </w:r>
          </w:p>
          <w:p w:rsidR="00B201D4" w:rsidRDefault="00B201D4" w:rsidP="00E14601">
            <w:r>
              <w:t>-программа ЛОК «В контакте»</w:t>
            </w:r>
          </w:p>
          <w:p w:rsidR="00B201D4" w:rsidRPr="000B25D8" w:rsidRDefault="00B201D4" w:rsidP="000B25D8">
            <w:pPr>
              <w:jc w:val="center"/>
              <w:rPr>
                <w:u w:val="single"/>
              </w:rPr>
            </w:pPr>
            <w:r w:rsidRPr="000B25D8">
              <w:rPr>
                <w:u w:val="single"/>
              </w:rPr>
              <w:t>Формы работы:</w:t>
            </w:r>
          </w:p>
          <w:p w:rsidR="00B201D4" w:rsidRDefault="00B201D4" w:rsidP="00E14601">
            <w:r>
              <w:t>-б</w:t>
            </w:r>
            <w:r w:rsidRPr="006F4892">
              <w:t>еседы</w:t>
            </w:r>
            <w:r>
              <w:t>, лекции</w:t>
            </w:r>
          </w:p>
          <w:p w:rsidR="00B201D4" w:rsidRDefault="00B201D4" w:rsidP="00E14601">
            <w:r w:rsidRPr="006F4892">
              <w:t>- взаимодействие с социальными партн</w:t>
            </w:r>
            <w:r w:rsidRPr="006F4892">
              <w:rPr>
                <w:rFonts w:ascii="Tahoma" w:hAnsi="Tahoma" w:cs="Tahoma"/>
              </w:rPr>
              <w:t>ѐ</w:t>
            </w:r>
            <w:r w:rsidRPr="006F4892">
              <w:t xml:space="preserve">рами и общественными организациями </w:t>
            </w:r>
          </w:p>
          <w:p w:rsidR="00B201D4" w:rsidRDefault="00B201D4" w:rsidP="00E14601">
            <w:r w:rsidRPr="006F4892">
              <w:t xml:space="preserve">-участие в анализе мероприятий </w:t>
            </w:r>
          </w:p>
          <w:p w:rsidR="00B201D4" w:rsidRDefault="00B201D4" w:rsidP="00E14601">
            <w:r>
              <w:t>-</w:t>
            </w:r>
            <w:r w:rsidRPr="006F4892">
              <w:t xml:space="preserve">организация и проведение культмассовых мероприятий в школе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>
              <w:t>-</w:t>
            </w:r>
            <w:r w:rsidRPr="000B25D8">
              <w:rPr>
                <w:rFonts w:eastAsia="Arial Unicode MS"/>
                <w:kern w:val="1"/>
              </w:rPr>
              <w:t xml:space="preserve"> просмотр и обсуждение фильмов</w:t>
            </w:r>
          </w:p>
          <w:p w:rsidR="00B201D4" w:rsidRDefault="00B201D4" w:rsidP="00E14601"/>
          <w:p w:rsidR="00B201D4" w:rsidRPr="006F4892" w:rsidRDefault="00B201D4" w:rsidP="00E14601"/>
        </w:tc>
      </w:tr>
      <w:tr w:rsidR="00B201D4" w:rsidRPr="007E49E1" w:rsidTr="000B25D8">
        <w:trPr>
          <w:jc w:val="center"/>
        </w:trPr>
        <w:tc>
          <w:tcPr>
            <w:tcW w:w="2890" w:type="dxa"/>
            <w:vMerge/>
          </w:tcPr>
          <w:p w:rsidR="00B201D4" w:rsidRPr="007E49E1" w:rsidRDefault="00B201D4" w:rsidP="00E14601"/>
        </w:tc>
        <w:tc>
          <w:tcPr>
            <w:tcW w:w="3544" w:type="dxa"/>
          </w:tcPr>
          <w:p w:rsidR="00B201D4" w:rsidRPr="000B25D8" w:rsidRDefault="00B201D4" w:rsidP="000B25D8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>Активное и осознанное участие в разнообразных видах и типах отношений в основных сферах своей жизнедеятельности: общение, уч</w:t>
            </w:r>
            <w:r w:rsidRPr="000B25D8">
              <w:rPr>
                <w:rFonts w:ascii="Tahoma" w:hAnsi="Tahoma" w:cs="Tahoma"/>
                <w:sz w:val="24"/>
                <w:szCs w:val="24"/>
              </w:rPr>
              <w:t>ѐ</w:t>
            </w:r>
            <w:r w:rsidRPr="000B25D8">
              <w:rPr>
                <w:rFonts w:ascii="Times New Roman" w:hAnsi="Times New Roman"/>
                <w:sz w:val="24"/>
                <w:szCs w:val="24"/>
              </w:rPr>
              <w:t>ба, игра, спорт, творчество, увлечения (хобби)</w:t>
            </w:r>
          </w:p>
        </w:tc>
        <w:tc>
          <w:tcPr>
            <w:tcW w:w="3880" w:type="dxa"/>
            <w:vMerge/>
          </w:tcPr>
          <w:p w:rsidR="00B201D4" w:rsidRPr="007E49E1" w:rsidRDefault="00B201D4" w:rsidP="00E14601"/>
        </w:tc>
      </w:tr>
      <w:tr w:rsidR="00B201D4" w:rsidRPr="007E49E1" w:rsidTr="000B25D8">
        <w:trPr>
          <w:jc w:val="center"/>
        </w:trPr>
        <w:tc>
          <w:tcPr>
            <w:tcW w:w="2890" w:type="dxa"/>
            <w:vMerge/>
          </w:tcPr>
          <w:p w:rsidR="00B201D4" w:rsidRPr="007E49E1" w:rsidRDefault="00B201D4" w:rsidP="00E14601"/>
        </w:tc>
        <w:tc>
          <w:tcPr>
            <w:tcW w:w="3544" w:type="dxa"/>
          </w:tcPr>
          <w:p w:rsidR="00B201D4" w:rsidRPr="007E49E1" w:rsidRDefault="00B201D4" w:rsidP="00E14601">
            <w:r w:rsidRPr="007E49E1">
              <w:t>Приобретение опыта и освоение основных форм учебного сотрудничества: сотрудничество со сверстниками и с учителями. Активное участие в организации, осуществлении и развитии школьного самоуправления.</w:t>
            </w:r>
          </w:p>
        </w:tc>
        <w:tc>
          <w:tcPr>
            <w:tcW w:w="3880" w:type="dxa"/>
            <w:vMerge/>
          </w:tcPr>
          <w:p w:rsidR="00B201D4" w:rsidRPr="007E49E1" w:rsidRDefault="00B201D4" w:rsidP="00E14601"/>
        </w:tc>
      </w:tr>
      <w:tr w:rsidR="00B201D4" w:rsidRPr="007E49E1" w:rsidTr="000B25D8">
        <w:trPr>
          <w:jc w:val="center"/>
        </w:trPr>
        <w:tc>
          <w:tcPr>
            <w:tcW w:w="2890" w:type="dxa"/>
            <w:vMerge/>
          </w:tcPr>
          <w:p w:rsidR="00B201D4" w:rsidRPr="007E49E1" w:rsidRDefault="00B201D4" w:rsidP="00E14601"/>
        </w:tc>
        <w:tc>
          <w:tcPr>
            <w:tcW w:w="3544" w:type="dxa"/>
          </w:tcPr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25D8">
              <w:rPr>
                <w:rFonts w:ascii="Times New Roman" w:hAnsi="Times New Roman"/>
                <w:sz w:val="24"/>
                <w:szCs w:val="24"/>
              </w:rPr>
              <w:t>Знакомство с конкретными примерами высоконравственных отношений людей.</w:t>
            </w:r>
          </w:p>
          <w:p w:rsidR="00B201D4" w:rsidRPr="000B25D8" w:rsidRDefault="00B201D4" w:rsidP="000B25D8">
            <w:pPr>
              <w:pStyle w:val="aff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</w:p>
          <w:p w:rsidR="00B201D4" w:rsidRPr="007E49E1" w:rsidRDefault="00B201D4" w:rsidP="00E14601"/>
        </w:tc>
        <w:tc>
          <w:tcPr>
            <w:tcW w:w="3880" w:type="dxa"/>
            <w:vMerge/>
          </w:tcPr>
          <w:p w:rsidR="00B201D4" w:rsidRPr="007E49E1" w:rsidRDefault="00B201D4" w:rsidP="00E14601"/>
        </w:tc>
      </w:tr>
    </w:tbl>
    <w:p w:rsidR="00B201D4" w:rsidRPr="007E49E1" w:rsidRDefault="00B201D4" w:rsidP="00E14601"/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7"/>
        <w:gridCol w:w="2976"/>
        <w:gridCol w:w="3880"/>
      </w:tblGrid>
      <w:tr w:rsidR="00B201D4" w:rsidRPr="007E49E1" w:rsidTr="00AC3F7C">
        <w:trPr>
          <w:jc w:val="center"/>
        </w:trPr>
        <w:tc>
          <w:tcPr>
            <w:tcW w:w="10313" w:type="dxa"/>
            <w:gridSpan w:val="3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b/>
              </w:rPr>
              <w:t>Воспитание нравственных чувств, убеждений, этического сознания</w:t>
            </w:r>
          </w:p>
        </w:tc>
      </w:tr>
      <w:tr w:rsidR="00B201D4" w:rsidRPr="007E49E1" w:rsidTr="00AC3F7C">
        <w:trPr>
          <w:jc w:val="center"/>
        </w:trPr>
        <w:tc>
          <w:tcPr>
            <w:tcW w:w="3457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Содержание</w:t>
            </w:r>
          </w:p>
        </w:tc>
        <w:tc>
          <w:tcPr>
            <w:tcW w:w="2976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Мероприятия, формы работы</w:t>
            </w:r>
          </w:p>
        </w:tc>
      </w:tr>
      <w:tr w:rsidR="00B201D4" w:rsidRPr="007E49E1" w:rsidTr="00AC3F7C">
        <w:trPr>
          <w:jc w:val="center"/>
        </w:trPr>
        <w:tc>
          <w:tcPr>
            <w:tcW w:w="3457" w:type="dxa"/>
            <w:vMerge w:val="restart"/>
          </w:tcPr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сознательное принятие базовых национальных российских ценностей;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-любовь  к  школе,  к  селу,  родному  краю,   народу,  России,  к  героическому  прошлому  и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настоящему  нашего  Отечества;  желание  продолжать  героические  традиции  многонационального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российского народа;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-понимание  смысла  гуманных  отношений;  понимание  высокой  ценности  человеческой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жизни;  стремление  строить  свои  отношения  с  людьми  и  поступать  по  законам  совести,  добра  и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справедливости;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-понимание  значения  религиозных  идеалов  в  жизни  человека  и  общества,  нравственной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сущности  правил  культуры  поведения,  общения  и  речи,  умение  выполнять  их  независимо  от внешнего контроля;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-понимание  значения  нравственно-волевого  усилия  в  выполнении  учебных,  учебно-трудовых  и  общественных  обязанностей;  стремление  преодолевать  трудности  и  доводить  начатое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дело до конца;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-умение осуществлять нравственный выбор намерений, действий и поступков; готовность </w:t>
            </w:r>
            <w:proofErr w:type="gramStart"/>
            <w:r w:rsidRPr="000B25D8">
              <w:rPr>
                <w:rFonts w:eastAsia="Arial Unicode MS"/>
                <w:kern w:val="1"/>
              </w:rPr>
              <w:t>к</w:t>
            </w:r>
            <w:proofErr w:type="gramEnd"/>
            <w:r w:rsidRPr="000B25D8">
              <w:rPr>
                <w:rFonts w:eastAsia="Arial Unicode MS"/>
                <w:kern w:val="1"/>
              </w:rPr>
              <w:t xml:space="preserve">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самоограничению для достижения собственных нравственных идеалов; стремление вырабатывать и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осуществлять личную программу самовоспитания;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-понимание  и  сознательное  принятие  нравственных  норм  взаимоотношений  в  семье;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осознание  значения  семьи  для  жизни  человека,  его  личностного  и  социального  развития,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продолжения  рода; 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-отрицательное отношение  к  аморальным  поступкам,  проявлениям  эгоизма  и </w:t>
            </w:r>
          </w:p>
          <w:p w:rsidR="00B201D4" w:rsidRPr="000B25D8" w:rsidRDefault="00B201D4" w:rsidP="00E14601">
            <w:pPr>
              <w:rPr>
                <w:spacing w:val="2"/>
              </w:rPr>
            </w:pPr>
            <w:r w:rsidRPr="000B25D8">
              <w:rPr>
                <w:rFonts w:eastAsia="Arial Unicode MS"/>
                <w:kern w:val="1"/>
              </w:rPr>
              <w:t>иждивенчества,  равнодушия, лицемерия,  грубости,  оскорбительным  словам  и  действиям, нарушениям общественного порядка</w:t>
            </w:r>
          </w:p>
        </w:tc>
        <w:tc>
          <w:tcPr>
            <w:tcW w:w="2976" w:type="dxa"/>
          </w:tcPr>
          <w:p w:rsidR="00B201D4" w:rsidRPr="000B25D8" w:rsidRDefault="00B201D4" w:rsidP="00E14601">
            <w:pPr>
              <w:rPr>
                <w:spacing w:val="2"/>
              </w:rPr>
            </w:pPr>
            <w:r w:rsidRPr="007E49E1">
              <w:t xml:space="preserve">Участие в общественно полезном труде Принятие добровольного участия в делах благотворительности, милосердия, в оказании помощи </w:t>
            </w:r>
            <w:proofErr w:type="gramStart"/>
            <w:r w:rsidRPr="007E49E1">
              <w:t>нуждающимся</w:t>
            </w:r>
            <w:proofErr w:type="gramEnd"/>
            <w:r w:rsidRPr="007E49E1">
              <w:t>, заботе о животных, живых существах, природе</w:t>
            </w:r>
          </w:p>
        </w:tc>
        <w:tc>
          <w:tcPr>
            <w:tcW w:w="3880" w:type="dxa"/>
            <w:vMerge w:val="restart"/>
          </w:tcPr>
          <w:p w:rsidR="00B201D4" w:rsidRDefault="00B201D4" w:rsidP="00E14601">
            <w:proofErr w:type="gramStart"/>
            <w:r w:rsidRPr="000B25D8">
              <w:rPr>
                <w:u w:val="single"/>
              </w:rPr>
              <w:t>Воспитательный  потенциал предметов</w:t>
            </w:r>
            <w:r w:rsidRPr="00BD2523">
              <w:t xml:space="preserve">   </w:t>
            </w:r>
            <w:r>
              <w:t xml:space="preserve">«История», </w:t>
            </w:r>
            <w:r w:rsidRPr="00BD2523">
              <w:t>«Обществознание», «Русский язык», «Литература», «Окружающий мир</w:t>
            </w:r>
            <w:r>
              <w:t>», «Технология»</w:t>
            </w:r>
            <w:proofErr w:type="gramEnd"/>
          </w:p>
          <w:p w:rsidR="00B201D4" w:rsidRPr="000B25D8" w:rsidRDefault="00B201D4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B201D4" w:rsidRPr="004B4491" w:rsidRDefault="00B201D4" w:rsidP="00E14601">
            <w:r w:rsidRPr="004B4491">
              <w:t xml:space="preserve">Программа  клуба </w:t>
            </w:r>
            <w:proofErr w:type="spellStart"/>
            <w:r w:rsidRPr="004B4491">
              <w:t>военно</w:t>
            </w:r>
            <w:proofErr w:type="spellEnd"/>
            <w:r w:rsidRPr="004B4491">
              <w:t xml:space="preserve"> </w:t>
            </w:r>
            <w:proofErr w:type="gramStart"/>
            <w:r w:rsidRPr="004B4491">
              <w:t>–п</w:t>
            </w:r>
            <w:proofErr w:type="gramEnd"/>
            <w:r w:rsidRPr="004B4491">
              <w:t>атриотической песни  «Надежда»</w:t>
            </w:r>
          </w:p>
          <w:p w:rsidR="00B201D4" w:rsidRDefault="00B201D4" w:rsidP="00E14601">
            <w:r w:rsidRPr="004B4491">
              <w:t xml:space="preserve">-Классные </w:t>
            </w:r>
            <w:r>
              <w:t>часы</w:t>
            </w:r>
          </w:p>
          <w:p w:rsidR="00B201D4" w:rsidRPr="000B25D8" w:rsidRDefault="00B201D4" w:rsidP="00E14601">
            <w:pPr>
              <w:rPr>
                <w:u w:val="single"/>
              </w:rPr>
            </w:pPr>
            <w:r w:rsidRPr="000B25D8">
              <w:rPr>
                <w:u w:val="single"/>
              </w:rPr>
              <w:t>Внеклассная деятельность:</w:t>
            </w:r>
          </w:p>
          <w:p w:rsidR="00B201D4" w:rsidRPr="00BC7E6E" w:rsidRDefault="00B201D4" w:rsidP="00E14601">
            <w:r w:rsidRPr="00BC7E6E">
              <w:t xml:space="preserve">программа ЛОК «В </w:t>
            </w:r>
            <w:proofErr w:type="gramStart"/>
            <w:r w:rsidRPr="00BC7E6E">
              <w:t>–к</w:t>
            </w:r>
            <w:proofErr w:type="gramEnd"/>
            <w:r w:rsidRPr="00BC7E6E">
              <w:t>онтакте»</w:t>
            </w:r>
          </w:p>
          <w:p w:rsidR="00B201D4" w:rsidRPr="00BC7E6E" w:rsidRDefault="00B201D4" w:rsidP="00E14601">
            <w:r w:rsidRPr="00BC7E6E">
              <w:t>-Акция «Собери портфель»</w:t>
            </w:r>
          </w:p>
          <w:p w:rsidR="00B201D4" w:rsidRPr="00BC7E6E" w:rsidRDefault="00B201D4" w:rsidP="00E14601">
            <w:r w:rsidRPr="00BC7E6E">
              <w:t xml:space="preserve">-Акция «Пять добрых дел» </w:t>
            </w:r>
          </w:p>
          <w:p w:rsidR="00B201D4" w:rsidRPr="00BC7E6E" w:rsidRDefault="00B201D4" w:rsidP="00E14601">
            <w:r w:rsidRPr="00BC7E6E">
              <w:t>-Акция «Забота»</w:t>
            </w:r>
          </w:p>
          <w:p w:rsidR="00B201D4" w:rsidRPr="00BC7E6E" w:rsidRDefault="00B201D4" w:rsidP="00E14601">
            <w:r w:rsidRPr="00BC7E6E">
              <w:t xml:space="preserve">-Экскурсии в музей с. Карагай, </w:t>
            </w:r>
            <w:proofErr w:type="gramStart"/>
            <w:r w:rsidRPr="00BC7E6E">
              <w:t>г</w:t>
            </w:r>
            <w:proofErr w:type="gramEnd"/>
            <w:r w:rsidRPr="00BC7E6E">
              <w:t>. Кудымкар</w:t>
            </w:r>
          </w:p>
          <w:p w:rsidR="00B201D4" w:rsidRPr="00BC7E6E" w:rsidRDefault="00B201D4" w:rsidP="00E14601">
            <w:r w:rsidRPr="00BC7E6E">
              <w:t xml:space="preserve">-Конкурс социально </w:t>
            </w:r>
            <w:proofErr w:type="gramStart"/>
            <w:r w:rsidRPr="00BC7E6E">
              <w:t>–з</w:t>
            </w:r>
            <w:proofErr w:type="gramEnd"/>
            <w:r w:rsidRPr="00BC7E6E">
              <w:t>начимых проектов «Спешите делать добро»</w:t>
            </w:r>
          </w:p>
          <w:p w:rsidR="00B201D4" w:rsidRDefault="00B201D4" w:rsidP="00E14601">
            <w:r w:rsidRPr="00BC7E6E">
              <w:t xml:space="preserve">-Конкурс «Класс года», «Ученик года» («Милосердие, честь, сострадание», «Инициатива, </w:t>
            </w:r>
            <w:r w:rsidRPr="004B4491">
              <w:t>творчество»)</w:t>
            </w:r>
          </w:p>
          <w:p w:rsidR="00B201D4" w:rsidRDefault="00B201D4" w:rsidP="00E14601">
            <w:r>
              <w:t>-деятельность в объединении «Русский дом»</w:t>
            </w:r>
          </w:p>
          <w:p w:rsidR="00B201D4" w:rsidRPr="000B25D8" w:rsidRDefault="00B201D4" w:rsidP="000B25D8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Формы работы: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-беседы; просмотр и обсуждение фильмов;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 уроки семейной любви;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-часы общения,  </w:t>
            </w:r>
            <w:proofErr w:type="spellStart"/>
            <w:r w:rsidRPr="000B25D8">
              <w:rPr>
                <w:rFonts w:eastAsia="Arial Unicode MS"/>
                <w:kern w:val="1"/>
              </w:rPr>
              <w:t>медиа</w:t>
            </w:r>
            <w:proofErr w:type="spellEnd"/>
            <w:r w:rsidRPr="000B25D8">
              <w:rPr>
                <w:rFonts w:eastAsia="Arial Unicode MS"/>
                <w:kern w:val="1"/>
              </w:rPr>
              <w:t>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-экскурсии в музеи;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 уроки  этики;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  праздники;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  -коллективные  игры; 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  акции благотворительности,  милосердия;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 творческие  и социально </w:t>
            </w:r>
            <w:proofErr w:type="gramStart"/>
            <w:r w:rsidRPr="000B25D8">
              <w:rPr>
                <w:rFonts w:eastAsia="Arial Unicode MS"/>
                <w:kern w:val="1"/>
              </w:rPr>
              <w:t>–з</w:t>
            </w:r>
            <w:proofErr w:type="gramEnd"/>
            <w:r w:rsidRPr="000B25D8">
              <w:rPr>
                <w:rFonts w:eastAsia="Arial Unicode MS"/>
                <w:kern w:val="1"/>
              </w:rPr>
              <w:t>начимые проекты</w:t>
            </w:r>
          </w:p>
          <w:p w:rsidR="00B201D4" w:rsidRPr="000B25D8" w:rsidRDefault="00B201D4" w:rsidP="00E14601">
            <w:pPr>
              <w:rPr>
                <w:spacing w:val="2"/>
              </w:rPr>
            </w:pPr>
          </w:p>
          <w:p w:rsidR="00B201D4" w:rsidRPr="000B25D8" w:rsidRDefault="00B201D4" w:rsidP="00E14601">
            <w:pPr>
              <w:rPr>
                <w:spacing w:val="2"/>
              </w:rPr>
            </w:pPr>
          </w:p>
          <w:p w:rsidR="00B201D4" w:rsidRPr="000B25D8" w:rsidRDefault="00B201D4" w:rsidP="00E14601">
            <w:pPr>
              <w:rPr>
                <w:spacing w:val="2"/>
              </w:rPr>
            </w:pPr>
          </w:p>
        </w:tc>
      </w:tr>
      <w:tr w:rsidR="00B201D4" w:rsidRPr="007E49E1" w:rsidTr="00AC3F7C">
        <w:trPr>
          <w:trHeight w:val="1942"/>
          <w:jc w:val="center"/>
        </w:trPr>
        <w:tc>
          <w:tcPr>
            <w:tcW w:w="3457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  <w:tc>
          <w:tcPr>
            <w:tcW w:w="2976" w:type="dxa"/>
          </w:tcPr>
          <w:p w:rsidR="00B201D4" w:rsidRPr="000B25D8" w:rsidRDefault="00B201D4" w:rsidP="00E14601">
            <w:pPr>
              <w:rPr>
                <w:spacing w:val="2"/>
              </w:rPr>
            </w:pPr>
            <w:r w:rsidRPr="007E49E1">
              <w:t>Расширение положительного опыта общения со сверстни</w:t>
            </w:r>
            <w:r>
              <w:t>ками противоположного пола в учё</w:t>
            </w:r>
            <w:r w:rsidRPr="007E49E1">
              <w:t>бе, общественной работе, отдыхе, спорте</w:t>
            </w:r>
          </w:p>
        </w:tc>
        <w:tc>
          <w:tcPr>
            <w:tcW w:w="3880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</w:tr>
      <w:tr w:rsidR="00B201D4" w:rsidRPr="007E49E1" w:rsidTr="00AC3F7C">
        <w:trPr>
          <w:jc w:val="center"/>
        </w:trPr>
        <w:tc>
          <w:tcPr>
            <w:tcW w:w="3457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  <w:tc>
          <w:tcPr>
            <w:tcW w:w="2976" w:type="dxa"/>
          </w:tcPr>
          <w:p w:rsidR="00B201D4" w:rsidRPr="000B25D8" w:rsidRDefault="00B201D4" w:rsidP="00E14601">
            <w:pPr>
              <w:rPr>
                <w:spacing w:val="2"/>
              </w:rPr>
            </w:pPr>
            <w:r w:rsidRPr="007E49E1">
              <w:t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</w:t>
            </w:r>
          </w:p>
        </w:tc>
        <w:tc>
          <w:tcPr>
            <w:tcW w:w="3880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</w:tr>
    </w:tbl>
    <w:p w:rsidR="00B201D4" w:rsidRPr="007E49E1" w:rsidRDefault="00B201D4" w:rsidP="00E14601"/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9"/>
        <w:gridCol w:w="3003"/>
        <w:gridCol w:w="3861"/>
      </w:tblGrid>
      <w:tr w:rsidR="00B201D4" w:rsidRPr="007E49E1" w:rsidTr="000B25D8">
        <w:trPr>
          <w:jc w:val="center"/>
        </w:trPr>
        <w:tc>
          <w:tcPr>
            <w:tcW w:w="10314" w:type="dxa"/>
            <w:gridSpan w:val="3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b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B201D4" w:rsidRPr="007E49E1" w:rsidTr="000B25D8">
        <w:trPr>
          <w:jc w:val="center"/>
        </w:trPr>
        <w:tc>
          <w:tcPr>
            <w:tcW w:w="3457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Содержание</w:t>
            </w:r>
          </w:p>
        </w:tc>
        <w:tc>
          <w:tcPr>
            <w:tcW w:w="2977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Формы работы</w:t>
            </w:r>
          </w:p>
        </w:tc>
      </w:tr>
      <w:tr w:rsidR="00B201D4" w:rsidRPr="007E49E1" w:rsidTr="000B25D8">
        <w:trPr>
          <w:jc w:val="center"/>
        </w:trPr>
        <w:tc>
          <w:tcPr>
            <w:tcW w:w="3457" w:type="dxa"/>
            <w:vMerge w:val="restart"/>
          </w:tcPr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proofErr w:type="gramStart"/>
            <w:r w:rsidRPr="007E49E1">
              <w:t xml:space="preserve">-осознание нравственных о снов образования; </w:t>
            </w:r>
            <w:proofErr w:type="gramEnd"/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-осознание важности непрерывного образования и самообразования в течение всей жизни;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-осознание нравственной природы труда, его роли в жизни человека и общества, в создании материальных, социальных и культурных благ; знание и уважение  трудовых традиций своей семьи,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трудовых подвигов старших поколений;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-умение  планировать  трудовую  деятельность,  рационально  использовать  время, информацию  и  материальные  ресурсы,  соблюдать  порядок  на  рабочем  месте,  осуществлять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коллективную  работу,  в  том  числе  при  разработке  и  реализации  учебных  и  </w:t>
            </w:r>
            <w:proofErr w:type="spellStart"/>
            <w:r w:rsidRPr="007E49E1">
              <w:t>учебно</w:t>
            </w:r>
            <w:proofErr w:type="spellEnd"/>
            <w:r w:rsidRPr="007E49E1">
              <w:t xml:space="preserve"> </w:t>
            </w:r>
            <w:proofErr w:type="gramStart"/>
            <w:r w:rsidRPr="007E49E1">
              <w:t>-т</w:t>
            </w:r>
            <w:proofErr w:type="gramEnd"/>
            <w:r w:rsidRPr="007E49E1">
              <w:t xml:space="preserve">рудовых проектов;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>-</w:t>
            </w:r>
            <w:proofErr w:type="spellStart"/>
            <w:r w:rsidRPr="007E49E1">
              <w:t>сформированность</w:t>
            </w:r>
            <w:proofErr w:type="spellEnd"/>
            <w:r w:rsidRPr="007E49E1">
              <w:t xml:space="preserve">  позитивного  отношения  к  учебной  и  </w:t>
            </w:r>
            <w:proofErr w:type="spellStart"/>
            <w:r w:rsidRPr="007E49E1">
              <w:t>учебно</w:t>
            </w:r>
            <w:proofErr w:type="spellEnd"/>
            <w:r w:rsidRPr="007E49E1">
              <w:t xml:space="preserve"> </w:t>
            </w:r>
            <w:proofErr w:type="gramStart"/>
            <w:r w:rsidRPr="007E49E1">
              <w:t>-т</w:t>
            </w:r>
            <w:proofErr w:type="gramEnd"/>
            <w:r w:rsidRPr="007E49E1">
              <w:t xml:space="preserve">рудовой  деятельности,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общественно полезным делам, умение осознанно проявлять инициативу и дисциплинированность,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выполнять  работы  по  графику  и  в  срок,  следовать  разработанному  плану,  отвечать  за  качество  и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>осознавать возможные риски;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proofErr w:type="gramStart"/>
            <w:r w:rsidRPr="007E49E1">
              <w:t xml:space="preserve">-готовность  к  выбору  профиля  обучения  на  следующей  ступени  образования  или профессиональному выбору в случае перехода в систему профессионального образования (умение </w:t>
            </w:r>
            <w:proofErr w:type="gramEnd"/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ориентироваться  на  рынке  труда,  в  мире  профессий,  в  системе  профессионального  образования,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соотносить  свои  интересы  и  возможности  с  профессиональной  перспективой,  получать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дополнительные  знания  и  умения,  необходимые  для  профильного  или  профессионального образования);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•  бережное  отношение  к  результатам  своего  труда,  труда  других  людей,  к  </w:t>
            </w:r>
            <w:proofErr w:type="gramStart"/>
            <w:r w:rsidRPr="007E49E1">
              <w:t>школьному</w:t>
            </w:r>
            <w:proofErr w:type="gramEnd"/>
            <w:r w:rsidRPr="007E49E1">
              <w:t xml:space="preserve">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имуществу,  учебникам,  личным  вещам;  поддержание  чистоты  и  порядка  в  классе  и  школе;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-готовность  содействовать  в  благоустройстве  школы  и  ее  ближайшего  окружения; 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 xml:space="preserve"> -общее знакомство с трудовым законодательством; </w:t>
            </w: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  <w:r w:rsidRPr="007E49E1">
              <w:t>-нетерпимое отношение к лени, безответственности и пассивности в образовании и труде</w:t>
            </w:r>
          </w:p>
        </w:tc>
        <w:tc>
          <w:tcPr>
            <w:tcW w:w="2977" w:type="dxa"/>
          </w:tcPr>
          <w:p w:rsidR="00B201D4" w:rsidRPr="000B25D8" w:rsidRDefault="00B201D4" w:rsidP="00E14601">
            <w:pPr>
              <w:rPr>
                <w:spacing w:val="2"/>
              </w:rPr>
            </w:pPr>
            <w:r w:rsidRPr="007E49E1">
              <w:t>Участие в олимпиадах по учебным предметам</w:t>
            </w:r>
          </w:p>
        </w:tc>
        <w:tc>
          <w:tcPr>
            <w:tcW w:w="3880" w:type="dxa"/>
            <w:vMerge w:val="restart"/>
          </w:tcPr>
          <w:p w:rsidR="00B201D4" w:rsidRPr="00FF42E6" w:rsidRDefault="00B201D4" w:rsidP="00E14601">
            <w:r w:rsidRPr="000B25D8">
              <w:rPr>
                <w:u w:val="single"/>
              </w:rPr>
              <w:t>Воспитательный  потенциал предметов:</w:t>
            </w:r>
            <w:r w:rsidRPr="00BD2523">
              <w:t xml:space="preserve">   </w:t>
            </w:r>
            <w:r>
              <w:t>«Технология»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Классные часы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</w:rPr>
              <w:t xml:space="preserve"> </w:t>
            </w:r>
            <w:r w:rsidRPr="000B25D8">
              <w:rPr>
                <w:rFonts w:eastAsia="Arial Unicode MS"/>
                <w:kern w:val="1"/>
                <w:u w:val="single"/>
              </w:rPr>
              <w:t>Внеклассная деятельность:</w:t>
            </w:r>
          </w:p>
          <w:p w:rsidR="00B201D4" w:rsidRPr="004B4491" w:rsidRDefault="00B201D4" w:rsidP="00E14601">
            <w:r w:rsidRPr="004B4491">
              <w:t>-День знаний</w:t>
            </w:r>
          </w:p>
          <w:p w:rsidR="00B201D4" w:rsidRPr="004B4491" w:rsidRDefault="00B201D4" w:rsidP="00E14601">
            <w:r w:rsidRPr="004B4491">
              <w:t>-интеллектуальная игра «Что? Где? Когда?» (труд, профессии)</w:t>
            </w:r>
          </w:p>
          <w:p w:rsidR="00B201D4" w:rsidRPr="004B4491" w:rsidRDefault="00B201D4" w:rsidP="00E14601">
            <w:r w:rsidRPr="004B4491">
              <w:t xml:space="preserve">-НПК </w:t>
            </w:r>
          </w:p>
          <w:p w:rsidR="00B201D4" w:rsidRPr="004B4491" w:rsidRDefault="00B201D4" w:rsidP="00E14601">
            <w:r w:rsidRPr="004B4491">
              <w:t>-День дублера</w:t>
            </w:r>
          </w:p>
          <w:p w:rsidR="00B201D4" w:rsidRPr="004B4491" w:rsidRDefault="00B201D4" w:rsidP="00E14601">
            <w:r w:rsidRPr="004B4491">
              <w:t>- Ярмарка Урожая</w:t>
            </w:r>
          </w:p>
          <w:p w:rsidR="00B201D4" w:rsidRDefault="00B201D4" w:rsidP="00E14601">
            <w:r w:rsidRPr="004B4491">
              <w:t xml:space="preserve">-Экскурсии в организации села </w:t>
            </w:r>
            <w:proofErr w:type="spellStart"/>
            <w:r w:rsidRPr="004B4491">
              <w:t>Обвинск</w:t>
            </w:r>
            <w:proofErr w:type="spellEnd"/>
          </w:p>
          <w:p w:rsidR="003E36E5" w:rsidRPr="004B4491" w:rsidRDefault="003E36E5" w:rsidP="00E14601">
            <w:r>
              <w:t>Праздник «День села»</w:t>
            </w:r>
          </w:p>
          <w:p w:rsidR="00B201D4" w:rsidRPr="004B4491" w:rsidRDefault="00B201D4" w:rsidP="00E14601">
            <w:r w:rsidRPr="004B4491">
              <w:t>-Акция «Забота»</w:t>
            </w:r>
          </w:p>
          <w:p w:rsidR="00B201D4" w:rsidRPr="004B4491" w:rsidRDefault="00B201D4" w:rsidP="00E14601">
            <w:r w:rsidRPr="000B25D8">
              <w:rPr>
                <w:color w:val="FF0000"/>
              </w:rPr>
              <w:t>-</w:t>
            </w:r>
            <w:r w:rsidRPr="004B4491">
              <w:t>Акция «Чистая школа»</w:t>
            </w:r>
          </w:p>
          <w:p w:rsidR="00B201D4" w:rsidRPr="004B4491" w:rsidRDefault="00B201D4" w:rsidP="000B25D8">
            <w:pPr>
              <w:jc w:val="both"/>
            </w:pPr>
            <w:r w:rsidRPr="004B4491">
              <w:t>-Акция «Зеленая школа»</w:t>
            </w:r>
          </w:p>
          <w:p w:rsidR="00B201D4" w:rsidRPr="004B4491" w:rsidRDefault="00B201D4" w:rsidP="00E14601">
            <w:r w:rsidRPr="004B4491">
              <w:t>-Проект «Классная клумба»</w:t>
            </w:r>
          </w:p>
          <w:p w:rsidR="00B201D4" w:rsidRPr="004B4491" w:rsidRDefault="00B201D4" w:rsidP="000B25D8">
            <w:pPr>
              <w:jc w:val="both"/>
            </w:pPr>
            <w:r w:rsidRPr="004B4491">
              <w:t>-Акция «Бунт», «Чистый лес», «Чистая вода»</w:t>
            </w:r>
          </w:p>
          <w:p w:rsidR="00B201D4" w:rsidRPr="004B4491" w:rsidRDefault="00B201D4" w:rsidP="000B25D8">
            <w:pPr>
              <w:jc w:val="both"/>
            </w:pPr>
            <w:r w:rsidRPr="004B4491">
              <w:t>-Конкурс «Класс года», «Ученик года» («Интеллект», «Труд»)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  <w:u w:val="single"/>
              </w:rPr>
            </w:pPr>
            <w:r w:rsidRPr="004B4491">
              <w:t>-выставка тво</w:t>
            </w:r>
            <w:r w:rsidR="003E36E5">
              <w:t>рческих работ «Я и Мое село</w:t>
            </w:r>
            <w:r w:rsidRPr="004B4491">
              <w:t>»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</w:p>
          <w:p w:rsidR="00B201D4" w:rsidRPr="000B25D8" w:rsidRDefault="00B201D4" w:rsidP="000B25D8">
            <w:pPr>
              <w:jc w:val="center"/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Формы работы: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-беседы; презентации, проектная и исследовательская деятельность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-экскурсии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-трудовые акции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 -интеллектуальные конкурсы, игры;</w:t>
            </w:r>
          </w:p>
          <w:p w:rsidR="00B201D4" w:rsidRPr="007E49E1" w:rsidRDefault="00B201D4" w:rsidP="00E14601"/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</w:tr>
      <w:tr w:rsidR="00B201D4" w:rsidRPr="007E49E1" w:rsidTr="000B25D8">
        <w:trPr>
          <w:jc w:val="center"/>
        </w:trPr>
        <w:tc>
          <w:tcPr>
            <w:tcW w:w="3457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Pr="000B25D8" w:rsidRDefault="00B201D4" w:rsidP="00E14601">
            <w:pPr>
              <w:rPr>
                <w:spacing w:val="2"/>
              </w:rPr>
            </w:pPr>
            <w:r w:rsidRPr="007E49E1">
              <w:t>Участие в экскурсиях на промышленные и сельскохозяйственные предприятия, в научные организации, учреждения культуры, в ходе которых знаком</w:t>
            </w:r>
            <w:r>
              <w:t xml:space="preserve">ятся с </w:t>
            </w:r>
            <w:proofErr w:type="gramStart"/>
            <w:r>
              <w:t>о</w:t>
            </w:r>
            <w:proofErr w:type="gramEnd"/>
            <w:r>
              <w:t xml:space="preserve"> отношения к образовани</w:t>
            </w:r>
            <w:r w:rsidRPr="007E49E1">
              <w:t>ю, труду и</w:t>
            </w:r>
            <w:r>
              <w:t xml:space="preserve"> жизни, подготовка к сознательн</w:t>
            </w:r>
            <w:r w:rsidRPr="007E49E1">
              <w:t>ому выбору профессии различными видами труда, с различными профессиями</w:t>
            </w:r>
          </w:p>
        </w:tc>
        <w:tc>
          <w:tcPr>
            <w:tcW w:w="3880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</w:tr>
      <w:tr w:rsidR="00B201D4" w:rsidRPr="007E49E1" w:rsidTr="000B25D8">
        <w:trPr>
          <w:jc w:val="center"/>
        </w:trPr>
        <w:tc>
          <w:tcPr>
            <w:tcW w:w="3457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Pr="000B25D8" w:rsidRDefault="00B201D4" w:rsidP="00E14601">
            <w:pPr>
              <w:rPr>
                <w:spacing w:val="2"/>
              </w:rPr>
            </w:pPr>
            <w:r w:rsidRPr="007E49E1">
              <w:t xml:space="preserve">Знакомство с профессиональной деятельностью и </w:t>
            </w:r>
            <w:proofErr w:type="gramStart"/>
            <w:r w:rsidRPr="007E49E1">
              <w:t>жизненным</w:t>
            </w:r>
            <w:proofErr w:type="gramEnd"/>
            <w:r w:rsidRPr="007E49E1">
              <w:t xml:space="preserve"> пут</w:t>
            </w:r>
            <w:r w:rsidRPr="007E49E1">
              <w:rPr>
                <w:rFonts w:ascii="Tahoma" w:hAnsi="Tahoma" w:cs="Tahoma"/>
              </w:rPr>
              <w:t>ѐ</w:t>
            </w:r>
            <w:r w:rsidRPr="007E49E1">
              <w:t>м своих родителей и прародителей.</w:t>
            </w:r>
          </w:p>
        </w:tc>
        <w:tc>
          <w:tcPr>
            <w:tcW w:w="3880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</w:tr>
      <w:tr w:rsidR="00B201D4" w:rsidRPr="007E49E1" w:rsidTr="000B25D8">
        <w:trPr>
          <w:jc w:val="center"/>
        </w:trPr>
        <w:tc>
          <w:tcPr>
            <w:tcW w:w="3457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Pr="000B25D8" w:rsidRDefault="00B201D4" w:rsidP="00E14601">
            <w:pPr>
              <w:rPr>
                <w:spacing w:val="2"/>
              </w:rPr>
            </w:pPr>
            <w:r w:rsidRPr="007E49E1">
              <w:t>Участие в различных видах общественно полезной деятельности на базе школы</w:t>
            </w:r>
          </w:p>
        </w:tc>
        <w:tc>
          <w:tcPr>
            <w:tcW w:w="3880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</w:tr>
      <w:tr w:rsidR="00B201D4" w:rsidRPr="007E49E1" w:rsidTr="000B25D8">
        <w:trPr>
          <w:jc w:val="center"/>
        </w:trPr>
        <w:tc>
          <w:tcPr>
            <w:tcW w:w="3457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Pr="000B25D8" w:rsidRDefault="00B201D4" w:rsidP="00E14601">
            <w:pPr>
              <w:rPr>
                <w:spacing w:val="2"/>
              </w:rPr>
            </w:pPr>
            <w:r w:rsidRPr="007E49E1">
              <w:t xml:space="preserve">Приобретение умений и навыки сотрудничества, ролевого взаимодействия со сверстниками, взрослыми в </w:t>
            </w:r>
            <w:proofErr w:type="spellStart"/>
            <w:proofErr w:type="gramStart"/>
            <w:r w:rsidRPr="007E49E1">
              <w:t>учебно</w:t>
            </w:r>
            <w:proofErr w:type="spellEnd"/>
            <w:r w:rsidRPr="007E49E1">
              <w:t>- трудовой</w:t>
            </w:r>
            <w:proofErr w:type="gramEnd"/>
            <w:r w:rsidRPr="007E49E1">
              <w:t xml:space="preserve"> деятельности</w:t>
            </w:r>
          </w:p>
        </w:tc>
        <w:tc>
          <w:tcPr>
            <w:tcW w:w="3880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</w:tr>
      <w:tr w:rsidR="00B201D4" w:rsidRPr="007E49E1" w:rsidTr="000B25D8">
        <w:trPr>
          <w:jc w:val="center"/>
        </w:trPr>
        <w:tc>
          <w:tcPr>
            <w:tcW w:w="3457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Pr="006000E2" w:rsidRDefault="00B201D4" w:rsidP="000B25D8">
            <w:pPr>
              <w:tabs>
                <w:tab w:val="left" w:pos="993"/>
              </w:tabs>
            </w:pPr>
            <w:r w:rsidRPr="007E49E1">
              <w:t xml:space="preserve">Участие во встречах и беседах с </w:t>
            </w:r>
            <w:r>
              <w:t>жителями села, «первыми в профессии»</w:t>
            </w:r>
            <w:proofErr w:type="gramStart"/>
            <w:r>
              <w:t>,</w:t>
            </w:r>
            <w:r w:rsidRPr="007E49E1">
              <w:t>в</w:t>
            </w:r>
            <w:proofErr w:type="gramEnd"/>
            <w:r w:rsidRPr="007E49E1">
              <w:t>ыпускниками и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3880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</w:tr>
      <w:tr w:rsidR="00B201D4" w:rsidRPr="007E49E1" w:rsidTr="000B25D8">
        <w:trPr>
          <w:jc w:val="center"/>
        </w:trPr>
        <w:tc>
          <w:tcPr>
            <w:tcW w:w="3457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>Обучение творчески и критически работать с информацией (целенаправленный сбор информации, е</w:t>
            </w:r>
            <w:r w:rsidRPr="007E49E1">
              <w:rPr>
                <w:rFonts w:ascii="Tahoma" w:hAnsi="Tahoma" w:cs="Tahoma"/>
              </w:rPr>
              <w:t>ѐ</w:t>
            </w:r>
            <w:r w:rsidRPr="007E49E1">
              <w:t xml:space="preserve"> структурирование, анализ и обобщение из разных источников)</w:t>
            </w:r>
          </w:p>
        </w:tc>
        <w:tc>
          <w:tcPr>
            <w:tcW w:w="3880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</w:tr>
      <w:tr w:rsidR="00B201D4" w:rsidRPr="007E49E1" w:rsidTr="000B25D8">
        <w:trPr>
          <w:jc w:val="center"/>
        </w:trPr>
        <w:tc>
          <w:tcPr>
            <w:tcW w:w="3457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>Знакомство с местными мастерами прикладного искусства.</w:t>
            </w:r>
          </w:p>
        </w:tc>
        <w:tc>
          <w:tcPr>
            <w:tcW w:w="3880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</w:tr>
      <w:tr w:rsidR="00B201D4" w:rsidRPr="007E49E1" w:rsidTr="000B25D8">
        <w:trPr>
          <w:jc w:val="center"/>
        </w:trPr>
        <w:tc>
          <w:tcPr>
            <w:tcW w:w="3457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  <w:r w:rsidRPr="007E49E1">
              <w:t>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 на уроках изо и технологии и в системе дополнительного образования.</w:t>
            </w:r>
          </w:p>
          <w:p w:rsidR="00B201D4" w:rsidRPr="007E49E1" w:rsidRDefault="00B201D4" w:rsidP="000B25D8">
            <w:pPr>
              <w:tabs>
                <w:tab w:val="left" w:pos="993"/>
              </w:tabs>
              <w:jc w:val="both"/>
            </w:pPr>
          </w:p>
        </w:tc>
        <w:tc>
          <w:tcPr>
            <w:tcW w:w="3880" w:type="dxa"/>
            <w:vMerge/>
          </w:tcPr>
          <w:p w:rsidR="00B201D4" w:rsidRPr="000B25D8" w:rsidRDefault="00B201D4" w:rsidP="000B25D8">
            <w:pPr>
              <w:jc w:val="center"/>
              <w:rPr>
                <w:spacing w:val="2"/>
              </w:rPr>
            </w:pPr>
          </w:p>
        </w:tc>
      </w:tr>
    </w:tbl>
    <w:p w:rsidR="00B201D4" w:rsidRPr="007E49E1" w:rsidRDefault="00B201D4" w:rsidP="00E14601"/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6"/>
        <w:gridCol w:w="2977"/>
        <w:gridCol w:w="3880"/>
      </w:tblGrid>
      <w:tr w:rsidR="00B201D4" w:rsidRPr="007E49E1" w:rsidTr="000B25D8">
        <w:trPr>
          <w:jc w:val="center"/>
        </w:trPr>
        <w:tc>
          <w:tcPr>
            <w:tcW w:w="10313" w:type="dxa"/>
            <w:gridSpan w:val="3"/>
          </w:tcPr>
          <w:p w:rsidR="00B201D4" w:rsidRPr="000B25D8" w:rsidRDefault="00B201D4" w:rsidP="000B25D8">
            <w:pPr>
              <w:jc w:val="center"/>
              <w:rPr>
                <w:b/>
              </w:rPr>
            </w:pPr>
            <w:r w:rsidRPr="000B25D8">
              <w:rPr>
                <w:b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B201D4" w:rsidRPr="007E49E1" w:rsidTr="000B25D8">
        <w:trPr>
          <w:jc w:val="center"/>
        </w:trPr>
        <w:tc>
          <w:tcPr>
            <w:tcW w:w="3456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Содержание</w:t>
            </w:r>
          </w:p>
        </w:tc>
        <w:tc>
          <w:tcPr>
            <w:tcW w:w="2977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Виды деятельности</w:t>
            </w:r>
          </w:p>
        </w:tc>
        <w:tc>
          <w:tcPr>
            <w:tcW w:w="3880" w:type="dxa"/>
          </w:tcPr>
          <w:p w:rsidR="00B201D4" w:rsidRPr="007E49E1" w:rsidRDefault="00B201D4" w:rsidP="000B25D8">
            <w:pPr>
              <w:jc w:val="center"/>
            </w:pPr>
            <w:r w:rsidRPr="000B25D8">
              <w:rPr>
                <w:spacing w:val="2"/>
              </w:rPr>
              <w:t>Формы работы</w:t>
            </w:r>
          </w:p>
        </w:tc>
      </w:tr>
      <w:tr w:rsidR="00B201D4" w:rsidRPr="007E49E1" w:rsidTr="000B25D8">
        <w:trPr>
          <w:jc w:val="center"/>
        </w:trPr>
        <w:tc>
          <w:tcPr>
            <w:tcW w:w="3456" w:type="dxa"/>
            <w:vMerge w:val="restart"/>
          </w:tcPr>
          <w:p w:rsidR="00B201D4" w:rsidRDefault="00B201D4" w:rsidP="00E14601">
            <w:r>
              <w:t>-</w:t>
            </w:r>
            <w:r w:rsidRPr="007E49E1">
              <w:t>понимание взаимной связи здоровья, экологического качества окружающей среды и экологической культуры человека;</w:t>
            </w:r>
          </w:p>
          <w:p w:rsidR="00B201D4" w:rsidRDefault="00B201D4" w:rsidP="00E14601">
            <w:proofErr w:type="gramStart"/>
            <w:r>
              <w:t>-</w:t>
            </w:r>
            <w:r w:rsidRPr="007E49E1">
              <w:t xml:space="preserve">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</w:t>
            </w:r>
            <w:r w:rsidRPr="007E49E1">
              <w:rPr>
                <w:rFonts w:ascii="Tahoma" w:hAnsi="Tahoma" w:cs="Tahoma"/>
              </w:rPr>
              <w:t>ѐ</w:t>
            </w:r>
            <w:r w:rsidRPr="007E49E1">
              <w:t>м здоровье как будущего родителя); духовного (иерархия ценностей); их зависимости от экологической культуры, культуры здорового и безоп</w:t>
            </w:r>
            <w:r>
              <w:t xml:space="preserve">асного образа жизни человека; </w:t>
            </w:r>
            <w:proofErr w:type="gramEnd"/>
          </w:p>
          <w:p w:rsidR="00B201D4" w:rsidRPr="007E49E1" w:rsidRDefault="00B201D4" w:rsidP="00E14601">
            <w:r>
              <w:t>-</w:t>
            </w:r>
            <w:r w:rsidRPr="007E49E1">
              <w:t>интерес к прогулкам на природе, подвижным играм,</w:t>
            </w:r>
          </w:p>
          <w:p w:rsidR="00B201D4" w:rsidRDefault="00B201D4" w:rsidP="00E14601">
            <w:r w:rsidRPr="007E49E1">
              <w:t>участию в спортивных соревнованиях, туристическим походам, занятиям в спортивных секциях, военизированным играм;</w:t>
            </w:r>
          </w:p>
          <w:p w:rsidR="00B201D4" w:rsidRDefault="00B201D4" w:rsidP="00E14601">
            <w:r>
              <w:t xml:space="preserve"> -</w:t>
            </w:r>
            <w:r w:rsidRPr="007E49E1">
      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</w:t>
            </w:r>
            <w:r>
              <w:t xml:space="preserve">; </w:t>
            </w:r>
          </w:p>
          <w:p w:rsidR="00B201D4" w:rsidRDefault="00B201D4" w:rsidP="00E14601">
            <w:r>
              <w:t>-</w:t>
            </w:r>
            <w:r w:rsidRPr="007E49E1">
              <w:t xml:space="preserve"> знание основ законодательства в области защиты здоровья и экологического качества окружающей среды и выполнение его требований; </w:t>
            </w:r>
          </w:p>
          <w:p w:rsidR="00B201D4" w:rsidRPr="007E49E1" w:rsidRDefault="00B201D4" w:rsidP="00E14601">
            <w:r>
              <w:t>-</w:t>
            </w:r>
            <w:r w:rsidRPr="007E49E1">
              <w:t xml:space="preserve"> 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7E49E1">
              <w:t>здоровьесберегающего</w:t>
            </w:r>
            <w:proofErr w:type="spellEnd"/>
            <w:r w:rsidRPr="007E49E1">
              <w:t xml:space="preserve"> просвещения населения;</w:t>
            </w:r>
          </w:p>
          <w:p w:rsidR="00B201D4" w:rsidRDefault="00B201D4" w:rsidP="00E14601">
            <w:r w:rsidRPr="007E49E1">
              <w:t xml:space="preserve">развитие экологической грамотности родителей, привлечение их к организации общественно значимой экологически ориентированной деятельности; </w:t>
            </w:r>
          </w:p>
          <w:p w:rsidR="00B201D4" w:rsidRDefault="00B201D4" w:rsidP="00E14601">
            <w:r>
              <w:t>-</w:t>
            </w:r>
            <w:r w:rsidRPr="007E49E1">
              <w:t xml:space="preserve">устойчивая мотивация и опыт участия в физкультурно-оздоровительных, санитарно-гигиенических мероприятиях, экологическом туризме, самообразованию, труду и творчеству для успешной </w:t>
            </w:r>
            <w:r>
              <w:t xml:space="preserve">социализации; </w:t>
            </w:r>
          </w:p>
          <w:p w:rsidR="00B201D4" w:rsidRDefault="00B201D4" w:rsidP="00E14601">
            <w:r>
              <w:t>-</w:t>
            </w:r>
            <w:r w:rsidRPr="007E49E1">
              <w:t xml:space="preserve"> резко негативное отношение к курению, употреблению алкогольных напитков, наркотиков и других </w:t>
            </w:r>
            <w:proofErr w:type="spellStart"/>
            <w:r w:rsidRPr="007E49E1">
              <w:t>пси</w:t>
            </w:r>
            <w:r>
              <w:t>хоактивных</w:t>
            </w:r>
            <w:proofErr w:type="spellEnd"/>
            <w:r>
              <w:t xml:space="preserve"> веществ (ПАВ); </w:t>
            </w:r>
          </w:p>
          <w:p w:rsidR="00B201D4" w:rsidRDefault="00B201D4" w:rsidP="00E14601">
            <w:r>
              <w:t>-</w:t>
            </w:r>
            <w:r w:rsidRPr="007E49E1">
              <w:t xml:space="preserve"> отрицательное отношение к лицам и организациям, пропагандирующим курение и пьянство, распространяющим наркотики и другие ПАВ</w:t>
            </w:r>
          </w:p>
          <w:p w:rsidR="00B201D4" w:rsidRPr="000B25D8" w:rsidRDefault="00B201D4" w:rsidP="00E14601">
            <w:pPr>
              <w:rPr>
                <w:spacing w:val="2"/>
              </w:rPr>
            </w:pPr>
            <w:r>
              <w:t>-знание норм ГТО своего возраста</w:t>
            </w:r>
          </w:p>
        </w:tc>
        <w:tc>
          <w:tcPr>
            <w:tcW w:w="2977" w:type="dxa"/>
          </w:tcPr>
          <w:p w:rsidR="00B201D4" w:rsidRPr="000B25D8" w:rsidRDefault="00B201D4" w:rsidP="00E14601">
            <w:pPr>
              <w:rPr>
                <w:spacing w:val="2"/>
                <w:u w:val="single"/>
              </w:rPr>
            </w:pPr>
            <w:r w:rsidRPr="0071618D">
              <w:t xml:space="preserve">Обучение экологически грамотному поведению в школе, дома, в природной и городской среде: </w:t>
            </w:r>
            <w:proofErr w:type="gramStart"/>
            <w:r>
              <w:t>-</w:t>
            </w:r>
            <w:r w:rsidRPr="0071618D">
              <w:t>о</w:t>
            </w:r>
            <w:proofErr w:type="gramEnd"/>
            <w:r w:rsidRPr="0071618D">
              <w:t xml:space="preserve">рганизация экологически безопасного уклада школьной и домашней жизни, бережного расходования воды, электроэнергии, </w:t>
            </w:r>
            <w:proofErr w:type="spellStart"/>
            <w:r w:rsidRPr="0071618D">
              <w:t>утилизирования</w:t>
            </w:r>
            <w:proofErr w:type="spellEnd"/>
            <w:r w:rsidRPr="0071618D">
              <w:t xml:space="preserve"> мусора, сохранения места</w:t>
            </w:r>
            <w:r w:rsidRPr="000B25D8">
              <w:rPr>
                <w:u w:val="single"/>
              </w:rPr>
              <w:t xml:space="preserve"> </w:t>
            </w:r>
            <w:r w:rsidRPr="0071618D">
              <w:t>обитания растений и животных</w:t>
            </w:r>
          </w:p>
        </w:tc>
        <w:tc>
          <w:tcPr>
            <w:tcW w:w="3880" w:type="dxa"/>
            <w:vMerge w:val="restart"/>
          </w:tcPr>
          <w:p w:rsidR="00B201D4" w:rsidRPr="000B25D8" w:rsidRDefault="00B201D4" w:rsidP="00E14601">
            <w:pPr>
              <w:rPr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</w:t>
            </w:r>
            <w:r w:rsidRPr="000B25D8">
              <w:rPr>
                <w:u w:val="single"/>
              </w:rPr>
              <w:t>оспитательный  потенциал</w:t>
            </w:r>
          </w:p>
          <w:p w:rsidR="00B201D4" w:rsidRPr="000B25D8" w:rsidRDefault="00B201D4" w:rsidP="00E14601">
            <w:pPr>
              <w:rPr>
                <w:u w:val="single"/>
              </w:rPr>
            </w:pPr>
            <w:r w:rsidRPr="000B25D8">
              <w:rPr>
                <w:u w:val="single"/>
              </w:rPr>
              <w:t>предметов:</w:t>
            </w:r>
          </w:p>
          <w:p w:rsidR="00B201D4" w:rsidRPr="0071618D" w:rsidRDefault="00B201D4" w:rsidP="00E14601">
            <w:r w:rsidRPr="0071618D">
              <w:t>«Технология»,</w:t>
            </w:r>
            <w:r>
              <w:t xml:space="preserve"> </w:t>
            </w:r>
            <w:r w:rsidRPr="0071618D">
              <w:t>«Физкультура», «Окружающий мир», «Биология».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Внеурочная деятельность: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Классные часы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>Внеклассная деятельность:</w:t>
            </w:r>
          </w:p>
          <w:p w:rsidR="00B201D4" w:rsidRPr="004B4491" w:rsidRDefault="00B201D4" w:rsidP="00E14601">
            <w:r w:rsidRPr="004B4491">
              <w:t>Чемпионат игры «Что? Где? Когда?», включение блока вопросов «Здоровье»</w:t>
            </w:r>
          </w:p>
          <w:p w:rsidR="00B201D4" w:rsidRPr="004B4491" w:rsidRDefault="00B201D4" w:rsidP="00E14601">
            <w:r w:rsidRPr="004B4491">
              <w:t>-Праздник «Путь к здоровью»</w:t>
            </w:r>
          </w:p>
          <w:p w:rsidR="00B201D4" w:rsidRPr="004B4491" w:rsidRDefault="00B201D4" w:rsidP="00E14601">
            <w:r w:rsidRPr="004B4491">
              <w:t>-Школьная спартакиада</w:t>
            </w:r>
          </w:p>
          <w:p w:rsidR="00B201D4" w:rsidRPr="004B4491" w:rsidRDefault="00B201D4" w:rsidP="00E14601">
            <w:r w:rsidRPr="004B4491">
              <w:t xml:space="preserve">-«Минутки здоровья» (санитарно </w:t>
            </w:r>
            <w:proofErr w:type="gramStart"/>
            <w:r w:rsidRPr="004B4491">
              <w:t>–п</w:t>
            </w:r>
            <w:proofErr w:type="gramEnd"/>
            <w:r w:rsidRPr="004B4491">
              <w:t xml:space="preserve">росветительская деятельность, </w:t>
            </w:r>
            <w:proofErr w:type="spellStart"/>
            <w:r w:rsidRPr="004B4491">
              <w:t>мед.работник</w:t>
            </w:r>
            <w:proofErr w:type="spellEnd"/>
            <w:r w:rsidRPr="004B4491">
              <w:t>)</w:t>
            </w:r>
          </w:p>
          <w:p w:rsidR="00B201D4" w:rsidRPr="004B4491" w:rsidRDefault="00B201D4" w:rsidP="00E14601">
            <w:r w:rsidRPr="004B4491">
              <w:t xml:space="preserve"> -«Уроки здоровья» (изучение темы предметов на материалах о ЗОЖ)</w:t>
            </w:r>
          </w:p>
          <w:p w:rsidR="00B201D4" w:rsidRPr="004B4491" w:rsidRDefault="00B201D4" w:rsidP="00CE6069">
            <w:pPr>
              <w:numPr>
                <w:ilvl w:val="0"/>
                <w:numId w:val="33"/>
              </w:numPr>
            </w:pPr>
            <w:r w:rsidRPr="004B4491">
              <w:t>Месячники: «Профилактика туберкулеза»</w:t>
            </w:r>
          </w:p>
          <w:p w:rsidR="00B201D4" w:rsidRPr="004B4491" w:rsidRDefault="00B201D4" w:rsidP="00CE6069">
            <w:pPr>
              <w:numPr>
                <w:ilvl w:val="0"/>
                <w:numId w:val="33"/>
              </w:numPr>
            </w:pPr>
            <w:r w:rsidRPr="004B4491">
              <w:t>Профилактика гриппа</w:t>
            </w:r>
          </w:p>
          <w:p w:rsidR="00B201D4" w:rsidRPr="004B4491" w:rsidRDefault="00B201D4" w:rsidP="00CE6069">
            <w:pPr>
              <w:numPr>
                <w:ilvl w:val="0"/>
                <w:numId w:val="33"/>
              </w:numPr>
            </w:pPr>
            <w:r w:rsidRPr="004B4491">
              <w:t xml:space="preserve">Профилактика </w:t>
            </w:r>
            <w:proofErr w:type="spellStart"/>
            <w:r w:rsidRPr="004B4491">
              <w:t>Спида</w:t>
            </w:r>
            <w:proofErr w:type="spellEnd"/>
          </w:p>
          <w:p w:rsidR="00B201D4" w:rsidRPr="004B4491" w:rsidRDefault="00B201D4" w:rsidP="00E14601">
            <w:r w:rsidRPr="004B4491">
              <w:t>-НПК  «Индивидуальные режимы двигательной активности»</w:t>
            </w:r>
          </w:p>
          <w:p w:rsidR="00B201D4" w:rsidRPr="004B4491" w:rsidRDefault="00B201D4" w:rsidP="00E14601">
            <w:r w:rsidRPr="004B4491">
              <w:t>-Акция «Пейте дети молоко»</w:t>
            </w:r>
          </w:p>
          <w:p w:rsidR="00B201D4" w:rsidRPr="004B4491" w:rsidRDefault="00B201D4" w:rsidP="00E14601">
            <w:r w:rsidRPr="004B4491">
              <w:t>-Дружеские спортивные встречи между школами Обвинского сельского поселения</w:t>
            </w:r>
          </w:p>
          <w:p w:rsidR="00B201D4" w:rsidRPr="004B4491" w:rsidRDefault="00B201D4" w:rsidP="00E14601">
            <w:r w:rsidRPr="004B4491">
              <w:t>-Спортивные соревнования (район</w:t>
            </w:r>
            <w:proofErr w:type="gramStart"/>
            <w:r w:rsidRPr="004B4491">
              <w:t>)-</w:t>
            </w:r>
            <w:proofErr w:type="gramEnd"/>
            <w:r w:rsidRPr="004B4491">
              <w:t>программы каникулярного отдыха</w:t>
            </w:r>
          </w:p>
          <w:p w:rsidR="00B201D4" w:rsidRPr="004B4491" w:rsidRDefault="00B201D4" w:rsidP="00E14601">
            <w:r w:rsidRPr="004B4491">
              <w:t xml:space="preserve">-Социально </w:t>
            </w:r>
            <w:proofErr w:type="gramStart"/>
            <w:r w:rsidRPr="004B4491">
              <w:t>–з</w:t>
            </w:r>
            <w:proofErr w:type="gramEnd"/>
            <w:r w:rsidRPr="004B4491">
              <w:t>начимые проекты «Спешите делать добро» (спорт, здоровье)</w:t>
            </w:r>
          </w:p>
          <w:p w:rsidR="00B201D4" w:rsidRPr="004B4491" w:rsidRDefault="00B201D4" w:rsidP="00E14601">
            <w:r w:rsidRPr="004B4491">
              <w:t>-Закаливающие процедуры (ЛОК)</w:t>
            </w:r>
          </w:p>
          <w:p w:rsidR="00B201D4" w:rsidRPr="004B4491" w:rsidRDefault="00B201D4" w:rsidP="00E14601">
            <w:r w:rsidRPr="004B4491">
              <w:t>-Конкурс «Класс года», «Ученик года» («Спорт», «Здоровье»)</w:t>
            </w:r>
          </w:p>
          <w:p w:rsidR="00B201D4" w:rsidRDefault="00B201D4" w:rsidP="00E14601">
            <w:r w:rsidRPr="004B4491">
              <w:t>-выставка творческих работ «Я и Мое здоровье»</w:t>
            </w:r>
            <w:r>
              <w:t>.</w:t>
            </w:r>
          </w:p>
          <w:p w:rsidR="00B201D4" w:rsidRDefault="00B201D4" w:rsidP="00E14601"/>
          <w:p w:rsidR="00B201D4" w:rsidRPr="004B4491" w:rsidRDefault="00B201D4" w:rsidP="00E14601">
            <w:r w:rsidRPr="004B4491">
              <w:t>Акция «Дни  защиты от экологической опасности» (конкурсы плакатов, рисунков, сочинений, фото, «Урок чистоты»)</w:t>
            </w:r>
          </w:p>
          <w:p w:rsidR="00B201D4" w:rsidRPr="004B4491" w:rsidRDefault="00B201D4" w:rsidP="00E14601">
            <w:r w:rsidRPr="004B4491">
              <w:t>-Акция «Чистая вода», «Чистый лес» (БУНТ)</w:t>
            </w:r>
          </w:p>
          <w:p w:rsidR="00B201D4" w:rsidRPr="004B4491" w:rsidRDefault="00B201D4" w:rsidP="00E14601">
            <w:r w:rsidRPr="004B4491">
              <w:t>-Акция «Накорми птиц»</w:t>
            </w:r>
          </w:p>
          <w:p w:rsidR="00B201D4" w:rsidRPr="004B4491" w:rsidRDefault="00B201D4" w:rsidP="00E14601">
            <w:r w:rsidRPr="004B4491">
              <w:t>-Акция «Чистая школа»</w:t>
            </w:r>
          </w:p>
          <w:p w:rsidR="00B201D4" w:rsidRPr="004B4491" w:rsidRDefault="00B201D4" w:rsidP="000B25D8">
            <w:pPr>
              <w:jc w:val="both"/>
            </w:pPr>
            <w:r w:rsidRPr="004B4491">
              <w:t>-Акция «Зеленая школа»</w:t>
            </w:r>
          </w:p>
          <w:p w:rsidR="00B201D4" w:rsidRPr="004B4491" w:rsidRDefault="00B201D4" w:rsidP="00E14601">
            <w:r w:rsidRPr="004B4491">
              <w:t>-Проект «Классная клумба»</w:t>
            </w:r>
          </w:p>
          <w:p w:rsidR="00B201D4" w:rsidRPr="0071618D" w:rsidRDefault="00B201D4" w:rsidP="00E14601">
            <w:r w:rsidRPr="004B4491">
              <w:t>- Конкурс проектов «Живи, земля!»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  <w:u w:val="single"/>
              </w:rPr>
            </w:pPr>
            <w:r w:rsidRPr="000B25D8">
              <w:rPr>
                <w:rFonts w:eastAsia="Arial Unicode MS"/>
                <w:kern w:val="1"/>
                <w:u w:val="single"/>
              </w:rPr>
              <w:t xml:space="preserve">Формы работы: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-беседы;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 подвижные игры;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-соревнования, праздники;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-проулки на природе;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-туристические походы;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-закаливающие процедуры (ЛОК)</w:t>
            </w:r>
          </w:p>
          <w:p w:rsidR="00B201D4" w:rsidRPr="0071618D" w:rsidRDefault="00B201D4" w:rsidP="00E14601">
            <w:r w:rsidRPr="000B25D8">
              <w:rPr>
                <w:rFonts w:eastAsia="Arial Unicode MS"/>
                <w:kern w:val="1"/>
              </w:rPr>
              <w:t>-</w:t>
            </w:r>
            <w:r w:rsidRPr="0071618D">
              <w:t>исследовательская деятельность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-экологические игры;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-экологические уроки;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-выставки творческих работ;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 xml:space="preserve">-экологические акции; 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0B25D8">
              <w:rPr>
                <w:rFonts w:eastAsia="Arial Unicode MS"/>
                <w:kern w:val="1"/>
              </w:rPr>
              <w:t>-природоохранные проекты;</w:t>
            </w:r>
          </w:p>
          <w:p w:rsidR="00B201D4" w:rsidRPr="0071618D" w:rsidRDefault="00B201D4" w:rsidP="00E14601">
            <w:r w:rsidRPr="0071618D">
              <w:t>- организация, проведение экологических акций,</w:t>
            </w:r>
          </w:p>
          <w:p w:rsidR="00B201D4" w:rsidRPr="000B25D8" w:rsidRDefault="00B201D4" w:rsidP="00E14601">
            <w:pPr>
              <w:rPr>
                <w:rFonts w:eastAsia="Arial Unicode MS"/>
                <w:kern w:val="1"/>
              </w:rPr>
            </w:pPr>
            <w:r w:rsidRPr="0071618D">
              <w:t xml:space="preserve"> - школьные и муниципальные конфере</w:t>
            </w:r>
            <w:r>
              <w:t xml:space="preserve">нции, </w:t>
            </w:r>
            <w:r w:rsidRPr="000B25D8">
              <w:rPr>
                <w:rFonts w:eastAsia="Arial Unicode MS"/>
                <w:kern w:val="1"/>
              </w:rPr>
              <w:t xml:space="preserve"> </w:t>
            </w:r>
            <w:proofErr w:type="spellStart"/>
            <w:r w:rsidRPr="000B25D8">
              <w:rPr>
                <w:rFonts w:eastAsia="Arial Unicode MS"/>
                <w:kern w:val="1"/>
              </w:rPr>
              <w:t>медиа</w:t>
            </w:r>
            <w:proofErr w:type="spellEnd"/>
            <w:r w:rsidRPr="000B25D8">
              <w:rPr>
                <w:rFonts w:eastAsia="Arial Unicode MS"/>
                <w:kern w:val="1"/>
              </w:rPr>
              <w:t>, часы общения;</w:t>
            </w:r>
          </w:p>
        </w:tc>
      </w:tr>
      <w:tr w:rsidR="00B201D4" w:rsidRPr="007E49E1" w:rsidTr="000B25D8">
        <w:trPr>
          <w:jc w:val="center"/>
        </w:trPr>
        <w:tc>
          <w:tcPr>
            <w:tcW w:w="3456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Pr="000B25D8" w:rsidRDefault="00B201D4" w:rsidP="00E14601">
            <w:pPr>
              <w:rPr>
                <w:spacing w:val="2"/>
              </w:rPr>
            </w:pPr>
            <w:r w:rsidRPr="007E49E1">
              <w:t>Участие в практической природоохранительной деятельности, в деятельности</w:t>
            </w:r>
          </w:p>
        </w:tc>
        <w:tc>
          <w:tcPr>
            <w:tcW w:w="3880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</w:tr>
      <w:tr w:rsidR="00B201D4" w:rsidRPr="007E49E1" w:rsidTr="000B25D8">
        <w:trPr>
          <w:jc w:val="center"/>
        </w:trPr>
        <w:tc>
          <w:tcPr>
            <w:tcW w:w="3456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Pr="000B25D8" w:rsidRDefault="00B201D4" w:rsidP="00E14601">
            <w:pPr>
              <w:rPr>
                <w:spacing w:val="2"/>
              </w:rPr>
            </w:pPr>
            <w:r w:rsidRPr="007E49E1">
              <w:t>Приобретение навыков противостояния негативному влиянию сверстников и взрослых на формирование вредных для здоровья привычек, зависимости от ПАВ</w:t>
            </w:r>
          </w:p>
        </w:tc>
        <w:tc>
          <w:tcPr>
            <w:tcW w:w="3880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</w:tr>
      <w:tr w:rsidR="00B201D4" w:rsidRPr="007E49E1" w:rsidTr="000B25D8">
        <w:trPr>
          <w:trHeight w:val="2880"/>
          <w:jc w:val="center"/>
        </w:trPr>
        <w:tc>
          <w:tcPr>
            <w:tcW w:w="3456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Pr="007E49E1" w:rsidRDefault="00B201D4" w:rsidP="00E14601">
            <w:r w:rsidRPr="007E49E1">
              <w:t xml:space="preserve">Разработка и реализация </w:t>
            </w:r>
            <w:proofErr w:type="spellStart"/>
            <w:r w:rsidRPr="007E49E1">
              <w:t>учебно</w:t>
            </w:r>
            <w:proofErr w:type="spellEnd"/>
            <w:r w:rsidRPr="007E49E1">
              <w:t xml:space="preserve">- исследовательских и просветительских проектов по направлениям: экология и здоровье, ресурсосбережение, экология и бизнес и </w:t>
            </w:r>
            <w:proofErr w:type="spellStart"/>
            <w:proofErr w:type="gramStart"/>
            <w:r w:rsidRPr="007E49E1">
              <w:t>др</w:t>
            </w:r>
            <w:proofErr w:type="spellEnd"/>
            <w:proofErr w:type="gramEnd"/>
          </w:p>
        </w:tc>
        <w:tc>
          <w:tcPr>
            <w:tcW w:w="3880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</w:tr>
      <w:tr w:rsidR="00B201D4" w:rsidRPr="007E49E1" w:rsidTr="000B25D8">
        <w:trPr>
          <w:trHeight w:val="9810"/>
          <w:jc w:val="center"/>
        </w:trPr>
        <w:tc>
          <w:tcPr>
            <w:tcW w:w="3456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  <w:tc>
          <w:tcPr>
            <w:tcW w:w="2977" w:type="dxa"/>
          </w:tcPr>
          <w:p w:rsidR="00B201D4" w:rsidRDefault="00B201D4" w:rsidP="00E14601">
            <w:r>
              <w:t>Занимаются спортом, выбирают режим двигательной активности в соответствии с возрастом.</w:t>
            </w:r>
          </w:p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Default="00B201D4" w:rsidP="00E14601"/>
          <w:p w:rsidR="00B201D4" w:rsidRPr="007E49E1" w:rsidRDefault="00B201D4" w:rsidP="00E14601"/>
        </w:tc>
        <w:tc>
          <w:tcPr>
            <w:tcW w:w="3880" w:type="dxa"/>
            <w:vMerge/>
          </w:tcPr>
          <w:p w:rsidR="00B201D4" w:rsidRPr="000B25D8" w:rsidRDefault="00B201D4" w:rsidP="00E14601">
            <w:pPr>
              <w:rPr>
                <w:spacing w:val="2"/>
              </w:rPr>
            </w:pPr>
          </w:p>
        </w:tc>
      </w:tr>
    </w:tbl>
    <w:p w:rsidR="00B201D4" w:rsidRPr="007E49E1" w:rsidRDefault="00B201D4" w:rsidP="00E14601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2977"/>
        <w:gridCol w:w="3685"/>
      </w:tblGrid>
      <w:tr w:rsidR="00B201D4" w:rsidRPr="007E49E1" w:rsidTr="00E14601">
        <w:tc>
          <w:tcPr>
            <w:tcW w:w="10206" w:type="dxa"/>
            <w:gridSpan w:val="3"/>
          </w:tcPr>
          <w:p w:rsidR="00B201D4" w:rsidRPr="007E49E1" w:rsidRDefault="00B201D4" w:rsidP="00E14601">
            <w:pPr>
              <w:pStyle w:val="affa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Воспитание семейных ценностей</w:t>
            </w:r>
          </w:p>
        </w:tc>
      </w:tr>
      <w:tr w:rsidR="00B201D4" w:rsidRPr="007E49E1" w:rsidTr="00E14601">
        <w:tc>
          <w:tcPr>
            <w:tcW w:w="3544" w:type="dxa"/>
          </w:tcPr>
          <w:p w:rsidR="00B201D4" w:rsidRPr="007E49E1" w:rsidRDefault="00B201D4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П</w:t>
            </w:r>
            <w:r w:rsidRPr="007E49E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редставления о семье как социальном институте, о роли семьи в жизни человека и общества </w:t>
            </w:r>
          </w:p>
          <w:p w:rsidR="00B201D4" w:rsidRPr="007E49E1" w:rsidRDefault="00B201D4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- представления о семейных ценностях, традициях, культуре семейной жизни, этике и психологии семейных отношений,</w:t>
            </w:r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основанных на традиционных семейных ценностях народов России, нравствен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ных </w:t>
            </w: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взаимоотношениях в семье </w:t>
            </w:r>
          </w:p>
          <w:p w:rsidR="00B201D4" w:rsidRPr="007E49E1" w:rsidRDefault="00B201D4" w:rsidP="00E14601">
            <w:pPr>
              <w:pStyle w:val="affa"/>
              <w:spacing w:line="240" w:lineRule="auto"/>
              <w:ind w:firstLine="0"/>
              <w:jc w:val="left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-опыт позитивного взаимодействия в семье</w:t>
            </w:r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</w:t>
            </w:r>
            <w:proofErr w:type="gramStart"/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укрепляющих</w:t>
            </w:r>
            <w:proofErr w:type="gramEnd"/>
            <w:r w:rsidRPr="007E49E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E49E1">
              <w:rPr>
                <w:rFonts w:ascii="Times New Roman" w:hAnsi="Times New Roman"/>
                <w:color w:val="auto"/>
                <w:sz w:val="24"/>
                <w:szCs w:val="24"/>
              </w:rPr>
              <w:t>преемственность между поколениями);</w:t>
            </w:r>
          </w:p>
        </w:tc>
        <w:tc>
          <w:tcPr>
            <w:tcW w:w="2977" w:type="dxa"/>
          </w:tcPr>
          <w:p w:rsidR="00B201D4" w:rsidRPr="007E49E1" w:rsidRDefault="00B201D4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201D4" w:rsidRDefault="00B201D4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49E1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proofErr w:type="gramStart"/>
            <w:r w:rsidRPr="007E49E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E49E1">
              <w:rPr>
                <w:rFonts w:ascii="Times New Roman" w:hAnsi="Times New Roman"/>
                <w:sz w:val="24"/>
                <w:szCs w:val="24"/>
              </w:rPr>
              <w:t>- исследовательских</w:t>
            </w:r>
            <w:proofErr w:type="gramEnd"/>
            <w:r w:rsidRPr="007E49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по направлению «Семья»</w:t>
            </w:r>
          </w:p>
          <w:p w:rsidR="00B201D4" w:rsidRDefault="00B201D4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традициями и историей своей семьи, семьями одноклассников</w:t>
            </w:r>
          </w:p>
          <w:p w:rsidR="00B201D4" w:rsidRDefault="00B201D4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49E1">
              <w:rPr>
                <w:rFonts w:ascii="Times New Roman" w:hAnsi="Times New Roman"/>
                <w:sz w:val="24"/>
                <w:szCs w:val="24"/>
              </w:rPr>
              <w:t xml:space="preserve"> Получение системных представлений о нравственных взаимоотношениях в семье, расширение опыта позитивного взаимодействия в семье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01D4" w:rsidRDefault="00B201D4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-Составляют родословную своей семьи</w:t>
            </w:r>
          </w:p>
          <w:p w:rsidR="00B201D4" w:rsidRPr="007E49E1" w:rsidRDefault="00B201D4" w:rsidP="00E14601">
            <w:pPr>
              <w:pStyle w:val="affa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01D4" w:rsidRPr="0071618D" w:rsidRDefault="00B201D4" w:rsidP="00E14601">
            <w:pPr>
              <w:rPr>
                <w:u w:val="single"/>
              </w:rPr>
            </w:pPr>
            <w:r w:rsidRPr="007E49E1">
              <w:rPr>
                <w:spacing w:val="-4"/>
              </w:rPr>
              <w:t xml:space="preserve"> </w:t>
            </w:r>
            <w:r w:rsidRPr="0071618D">
              <w:rPr>
                <w:rFonts w:eastAsia="Arial Unicode MS"/>
                <w:kern w:val="1"/>
                <w:u w:val="single"/>
              </w:rPr>
              <w:t>В</w:t>
            </w:r>
            <w:r w:rsidRPr="0071618D">
              <w:rPr>
                <w:u w:val="single"/>
              </w:rPr>
              <w:t>оспитательный  потенциал</w:t>
            </w:r>
          </w:p>
          <w:p w:rsidR="00B201D4" w:rsidRDefault="00B201D4" w:rsidP="00E14601">
            <w:pPr>
              <w:rPr>
                <w:u w:val="single"/>
              </w:rPr>
            </w:pPr>
            <w:r w:rsidRPr="0071618D">
              <w:rPr>
                <w:u w:val="single"/>
              </w:rPr>
              <w:t>предметов:</w:t>
            </w:r>
            <w:r>
              <w:rPr>
                <w:u w:val="single"/>
              </w:rPr>
              <w:t xml:space="preserve"> </w:t>
            </w:r>
            <w:r w:rsidRPr="00221186">
              <w:t>«Обществознание»</w:t>
            </w:r>
            <w:r>
              <w:t xml:space="preserve">, «Литература», </w:t>
            </w:r>
            <w:r w:rsidRPr="004B4491">
              <w:t>«Технология», «Изобразительное искусство»</w:t>
            </w:r>
          </w:p>
          <w:p w:rsidR="00B201D4" w:rsidRPr="00221186" w:rsidRDefault="00B201D4" w:rsidP="00E14601">
            <w:pPr>
              <w:rPr>
                <w:spacing w:val="-4"/>
                <w:u w:val="single"/>
              </w:rPr>
            </w:pPr>
            <w:r w:rsidRPr="00221186">
              <w:rPr>
                <w:spacing w:val="-4"/>
                <w:u w:val="single"/>
              </w:rPr>
              <w:t xml:space="preserve">Внеурочная деятельность: </w:t>
            </w:r>
            <w:r w:rsidRPr="00221186">
              <w:rPr>
                <w:spacing w:val="-4"/>
              </w:rPr>
              <w:t>Классные часы</w:t>
            </w:r>
          </w:p>
          <w:p w:rsidR="00B201D4" w:rsidRPr="00221186" w:rsidRDefault="00B201D4" w:rsidP="00E14601">
            <w:pPr>
              <w:rPr>
                <w:spacing w:val="-4"/>
                <w:u w:val="single"/>
              </w:rPr>
            </w:pPr>
            <w:r w:rsidRPr="00221186">
              <w:rPr>
                <w:spacing w:val="-4"/>
                <w:u w:val="single"/>
              </w:rPr>
              <w:t>Внеклассная деятельность:</w:t>
            </w:r>
          </w:p>
          <w:p w:rsidR="00B201D4" w:rsidRPr="004B4491" w:rsidRDefault="00B201D4" w:rsidP="00E14601">
            <w:r w:rsidRPr="004B4491">
              <w:t>-НПК  «Традиции моей семьи»</w:t>
            </w:r>
          </w:p>
          <w:p w:rsidR="00B201D4" w:rsidRPr="004B4491" w:rsidRDefault="00B201D4" w:rsidP="00E14601">
            <w:r w:rsidRPr="004B4491">
              <w:t>-Семейный калейдоскоп «История моей семьи»</w:t>
            </w:r>
          </w:p>
          <w:p w:rsidR="00B201D4" w:rsidRPr="004B4491" w:rsidRDefault="00B201D4" w:rsidP="00E14601">
            <w:r w:rsidRPr="004B4491">
              <w:rPr>
                <w:bCs/>
              </w:rPr>
              <w:t>-Мастерские «Традиции моей семьи»</w:t>
            </w:r>
          </w:p>
          <w:p w:rsidR="00B201D4" w:rsidRPr="004B4491" w:rsidRDefault="00B201D4" w:rsidP="00E14601">
            <w:pPr>
              <w:rPr>
                <w:bCs/>
              </w:rPr>
            </w:pPr>
            <w:r w:rsidRPr="004B4491">
              <w:rPr>
                <w:bCs/>
              </w:rPr>
              <w:t xml:space="preserve">-Рождественские встречи для семей </w:t>
            </w:r>
          </w:p>
          <w:p w:rsidR="00B201D4" w:rsidRPr="004B4491" w:rsidRDefault="00B201D4" w:rsidP="00E14601">
            <w:r w:rsidRPr="004B4491">
              <w:rPr>
                <w:bCs/>
              </w:rPr>
              <w:t>-</w:t>
            </w:r>
            <w:r w:rsidRPr="004B4491">
              <w:t>Чемпионат игры «Что? Где? Когда?», включение блока вопросов «Семья»</w:t>
            </w:r>
          </w:p>
          <w:p w:rsidR="00B201D4" w:rsidRPr="004B4491" w:rsidRDefault="00B201D4" w:rsidP="00E14601">
            <w:r w:rsidRPr="004B4491">
              <w:t>-конкурс творческих работ «Моя семья»</w:t>
            </w:r>
          </w:p>
          <w:p w:rsidR="00B201D4" w:rsidRDefault="00B201D4" w:rsidP="00E14601">
            <w:r w:rsidRPr="004B4491">
              <w:t>-выставка творческих работ «Моя семья»</w:t>
            </w:r>
          </w:p>
          <w:p w:rsidR="00B201D4" w:rsidRPr="00221186" w:rsidRDefault="00B201D4" w:rsidP="00E14601">
            <w:pPr>
              <w:rPr>
                <w:spacing w:val="-4"/>
                <w:u w:val="single"/>
              </w:rPr>
            </w:pPr>
            <w:r w:rsidRPr="00221186">
              <w:rPr>
                <w:u w:val="single"/>
              </w:rPr>
              <w:t>Формы работы:</w:t>
            </w:r>
          </w:p>
          <w:p w:rsidR="00B201D4" w:rsidRPr="007E49E1" w:rsidRDefault="00B201D4" w:rsidP="00E14601">
            <w:pPr>
              <w:rPr>
                <w:spacing w:val="-4"/>
              </w:rPr>
            </w:pPr>
            <w:r w:rsidRPr="007E49E1">
              <w:rPr>
                <w:spacing w:val="-4"/>
              </w:rPr>
              <w:t xml:space="preserve">- беседы, Уроки семейной любви, </w:t>
            </w:r>
            <w:proofErr w:type="spellStart"/>
            <w:r w:rsidRPr="007E49E1">
              <w:rPr>
                <w:spacing w:val="-4"/>
              </w:rPr>
              <w:t>медиа</w:t>
            </w:r>
            <w:proofErr w:type="spellEnd"/>
            <w:r w:rsidRPr="007E49E1">
              <w:rPr>
                <w:spacing w:val="-4"/>
              </w:rPr>
              <w:t>;</w:t>
            </w:r>
          </w:p>
          <w:p w:rsidR="00B201D4" w:rsidRPr="007E49E1" w:rsidRDefault="00B201D4" w:rsidP="00E14601">
            <w:r w:rsidRPr="007E49E1">
              <w:rPr>
                <w:spacing w:val="-4"/>
              </w:rPr>
              <w:t xml:space="preserve">- встречи  </w:t>
            </w:r>
          </w:p>
          <w:p w:rsidR="00B201D4" w:rsidRPr="007E49E1" w:rsidRDefault="00B201D4" w:rsidP="00E14601">
            <w:r w:rsidRPr="007E49E1">
              <w:t>-школьно-семейные праздники;</w:t>
            </w:r>
          </w:p>
          <w:p w:rsidR="00B201D4" w:rsidRPr="007E49E1" w:rsidRDefault="00B201D4" w:rsidP="00E14601">
            <w:r w:rsidRPr="007E49E1">
              <w:t xml:space="preserve">-социально </w:t>
            </w:r>
            <w:proofErr w:type="gramStart"/>
            <w:r w:rsidRPr="007E49E1">
              <w:t>–з</w:t>
            </w:r>
            <w:proofErr w:type="gramEnd"/>
            <w:r w:rsidRPr="007E49E1">
              <w:t>начимые проекты;</w:t>
            </w:r>
          </w:p>
          <w:p w:rsidR="00B201D4" w:rsidRPr="007E49E1" w:rsidRDefault="00B201D4" w:rsidP="00E14601">
            <w:r w:rsidRPr="007E49E1">
              <w:t xml:space="preserve"> -исследовательская</w:t>
            </w:r>
            <w:r>
              <w:t xml:space="preserve">, проектная </w:t>
            </w:r>
            <w:r w:rsidRPr="007E49E1">
              <w:t xml:space="preserve"> деятельность</w:t>
            </w:r>
          </w:p>
          <w:p w:rsidR="00B201D4" w:rsidRPr="007E49E1" w:rsidRDefault="00B201D4" w:rsidP="00E14601">
            <w:pPr>
              <w:rPr>
                <w:spacing w:val="2"/>
              </w:rPr>
            </w:pPr>
          </w:p>
        </w:tc>
      </w:tr>
    </w:tbl>
    <w:p w:rsidR="00B201D4" w:rsidRPr="004B4491" w:rsidRDefault="00B201D4" w:rsidP="00E14601">
      <w:pPr>
        <w:jc w:val="center"/>
        <w:rPr>
          <w:rFonts w:eastAsia="Arial Unicode MS"/>
          <w:kern w:val="1"/>
        </w:rPr>
      </w:pPr>
    </w:p>
    <w:p w:rsidR="00B201D4" w:rsidRPr="003B3506" w:rsidRDefault="00B201D4" w:rsidP="00E14601">
      <w:pPr>
        <w:jc w:val="center"/>
        <w:rPr>
          <w:b/>
        </w:rPr>
      </w:pPr>
      <w:r w:rsidRPr="003B3506">
        <w:rPr>
          <w:b/>
        </w:rPr>
        <w:t xml:space="preserve">Принципы и особенности организации содержания воспитания и социализации </w:t>
      </w:r>
      <w:proofErr w:type="gramStart"/>
      <w:r w:rsidRPr="003B3506">
        <w:rPr>
          <w:b/>
        </w:rPr>
        <w:t>обучающихся</w:t>
      </w:r>
      <w:proofErr w:type="gramEnd"/>
    </w:p>
    <w:p w:rsidR="00B201D4" w:rsidRPr="00D96A4A" w:rsidRDefault="00B201D4" w:rsidP="00E14601">
      <w:pPr>
        <w:rPr>
          <w:u w:val="single"/>
        </w:rPr>
      </w:pPr>
      <w:r w:rsidRPr="00D96A4A">
        <w:rPr>
          <w:bCs/>
          <w:spacing w:val="2"/>
          <w:u w:val="single"/>
        </w:rPr>
        <w:t>Ориентация на идеал:</w:t>
      </w:r>
    </w:p>
    <w:p w:rsidR="00B201D4" w:rsidRPr="00D96A4A" w:rsidRDefault="00B201D4" w:rsidP="00E14601">
      <w:r w:rsidRPr="00D96A4A">
        <w:rPr>
          <w:spacing w:val="2"/>
        </w:rPr>
        <w:t xml:space="preserve">Наполнение    содержания </w:t>
      </w:r>
      <w:proofErr w:type="spellStart"/>
      <w:r w:rsidRPr="00D96A4A">
        <w:rPr>
          <w:spacing w:val="2"/>
        </w:rPr>
        <w:t>духовно­нравственного</w:t>
      </w:r>
      <w:proofErr w:type="spellEnd"/>
      <w:r w:rsidRPr="00D96A4A">
        <w:rPr>
          <w:spacing w:val="2"/>
        </w:rPr>
        <w:t xml:space="preserve"> развития, вос</w:t>
      </w:r>
      <w:r w:rsidRPr="00D96A4A">
        <w:t xml:space="preserve">питания и социализации личности младшего школьника на основе идеалов. Идеал – высшая ценность, совершенное состояние человека, семьи, школьного коллектива, социальной группы, общества, высшая норма нравственных отношений, степень нравственного представления о </w:t>
      </w:r>
      <w:proofErr w:type="gramStart"/>
      <w:r w:rsidRPr="00D96A4A">
        <w:t>должном</w:t>
      </w:r>
      <w:proofErr w:type="gramEnd"/>
      <w:r w:rsidRPr="00D96A4A">
        <w:t xml:space="preserve">. </w:t>
      </w:r>
    </w:p>
    <w:p w:rsidR="00B201D4" w:rsidRPr="00D96A4A" w:rsidRDefault="00B201D4" w:rsidP="00E14601">
      <w:pPr>
        <w:pStyle w:val="aff5"/>
        <w:spacing w:line="240" w:lineRule="auto"/>
        <w:ind w:firstLine="0"/>
        <w:rPr>
          <w:rFonts w:ascii="Times New Roman" w:hAnsi="Times New Roman"/>
          <w:bCs/>
          <w:color w:val="auto"/>
          <w:spacing w:val="-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-2"/>
          <w:sz w:val="24"/>
          <w:szCs w:val="24"/>
          <w:u w:val="single"/>
        </w:rPr>
        <w:t>Принцип следования нравственному примеру:</w:t>
      </w:r>
    </w:p>
    <w:p w:rsidR="00B201D4" w:rsidRPr="00D96A4A" w:rsidRDefault="00B201D4" w:rsidP="00E14601">
      <w:pPr>
        <w:pStyle w:val="aff5"/>
        <w:spacing w:line="276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96A4A">
        <w:rPr>
          <w:rFonts w:ascii="Times New Roman" w:hAnsi="Times New Roman"/>
          <w:color w:val="auto"/>
          <w:sz w:val="24"/>
          <w:szCs w:val="24"/>
        </w:rPr>
        <w:t xml:space="preserve">Выстраивания отношений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ребенка с другими людьми и с самим собой на основе примера, образца  ценност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ного выбора, совершенного значимым другим. Пример позволяет расширить нрав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 xml:space="preserve">ственный опыт ребенка, побудить его к внутреннему диалогу, </w:t>
      </w:r>
      <w:r w:rsidRPr="00D96A4A">
        <w:rPr>
          <w:rFonts w:ascii="Times New Roman" w:hAnsi="Times New Roman"/>
          <w:color w:val="auto"/>
          <w:sz w:val="24"/>
          <w:szCs w:val="24"/>
        </w:rPr>
        <w:t>пробудить в нем нравственную рефлексию, обеспечить воз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можность выбора при построении собственной системы цен</w:t>
      </w:r>
      <w:r w:rsidRPr="00D96A4A">
        <w:rPr>
          <w:rFonts w:ascii="Times New Roman" w:hAnsi="Times New Roman"/>
          <w:color w:val="auto"/>
          <w:sz w:val="24"/>
          <w:szCs w:val="24"/>
        </w:rPr>
        <w:t xml:space="preserve">ностных отношений, продемонстрировать ребенку реальную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>возможность следования идеалу в жизни.</w:t>
      </w:r>
    </w:p>
    <w:p w:rsidR="00B201D4" w:rsidRPr="00D96A4A" w:rsidRDefault="00B201D4" w:rsidP="00E14601">
      <w:pPr>
        <w:pStyle w:val="aff5"/>
        <w:spacing w:line="276" w:lineRule="auto"/>
        <w:ind w:firstLine="0"/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>Принцип идентификации (персонификации):</w:t>
      </w:r>
    </w:p>
    <w:p w:rsidR="00B201D4" w:rsidRDefault="00B201D4" w:rsidP="00E14601">
      <w:pPr>
        <w:pStyle w:val="aff5"/>
        <w:spacing w:line="276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Отождествление себя </w:t>
      </w:r>
      <w:proofErr w:type="gramStart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со</w:t>
      </w:r>
      <w:proofErr w:type="gramEnd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gramStart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значимым</w:t>
      </w:r>
      <w:proofErr w:type="gramEnd"/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  </w:t>
      </w:r>
      <w:r w:rsidRPr="00D96A4A">
        <w:rPr>
          <w:rFonts w:ascii="Times New Roman" w:hAnsi="Times New Roman"/>
          <w:color w:val="auto"/>
          <w:spacing w:val="-2"/>
          <w:sz w:val="24"/>
          <w:szCs w:val="24"/>
        </w:rPr>
        <w:t xml:space="preserve">другим, стремление быть похожим на него. 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</w:t>
      </w:r>
    </w:p>
    <w:p w:rsidR="00B201D4" w:rsidRPr="00D96A4A" w:rsidRDefault="00B201D4" w:rsidP="00E14601">
      <w:pPr>
        <w:pStyle w:val="aff5"/>
        <w:spacing w:line="276" w:lineRule="auto"/>
        <w:ind w:firstLine="0"/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</w:pPr>
      <w:r w:rsidRPr="00D96A4A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>Принцип диалогического общения:</w:t>
      </w:r>
    </w:p>
    <w:p w:rsidR="00B201D4" w:rsidRPr="00D96A4A" w:rsidRDefault="00B201D4" w:rsidP="00E14601">
      <w:pPr>
        <w:pStyle w:val="aff5"/>
        <w:spacing w:line="276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96A4A">
        <w:rPr>
          <w:rFonts w:ascii="Times New Roman" w:hAnsi="Times New Roman"/>
          <w:color w:val="auto"/>
          <w:sz w:val="24"/>
          <w:szCs w:val="24"/>
        </w:rPr>
        <w:t>О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бщение младшего школьника со сверстниками, родителя</w:t>
      </w:r>
      <w:r w:rsidRPr="00D96A4A">
        <w:rPr>
          <w:rFonts w:ascii="Times New Roman" w:hAnsi="Times New Roman"/>
          <w:color w:val="auto"/>
          <w:sz w:val="24"/>
          <w:szCs w:val="24"/>
        </w:rPr>
        <w:t>ми (законными представителями), учителем и другими зна</w:t>
      </w:r>
      <w:r w:rsidRPr="00D96A4A">
        <w:rPr>
          <w:rFonts w:ascii="Times New Roman" w:hAnsi="Times New Roman"/>
          <w:color w:val="auto"/>
          <w:spacing w:val="2"/>
          <w:sz w:val="24"/>
          <w:szCs w:val="24"/>
        </w:rPr>
        <w:t>чимыми взрослыми</w:t>
      </w:r>
      <w:r w:rsidRPr="00D96A4A">
        <w:rPr>
          <w:rFonts w:ascii="Times New Roman" w:hAnsi="Times New Roman"/>
          <w:color w:val="auto"/>
          <w:sz w:val="24"/>
          <w:szCs w:val="24"/>
        </w:rPr>
        <w:t xml:space="preserve">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Выработка личностью собственной системы ценностей, поиск смысла жизни возможны только при  диалогическом общении человека с другим человеком.</w:t>
      </w:r>
    </w:p>
    <w:p w:rsidR="00B201D4" w:rsidRDefault="00B201D4" w:rsidP="00E14601">
      <w:r w:rsidRPr="003B3506">
        <w:rPr>
          <w:u w:val="single"/>
        </w:rPr>
        <w:t>Принцип совместного решения личностно и общественно значимых проблем</w:t>
      </w:r>
      <w:r>
        <w:t>;</w:t>
      </w:r>
    </w:p>
    <w:p w:rsidR="00B201D4" w:rsidRPr="003B3506" w:rsidRDefault="00B201D4" w:rsidP="00CE22C7">
      <w:pPr>
        <w:jc w:val="both"/>
      </w:pPr>
      <w:r w:rsidRPr="003B3506"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личности к явлениям жизни.</w:t>
      </w:r>
    </w:p>
    <w:p w:rsidR="00B201D4" w:rsidRPr="00CD5F87" w:rsidRDefault="00B201D4" w:rsidP="00E14601">
      <w:pPr>
        <w:rPr>
          <w:u w:val="single"/>
        </w:rPr>
      </w:pPr>
      <w:r w:rsidRPr="00CD5F87">
        <w:rPr>
          <w:u w:val="single"/>
        </w:rPr>
        <w:t xml:space="preserve">Принцип </w:t>
      </w:r>
      <w:proofErr w:type="spellStart"/>
      <w:r w:rsidRPr="00CD5F87">
        <w:rPr>
          <w:u w:val="single"/>
        </w:rPr>
        <w:t>системно-деятельностной</w:t>
      </w:r>
      <w:proofErr w:type="spellEnd"/>
      <w:r w:rsidRPr="00CD5F87">
        <w:rPr>
          <w:u w:val="single"/>
        </w:rPr>
        <w:t xml:space="preserve"> организации воспитания:</w:t>
      </w:r>
    </w:p>
    <w:p w:rsidR="00B201D4" w:rsidRDefault="00B201D4" w:rsidP="00CE22C7">
      <w:pPr>
        <w:jc w:val="both"/>
      </w:pPr>
      <w:r w:rsidRPr="00CD5F87"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CD5F87">
        <w:t>задач</w:t>
      </w:r>
      <w:proofErr w:type="gramEnd"/>
      <w:r w:rsidRPr="00CD5F87">
        <w:t xml:space="preserve"> обучающиеся вместе с педагогами, родителями, иными субъектами культурной, гражданской </w:t>
      </w:r>
      <w:r>
        <w:t xml:space="preserve">жизни обращаются к содержанию: </w:t>
      </w:r>
    </w:p>
    <w:p w:rsidR="00B201D4" w:rsidRDefault="00B201D4" w:rsidP="00CE22C7">
      <w:pPr>
        <w:jc w:val="both"/>
      </w:pPr>
      <w:r>
        <w:t>-</w:t>
      </w:r>
      <w:r w:rsidRPr="00CD5F87">
        <w:t xml:space="preserve"> </w:t>
      </w:r>
      <w:r>
        <w:t xml:space="preserve">общеобразовательных дисциплин; </w:t>
      </w:r>
    </w:p>
    <w:p w:rsidR="00B201D4" w:rsidRDefault="00B201D4" w:rsidP="00CE22C7">
      <w:pPr>
        <w:jc w:val="both"/>
      </w:pPr>
      <w:r>
        <w:t xml:space="preserve">- произведений искусства; </w:t>
      </w:r>
    </w:p>
    <w:p w:rsidR="00B201D4" w:rsidRDefault="00B201D4" w:rsidP="00CE22C7">
      <w:pPr>
        <w:jc w:val="both"/>
      </w:pPr>
      <w:r>
        <w:t>-</w:t>
      </w:r>
      <w:r w:rsidRPr="00CD5F87">
        <w:t>периодической печати, публикаций, радио- и телепередач, о</w:t>
      </w:r>
      <w:r>
        <w:t xml:space="preserve">тражающих современную жизнь; </w:t>
      </w:r>
    </w:p>
    <w:p w:rsidR="00B201D4" w:rsidRDefault="00B201D4" w:rsidP="00CE22C7">
      <w:pPr>
        <w:jc w:val="both"/>
      </w:pPr>
      <w:r>
        <w:t>-</w:t>
      </w:r>
      <w:r w:rsidRPr="00CD5F87">
        <w:t xml:space="preserve"> духовной культу</w:t>
      </w:r>
      <w:r>
        <w:t xml:space="preserve">ры и фольклора народов России; </w:t>
      </w:r>
    </w:p>
    <w:p w:rsidR="00B201D4" w:rsidRDefault="00B201D4" w:rsidP="00CE22C7">
      <w:pPr>
        <w:jc w:val="both"/>
      </w:pPr>
      <w:r>
        <w:t>-</w:t>
      </w:r>
      <w:r w:rsidRPr="00CD5F87">
        <w:t xml:space="preserve"> истории, традиций и современной жизни своей Родины, своего края, своей семьи; </w:t>
      </w:r>
    </w:p>
    <w:p w:rsidR="00B201D4" w:rsidRDefault="00B201D4" w:rsidP="00CE22C7">
      <w:pPr>
        <w:jc w:val="both"/>
      </w:pPr>
      <w:r>
        <w:t>-</w:t>
      </w:r>
      <w:r w:rsidRPr="00CD5F87">
        <w:t xml:space="preserve">жизненного опыта своих родителей и прародителей; </w:t>
      </w:r>
    </w:p>
    <w:p w:rsidR="00B201D4" w:rsidRDefault="00B201D4" w:rsidP="00CE22C7">
      <w:pPr>
        <w:jc w:val="both"/>
      </w:pPr>
      <w:r>
        <w:t>-</w:t>
      </w:r>
      <w:r w:rsidRPr="00CD5F87">
        <w:t>общественно полезной, личностно значимой деятельности в рамках педагогически организованных социальных и культурных</w:t>
      </w:r>
      <w:r>
        <w:t>.</w:t>
      </w:r>
    </w:p>
    <w:p w:rsidR="00B201D4" w:rsidRDefault="00B201D4" w:rsidP="00E14601">
      <w:pPr>
        <w:rPr>
          <w:rFonts w:eastAsia="Arial Unicode MS"/>
          <w:b/>
          <w:kern w:val="1"/>
        </w:rPr>
      </w:pPr>
    </w:p>
    <w:p w:rsidR="00B201D4" w:rsidRDefault="00B201D4" w:rsidP="00E1460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9137E">
        <w:rPr>
          <w:sz w:val="24"/>
          <w:szCs w:val="24"/>
        </w:rPr>
        <w:t xml:space="preserve">Совместная деятельность школы с предприятиями, общественными организациями, </w:t>
      </w:r>
    </w:p>
    <w:p w:rsidR="00B201D4" w:rsidRPr="0039137E" w:rsidRDefault="00B201D4" w:rsidP="00E1460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39137E">
        <w:rPr>
          <w:sz w:val="24"/>
          <w:szCs w:val="24"/>
        </w:rPr>
        <w:t>системой дополнительного образования, иными социальными субъект</w:t>
      </w:r>
      <w:r>
        <w:rPr>
          <w:sz w:val="24"/>
          <w:szCs w:val="24"/>
        </w:rPr>
        <w:t>ами</w:t>
      </w:r>
    </w:p>
    <w:p w:rsidR="00B201D4" w:rsidRPr="0039137E" w:rsidRDefault="00B201D4" w:rsidP="00E1460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B201D4" w:rsidRPr="0039137E" w:rsidRDefault="00B201D4" w:rsidP="00E14601">
      <w:pPr>
        <w:ind w:firstLine="709"/>
        <w:jc w:val="both"/>
      </w:pPr>
      <w:r w:rsidRPr="0039137E"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B201D4" w:rsidRPr="0039137E" w:rsidRDefault="00B201D4" w:rsidP="00E14601">
      <w:pPr>
        <w:ind w:firstLine="709"/>
        <w:jc w:val="both"/>
      </w:pPr>
      <w:r w:rsidRPr="0039137E"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</w:t>
      </w:r>
      <w:r>
        <w:t xml:space="preserve">организована </w:t>
      </w:r>
      <w:r w:rsidRPr="0039137E">
        <w:t xml:space="preserve">как последовательная реализация следующих этапов: </w:t>
      </w:r>
    </w:p>
    <w:p w:rsidR="00B201D4" w:rsidRPr="0039137E" w:rsidRDefault="00B201D4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9137E">
        <w:rPr>
          <w:rFonts w:ascii="Times New Roman" w:hAnsi="Times New Roman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B201D4" w:rsidRPr="0039137E" w:rsidRDefault="00B201D4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9137E">
        <w:rPr>
          <w:rFonts w:ascii="Times New Roman" w:hAnsi="Times New Roman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B201D4" w:rsidRPr="0039137E" w:rsidRDefault="00B201D4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9137E">
        <w:rPr>
          <w:rFonts w:ascii="Times New Roman" w:hAnsi="Times New Roman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B201D4" w:rsidRPr="0039137E" w:rsidRDefault="00B201D4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9137E">
        <w:rPr>
          <w:rFonts w:ascii="Times New Roman" w:hAnsi="Times New Roman"/>
        </w:rPr>
        <w:t xml:space="preserve">формирование в школе и в окружающей социальной среде атмосферы, поддерживающей созидательный социальный опыт </w:t>
      </w:r>
      <w:proofErr w:type="gramStart"/>
      <w:r w:rsidRPr="0039137E">
        <w:rPr>
          <w:rFonts w:ascii="Times New Roman" w:hAnsi="Times New Roman"/>
        </w:rPr>
        <w:t>обучающихся</w:t>
      </w:r>
      <w:proofErr w:type="gramEnd"/>
      <w:r w:rsidRPr="0039137E">
        <w:rPr>
          <w:rFonts w:ascii="Times New Roman" w:hAnsi="Times New Roman"/>
        </w:rPr>
        <w:t xml:space="preserve">, формирующей конструктивные ожидания и позитивные образцы поведения; </w:t>
      </w:r>
    </w:p>
    <w:p w:rsidR="00B201D4" w:rsidRPr="0039137E" w:rsidRDefault="00B201D4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9137E">
        <w:rPr>
          <w:rFonts w:ascii="Times New Roman" w:hAnsi="Times New Roman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B201D4" w:rsidRPr="0039137E" w:rsidRDefault="00B201D4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39137E">
        <w:rPr>
          <w:rFonts w:ascii="Times New Roman" w:hAnsi="Times New Roman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  <w:proofErr w:type="gramEnd"/>
    </w:p>
    <w:p w:rsidR="00B201D4" w:rsidRPr="00951C79" w:rsidRDefault="00B201D4" w:rsidP="00CE6069">
      <w:pPr>
        <w:pStyle w:val="af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51C79">
        <w:rPr>
          <w:rFonts w:ascii="Times New Roman" w:hAnsi="Times New Roman"/>
        </w:rPr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B201D4" w:rsidRPr="00951C79" w:rsidRDefault="00B201D4" w:rsidP="00E14601">
      <w:pPr>
        <w:widowControl w:val="0"/>
        <w:rPr>
          <w:b/>
        </w:rPr>
      </w:pPr>
    </w:p>
    <w:p w:rsidR="00B201D4" w:rsidRDefault="00B201D4" w:rsidP="00E14601">
      <w:pPr>
        <w:widowControl w:val="0"/>
        <w:ind w:firstLine="709"/>
        <w:jc w:val="center"/>
        <w:rPr>
          <w:b/>
        </w:rPr>
      </w:pPr>
    </w:p>
    <w:p w:rsidR="00B201D4" w:rsidRPr="004B4491" w:rsidRDefault="00B201D4" w:rsidP="00E14601">
      <w:pPr>
        <w:widowControl w:val="0"/>
        <w:ind w:firstLine="709"/>
        <w:jc w:val="center"/>
        <w:rPr>
          <w:b/>
        </w:rPr>
      </w:pPr>
      <w:r w:rsidRPr="004B4491">
        <w:rPr>
          <w:b/>
        </w:rPr>
        <w:t>Участники и содержание совместной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111"/>
        <w:gridCol w:w="2942"/>
      </w:tblGrid>
      <w:tr w:rsidR="00B201D4" w:rsidRPr="00D96A4A" w:rsidTr="00E14601">
        <w:tc>
          <w:tcPr>
            <w:tcW w:w="9571" w:type="dxa"/>
            <w:gridSpan w:val="3"/>
          </w:tcPr>
          <w:p w:rsidR="00B201D4" w:rsidRPr="00D96A4A" w:rsidRDefault="00B201D4" w:rsidP="00E14601">
            <w:pPr>
              <w:jc w:val="center"/>
              <w:rPr>
                <w:b/>
              </w:rPr>
            </w:pPr>
            <w:r w:rsidRPr="00D96A4A">
              <w:rPr>
                <w:b/>
              </w:rPr>
              <w:t>Обвинское поселение</w:t>
            </w:r>
          </w:p>
        </w:tc>
      </w:tr>
      <w:tr w:rsidR="00B201D4" w:rsidRPr="00D96A4A" w:rsidTr="00E14601">
        <w:tc>
          <w:tcPr>
            <w:tcW w:w="2518" w:type="dxa"/>
          </w:tcPr>
          <w:p w:rsidR="00B201D4" w:rsidRPr="00D96A4A" w:rsidRDefault="00B201D4" w:rsidP="00E14601">
            <w:pPr>
              <w:jc w:val="center"/>
            </w:pPr>
            <w:r w:rsidRPr="00D96A4A">
              <w:t>Участники взаимодействия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jc w:val="center"/>
            </w:pPr>
            <w:r w:rsidRPr="00D96A4A">
              <w:t>Содержание взаимодействия</w:t>
            </w:r>
          </w:p>
        </w:tc>
        <w:tc>
          <w:tcPr>
            <w:tcW w:w="2942" w:type="dxa"/>
          </w:tcPr>
          <w:p w:rsidR="00B201D4" w:rsidRPr="00D96A4A" w:rsidRDefault="00B201D4" w:rsidP="00E14601">
            <w:pPr>
              <w:jc w:val="center"/>
            </w:pPr>
            <w:r w:rsidRPr="00D96A4A">
              <w:t xml:space="preserve">Формы </w:t>
            </w:r>
          </w:p>
          <w:p w:rsidR="00B201D4" w:rsidRPr="00D96A4A" w:rsidRDefault="00B201D4" w:rsidP="00E14601">
            <w:pPr>
              <w:jc w:val="center"/>
            </w:pPr>
            <w:r w:rsidRPr="00D96A4A">
              <w:t>взаимодействия</w:t>
            </w:r>
          </w:p>
        </w:tc>
      </w:tr>
      <w:tr w:rsidR="00B201D4" w:rsidRPr="00D96A4A" w:rsidTr="00E14601">
        <w:tc>
          <w:tcPr>
            <w:tcW w:w="2518" w:type="dxa"/>
          </w:tcPr>
          <w:p w:rsidR="00B201D4" w:rsidRPr="00D96A4A" w:rsidRDefault="00B201D4" w:rsidP="00E14601">
            <w:pPr>
              <w:jc w:val="both"/>
            </w:pPr>
            <w:r w:rsidRPr="00D96A4A">
              <w:t xml:space="preserve">Родители 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jc w:val="both"/>
            </w:pPr>
            <w:r w:rsidRPr="00D96A4A">
              <w:t>-педагогическое просвещение родителей;</w:t>
            </w:r>
          </w:p>
          <w:p w:rsidR="00B201D4" w:rsidRPr="00D96A4A" w:rsidRDefault="00B201D4" w:rsidP="00E14601">
            <w:pPr>
              <w:jc w:val="both"/>
            </w:pPr>
            <w:r w:rsidRPr="00D96A4A">
              <w:t>-создание условий для управления родителями школой;</w:t>
            </w:r>
          </w:p>
          <w:p w:rsidR="00B201D4" w:rsidRPr="00D96A4A" w:rsidRDefault="00B201D4" w:rsidP="00E14601">
            <w:pPr>
              <w:jc w:val="both"/>
            </w:pPr>
            <w:r w:rsidRPr="00D96A4A">
              <w:t>-взаимодействие детей, родителей, педагогов</w:t>
            </w:r>
            <w:r>
              <w:t xml:space="preserve"> </w:t>
            </w:r>
            <w:r w:rsidRPr="00D96A4A">
              <w:t xml:space="preserve">через совместные дела школы; </w:t>
            </w:r>
          </w:p>
          <w:p w:rsidR="00B201D4" w:rsidRPr="00D96A4A" w:rsidRDefault="00B201D4" w:rsidP="00E14601">
            <w:pPr>
              <w:jc w:val="both"/>
            </w:pPr>
            <w:r w:rsidRPr="00D96A4A">
              <w:t>-поддержка положительного опыта воспитания родителей,  поощрение родителей.</w:t>
            </w:r>
          </w:p>
          <w:p w:rsidR="00B201D4" w:rsidRPr="00D96A4A" w:rsidRDefault="00B201D4" w:rsidP="00E14601">
            <w:pPr>
              <w:jc w:val="both"/>
            </w:pPr>
          </w:p>
        </w:tc>
        <w:tc>
          <w:tcPr>
            <w:tcW w:w="2942" w:type="dxa"/>
          </w:tcPr>
          <w:p w:rsidR="00B201D4" w:rsidRPr="00D96A4A" w:rsidRDefault="00B201D4" w:rsidP="00E14601">
            <w:pPr>
              <w:jc w:val="both"/>
            </w:pPr>
            <w:r w:rsidRPr="00D96A4A">
              <w:t>Индивидуальные: беседы, консультации;</w:t>
            </w:r>
          </w:p>
          <w:p w:rsidR="00B201D4" w:rsidRPr="00D96A4A" w:rsidRDefault="00B201D4" w:rsidP="00E14601">
            <w:pPr>
              <w:jc w:val="both"/>
            </w:pPr>
            <w:r w:rsidRPr="00D96A4A">
              <w:t>Групповые: Родительские собрания,</w:t>
            </w:r>
          </w:p>
          <w:p w:rsidR="00B201D4" w:rsidRPr="00D96A4A" w:rsidRDefault="00B201D4" w:rsidP="00E14601">
            <w:pPr>
              <w:jc w:val="both"/>
            </w:pPr>
            <w:r w:rsidRPr="00D96A4A">
              <w:t>Родительские комитеты, Школа родительского актива, Гостевая неделя,</w:t>
            </w:r>
          </w:p>
          <w:p w:rsidR="00B201D4" w:rsidRPr="00D96A4A" w:rsidRDefault="00B201D4" w:rsidP="00E14601">
            <w:pPr>
              <w:jc w:val="both"/>
            </w:pPr>
            <w:proofErr w:type="gramStart"/>
            <w:r w:rsidRPr="00D96A4A">
              <w:t>Совет школы, классные и общешкольные внеурочные мероприятия (конкурсы, проекты, праздники, конференции, соревнования, акции и т.д</w:t>
            </w:r>
            <w:r>
              <w:t>.</w:t>
            </w:r>
            <w:r w:rsidRPr="00D96A4A">
              <w:t>)</w:t>
            </w:r>
            <w:proofErr w:type="gramEnd"/>
          </w:p>
        </w:tc>
      </w:tr>
      <w:tr w:rsidR="00B201D4" w:rsidRPr="00D96A4A" w:rsidTr="00E14601">
        <w:tc>
          <w:tcPr>
            <w:tcW w:w="2518" w:type="dxa"/>
          </w:tcPr>
          <w:p w:rsidR="00B201D4" w:rsidRPr="00D96A4A" w:rsidRDefault="00B201D4" w:rsidP="00E14601">
            <w:pPr>
              <w:jc w:val="both"/>
            </w:pPr>
            <w:r w:rsidRPr="00D96A4A">
              <w:t xml:space="preserve">Жители села 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jc w:val="both"/>
            </w:pPr>
            <w:r w:rsidRPr="00D96A4A">
              <w:t>-передача опыта поколений</w:t>
            </w:r>
          </w:p>
          <w:p w:rsidR="00B201D4" w:rsidRPr="00D96A4A" w:rsidRDefault="00B201D4" w:rsidP="00E14601">
            <w:pPr>
              <w:jc w:val="both"/>
            </w:pPr>
            <w:r w:rsidRPr="00D96A4A">
              <w:t xml:space="preserve">-социально </w:t>
            </w:r>
            <w:proofErr w:type="gramStart"/>
            <w:r w:rsidRPr="00D96A4A">
              <w:t>–з</w:t>
            </w:r>
            <w:proofErr w:type="gramEnd"/>
            <w:r w:rsidRPr="00D96A4A">
              <w:t>начимая деятельность</w:t>
            </w:r>
          </w:p>
          <w:p w:rsidR="00B201D4" w:rsidRPr="00D96A4A" w:rsidRDefault="00B201D4" w:rsidP="00E14601">
            <w:pPr>
              <w:jc w:val="both"/>
            </w:pPr>
            <w:r w:rsidRPr="00D96A4A">
              <w:t>-информационная поддержка</w:t>
            </w:r>
          </w:p>
        </w:tc>
        <w:tc>
          <w:tcPr>
            <w:tcW w:w="2942" w:type="dxa"/>
          </w:tcPr>
          <w:p w:rsidR="00B201D4" w:rsidRPr="00D96A4A" w:rsidRDefault="00B201D4" w:rsidP="00E14601">
            <w:pPr>
              <w:jc w:val="both"/>
            </w:pPr>
            <w:r w:rsidRPr="00D96A4A">
              <w:t xml:space="preserve"> Встречи, анкетирование, Акция «Забота».</w:t>
            </w:r>
          </w:p>
        </w:tc>
      </w:tr>
      <w:tr w:rsidR="00B201D4" w:rsidRPr="00D96A4A" w:rsidTr="00E14601">
        <w:tc>
          <w:tcPr>
            <w:tcW w:w="2518" w:type="dxa"/>
          </w:tcPr>
          <w:p w:rsidR="00B201D4" w:rsidRPr="00D96A4A" w:rsidRDefault="00B201D4" w:rsidP="00E14601">
            <w:bookmarkStart w:id="14" w:name="OLE_LINK1"/>
            <w:bookmarkStart w:id="15" w:name="OLE_LINK2"/>
            <w:r w:rsidRPr="00D96A4A">
              <w:t xml:space="preserve">МБУК </w:t>
            </w:r>
            <w:bookmarkEnd w:id="14"/>
            <w:bookmarkEnd w:id="15"/>
            <w:r w:rsidRPr="00D96A4A">
              <w:t>«</w:t>
            </w:r>
            <w:proofErr w:type="spellStart"/>
            <w:r w:rsidRPr="00D96A4A">
              <w:t>Обвинский</w:t>
            </w:r>
            <w:proofErr w:type="spellEnd"/>
            <w:r w:rsidRPr="00D96A4A">
              <w:t xml:space="preserve"> сельский ДК»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-реализация сопроводительной программы в рамках летней оздоровительной кампании</w:t>
            </w:r>
          </w:p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- развивающий досуг </w:t>
            </w:r>
            <w:proofErr w:type="gramStart"/>
            <w:r w:rsidRPr="00D96A4A">
              <w:rPr>
                <w:spacing w:val="-6"/>
              </w:rPr>
              <w:t>обучающихся</w:t>
            </w:r>
            <w:proofErr w:type="gramEnd"/>
            <w:r w:rsidRPr="00D96A4A">
              <w:rPr>
                <w:spacing w:val="-6"/>
              </w:rPr>
              <w:t xml:space="preserve"> </w:t>
            </w:r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Концерты, фестивали, праздники, соревнования, </w:t>
            </w:r>
            <w:r w:rsidRPr="00D96A4A">
              <w:rPr>
                <w:spacing w:val="-5"/>
              </w:rPr>
              <w:t>экскурсии</w:t>
            </w:r>
          </w:p>
          <w:p w:rsidR="00B201D4" w:rsidRPr="00D96A4A" w:rsidRDefault="00B201D4" w:rsidP="00E14601">
            <w:pPr>
              <w:rPr>
                <w:spacing w:val="-6"/>
              </w:rPr>
            </w:pPr>
          </w:p>
        </w:tc>
      </w:tr>
      <w:tr w:rsidR="00B201D4" w:rsidRPr="00D96A4A" w:rsidTr="00E14601">
        <w:tc>
          <w:tcPr>
            <w:tcW w:w="2518" w:type="dxa"/>
          </w:tcPr>
          <w:p w:rsidR="00B201D4" w:rsidRPr="00D96A4A" w:rsidRDefault="00B201D4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МУК «</w:t>
            </w:r>
            <w:proofErr w:type="spellStart"/>
            <w:r w:rsidRPr="00D96A4A">
              <w:rPr>
                <w:spacing w:val="-5"/>
              </w:rPr>
              <w:t>Обвинская</w:t>
            </w:r>
            <w:proofErr w:type="spellEnd"/>
            <w:r w:rsidRPr="00D96A4A">
              <w:rPr>
                <w:spacing w:val="-5"/>
              </w:rPr>
              <w:t xml:space="preserve"> сельская библиотека»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5"/>
              </w:rPr>
              <w:t>-реализация сопроводительной программы</w:t>
            </w:r>
            <w:r w:rsidRPr="00D96A4A">
              <w:rPr>
                <w:spacing w:val="-6"/>
              </w:rPr>
              <w:t xml:space="preserve"> в рамках летней оздоровительной кампании</w:t>
            </w:r>
          </w:p>
          <w:p w:rsidR="00B201D4" w:rsidRPr="00D96A4A" w:rsidRDefault="00B201D4" w:rsidP="00E14601">
            <w:pPr>
              <w:rPr>
                <w:spacing w:val="-5"/>
              </w:rPr>
            </w:pPr>
            <w:r w:rsidRPr="00D96A4A">
              <w:rPr>
                <w:spacing w:val="-6"/>
              </w:rPr>
              <w:t xml:space="preserve">-развивающий досуг </w:t>
            </w:r>
            <w:proofErr w:type="gramStart"/>
            <w:r w:rsidRPr="00D96A4A">
              <w:rPr>
                <w:spacing w:val="-6"/>
              </w:rPr>
              <w:t>обучающихся</w:t>
            </w:r>
            <w:proofErr w:type="gramEnd"/>
            <w:r w:rsidRPr="00D96A4A">
              <w:rPr>
                <w:spacing w:val="-6"/>
              </w:rPr>
              <w:t xml:space="preserve"> </w:t>
            </w:r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Библиотечные часы, конкурс  «Ученик года» («Лучший читатель»), экскурсии</w:t>
            </w:r>
          </w:p>
        </w:tc>
      </w:tr>
      <w:tr w:rsidR="00B201D4" w:rsidRPr="00D96A4A" w:rsidTr="00E14601">
        <w:trPr>
          <w:trHeight w:val="583"/>
        </w:trPr>
        <w:tc>
          <w:tcPr>
            <w:tcW w:w="2518" w:type="dxa"/>
          </w:tcPr>
          <w:p w:rsidR="00B201D4" w:rsidRPr="00D96A4A" w:rsidRDefault="00B201D4" w:rsidP="00E14601">
            <w:r w:rsidRPr="00D96A4A">
              <w:t>МБДОУ «</w:t>
            </w:r>
            <w:proofErr w:type="spellStart"/>
            <w:r w:rsidRPr="00D96A4A">
              <w:t>Обвинский</w:t>
            </w:r>
            <w:proofErr w:type="spellEnd"/>
            <w:r w:rsidRPr="00D96A4A">
              <w:t xml:space="preserve"> детский сад»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-организация преемственности</w:t>
            </w:r>
          </w:p>
          <w:p w:rsidR="00B201D4" w:rsidRPr="00D96A4A" w:rsidRDefault="00B201D4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- взаимодействие с воспитанниками </w:t>
            </w:r>
            <w:proofErr w:type="spellStart"/>
            <w:r w:rsidRPr="00D96A4A">
              <w:rPr>
                <w:spacing w:val="-5"/>
              </w:rPr>
              <w:t>д</w:t>
            </w:r>
            <w:proofErr w:type="spellEnd"/>
            <w:r w:rsidRPr="00D96A4A">
              <w:rPr>
                <w:spacing w:val="-5"/>
              </w:rPr>
              <w:t xml:space="preserve">/с на основе социально </w:t>
            </w:r>
            <w:proofErr w:type="gramStart"/>
            <w:r w:rsidRPr="00D96A4A">
              <w:rPr>
                <w:spacing w:val="-5"/>
              </w:rPr>
              <w:t>–з</w:t>
            </w:r>
            <w:proofErr w:type="gramEnd"/>
            <w:r w:rsidRPr="00D96A4A">
              <w:rPr>
                <w:spacing w:val="-5"/>
              </w:rPr>
              <w:t>начимой  деятельности</w:t>
            </w:r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Социально </w:t>
            </w:r>
            <w:proofErr w:type="gramStart"/>
            <w:r w:rsidRPr="00D96A4A">
              <w:rPr>
                <w:spacing w:val="-5"/>
              </w:rPr>
              <w:t>–з</w:t>
            </w:r>
            <w:proofErr w:type="gramEnd"/>
            <w:r w:rsidRPr="00D96A4A">
              <w:rPr>
                <w:spacing w:val="-5"/>
              </w:rPr>
              <w:t>начимые проекты, школа будущих первоклассников,</w:t>
            </w:r>
          </w:p>
          <w:p w:rsidR="00B201D4" w:rsidRPr="00D96A4A" w:rsidRDefault="00B201D4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экскурсии</w:t>
            </w:r>
          </w:p>
        </w:tc>
      </w:tr>
      <w:tr w:rsidR="00B201D4" w:rsidRPr="00D96A4A" w:rsidTr="00E14601">
        <w:trPr>
          <w:trHeight w:val="583"/>
        </w:trPr>
        <w:tc>
          <w:tcPr>
            <w:tcW w:w="2518" w:type="dxa"/>
          </w:tcPr>
          <w:p w:rsidR="00B201D4" w:rsidRPr="00D96A4A" w:rsidRDefault="00B201D4" w:rsidP="00E14601">
            <w:r w:rsidRPr="00D96A4A">
              <w:t>ООО  «Агрофирма Мичурина»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-профессиональное ориентирование </w:t>
            </w:r>
            <w:proofErr w:type="gramStart"/>
            <w:r w:rsidRPr="00D96A4A">
              <w:rPr>
                <w:spacing w:val="-5"/>
              </w:rPr>
              <w:t>обучающихся</w:t>
            </w:r>
            <w:proofErr w:type="gramEnd"/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Профессиональные пробы, экскурсии</w:t>
            </w:r>
          </w:p>
        </w:tc>
      </w:tr>
      <w:tr w:rsidR="00B201D4" w:rsidRPr="00D96A4A" w:rsidTr="00E14601">
        <w:trPr>
          <w:trHeight w:val="583"/>
        </w:trPr>
        <w:tc>
          <w:tcPr>
            <w:tcW w:w="2518" w:type="dxa"/>
          </w:tcPr>
          <w:p w:rsidR="00B201D4" w:rsidRPr="00D96A4A" w:rsidRDefault="00B201D4" w:rsidP="00E14601">
            <w:r w:rsidRPr="00D96A4A">
              <w:t>ООО «Агрофирма Прогресс»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 xml:space="preserve">-профессиональное ориентирование </w:t>
            </w:r>
            <w:proofErr w:type="gramStart"/>
            <w:r w:rsidRPr="00D96A4A">
              <w:rPr>
                <w:spacing w:val="-5"/>
              </w:rPr>
              <w:t>обучающихся</w:t>
            </w:r>
            <w:proofErr w:type="gramEnd"/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5"/>
              </w:rPr>
            </w:pPr>
            <w:r w:rsidRPr="00D96A4A">
              <w:rPr>
                <w:spacing w:val="-5"/>
              </w:rPr>
              <w:t>Профессиональные пробы, экскурсии</w:t>
            </w:r>
          </w:p>
        </w:tc>
      </w:tr>
      <w:tr w:rsidR="00B201D4" w:rsidRPr="00D96A4A" w:rsidTr="00E14601">
        <w:tc>
          <w:tcPr>
            <w:tcW w:w="9571" w:type="dxa"/>
            <w:gridSpan w:val="3"/>
          </w:tcPr>
          <w:p w:rsidR="00B201D4" w:rsidRPr="00D96A4A" w:rsidRDefault="00B201D4" w:rsidP="00E14601">
            <w:pPr>
              <w:jc w:val="center"/>
              <w:rPr>
                <w:b/>
              </w:rPr>
            </w:pPr>
            <w:r w:rsidRPr="00D96A4A">
              <w:rPr>
                <w:b/>
              </w:rPr>
              <w:t>Район</w:t>
            </w:r>
          </w:p>
        </w:tc>
      </w:tr>
      <w:tr w:rsidR="00B201D4" w:rsidRPr="00D96A4A" w:rsidTr="00E14601">
        <w:trPr>
          <w:trHeight w:val="906"/>
        </w:trPr>
        <w:tc>
          <w:tcPr>
            <w:tcW w:w="2518" w:type="dxa"/>
          </w:tcPr>
          <w:p w:rsidR="00B201D4" w:rsidRPr="00D96A4A" w:rsidRDefault="00B201D4" w:rsidP="00E14601">
            <w:pPr>
              <w:pStyle w:val="p1"/>
              <w:spacing w:before="0" w:beforeAutospacing="0" w:after="0" w:afterAutospacing="0"/>
              <w:ind w:left="-108"/>
            </w:pPr>
            <w:r w:rsidRPr="00D96A4A">
              <w:rPr>
                <w:rStyle w:val="s1"/>
                <w:bCs/>
              </w:rPr>
              <w:t xml:space="preserve"> </w:t>
            </w:r>
            <w:r w:rsidRPr="00D96A4A">
              <w:rPr>
                <w:shd w:val="clear" w:color="auto" w:fill="FFFFFF"/>
              </w:rPr>
              <w:t>МБОУ ДОД</w:t>
            </w:r>
            <w:r w:rsidRPr="00D96A4A">
              <w:rPr>
                <w:rStyle w:val="s1"/>
                <w:bCs/>
              </w:rPr>
              <w:t xml:space="preserve"> «Дом детского творчества»</w:t>
            </w:r>
          </w:p>
        </w:tc>
        <w:tc>
          <w:tcPr>
            <w:tcW w:w="4111" w:type="dxa"/>
          </w:tcPr>
          <w:p w:rsidR="00B201D4" w:rsidRPr="00D96A4A" w:rsidRDefault="00B201D4" w:rsidP="00E14601">
            <w:r w:rsidRPr="00D96A4A">
              <w:rPr>
                <w:spacing w:val="-6"/>
              </w:rPr>
              <w:t xml:space="preserve">интеллектуальные, </w:t>
            </w:r>
            <w:proofErr w:type="spellStart"/>
            <w:r w:rsidRPr="00D96A4A">
              <w:rPr>
                <w:spacing w:val="-6"/>
              </w:rPr>
              <w:t>гражданско</w:t>
            </w:r>
            <w:proofErr w:type="spellEnd"/>
            <w:r w:rsidRPr="00D96A4A">
              <w:rPr>
                <w:spacing w:val="-6"/>
              </w:rPr>
              <w:t xml:space="preserve"> </w:t>
            </w:r>
            <w:proofErr w:type="gramStart"/>
            <w:r w:rsidRPr="00D96A4A">
              <w:rPr>
                <w:spacing w:val="-6"/>
              </w:rPr>
              <w:t>–п</w:t>
            </w:r>
            <w:proofErr w:type="gramEnd"/>
            <w:r w:rsidRPr="00D96A4A">
              <w:rPr>
                <w:spacing w:val="-6"/>
              </w:rPr>
              <w:t>атриотические, творческие, экологические, спортивные, туристические мероприятия</w:t>
            </w:r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Конкурсы</w:t>
            </w:r>
          </w:p>
          <w:p w:rsidR="00B201D4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игры, соревнования, фестивали</w:t>
            </w:r>
            <w:r>
              <w:rPr>
                <w:spacing w:val="-6"/>
              </w:rPr>
              <w:t>, реализация программ дополнительного</w:t>
            </w:r>
          </w:p>
          <w:p w:rsidR="00B201D4" w:rsidRPr="00D96A4A" w:rsidRDefault="00B201D4" w:rsidP="00E14601">
            <w:pPr>
              <w:rPr>
                <w:spacing w:val="-6"/>
              </w:rPr>
            </w:pPr>
            <w:r>
              <w:rPr>
                <w:spacing w:val="-6"/>
              </w:rPr>
              <w:t xml:space="preserve">образования </w:t>
            </w:r>
          </w:p>
        </w:tc>
      </w:tr>
      <w:tr w:rsidR="00B201D4" w:rsidRPr="00D96A4A" w:rsidTr="00E14601">
        <w:trPr>
          <w:trHeight w:val="623"/>
        </w:trPr>
        <w:tc>
          <w:tcPr>
            <w:tcW w:w="2518" w:type="dxa"/>
          </w:tcPr>
          <w:p w:rsidR="00B201D4" w:rsidRPr="00D96A4A" w:rsidRDefault="00B201D4" w:rsidP="00E14601">
            <w:pPr>
              <w:jc w:val="both"/>
            </w:pPr>
            <w:r w:rsidRPr="00D96A4A">
              <w:t>МАООДО «ДЮСШ»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jc w:val="both"/>
            </w:pPr>
            <w:r w:rsidRPr="00D96A4A">
              <w:t>-районные  спортивные мероприятия</w:t>
            </w:r>
          </w:p>
        </w:tc>
        <w:tc>
          <w:tcPr>
            <w:tcW w:w="2942" w:type="dxa"/>
          </w:tcPr>
          <w:p w:rsidR="00B201D4" w:rsidRPr="00D96A4A" w:rsidRDefault="00B201D4" w:rsidP="00E14601">
            <w:pPr>
              <w:jc w:val="both"/>
            </w:pPr>
            <w:r w:rsidRPr="00D96A4A">
              <w:t>Соревнования</w:t>
            </w:r>
          </w:p>
        </w:tc>
      </w:tr>
      <w:tr w:rsidR="00B201D4" w:rsidRPr="00D96A4A" w:rsidTr="00E14601">
        <w:trPr>
          <w:trHeight w:val="634"/>
        </w:trPr>
        <w:tc>
          <w:tcPr>
            <w:tcW w:w="2518" w:type="dxa"/>
          </w:tcPr>
          <w:p w:rsidR="00B201D4" w:rsidRPr="00D96A4A" w:rsidRDefault="00B201D4" w:rsidP="00E14601">
            <w:r w:rsidRPr="00D96A4A">
              <w:rPr>
                <w:spacing w:val="-6"/>
              </w:rPr>
              <w:t>МБУЗ «</w:t>
            </w:r>
            <w:proofErr w:type="spellStart"/>
            <w:r w:rsidRPr="00D96A4A">
              <w:rPr>
                <w:spacing w:val="-6"/>
              </w:rPr>
              <w:t>Карагайская</w:t>
            </w:r>
            <w:proofErr w:type="spellEnd"/>
            <w:r w:rsidRPr="00D96A4A">
              <w:rPr>
                <w:spacing w:val="-6"/>
              </w:rPr>
              <w:t xml:space="preserve"> ЦРБ»</w:t>
            </w:r>
          </w:p>
        </w:tc>
        <w:tc>
          <w:tcPr>
            <w:tcW w:w="4111" w:type="dxa"/>
          </w:tcPr>
          <w:p w:rsidR="00B201D4" w:rsidRPr="00D96A4A" w:rsidRDefault="00B201D4" w:rsidP="00E14601">
            <w:r w:rsidRPr="00D96A4A">
              <w:rPr>
                <w:spacing w:val="-6"/>
              </w:rPr>
              <w:t xml:space="preserve">- медосмотр, профилактическая работа с </w:t>
            </w:r>
            <w:proofErr w:type="gramStart"/>
            <w:r w:rsidRPr="00D96A4A">
              <w:rPr>
                <w:spacing w:val="-6"/>
              </w:rPr>
              <w:t>обучающимися</w:t>
            </w:r>
            <w:proofErr w:type="gramEnd"/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6"/>
              </w:rPr>
            </w:pPr>
            <w:proofErr w:type="spellStart"/>
            <w:r w:rsidRPr="00D96A4A">
              <w:rPr>
                <w:spacing w:val="-6"/>
              </w:rPr>
              <w:t>Медосмор</w:t>
            </w:r>
            <w:proofErr w:type="spellEnd"/>
            <w:r w:rsidRPr="00D96A4A">
              <w:rPr>
                <w:spacing w:val="-6"/>
              </w:rPr>
              <w:t>, лекции, беседы</w:t>
            </w:r>
          </w:p>
        </w:tc>
      </w:tr>
      <w:tr w:rsidR="00B201D4" w:rsidRPr="00D96A4A" w:rsidTr="00E14601">
        <w:tc>
          <w:tcPr>
            <w:tcW w:w="2518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Отдел полиции, ГИБДД, КДН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-профилактическая работа с </w:t>
            </w:r>
            <w:proofErr w:type="gramStart"/>
            <w:r w:rsidRPr="00D96A4A">
              <w:rPr>
                <w:spacing w:val="-6"/>
              </w:rPr>
              <w:t>обучающимися</w:t>
            </w:r>
            <w:proofErr w:type="gramEnd"/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лекции, беседы, часы общения</w:t>
            </w:r>
          </w:p>
        </w:tc>
      </w:tr>
      <w:tr w:rsidR="00B201D4" w:rsidRPr="00D96A4A" w:rsidTr="00E14601">
        <w:trPr>
          <w:trHeight w:val="1208"/>
        </w:trPr>
        <w:tc>
          <w:tcPr>
            <w:tcW w:w="2518" w:type="dxa"/>
          </w:tcPr>
          <w:p w:rsidR="00B201D4" w:rsidRPr="00D96A4A" w:rsidRDefault="00B201D4" w:rsidP="00E14601">
            <w:r w:rsidRPr="00D96A4A">
              <w:t>МУК «Карагайский  центральный ДК»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rPr>
                <w:spacing w:val="-6"/>
              </w:rPr>
            </w:pPr>
            <w:proofErr w:type="gramStart"/>
            <w:r w:rsidRPr="00D96A4A">
              <w:rPr>
                <w:spacing w:val="-6"/>
              </w:rPr>
              <w:t>- развива</w:t>
            </w:r>
            <w:r>
              <w:rPr>
                <w:spacing w:val="-6"/>
              </w:rPr>
              <w:t>ющий досуг обучающихся</w:t>
            </w:r>
            <w:r w:rsidRPr="00D96A4A">
              <w:rPr>
                <w:spacing w:val="-6"/>
              </w:rPr>
              <w:t xml:space="preserve">, </w:t>
            </w:r>
            <w:r w:rsidRPr="00D96A4A">
              <w:t>участие обучающихся в районных  мероприятиях.</w:t>
            </w:r>
            <w:proofErr w:type="gramEnd"/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Концерты, фестивали, праздники, соревнования, </w:t>
            </w:r>
            <w:r w:rsidRPr="00D96A4A">
              <w:rPr>
                <w:spacing w:val="-5"/>
              </w:rPr>
              <w:t>экскурсии, конкурсы</w:t>
            </w:r>
          </w:p>
        </w:tc>
      </w:tr>
      <w:tr w:rsidR="00B201D4" w:rsidRPr="00D96A4A" w:rsidTr="00E14601">
        <w:trPr>
          <w:trHeight w:val="692"/>
        </w:trPr>
        <w:tc>
          <w:tcPr>
            <w:tcW w:w="2518" w:type="dxa"/>
          </w:tcPr>
          <w:p w:rsidR="00B201D4" w:rsidRPr="00D96A4A" w:rsidRDefault="00B201D4" w:rsidP="00E14601">
            <w:r w:rsidRPr="00D96A4A">
              <w:t>Редакция районной газеты «Земляки», «</w:t>
            </w:r>
            <w:proofErr w:type="spellStart"/>
            <w:r w:rsidRPr="00D96A4A">
              <w:t>Приобвинский</w:t>
            </w:r>
            <w:proofErr w:type="spellEnd"/>
            <w:r w:rsidRPr="00D96A4A">
              <w:t xml:space="preserve"> край»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-информационное сопровождение о деятельности школы</w:t>
            </w:r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Заметки, статьи</w:t>
            </w:r>
          </w:p>
        </w:tc>
      </w:tr>
      <w:tr w:rsidR="00B201D4" w:rsidRPr="00D96A4A" w:rsidTr="00E14601">
        <w:trPr>
          <w:trHeight w:val="419"/>
        </w:trPr>
        <w:tc>
          <w:tcPr>
            <w:tcW w:w="2518" w:type="dxa"/>
          </w:tcPr>
          <w:p w:rsidR="00B201D4" w:rsidRPr="00D96A4A" w:rsidRDefault="00B201D4" w:rsidP="00E14601">
            <w:r w:rsidRPr="00D96A4A">
              <w:t>МБОУ «</w:t>
            </w:r>
            <w:proofErr w:type="spellStart"/>
            <w:r w:rsidRPr="00D96A4A">
              <w:t>Антонятская</w:t>
            </w:r>
            <w:proofErr w:type="spellEnd"/>
            <w:r w:rsidRPr="00D96A4A">
              <w:t xml:space="preserve"> основная общеобразовательная школа»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-совместные мероприятия спортивной направленности</w:t>
            </w:r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Дружеские встречи, соревнования, игры</w:t>
            </w:r>
          </w:p>
        </w:tc>
      </w:tr>
      <w:tr w:rsidR="00B201D4" w:rsidRPr="00D96A4A" w:rsidTr="00E14601">
        <w:tc>
          <w:tcPr>
            <w:tcW w:w="2518" w:type="dxa"/>
          </w:tcPr>
          <w:p w:rsidR="00B201D4" w:rsidRPr="00D96A4A" w:rsidRDefault="00B201D4" w:rsidP="00E14601">
            <w:r w:rsidRPr="00D96A4A">
              <w:t>МК</w:t>
            </w:r>
            <w:proofErr w:type="gramStart"/>
            <w:r w:rsidRPr="00D96A4A">
              <w:t>С(</w:t>
            </w:r>
            <w:proofErr w:type="gramEnd"/>
            <w:r w:rsidRPr="00D96A4A">
              <w:t>К)ОУ «</w:t>
            </w:r>
            <w:proofErr w:type="spellStart"/>
            <w:r w:rsidRPr="00D96A4A">
              <w:t>Обвинская</w:t>
            </w:r>
            <w:proofErr w:type="spellEnd"/>
            <w:r w:rsidRPr="00D96A4A">
              <w:t xml:space="preserve"> коррекционная школа-интернат VIII вида»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-совместные мероприятия спортивной направленности</w:t>
            </w:r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Дружеские встречи, Соревнования, игры</w:t>
            </w:r>
          </w:p>
        </w:tc>
      </w:tr>
      <w:tr w:rsidR="00B201D4" w:rsidRPr="00D96A4A" w:rsidTr="00E14601">
        <w:tc>
          <w:tcPr>
            <w:tcW w:w="2518" w:type="dxa"/>
          </w:tcPr>
          <w:p w:rsidR="00B201D4" w:rsidRPr="00D96A4A" w:rsidRDefault="00B201D4" w:rsidP="00E14601">
            <w:r w:rsidRPr="00D96A4A">
              <w:rPr>
                <w:shd w:val="clear" w:color="auto" w:fill="FFFFFF"/>
              </w:rPr>
              <w:t>МБУК  "Карагайский краеведческий музей"</w:t>
            </w:r>
          </w:p>
        </w:tc>
        <w:tc>
          <w:tcPr>
            <w:tcW w:w="4111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 xml:space="preserve">-краеведческая просветительская деятельность </w:t>
            </w:r>
          </w:p>
        </w:tc>
        <w:tc>
          <w:tcPr>
            <w:tcW w:w="2942" w:type="dxa"/>
          </w:tcPr>
          <w:p w:rsidR="00B201D4" w:rsidRPr="00D96A4A" w:rsidRDefault="00B201D4" w:rsidP="00E14601">
            <w:pPr>
              <w:rPr>
                <w:spacing w:val="-6"/>
              </w:rPr>
            </w:pPr>
            <w:r w:rsidRPr="00D96A4A">
              <w:rPr>
                <w:spacing w:val="-6"/>
              </w:rPr>
              <w:t>Экскурсии</w:t>
            </w:r>
          </w:p>
        </w:tc>
      </w:tr>
    </w:tbl>
    <w:p w:rsidR="00B201D4" w:rsidRDefault="00B201D4" w:rsidP="00951C79">
      <w:pPr>
        <w:pStyle w:val="3"/>
        <w:widowControl w:val="0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B201D4" w:rsidRPr="0039137E" w:rsidRDefault="00B201D4" w:rsidP="00951C79">
      <w:pPr>
        <w:pStyle w:val="3"/>
        <w:widowControl w:val="0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39137E">
        <w:rPr>
          <w:sz w:val="24"/>
          <w:szCs w:val="24"/>
        </w:rPr>
        <w:t>Основные формы организации педагогической поддержки</w:t>
      </w:r>
    </w:p>
    <w:p w:rsidR="00B201D4" w:rsidRDefault="00B201D4" w:rsidP="00951C79">
      <w:pPr>
        <w:pStyle w:val="3"/>
        <w:widowControl w:val="0"/>
        <w:spacing w:before="0" w:beforeAutospacing="0" w:after="0" w:afterAutospacing="0"/>
        <w:jc w:val="center"/>
        <w:rPr>
          <w:sz w:val="24"/>
          <w:szCs w:val="24"/>
        </w:rPr>
      </w:pPr>
      <w:bookmarkStart w:id="16" w:name="_Toc410654057"/>
      <w:bookmarkStart w:id="17" w:name="_Toc414553264"/>
      <w:r w:rsidRPr="0039137E">
        <w:rPr>
          <w:sz w:val="24"/>
          <w:szCs w:val="24"/>
        </w:rPr>
        <w:t xml:space="preserve">социализации </w:t>
      </w:r>
      <w:proofErr w:type="gramStart"/>
      <w:r w:rsidRPr="0039137E">
        <w:rPr>
          <w:sz w:val="24"/>
          <w:szCs w:val="24"/>
        </w:rPr>
        <w:t>обучающихся</w:t>
      </w:r>
      <w:bookmarkEnd w:id="16"/>
      <w:proofErr w:type="gramEnd"/>
      <w:r w:rsidRPr="0039137E">
        <w:rPr>
          <w:sz w:val="24"/>
          <w:szCs w:val="24"/>
        </w:rPr>
        <w:t xml:space="preserve"> </w:t>
      </w:r>
      <w:bookmarkEnd w:id="17"/>
    </w:p>
    <w:p w:rsidR="00B201D4" w:rsidRPr="00951C79" w:rsidRDefault="00B201D4" w:rsidP="00951C79"/>
    <w:p w:rsidR="00B201D4" w:rsidRPr="0039137E" w:rsidRDefault="00B201D4" w:rsidP="00951C79">
      <w:pPr>
        <w:widowControl w:val="0"/>
        <w:ind w:firstLine="709"/>
        <w:jc w:val="both"/>
      </w:pPr>
      <w:r w:rsidRPr="0039137E"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B201D4" w:rsidRDefault="00B201D4" w:rsidP="00951C79">
      <w:pPr>
        <w:ind w:firstLine="709"/>
        <w:jc w:val="both"/>
      </w:pPr>
      <w:r w:rsidRPr="0039137E">
        <w:rPr>
          <w:b/>
        </w:rPr>
        <w:t>Психолого-педагогическая консультация</w:t>
      </w:r>
    </w:p>
    <w:p w:rsidR="00B201D4" w:rsidRPr="00246D4C" w:rsidRDefault="00B201D4" w:rsidP="00E14601">
      <w:pPr>
        <w:ind w:firstLine="709"/>
        <w:jc w:val="both"/>
      </w:pPr>
      <w:r w:rsidRPr="00246D4C">
        <w:t xml:space="preserve">осуществляется в процессе обучения, создания дополнительных пространств самореализации обучающихся с </w:t>
      </w:r>
      <w:r w:rsidRPr="005F1687">
        <w:t xml:space="preserve">учётом </w:t>
      </w:r>
      <w:r w:rsidRPr="00246D4C">
        <w:t>урочной и внеурочной деятельности, а также форм участия специалистов и социальных партн</w:t>
      </w:r>
      <w:r w:rsidRPr="005F1687">
        <w:t>ё</w:t>
      </w:r>
      <w:r w:rsidRPr="00246D4C">
        <w:t xml:space="preserve">ров по направлениям социального воспитания, методического обеспечения социальной деятельности и формирования социальной среды гимназии. </w:t>
      </w:r>
    </w:p>
    <w:p w:rsidR="00B201D4" w:rsidRPr="00246D4C" w:rsidRDefault="00B201D4" w:rsidP="00E14601">
      <w:pPr>
        <w:ind w:firstLine="709"/>
        <w:jc w:val="both"/>
        <w:rPr>
          <w:b/>
        </w:rPr>
      </w:pPr>
      <w:r w:rsidRPr="00246D4C">
        <w:rPr>
          <w:b/>
        </w:rPr>
        <w:t>Ролевые игры</w:t>
      </w:r>
    </w:p>
    <w:p w:rsidR="00B201D4" w:rsidRPr="00246D4C" w:rsidRDefault="00B201D4" w:rsidP="00E14601">
      <w:pPr>
        <w:ind w:firstLine="709"/>
        <w:jc w:val="both"/>
      </w:pPr>
      <w:r>
        <w:t xml:space="preserve"> </w:t>
      </w:r>
      <w:r w:rsidRPr="00246D4C">
        <w:t>Участники принимают на себя определ</w:t>
      </w:r>
      <w:r w:rsidRPr="005F1687">
        <w:t>ё</w:t>
      </w:r>
      <w:r w:rsidRPr="00246D4C">
        <w:t xml:space="preserve">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246D4C">
        <w:t>обучающихся</w:t>
      </w:r>
      <w:proofErr w:type="gramEnd"/>
      <w:r w:rsidRPr="00246D4C">
        <w:t xml:space="preserve"> той или иной ситуации, реальной или вымышленной, имеющей место в историческом прошлом, настоящем или будущем</w:t>
      </w:r>
    </w:p>
    <w:p w:rsidR="00B201D4" w:rsidRDefault="00B201D4" w:rsidP="00E14601">
      <w:pPr>
        <w:ind w:firstLine="709"/>
        <w:jc w:val="both"/>
      </w:pPr>
      <w:r w:rsidRPr="00246D4C">
        <w:rPr>
          <w:b/>
        </w:rPr>
        <w:t xml:space="preserve">Педагогическая поддержка социализации </w:t>
      </w:r>
      <w:proofErr w:type="gramStart"/>
      <w:r w:rsidRPr="00246D4C">
        <w:rPr>
          <w:b/>
        </w:rPr>
        <w:t>обучающихся</w:t>
      </w:r>
      <w:proofErr w:type="gramEnd"/>
      <w:r w:rsidRPr="00246D4C">
        <w:rPr>
          <w:b/>
        </w:rPr>
        <w:t xml:space="preserve"> в ходе познавательной деятельности.</w:t>
      </w:r>
      <w:r>
        <w:t xml:space="preserve"> </w:t>
      </w:r>
    </w:p>
    <w:p w:rsidR="00B201D4" w:rsidRDefault="00B201D4" w:rsidP="00E14601">
      <w:pPr>
        <w:ind w:firstLine="709"/>
        <w:jc w:val="both"/>
      </w:pPr>
      <w:proofErr w:type="gramStart"/>
      <w:r w:rsidRPr="00173242">
        <w:t xml:space="preserve">Познавательная деятельность обучающихся, организуемая в рамках </w:t>
      </w:r>
      <w:proofErr w:type="spellStart"/>
      <w:r w:rsidRPr="00173242">
        <w:t>системно-деятельностного</w:t>
      </w:r>
      <w:proofErr w:type="spellEnd"/>
      <w:r w:rsidRPr="00173242"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173242"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</w:t>
      </w:r>
      <w:r w:rsidRPr="00246D4C">
        <w:t xml:space="preserve"> форм сотрудничества и взаимодействия в ходе освоения учебного материала.</w:t>
      </w:r>
    </w:p>
    <w:p w:rsidR="00B201D4" w:rsidRDefault="00B201D4" w:rsidP="00E14601">
      <w:pPr>
        <w:ind w:firstLine="709"/>
        <w:jc w:val="both"/>
      </w:pPr>
      <w:r w:rsidRPr="007B4C2C">
        <w:rPr>
          <w:b/>
        </w:rPr>
        <w:t xml:space="preserve">Педагогическая поддержка социализации </w:t>
      </w:r>
      <w:proofErr w:type="gramStart"/>
      <w:r w:rsidRPr="007B4C2C">
        <w:rPr>
          <w:b/>
        </w:rPr>
        <w:t>обучающихся</w:t>
      </w:r>
      <w:proofErr w:type="gramEnd"/>
      <w:r w:rsidRPr="007B4C2C">
        <w:rPr>
          <w:b/>
        </w:rPr>
        <w:t xml:space="preserve"> средствами общественной деятельности.</w:t>
      </w:r>
      <w:r w:rsidRPr="00246D4C"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 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246D4C">
        <w:t>деятельности</w:t>
      </w:r>
      <w:proofErr w:type="gramEnd"/>
      <w:r w:rsidRPr="00246D4C">
        <w:t xml:space="preserve"> обучающиеся должны иметь возможность:</w:t>
      </w:r>
    </w:p>
    <w:p w:rsidR="00B201D4" w:rsidRDefault="00B201D4" w:rsidP="00E14601">
      <w:pPr>
        <w:ind w:firstLine="709"/>
        <w:jc w:val="both"/>
      </w:pPr>
      <w:r w:rsidRPr="00246D4C">
        <w:t xml:space="preserve">• участвовать в принятии решений </w:t>
      </w:r>
    </w:p>
    <w:p w:rsidR="00B201D4" w:rsidRDefault="00B201D4" w:rsidP="00E14601">
      <w:pPr>
        <w:ind w:firstLine="709"/>
        <w:jc w:val="both"/>
      </w:pPr>
      <w:r>
        <w:t>•</w:t>
      </w:r>
      <w:r w:rsidRPr="00246D4C">
        <w:t>решать вопросы, связанные с самообслуживанием, поддержанием порядка, дисциплины</w:t>
      </w:r>
      <w:r>
        <w:t>, дежурства и работы в школе</w:t>
      </w:r>
    </w:p>
    <w:p w:rsidR="00B201D4" w:rsidRDefault="00B201D4" w:rsidP="00E14601">
      <w:pPr>
        <w:ind w:firstLine="709"/>
        <w:jc w:val="both"/>
      </w:pPr>
      <w:r w:rsidRPr="00246D4C">
        <w:t xml:space="preserve"> • контролировать выполнение </w:t>
      </w:r>
      <w:proofErr w:type="gramStart"/>
      <w:r w:rsidRPr="00246D4C">
        <w:t>обучающимися</w:t>
      </w:r>
      <w:proofErr w:type="gramEnd"/>
      <w:r w:rsidRPr="00246D4C">
        <w:t xml:space="preserve"> основных прав и обязанностей; </w:t>
      </w:r>
    </w:p>
    <w:p w:rsidR="00B201D4" w:rsidRDefault="00B201D4" w:rsidP="00E14601">
      <w:pPr>
        <w:ind w:firstLine="709"/>
        <w:jc w:val="both"/>
      </w:pPr>
      <w:r w:rsidRPr="00246D4C">
        <w:t>• защищать права обучающихся на всех уровнях управления гимназией. 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</w:t>
      </w:r>
      <w:r>
        <w:t xml:space="preserve">я, педагогами, </w:t>
      </w:r>
      <w:proofErr w:type="gramStart"/>
      <w:r>
        <w:t>учреждении</w:t>
      </w:r>
      <w:proofErr w:type="gramEnd"/>
      <w:r>
        <w:t xml:space="preserve"> культуры.</w:t>
      </w:r>
    </w:p>
    <w:p w:rsidR="00B201D4" w:rsidRDefault="00B201D4" w:rsidP="00E14601">
      <w:pPr>
        <w:ind w:firstLine="709"/>
        <w:jc w:val="both"/>
      </w:pPr>
      <w:r w:rsidRPr="00246D4C">
        <w:rPr>
          <w:b/>
        </w:rPr>
        <w:t xml:space="preserve">Педагогическая поддержка социализации </w:t>
      </w:r>
      <w:proofErr w:type="gramStart"/>
      <w:r w:rsidRPr="00246D4C">
        <w:rPr>
          <w:b/>
        </w:rPr>
        <w:t>обучающихся</w:t>
      </w:r>
      <w:proofErr w:type="gramEnd"/>
      <w:r w:rsidRPr="00246D4C">
        <w:rPr>
          <w:b/>
        </w:rPr>
        <w:t xml:space="preserve"> средствами трудовой деятельности</w:t>
      </w:r>
      <w:r w:rsidRPr="00246D4C">
        <w:t xml:space="preserve">. </w:t>
      </w:r>
    </w:p>
    <w:p w:rsidR="00B201D4" w:rsidRDefault="00B201D4" w:rsidP="00E14601">
      <w:pPr>
        <w:ind w:firstLine="709"/>
        <w:jc w:val="both"/>
      </w:pPr>
      <w:r w:rsidRPr="00246D4C">
        <w:t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</w:t>
      </w:r>
      <w:r w:rsidRPr="005F1687">
        <w:t>ё</w:t>
      </w:r>
      <w:r w:rsidRPr="00246D4C">
        <w:t xml:space="preserve"> главная цель — превратить саму трудовую деятельность в осознанную потребность. По мере </w:t>
      </w:r>
      <w:proofErr w:type="spellStart"/>
      <w:r w:rsidRPr="00246D4C">
        <w:t>социокультурного</w:t>
      </w:r>
      <w:proofErr w:type="spellEnd"/>
      <w:r w:rsidRPr="00246D4C">
        <w:t xml:space="preserve"> развития </w:t>
      </w:r>
      <w:proofErr w:type="gramStart"/>
      <w:r w:rsidRPr="00246D4C">
        <w:t>обучающихся</w:t>
      </w:r>
      <w:proofErr w:type="gramEnd"/>
      <w:r w:rsidRPr="00246D4C">
        <w:t xml:space="preserve"> труд вс</w:t>
      </w:r>
      <w:r w:rsidRPr="005F1687">
        <w:t xml:space="preserve">ё </w:t>
      </w:r>
      <w:r w:rsidRPr="00246D4C">
        <w:t xml:space="preserve">шире используется для самореализации, созидания, творческого и профессионального роста. </w:t>
      </w:r>
      <w:proofErr w:type="gramStart"/>
      <w:r w:rsidRPr="00246D4C"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246D4C"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</w:t>
      </w:r>
      <w:r>
        <w:t>.</w:t>
      </w:r>
    </w:p>
    <w:p w:rsidR="00B201D4" w:rsidRDefault="00B201D4" w:rsidP="00E14601">
      <w:pPr>
        <w:ind w:firstLine="709"/>
        <w:jc w:val="both"/>
      </w:pPr>
    </w:p>
    <w:p w:rsidR="00B201D4" w:rsidRDefault="00B201D4" w:rsidP="00951C79">
      <w:pPr>
        <w:ind w:firstLine="709"/>
        <w:jc w:val="center"/>
        <w:rPr>
          <w:b/>
        </w:rPr>
      </w:pPr>
      <w:r w:rsidRPr="00246D4C">
        <w:rPr>
          <w:b/>
        </w:rPr>
        <w:t>Организация работы по формированию экологически целесообразного, здорового и безопасного образа жизни</w:t>
      </w:r>
    </w:p>
    <w:p w:rsidR="00B201D4" w:rsidRDefault="00B201D4" w:rsidP="00951C79">
      <w:pPr>
        <w:ind w:firstLine="709"/>
        <w:jc w:val="center"/>
        <w:rPr>
          <w:b/>
        </w:rPr>
      </w:pPr>
    </w:p>
    <w:p w:rsidR="00B201D4" w:rsidRPr="00CF3DE2" w:rsidRDefault="00B201D4" w:rsidP="00E1460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F3DE2">
        <w:rPr>
          <w:b/>
        </w:rPr>
        <w:t>Основные направления и содержание программы</w:t>
      </w:r>
    </w:p>
    <w:p w:rsidR="00B201D4" w:rsidRPr="004B4491" w:rsidRDefault="00B201D4" w:rsidP="00E14601">
      <w:pPr>
        <w:widowControl w:val="0"/>
        <w:autoSpaceDE w:val="0"/>
        <w:autoSpaceDN w:val="0"/>
        <w:adjustRightInd w:val="0"/>
        <w:ind w:firstLine="709"/>
        <w:jc w:val="center"/>
        <w:rPr>
          <w:i/>
        </w:rPr>
      </w:pP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B4491">
        <w:t xml:space="preserve">1. </w:t>
      </w:r>
      <w:r w:rsidRPr="00CF3DE2">
        <w:rPr>
          <w:u w:val="single"/>
        </w:rPr>
        <w:t xml:space="preserve">Создание экологически безопасной, </w:t>
      </w:r>
      <w:proofErr w:type="spellStart"/>
      <w:r w:rsidRPr="00CF3DE2">
        <w:rPr>
          <w:u w:val="single"/>
        </w:rPr>
        <w:t>здоровьесберегающей</w:t>
      </w:r>
      <w:proofErr w:type="spellEnd"/>
      <w:r w:rsidRPr="00CF3DE2">
        <w:rPr>
          <w:u w:val="single"/>
        </w:rPr>
        <w:t xml:space="preserve"> и</w:t>
      </w:r>
      <w:r>
        <w:rPr>
          <w:u w:val="single"/>
        </w:rPr>
        <w:t xml:space="preserve">нфраструктуры </w:t>
      </w:r>
      <w:r w:rsidRPr="00CF3DE2">
        <w:rPr>
          <w:u w:val="single"/>
        </w:rPr>
        <w:t>образовательного учреждения.</w:t>
      </w:r>
      <w:r w:rsidRPr="004B4491">
        <w:rPr>
          <w:i/>
        </w:rPr>
        <w:t xml:space="preserve"> 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 xml:space="preserve">-в  школьном  здании  созданы  необходимые  условия  для  сбережения  здоровья  учащихся - школьные  помещения  соответствуют  санитарным  и  гигиеническим  нормам,  нормам пожарной безопасности, требованиям охраны здоровья и охраны труда обучающихся;  в  школе работает столовая, учащиеся обеспечены горячим питанием  (завтрак, обед); функционирует спортивный  зал,  стадион,  оборудованные 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>необходимым  игровым  и  спортивным  оборудованием  и  инвентар</w:t>
      </w:r>
      <w:r w:rsidRPr="005F1687">
        <w:t>ё</w:t>
      </w:r>
      <w:r w:rsidRPr="004B4491">
        <w:t xml:space="preserve">м. </w:t>
      </w:r>
    </w:p>
    <w:p w:rsidR="00B201D4" w:rsidRPr="00CF3DE2" w:rsidRDefault="00B201D4" w:rsidP="00E14601">
      <w:pPr>
        <w:widowControl w:val="0"/>
        <w:autoSpaceDE w:val="0"/>
        <w:autoSpaceDN w:val="0"/>
        <w:adjustRightInd w:val="0"/>
        <w:rPr>
          <w:u w:val="single"/>
        </w:rPr>
      </w:pPr>
      <w:r w:rsidRPr="00CF3DE2">
        <w:rPr>
          <w:u w:val="single"/>
        </w:rPr>
        <w:t xml:space="preserve">2.Организация учебной и внеурочной деятельности </w:t>
      </w:r>
      <w:proofErr w:type="gramStart"/>
      <w:r w:rsidRPr="00CF3DE2">
        <w:rPr>
          <w:u w:val="single"/>
        </w:rPr>
        <w:t>обучающихся</w:t>
      </w:r>
      <w:proofErr w:type="gramEnd"/>
      <w:r w:rsidRPr="00CF3DE2">
        <w:rPr>
          <w:u w:val="single"/>
        </w:rPr>
        <w:t>, направленная на повышение эффективности учебного процесса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>-организация  образовательного  процесса  строится  с учетом гигиенических  норм  и  требований  к  организации  и  объ</w:t>
      </w:r>
      <w:r w:rsidRPr="004B4491">
        <w:rPr>
          <w:rFonts w:ascii="Tahoma" w:hAnsi="Tahoma" w:cs="Tahoma"/>
        </w:rPr>
        <w:t>ѐ</w:t>
      </w:r>
      <w:r w:rsidRPr="004B4491">
        <w:t xml:space="preserve">му  учебной  и  </w:t>
      </w:r>
      <w:proofErr w:type="spellStart"/>
      <w:r w:rsidRPr="004B4491">
        <w:t>внеучебной</w:t>
      </w:r>
      <w:proofErr w:type="spellEnd"/>
      <w:r w:rsidRPr="004B4491">
        <w:t xml:space="preserve"> нагрузки (выполнение домашних заданий, занятия в кружках и спортивных секциях).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>-использование методов и методик обучения, соответствующих возрастным особенностям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>-соблюдение требований  к использованию технических средств обучения,  в том числе компьютеров и аудиовизуальных средств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>-учет индивидуальных особенностей развития обучающихся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>-</w:t>
      </w:r>
      <w:proofErr w:type="spellStart"/>
      <w:r w:rsidRPr="004B4491">
        <w:t>физминутки</w:t>
      </w:r>
      <w:proofErr w:type="spellEnd"/>
      <w:r w:rsidRPr="004B4491">
        <w:t xml:space="preserve"> на уроках</w:t>
      </w:r>
    </w:p>
    <w:p w:rsidR="00B201D4" w:rsidRPr="00CF3DE2" w:rsidRDefault="00B201D4" w:rsidP="00951C79">
      <w:pPr>
        <w:widowControl w:val="0"/>
        <w:autoSpaceDE w:val="0"/>
        <w:autoSpaceDN w:val="0"/>
        <w:adjustRightInd w:val="0"/>
        <w:rPr>
          <w:u w:val="single"/>
        </w:rPr>
      </w:pPr>
      <w:r w:rsidRPr="00CF3DE2">
        <w:rPr>
          <w:u w:val="single"/>
        </w:rPr>
        <w:t xml:space="preserve">3.  </w:t>
      </w:r>
      <w:proofErr w:type="spellStart"/>
      <w:r w:rsidRPr="00CF3DE2">
        <w:rPr>
          <w:u w:val="single"/>
        </w:rPr>
        <w:t>Просветительск</w:t>
      </w:r>
      <w:proofErr w:type="gramStart"/>
      <w:r w:rsidRPr="00CF3DE2">
        <w:rPr>
          <w:u w:val="single"/>
        </w:rPr>
        <w:t>о</w:t>
      </w:r>
      <w:proofErr w:type="spellEnd"/>
      <w:r w:rsidRPr="00CF3DE2">
        <w:rPr>
          <w:u w:val="single"/>
        </w:rPr>
        <w:t>-</w:t>
      </w:r>
      <w:proofErr w:type="gramEnd"/>
      <w:r w:rsidRPr="00CF3DE2">
        <w:rPr>
          <w:u w:val="single"/>
        </w:rPr>
        <w:t xml:space="preserve"> профилактическая деятельность</w:t>
      </w:r>
      <w:r>
        <w:rPr>
          <w:u w:val="single"/>
        </w:rPr>
        <w:t xml:space="preserve"> </w:t>
      </w:r>
      <w:r w:rsidRPr="00CF3DE2">
        <w:rPr>
          <w:u w:val="single"/>
        </w:rPr>
        <w:t>с обучающимися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 xml:space="preserve">-вакцинация </w:t>
      </w:r>
      <w:proofErr w:type="gramStart"/>
      <w:r w:rsidRPr="004B4491">
        <w:t>обучающихся</w:t>
      </w:r>
      <w:proofErr w:type="gramEnd"/>
      <w:r w:rsidRPr="004B4491">
        <w:t xml:space="preserve"> (медработник)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>-осмотр детей на педикулёз и кожные заболевания (медработник)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>- медосмотры (медработник)</w:t>
      </w:r>
    </w:p>
    <w:p w:rsidR="00B201D4" w:rsidRPr="004B4491" w:rsidRDefault="00B201D4" w:rsidP="005F1687">
      <w:pPr>
        <w:jc w:val="both"/>
      </w:pPr>
      <w:r>
        <w:t>-информационные стенды (медработник)</w:t>
      </w:r>
    </w:p>
    <w:p w:rsidR="00B201D4" w:rsidRPr="004B4491" w:rsidRDefault="00B201D4" w:rsidP="005F1687">
      <w:pPr>
        <w:jc w:val="both"/>
      </w:pPr>
      <w:r w:rsidRPr="004B4491">
        <w:t>- цикл классных часов часы по теме  «ЗОЖ» (нормы ГТО, анализ результатов по сдаче норм ГТО, мониторингу,  биологические  основы деятельности организма, различных оздоровительных системах и комплексах; возможность предъявления  личных спортивных достижений, примеры ведения здорового образа жизни)</w:t>
      </w:r>
    </w:p>
    <w:p w:rsidR="00B201D4" w:rsidRPr="004B4491" w:rsidRDefault="00B201D4" w:rsidP="005F1687">
      <w:pPr>
        <w:jc w:val="both"/>
      </w:pPr>
      <w:r w:rsidRPr="004B4491">
        <w:t>-«Уроки здоровья» (изучение темы предметов на материалах о ЗОЖ, в рамках месячников здоровья)</w:t>
      </w:r>
    </w:p>
    <w:p w:rsidR="00B201D4" w:rsidRPr="004B4491" w:rsidRDefault="00B201D4" w:rsidP="005F1687">
      <w:pPr>
        <w:jc w:val="both"/>
      </w:pPr>
      <w:r w:rsidRPr="004B4491">
        <w:t>-чемпионат игры «Что? Где? Когда?», включение блока вопросов «Здоровье</w:t>
      </w:r>
    </w:p>
    <w:p w:rsidR="00B201D4" w:rsidRPr="004B4491" w:rsidRDefault="00B201D4" w:rsidP="005F1687">
      <w:pPr>
        <w:jc w:val="both"/>
      </w:pPr>
      <w:r w:rsidRPr="004B4491">
        <w:t>-праздник «Путь к здоровью»</w:t>
      </w:r>
    </w:p>
    <w:p w:rsidR="00B201D4" w:rsidRDefault="00413D83" w:rsidP="005F1687">
      <w:pPr>
        <w:jc w:val="both"/>
      </w:pPr>
      <w:r>
        <w:t xml:space="preserve">-НПК  </w:t>
      </w:r>
    </w:p>
    <w:p w:rsidR="00413D83" w:rsidRPr="004B4491" w:rsidRDefault="00413D83" w:rsidP="005F1687">
      <w:pPr>
        <w:jc w:val="both"/>
      </w:pPr>
      <w:r>
        <w:t>-спартакиада школьников</w:t>
      </w:r>
    </w:p>
    <w:p w:rsidR="00B201D4" w:rsidRPr="004B4491" w:rsidRDefault="00B201D4" w:rsidP="005F1687">
      <w:pPr>
        <w:jc w:val="both"/>
      </w:pPr>
      <w:r w:rsidRPr="004B4491">
        <w:t xml:space="preserve">-Социально </w:t>
      </w:r>
      <w:proofErr w:type="gramStart"/>
      <w:r w:rsidRPr="004B4491">
        <w:t>–з</w:t>
      </w:r>
      <w:proofErr w:type="gramEnd"/>
      <w:r w:rsidRPr="004B4491">
        <w:t>начимые проекты «Спешите делать добро» (спорт, здоровье)</w:t>
      </w:r>
    </w:p>
    <w:p w:rsidR="00B201D4" w:rsidRPr="004B4491" w:rsidRDefault="00B201D4" w:rsidP="005F1687">
      <w:pPr>
        <w:jc w:val="both"/>
      </w:pPr>
      <w:r w:rsidRPr="004B4491">
        <w:t>-Закаливающие процедуры (ЛОК)</w:t>
      </w:r>
    </w:p>
    <w:p w:rsidR="00B201D4" w:rsidRPr="004B4491" w:rsidRDefault="00B201D4" w:rsidP="005F1687">
      <w:pPr>
        <w:jc w:val="both"/>
      </w:pPr>
      <w:r w:rsidRPr="004B4491">
        <w:t>-Конкурс «Класс года», «Ученик года» («Спорт», «Здоровье»)</w:t>
      </w:r>
    </w:p>
    <w:p w:rsidR="00B201D4" w:rsidRPr="004B4491" w:rsidRDefault="00B201D4" w:rsidP="005F1687">
      <w:pPr>
        <w:jc w:val="both"/>
      </w:pPr>
      <w:r w:rsidRPr="004B4491">
        <w:t>-выставка творческих работ «Я  и мое здоровье»</w:t>
      </w:r>
    </w:p>
    <w:p w:rsidR="00B201D4" w:rsidRPr="004B4491" w:rsidRDefault="00B201D4" w:rsidP="00E14601">
      <w:r w:rsidRPr="004B4491">
        <w:t>- цикл классных часов «Природа родного края»</w:t>
      </w:r>
    </w:p>
    <w:p w:rsidR="00B201D4" w:rsidRPr="004B4491" w:rsidRDefault="00B201D4" w:rsidP="00E14601">
      <w:r w:rsidRPr="004B4491">
        <w:t>-акция «Дни  защиты от экологической опасности» (конкурсы плакатов, рисунков, сочинений, фото, «Урок чистоты»)</w:t>
      </w:r>
    </w:p>
    <w:p w:rsidR="00B201D4" w:rsidRPr="004B4491" w:rsidRDefault="00B201D4" w:rsidP="00E14601">
      <w:r w:rsidRPr="004B4491">
        <w:t>-акция «Чистая вода», «Чистый лес» (БУНТ)</w:t>
      </w:r>
    </w:p>
    <w:p w:rsidR="00B201D4" w:rsidRPr="004B4491" w:rsidRDefault="00B201D4" w:rsidP="00E14601">
      <w:r w:rsidRPr="004B4491">
        <w:t>-акция «Накорми птиц»</w:t>
      </w:r>
    </w:p>
    <w:p w:rsidR="00B201D4" w:rsidRPr="004B4491" w:rsidRDefault="00B201D4" w:rsidP="00E14601">
      <w:r w:rsidRPr="004B4491">
        <w:t>-акция «Чистая школа»</w:t>
      </w:r>
    </w:p>
    <w:p w:rsidR="00B201D4" w:rsidRPr="004B4491" w:rsidRDefault="00B201D4" w:rsidP="00E14601">
      <w:pPr>
        <w:jc w:val="both"/>
      </w:pPr>
      <w:r w:rsidRPr="004B4491">
        <w:t>-акция «Зеленая школа»</w:t>
      </w:r>
    </w:p>
    <w:p w:rsidR="00B201D4" w:rsidRPr="004B4491" w:rsidRDefault="00B201D4" w:rsidP="00E14601">
      <w:r w:rsidRPr="004B4491">
        <w:t>-проект «Классная клумба»</w:t>
      </w:r>
    </w:p>
    <w:p w:rsidR="00B201D4" w:rsidRPr="004B4491" w:rsidRDefault="00B201D4" w:rsidP="00E14601">
      <w:r w:rsidRPr="004B4491">
        <w:t>- конкурс проектов «Живи, земля!»</w:t>
      </w:r>
    </w:p>
    <w:p w:rsidR="00B201D4" w:rsidRPr="004B4491" w:rsidRDefault="00B201D4" w:rsidP="005F1687">
      <w:pPr>
        <w:jc w:val="both"/>
      </w:pPr>
      <w:r w:rsidRPr="004B4491">
        <w:t xml:space="preserve">-цикл классных часов по профилактике детского </w:t>
      </w:r>
      <w:r>
        <w:t xml:space="preserve">травматизма на дороге,  «Права. </w:t>
      </w:r>
      <w:r w:rsidRPr="004B4491">
        <w:t>Обязанности. Ответственность» (</w:t>
      </w:r>
      <w:proofErr w:type="spellStart"/>
      <w:r w:rsidRPr="004B4491">
        <w:t>медиа</w:t>
      </w:r>
      <w:proofErr w:type="spellEnd"/>
      <w:r w:rsidRPr="004B4491">
        <w:t>)</w:t>
      </w:r>
    </w:p>
    <w:p w:rsidR="00B201D4" w:rsidRPr="004B4491" w:rsidRDefault="00B201D4" w:rsidP="005F1687">
      <w:pPr>
        <w:jc w:val="both"/>
      </w:pPr>
      <w:r w:rsidRPr="004B4491">
        <w:t>-практикумы «Безопасный маршрут»</w:t>
      </w:r>
    </w:p>
    <w:p w:rsidR="00B201D4" w:rsidRPr="004B4491" w:rsidRDefault="00B201D4" w:rsidP="005F1687">
      <w:pPr>
        <w:jc w:val="both"/>
      </w:pPr>
      <w:r w:rsidRPr="004B4491">
        <w:t xml:space="preserve">-Поезд безопасности </w:t>
      </w:r>
      <w:proofErr w:type="gramStart"/>
      <w:r w:rsidRPr="004B4491">
        <w:t>–с</w:t>
      </w:r>
      <w:proofErr w:type="gramEnd"/>
      <w:r w:rsidRPr="004B4491">
        <w:t xml:space="preserve"> привлечением инспектора ГИБДД</w:t>
      </w:r>
    </w:p>
    <w:p w:rsidR="00B201D4" w:rsidRPr="004B4491" w:rsidRDefault="00B201D4" w:rsidP="005F1687">
      <w:pPr>
        <w:jc w:val="both"/>
      </w:pPr>
      <w:r w:rsidRPr="004B4491">
        <w:t>-конкурсы и выставки рисунков «Моя безопасность»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 xml:space="preserve">-система  мер  по  предупреждению  травматизма:  оформление  уголков  по  технике безопасности; проведение инструктажа с </w:t>
      </w:r>
      <w:proofErr w:type="gramStart"/>
      <w:r w:rsidRPr="004B4491">
        <w:t>обучающимися</w:t>
      </w:r>
      <w:proofErr w:type="gramEnd"/>
      <w:r w:rsidRPr="004B4491">
        <w:t>.</w:t>
      </w:r>
    </w:p>
    <w:p w:rsidR="00B201D4" w:rsidRPr="004B4491" w:rsidRDefault="00B201D4" w:rsidP="00E14601"/>
    <w:p w:rsidR="00B201D4" w:rsidRPr="00CF3DE2" w:rsidRDefault="00B201D4" w:rsidP="00E14601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F3DE2">
        <w:rPr>
          <w:u w:val="single"/>
        </w:rPr>
        <w:t>с родителями</w:t>
      </w:r>
    </w:p>
    <w:p w:rsidR="00B201D4" w:rsidRPr="004B4491" w:rsidRDefault="00B201D4" w:rsidP="005F1687">
      <w:pPr>
        <w:jc w:val="both"/>
      </w:pPr>
      <w:r w:rsidRPr="004B4491">
        <w:t xml:space="preserve">-родительские  собрания «Здоровье ребенка»,  «Индивидуальный режим двигательной активности школьника», «Профилактика правонарушений </w:t>
      </w:r>
      <w:proofErr w:type="spellStart"/>
      <w:r w:rsidRPr="004B4491">
        <w:t>н</w:t>
      </w:r>
      <w:proofErr w:type="spellEnd"/>
      <w:r w:rsidRPr="004B4491">
        <w:t>/л», «Безопасность ребенка»</w:t>
      </w:r>
    </w:p>
    <w:p w:rsidR="00B201D4" w:rsidRPr="004B4491" w:rsidRDefault="00B201D4" w:rsidP="005F1687">
      <w:pPr>
        <w:widowControl w:val="0"/>
        <w:autoSpaceDE w:val="0"/>
        <w:autoSpaceDN w:val="0"/>
        <w:adjustRightInd w:val="0"/>
        <w:jc w:val="both"/>
      </w:pPr>
      <w:r w:rsidRPr="004B4491">
        <w:t>-школа родительского актива «Здоровье ребенка», «Здоровье семьи</w:t>
      </w:r>
    </w:p>
    <w:p w:rsidR="00B201D4" w:rsidRPr="004B4491" w:rsidRDefault="00B201D4" w:rsidP="005F1687">
      <w:pPr>
        <w:jc w:val="both"/>
      </w:pPr>
      <w:r w:rsidRPr="004B4491">
        <w:t>-привлечение родителей к спортивным мероприятиям в школе (сдача норм ГТО, легкоатлетический забег к 9 мая)</w:t>
      </w:r>
    </w:p>
    <w:p w:rsidR="00B201D4" w:rsidRPr="004B4491" w:rsidRDefault="00B201D4" w:rsidP="005F1687">
      <w:pPr>
        <w:jc w:val="both"/>
      </w:pPr>
      <w:r w:rsidRPr="004B4491">
        <w:t>-рейды «Подросток»</w:t>
      </w:r>
    </w:p>
    <w:p w:rsidR="00B201D4" w:rsidRPr="00CF3DE2" w:rsidRDefault="00B201D4" w:rsidP="00E14601">
      <w:pPr>
        <w:jc w:val="center"/>
        <w:rPr>
          <w:u w:val="single"/>
        </w:rPr>
      </w:pPr>
      <w:r w:rsidRPr="00CF3DE2">
        <w:rPr>
          <w:u w:val="single"/>
        </w:rPr>
        <w:t>с педагогами</w:t>
      </w:r>
    </w:p>
    <w:p w:rsidR="00B201D4" w:rsidRPr="004B4491" w:rsidRDefault="00B201D4" w:rsidP="00951C79">
      <w:pPr>
        <w:jc w:val="both"/>
      </w:pPr>
      <w:r w:rsidRPr="004B4491">
        <w:rPr>
          <w:i/>
        </w:rPr>
        <w:t>-</w:t>
      </w:r>
      <w:r w:rsidRPr="004B4491">
        <w:t>рассмотрение вопросов ЗОЖ на МО классных руководителей</w:t>
      </w:r>
    </w:p>
    <w:p w:rsidR="00B201D4" w:rsidRPr="00CF3DE2" w:rsidRDefault="00B201D4" w:rsidP="00951C79">
      <w:pPr>
        <w:jc w:val="both"/>
      </w:pPr>
      <w:r w:rsidRPr="004B4491">
        <w:t xml:space="preserve">-инструктирование педагогов по вопросу безопасности </w:t>
      </w:r>
    </w:p>
    <w:p w:rsidR="00B201D4" w:rsidRPr="00CF3DE2" w:rsidRDefault="00B201D4" w:rsidP="00951C79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F3DE2">
        <w:rPr>
          <w:u w:val="single"/>
        </w:rPr>
        <w:t xml:space="preserve">4. Организация </w:t>
      </w:r>
      <w:proofErr w:type="spellStart"/>
      <w:r w:rsidRPr="00CF3DE2">
        <w:rPr>
          <w:u w:val="single"/>
        </w:rPr>
        <w:t>физкультурно</w:t>
      </w:r>
      <w:proofErr w:type="spellEnd"/>
      <w:r w:rsidRPr="00CF3DE2">
        <w:rPr>
          <w:u w:val="single"/>
        </w:rPr>
        <w:t xml:space="preserve"> </w:t>
      </w:r>
      <w:proofErr w:type="gramStart"/>
      <w:r w:rsidRPr="00CF3DE2">
        <w:rPr>
          <w:u w:val="single"/>
        </w:rPr>
        <w:t>–с</w:t>
      </w:r>
      <w:proofErr w:type="gramEnd"/>
      <w:r w:rsidRPr="00CF3DE2">
        <w:rPr>
          <w:u w:val="single"/>
        </w:rPr>
        <w:t>портивной  работы</w:t>
      </w:r>
    </w:p>
    <w:p w:rsidR="00B201D4" w:rsidRPr="004B4491" w:rsidRDefault="00B201D4" w:rsidP="00951C79">
      <w:pPr>
        <w:jc w:val="both"/>
      </w:pPr>
      <w:r w:rsidRPr="004B4491">
        <w:rPr>
          <w:i/>
        </w:rPr>
        <w:t>-</w:t>
      </w:r>
      <w:r w:rsidRPr="004B4491">
        <w:t xml:space="preserve"> школьная спартакиада (осенний кросс, лыжные гонки, пионербол, весенний кросс)</w:t>
      </w:r>
    </w:p>
    <w:p w:rsidR="00B201D4" w:rsidRPr="004B4491" w:rsidRDefault="00B201D4" w:rsidP="00951C79">
      <w:pPr>
        <w:jc w:val="both"/>
      </w:pPr>
      <w:r w:rsidRPr="004B4491">
        <w:t xml:space="preserve">- </w:t>
      </w:r>
      <w:r>
        <w:t>д</w:t>
      </w:r>
      <w:r w:rsidRPr="004B4491">
        <w:t>ружеские спортивные встречи между школами Обвинского сельского поселения</w:t>
      </w:r>
    </w:p>
    <w:p w:rsidR="00B201D4" w:rsidRDefault="00B201D4" w:rsidP="00951C79">
      <w:pPr>
        <w:jc w:val="both"/>
      </w:pPr>
      <w:r w:rsidRPr="004B4491">
        <w:t>-спортивные соревнования (район)</w:t>
      </w:r>
    </w:p>
    <w:p w:rsidR="00B201D4" w:rsidRPr="004B4491" w:rsidRDefault="00B201D4" w:rsidP="00951C79">
      <w:pPr>
        <w:jc w:val="both"/>
      </w:pPr>
      <w:r w:rsidRPr="004B4491">
        <w:t>-программы каникулярного отдыха</w:t>
      </w:r>
    </w:p>
    <w:p w:rsidR="00B201D4" w:rsidRPr="004B4491" w:rsidRDefault="00B201D4" w:rsidP="00951C79">
      <w:pPr>
        <w:widowControl w:val="0"/>
        <w:autoSpaceDE w:val="0"/>
        <w:autoSpaceDN w:val="0"/>
        <w:adjustRightInd w:val="0"/>
        <w:jc w:val="both"/>
      </w:pPr>
      <w:r w:rsidRPr="004B4491">
        <w:t>-реализация программы каникулярной занятости «Олимпиец»</w:t>
      </w:r>
    </w:p>
    <w:p w:rsidR="00B201D4" w:rsidRPr="004B4491" w:rsidRDefault="00B201D4" w:rsidP="00E14601">
      <w:pPr>
        <w:widowControl w:val="0"/>
        <w:autoSpaceDE w:val="0"/>
        <w:autoSpaceDN w:val="0"/>
        <w:adjustRightInd w:val="0"/>
      </w:pPr>
    </w:p>
    <w:p w:rsidR="00B201D4" w:rsidRPr="00CF3DE2" w:rsidRDefault="00B201D4" w:rsidP="00E1460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F3DE2">
        <w:rPr>
          <w:b/>
        </w:rPr>
        <w:t>Механизм и этапы реализации программы</w:t>
      </w:r>
    </w:p>
    <w:p w:rsidR="00B201D4" w:rsidRPr="004B4491" w:rsidRDefault="00B201D4" w:rsidP="00951C79">
      <w:pPr>
        <w:widowControl w:val="0"/>
        <w:autoSpaceDE w:val="0"/>
        <w:autoSpaceDN w:val="0"/>
        <w:adjustRightInd w:val="0"/>
        <w:ind w:firstLine="709"/>
        <w:jc w:val="both"/>
      </w:pPr>
      <w:r w:rsidRPr="004B4491">
        <w:rPr>
          <w:u w:val="single"/>
        </w:rPr>
        <w:t>Первый этап</w:t>
      </w:r>
      <w:r w:rsidRPr="004B4491">
        <w:t xml:space="preserve"> -  анализ состояния и планирование работы образовательного учреждения по данному направлению, в том числе </w:t>
      </w:r>
      <w:proofErr w:type="gramStart"/>
      <w:r w:rsidRPr="004B4491">
        <w:t>по</w:t>
      </w:r>
      <w:proofErr w:type="gramEnd"/>
      <w:r w:rsidRPr="004B4491">
        <w:t>:</w:t>
      </w:r>
    </w:p>
    <w:p w:rsidR="00B201D4" w:rsidRPr="004B4491" w:rsidRDefault="00B201D4" w:rsidP="00951C79">
      <w:pPr>
        <w:widowControl w:val="0"/>
        <w:autoSpaceDE w:val="0"/>
        <w:autoSpaceDN w:val="0"/>
        <w:adjustRightInd w:val="0"/>
        <w:ind w:firstLine="709"/>
        <w:jc w:val="both"/>
      </w:pPr>
      <w:r w:rsidRPr="004B4491">
        <w:t xml:space="preserve">• организации режима дня детей, их нагрузкам, питанию, физкультурно-оздоровительной работе,  </w:t>
      </w:r>
      <w:proofErr w:type="spellStart"/>
      <w:r w:rsidRPr="004B4491">
        <w:t>сформированности</w:t>
      </w:r>
      <w:proofErr w:type="spellEnd"/>
      <w:r w:rsidRPr="004B4491">
        <w:t xml:space="preserve">  элементарных  навыков  гигиены,  рационального  питания  и профилактике вредных привычек;</w:t>
      </w:r>
    </w:p>
    <w:p w:rsidR="00B201D4" w:rsidRPr="004B4491" w:rsidRDefault="00B201D4" w:rsidP="00951C79">
      <w:pPr>
        <w:widowControl w:val="0"/>
        <w:autoSpaceDE w:val="0"/>
        <w:autoSpaceDN w:val="0"/>
        <w:adjustRightInd w:val="0"/>
        <w:ind w:firstLine="709"/>
        <w:jc w:val="both"/>
      </w:pPr>
      <w:r w:rsidRPr="004B4491">
        <w:t>• организации  проводимой  и  необходимой  для  реализации  программы  просветительской работы  образовательного  учреждения  с  обучающимися  и  родителями  (законными представителями);</w:t>
      </w:r>
    </w:p>
    <w:p w:rsidR="00B201D4" w:rsidRPr="004B4491" w:rsidRDefault="00B201D4" w:rsidP="00951C79">
      <w:pPr>
        <w:widowControl w:val="0"/>
        <w:autoSpaceDE w:val="0"/>
        <w:autoSpaceDN w:val="0"/>
        <w:adjustRightInd w:val="0"/>
        <w:ind w:firstLine="709"/>
        <w:jc w:val="both"/>
      </w:pPr>
      <w:r w:rsidRPr="004B4491">
        <w:t xml:space="preserve">• выделению  приоритетов  в  работе  образовательного  учреждения  с  </w:t>
      </w:r>
      <w:r w:rsidRPr="005F1687">
        <w:t xml:space="preserve">учётом  </w:t>
      </w:r>
      <w:r w:rsidRPr="004B4491">
        <w:t xml:space="preserve">результатов </w:t>
      </w:r>
    </w:p>
    <w:p w:rsidR="00B201D4" w:rsidRPr="004B4491" w:rsidRDefault="00B201D4" w:rsidP="00951C79">
      <w:pPr>
        <w:widowControl w:val="0"/>
        <w:autoSpaceDE w:val="0"/>
        <w:autoSpaceDN w:val="0"/>
        <w:adjustRightInd w:val="0"/>
        <w:ind w:firstLine="709"/>
        <w:jc w:val="both"/>
      </w:pPr>
      <w:r w:rsidRPr="004B4491">
        <w:rPr>
          <w:u w:val="single"/>
        </w:rPr>
        <w:t>Второй  этап</w:t>
      </w:r>
      <w:r w:rsidRPr="004B4491">
        <w:t xml:space="preserve"> —  организация  просветительской,  учебно-воспитательной  и  методической работы образовательного учреждения по данному направлению  с обучающимися, родителями, педагогами.</w:t>
      </w:r>
    </w:p>
    <w:p w:rsidR="00B201D4" w:rsidRPr="004B4491" w:rsidRDefault="00B201D4" w:rsidP="00E14601">
      <w:pPr>
        <w:widowControl w:val="0"/>
        <w:autoSpaceDE w:val="0"/>
        <w:autoSpaceDN w:val="0"/>
        <w:adjustRightInd w:val="0"/>
        <w:rPr>
          <w:b/>
          <w:i/>
        </w:rPr>
      </w:pPr>
    </w:p>
    <w:p w:rsidR="00B201D4" w:rsidRPr="003E63AF" w:rsidRDefault="00B201D4" w:rsidP="00E14601">
      <w:pPr>
        <w:jc w:val="both"/>
        <w:rPr>
          <w:rFonts w:eastAsia="Arial Unicode MS"/>
          <w:b/>
          <w:kern w:val="1"/>
        </w:rPr>
      </w:pPr>
    </w:p>
    <w:p w:rsidR="00B201D4" w:rsidRDefault="00B201D4" w:rsidP="00E14601">
      <w:pPr>
        <w:jc w:val="center"/>
        <w:rPr>
          <w:b/>
        </w:rPr>
      </w:pPr>
      <w:r w:rsidRPr="00FF4C13">
        <w:rPr>
          <w:b/>
        </w:rPr>
        <w:t xml:space="preserve">Планируемые результаты воспитания и социализации </w:t>
      </w:r>
      <w:proofErr w:type="gramStart"/>
      <w:r w:rsidRPr="00FF4C13">
        <w:rPr>
          <w:b/>
        </w:rPr>
        <w:t>обучающихся</w:t>
      </w:r>
      <w:proofErr w:type="gramEnd"/>
    </w:p>
    <w:p w:rsidR="00B201D4" w:rsidRPr="00FF4C13" w:rsidRDefault="00B201D4" w:rsidP="00E14601">
      <w:pPr>
        <w:rPr>
          <w:b/>
        </w:rPr>
      </w:pPr>
    </w:p>
    <w:p w:rsidR="00B201D4" w:rsidRPr="00FF4C13" w:rsidRDefault="00B201D4" w:rsidP="00E14601">
      <w:pPr>
        <w:ind w:firstLine="709"/>
        <w:jc w:val="both"/>
      </w:pPr>
      <w:r>
        <w:t xml:space="preserve">1. </w:t>
      </w:r>
      <w:proofErr w:type="spellStart"/>
      <w:proofErr w:type="gramStart"/>
      <w:r w:rsidRPr="00FF4C13">
        <w:t>Интериоризация</w:t>
      </w:r>
      <w:proofErr w:type="spellEnd"/>
      <w:r w:rsidRPr="00FF4C13"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FF4C13"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F4C13">
        <w:t>конвенционирования</w:t>
      </w:r>
      <w:proofErr w:type="spellEnd"/>
      <w:r w:rsidRPr="00FF4C13">
        <w:t xml:space="preserve"> интересов, процедур, готовность и способность к ведению переговоров).</w:t>
      </w:r>
    </w:p>
    <w:p w:rsidR="00B201D4" w:rsidRPr="00FF4C13" w:rsidRDefault="00B201D4" w:rsidP="00E14601">
      <w:pPr>
        <w:ind w:firstLine="709"/>
        <w:jc w:val="both"/>
      </w:pPr>
      <w:r w:rsidRPr="00FF4C13">
        <w:t xml:space="preserve">2. </w:t>
      </w:r>
      <w:proofErr w:type="gramStart"/>
      <w:r w:rsidRPr="00FF4C13"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FF4C13"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B201D4" w:rsidRPr="00FF4C13" w:rsidRDefault="00B201D4" w:rsidP="00E14601">
      <w:pPr>
        <w:ind w:firstLine="709"/>
        <w:jc w:val="both"/>
      </w:pPr>
      <w:r w:rsidRPr="00FF4C13">
        <w:t xml:space="preserve">3. </w:t>
      </w:r>
      <w:proofErr w:type="spellStart"/>
      <w:r w:rsidRPr="00FF4C13">
        <w:rPr>
          <w:rStyle w:val="dash041e005f0431005f044b005f0447005f043d005f044b005f0439005f005fchar1char1"/>
        </w:rPr>
        <w:t>Сформированность</w:t>
      </w:r>
      <w:proofErr w:type="spellEnd"/>
      <w:r w:rsidRPr="00FF4C13">
        <w:rPr>
          <w:rStyle w:val="dash041e005f0431005f044b005f0447005f043d005f044b005f0439005f005fchar1char1"/>
        </w:rPr>
        <w:t xml:space="preserve"> мотивации к обучению и целенаправленной познавательной деятельности, г</w:t>
      </w:r>
      <w:r w:rsidRPr="00FF4C13"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B201D4" w:rsidRPr="00FF4C13" w:rsidRDefault="00B201D4" w:rsidP="00E14601">
      <w:pPr>
        <w:ind w:firstLine="709"/>
        <w:jc w:val="both"/>
      </w:pPr>
      <w:r w:rsidRPr="00FF4C13"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F4C13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F4C13">
        <w:t>потребительстве</w:t>
      </w:r>
      <w:proofErr w:type="spellEnd"/>
      <w:r w:rsidRPr="00FF4C13">
        <w:t xml:space="preserve">; </w:t>
      </w:r>
      <w:proofErr w:type="spellStart"/>
      <w:r w:rsidRPr="00FF4C13">
        <w:t>сформированность</w:t>
      </w:r>
      <w:proofErr w:type="spellEnd"/>
      <w:r w:rsidRPr="00FF4C13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F4C13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F4C13">
        <w:t>Сформированность</w:t>
      </w:r>
      <w:proofErr w:type="spellEnd"/>
      <w:r w:rsidRPr="00FF4C13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B201D4" w:rsidRPr="00FF4C13" w:rsidRDefault="00B201D4" w:rsidP="00E14601">
      <w:pPr>
        <w:tabs>
          <w:tab w:val="left" w:pos="1134"/>
        </w:tabs>
        <w:ind w:firstLine="709"/>
        <w:jc w:val="both"/>
      </w:pPr>
      <w:r w:rsidRPr="00FF4C13">
        <w:t xml:space="preserve">5. </w:t>
      </w:r>
      <w:proofErr w:type="spellStart"/>
      <w:r w:rsidRPr="00FF4C13">
        <w:t>Сформированность</w:t>
      </w:r>
      <w:proofErr w:type="spellEnd"/>
      <w:r w:rsidRPr="00FF4C13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</w:t>
      </w:r>
      <w:proofErr w:type="spellStart"/>
      <w:r w:rsidRPr="00FF4C13">
        <w:t>С</w:t>
      </w:r>
      <w:r w:rsidRPr="00FF4C13">
        <w:rPr>
          <w:rStyle w:val="dash041e005f0431005f044b005f0447005f043d005f044b005f0439005f005fchar1char1"/>
        </w:rPr>
        <w:t>формированность</w:t>
      </w:r>
      <w:proofErr w:type="spellEnd"/>
      <w:r w:rsidRPr="00FF4C13">
        <w:rPr>
          <w:rStyle w:val="dash041e005f0431005f044b005f0447005f043d005f044b005f0439005f005fchar1char1"/>
        </w:rPr>
        <w:t xml:space="preserve"> ценностно-смысловых установок, отражающих личностные и гражданские позиции в деятельности, правосознание.</w:t>
      </w:r>
    </w:p>
    <w:p w:rsidR="00B201D4" w:rsidRPr="00FF4C13" w:rsidRDefault="00B201D4" w:rsidP="00E14601">
      <w:pPr>
        <w:ind w:firstLine="709"/>
        <w:jc w:val="both"/>
      </w:pPr>
      <w:r w:rsidRPr="00FF4C13">
        <w:t xml:space="preserve">6. </w:t>
      </w:r>
      <w:proofErr w:type="spellStart"/>
      <w:r w:rsidRPr="00FF4C13">
        <w:t>Сформированность</w:t>
      </w:r>
      <w:proofErr w:type="spellEnd"/>
      <w:r w:rsidRPr="00FF4C13"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B201D4" w:rsidRPr="00FF4C13" w:rsidRDefault="00B201D4" w:rsidP="00E14601">
      <w:pPr>
        <w:ind w:firstLine="709"/>
        <w:jc w:val="both"/>
      </w:pPr>
      <w:r w:rsidRPr="00FF4C13">
        <w:t xml:space="preserve"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FF4C13">
        <w:t>интериоризация</w:t>
      </w:r>
      <w:proofErr w:type="spellEnd"/>
      <w:r w:rsidRPr="00FF4C13"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B201D4" w:rsidRPr="00FF4C13" w:rsidRDefault="00B201D4" w:rsidP="00E14601">
      <w:pPr>
        <w:ind w:firstLine="709"/>
        <w:jc w:val="both"/>
      </w:pPr>
      <w:r w:rsidRPr="00FF4C13">
        <w:t xml:space="preserve">8. </w:t>
      </w:r>
      <w:proofErr w:type="spellStart"/>
      <w:r w:rsidRPr="00FF4C13">
        <w:t>Сформированность</w:t>
      </w:r>
      <w:proofErr w:type="spellEnd"/>
      <w:r w:rsidRPr="00FF4C13">
        <w:t xml:space="preserve"> ценности здорового и безопасного образа жизни; </w:t>
      </w:r>
      <w:proofErr w:type="spellStart"/>
      <w:r w:rsidRPr="00FF4C13">
        <w:t>интериоризация</w:t>
      </w:r>
      <w:proofErr w:type="spellEnd"/>
      <w:r w:rsidRPr="00FF4C13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B201D4" w:rsidRDefault="00B201D4" w:rsidP="00E14601">
      <w:pPr>
        <w:ind w:firstLine="709"/>
        <w:jc w:val="both"/>
      </w:pPr>
      <w:r>
        <w:t>9</w:t>
      </w:r>
      <w:r w:rsidRPr="00FF4C13">
        <w:t xml:space="preserve">. </w:t>
      </w:r>
      <w:proofErr w:type="spellStart"/>
      <w:r w:rsidRPr="00FF4C13">
        <w:t>Сформированность</w:t>
      </w:r>
      <w:proofErr w:type="spellEnd"/>
      <w:r w:rsidRPr="00FF4C13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FF4C13">
        <w:t>экотуризмом</w:t>
      </w:r>
      <w:proofErr w:type="spellEnd"/>
      <w:r w:rsidRPr="00FF4C13">
        <w:t>, к осуществлению природоохранной деятельности).</w:t>
      </w:r>
    </w:p>
    <w:p w:rsidR="00B201D4" w:rsidRDefault="00B201D4" w:rsidP="00E14601">
      <w:pPr>
        <w:jc w:val="both"/>
      </w:pPr>
      <w:r>
        <w:t xml:space="preserve">10. </w:t>
      </w:r>
      <w:proofErr w:type="spellStart"/>
      <w:r>
        <w:t>Сформированность</w:t>
      </w:r>
      <w:proofErr w:type="spellEnd"/>
      <w:r>
        <w:t xml:space="preserve"> положительного отношения к семье</w:t>
      </w:r>
      <w:r w:rsidRPr="00FF4C13">
        <w:t xml:space="preserve"> </w:t>
      </w:r>
      <w:r>
        <w:t>(положительный образ семьи, знание истории и традиций семьи).</w:t>
      </w:r>
    </w:p>
    <w:p w:rsidR="00B201D4" w:rsidRDefault="00B201D4" w:rsidP="00E14601">
      <w:pPr>
        <w:jc w:val="both"/>
        <w:sectPr w:rsidR="00B201D4" w:rsidSect="00E14601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</w:t>
      </w:r>
    </w:p>
    <w:p w:rsidR="00B201D4" w:rsidRPr="007762CD" w:rsidRDefault="00B201D4" w:rsidP="007300DE">
      <w:pPr>
        <w:jc w:val="center"/>
        <w:rPr>
          <w:b/>
        </w:rPr>
      </w:pPr>
      <w:r w:rsidRPr="007762CD">
        <w:rPr>
          <w:b/>
        </w:rPr>
        <w:t>Система мониторинга эффективности воспитательного процесса</w:t>
      </w:r>
      <w:r>
        <w:rPr>
          <w:b/>
        </w:rPr>
        <w:t xml:space="preserve"> </w:t>
      </w:r>
      <w:r w:rsidRPr="007762CD">
        <w:rPr>
          <w:b/>
        </w:rPr>
        <w:t>МБОУ «</w:t>
      </w:r>
      <w:proofErr w:type="spellStart"/>
      <w:r w:rsidRPr="007762CD">
        <w:rPr>
          <w:b/>
        </w:rPr>
        <w:t>Обвинская</w:t>
      </w:r>
      <w:proofErr w:type="spellEnd"/>
      <w:r w:rsidRPr="007762CD">
        <w:rPr>
          <w:b/>
        </w:rPr>
        <w:t xml:space="preserve"> средняя общеобразовательная школа»</w:t>
      </w:r>
    </w:p>
    <w:p w:rsidR="00B201D4" w:rsidRPr="007762CD" w:rsidRDefault="00B201D4" w:rsidP="007300DE">
      <w:pPr>
        <w:jc w:val="center"/>
        <w:rPr>
          <w:b/>
        </w:rPr>
      </w:pPr>
    </w:p>
    <w:tbl>
      <w:tblPr>
        <w:tblW w:w="150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1"/>
        <w:gridCol w:w="5405"/>
        <w:gridCol w:w="4034"/>
        <w:gridCol w:w="1532"/>
        <w:gridCol w:w="1843"/>
      </w:tblGrid>
      <w:tr w:rsidR="00B201D4" w:rsidRPr="007762CD" w:rsidTr="007300DE">
        <w:tc>
          <w:tcPr>
            <w:tcW w:w="2231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69C5">
              <w:rPr>
                <w:rFonts w:ascii="Times New Roman" w:hAnsi="Times New Roman"/>
                <w:b/>
                <w:szCs w:val="24"/>
              </w:rPr>
              <w:t>критерии</w:t>
            </w:r>
          </w:p>
        </w:tc>
        <w:tc>
          <w:tcPr>
            <w:tcW w:w="5405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069C5">
              <w:rPr>
                <w:rFonts w:ascii="Times New Roman" w:hAnsi="Times New Roman"/>
                <w:b/>
                <w:bCs/>
                <w:color w:val="000000"/>
                <w:szCs w:val="24"/>
              </w:rPr>
              <w:t>показатели</w:t>
            </w:r>
          </w:p>
        </w:tc>
        <w:tc>
          <w:tcPr>
            <w:tcW w:w="4034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069C5">
              <w:rPr>
                <w:rFonts w:ascii="Times New Roman" w:hAnsi="Times New Roman"/>
                <w:b/>
                <w:color w:val="000000"/>
                <w:szCs w:val="24"/>
              </w:rPr>
              <w:t>методика</w:t>
            </w:r>
          </w:p>
        </w:tc>
        <w:tc>
          <w:tcPr>
            <w:tcW w:w="1532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69C5">
              <w:rPr>
                <w:rFonts w:ascii="Times New Roman" w:hAnsi="Times New Roman"/>
                <w:b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69C5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B201D4" w:rsidRPr="007762CD" w:rsidTr="007300DE">
        <w:tc>
          <w:tcPr>
            <w:tcW w:w="15045" w:type="dxa"/>
            <w:gridSpan w:val="5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69C5">
              <w:rPr>
                <w:rFonts w:ascii="Times New Roman" w:hAnsi="Times New Roman"/>
                <w:b/>
                <w:szCs w:val="24"/>
              </w:rPr>
              <w:t>учащиеся, коллектив</w:t>
            </w:r>
          </w:p>
        </w:tc>
      </w:tr>
      <w:tr w:rsidR="00B201D4" w:rsidRPr="007762CD" w:rsidTr="007300DE">
        <w:trPr>
          <w:trHeight w:val="1456"/>
        </w:trPr>
        <w:tc>
          <w:tcPr>
            <w:tcW w:w="2231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 xml:space="preserve">Личностный рост </w:t>
            </w:r>
            <w:proofErr w:type="gramStart"/>
            <w:r w:rsidRPr="00F069C5">
              <w:rPr>
                <w:rFonts w:ascii="Times New Roman" w:hAnsi="Times New Roman"/>
                <w:szCs w:val="24"/>
              </w:rPr>
              <w:t>обучающегося</w:t>
            </w:r>
            <w:proofErr w:type="gramEnd"/>
          </w:p>
        </w:tc>
        <w:tc>
          <w:tcPr>
            <w:tcW w:w="5405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gramStart"/>
            <w:r w:rsidRPr="00F069C5">
              <w:rPr>
                <w:rFonts w:ascii="Times New Roman" w:hAnsi="Times New Roman"/>
                <w:bCs/>
                <w:color w:val="000000"/>
                <w:szCs w:val="24"/>
              </w:rPr>
              <w:t>-</w:t>
            </w:r>
            <w:proofErr w:type="spellStart"/>
            <w:r w:rsidRPr="00F069C5">
              <w:rPr>
                <w:rFonts w:ascii="Times New Roman" w:hAnsi="Times New Roman"/>
                <w:bCs/>
                <w:color w:val="000000"/>
                <w:szCs w:val="24"/>
              </w:rPr>
              <w:t>сформированность</w:t>
            </w:r>
            <w:proofErr w:type="spellEnd"/>
            <w:r w:rsidRPr="00F069C5">
              <w:rPr>
                <w:rFonts w:ascii="Times New Roman" w:hAnsi="Times New Roman"/>
                <w:bCs/>
                <w:color w:val="000000"/>
                <w:szCs w:val="24"/>
              </w:rPr>
              <w:t xml:space="preserve"> отношений личности ученика  к семье,   к Отечеству,  к Земле (природе),  к Миру,  к Труду, к Культуре, к Знаниям, к Человеку, к духовному «Я», душевному «Я», </w:t>
            </w:r>
            <w:proofErr w:type="gramEnd"/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069C5">
              <w:rPr>
                <w:rFonts w:ascii="Times New Roman" w:hAnsi="Times New Roman"/>
                <w:bCs/>
                <w:color w:val="000000"/>
                <w:szCs w:val="24"/>
              </w:rPr>
              <w:t>телесному «Я».</w:t>
            </w:r>
          </w:p>
        </w:tc>
        <w:tc>
          <w:tcPr>
            <w:tcW w:w="4034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069C5">
              <w:rPr>
                <w:rFonts w:ascii="Times New Roman" w:hAnsi="Times New Roman"/>
                <w:color w:val="000000"/>
                <w:szCs w:val="24"/>
              </w:rPr>
              <w:t xml:space="preserve">Диагностика  личностного  роста  школьника </w:t>
            </w:r>
            <w:r w:rsidRPr="00F069C5">
              <w:rPr>
                <w:rFonts w:ascii="Times New Roman" w:hAnsi="Times New Roman"/>
                <w:bCs/>
                <w:color w:val="000000"/>
                <w:szCs w:val="24"/>
              </w:rPr>
              <w:t xml:space="preserve"> (Степанов П.В.)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532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январь</w:t>
            </w: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Зам по ВР, классные руководители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B201D4" w:rsidRPr="007762CD" w:rsidTr="007300DE">
        <w:tc>
          <w:tcPr>
            <w:tcW w:w="2231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 xml:space="preserve">Эмоциональная комфортность </w:t>
            </w:r>
          </w:p>
        </w:tc>
        <w:tc>
          <w:tcPr>
            <w:tcW w:w="5405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069C5">
              <w:rPr>
                <w:rFonts w:ascii="Times New Roman" w:hAnsi="Times New Roman"/>
                <w:bCs/>
                <w:color w:val="000000"/>
                <w:szCs w:val="24"/>
              </w:rPr>
              <w:t>-уровень тревожности учащихся 5 класса</w:t>
            </w:r>
          </w:p>
        </w:tc>
        <w:tc>
          <w:tcPr>
            <w:tcW w:w="4034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F069C5">
              <w:rPr>
                <w:rFonts w:ascii="Times New Roman" w:hAnsi="Times New Roman"/>
                <w:color w:val="000000"/>
                <w:szCs w:val="24"/>
              </w:rPr>
              <w:t>«Тревожность»</w:t>
            </w:r>
            <w:r w:rsidRPr="00F069C5">
              <w:rPr>
                <w:rFonts w:ascii="Times New Roman" w:hAnsi="Times New Roman"/>
                <w:szCs w:val="24"/>
              </w:rPr>
              <w:t xml:space="preserve"> (Прихожан А.М.)</w:t>
            </w:r>
          </w:p>
        </w:tc>
        <w:tc>
          <w:tcPr>
            <w:tcW w:w="1532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Октябрь, апрель</w:t>
            </w:r>
          </w:p>
        </w:tc>
        <w:tc>
          <w:tcPr>
            <w:tcW w:w="1843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Зам по ВР, классный руководитель 5 класса</w:t>
            </w:r>
          </w:p>
        </w:tc>
      </w:tr>
      <w:tr w:rsidR="00B201D4" w:rsidRPr="007762CD" w:rsidTr="007300DE">
        <w:tc>
          <w:tcPr>
            <w:tcW w:w="2231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Активность учащихся,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самоуправление</w:t>
            </w:r>
          </w:p>
        </w:tc>
        <w:tc>
          <w:tcPr>
            <w:tcW w:w="5405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069C5">
              <w:rPr>
                <w:rFonts w:ascii="Times New Roman" w:hAnsi="Times New Roman"/>
                <w:bCs/>
                <w:color w:val="000000"/>
                <w:szCs w:val="24"/>
              </w:rPr>
              <w:t xml:space="preserve">- ведущие роли, 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активность учащихся в жизни класса, школы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-уровень развития самоуправления учащихся</w:t>
            </w:r>
          </w:p>
        </w:tc>
        <w:tc>
          <w:tcPr>
            <w:tcW w:w="4034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Карта наблюдения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«Ведущие роли в процессе деятельности»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iCs/>
                <w:color w:val="000000"/>
                <w:spacing w:val="3"/>
                <w:szCs w:val="24"/>
              </w:rPr>
              <w:t>Методика выявления  уровня развития ученического самоуправления (Рожкова М.И.)</w:t>
            </w:r>
          </w:p>
        </w:tc>
        <w:tc>
          <w:tcPr>
            <w:tcW w:w="1532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в течение года</w:t>
            </w: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1843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Зам по ВР, классные руководители</w:t>
            </w:r>
          </w:p>
        </w:tc>
      </w:tr>
      <w:tr w:rsidR="00B201D4" w:rsidRPr="007762CD" w:rsidTr="007300DE">
        <w:tc>
          <w:tcPr>
            <w:tcW w:w="2231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Развитие коллектива</w:t>
            </w:r>
          </w:p>
        </w:tc>
        <w:tc>
          <w:tcPr>
            <w:tcW w:w="5405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F069C5">
              <w:rPr>
                <w:rFonts w:ascii="Times New Roman" w:hAnsi="Times New Roman"/>
                <w:bCs/>
                <w:color w:val="000000"/>
                <w:szCs w:val="24"/>
              </w:rPr>
              <w:t>-межличностные отношения в коллективе</w:t>
            </w:r>
          </w:p>
        </w:tc>
        <w:tc>
          <w:tcPr>
            <w:tcW w:w="4034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«Социометрия» (</w:t>
            </w:r>
            <w:proofErr w:type="gramStart"/>
            <w:r w:rsidRPr="00F069C5">
              <w:rPr>
                <w:rFonts w:ascii="Times New Roman" w:hAnsi="Times New Roman"/>
                <w:szCs w:val="24"/>
              </w:rPr>
              <w:t>Дж</w:t>
            </w:r>
            <w:proofErr w:type="gramEnd"/>
            <w:r w:rsidRPr="00F069C5">
              <w:rPr>
                <w:rFonts w:ascii="Times New Roman" w:hAnsi="Times New Roman"/>
                <w:szCs w:val="24"/>
              </w:rPr>
              <w:t>. Морено)</w:t>
            </w:r>
          </w:p>
        </w:tc>
        <w:tc>
          <w:tcPr>
            <w:tcW w:w="1532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 xml:space="preserve">Зам по ВР, </w:t>
            </w:r>
            <w:proofErr w:type="spellStart"/>
            <w:r w:rsidRPr="00F069C5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F069C5">
              <w:rPr>
                <w:rFonts w:ascii="Times New Roman" w:hAnsi="Times New Roman"/>
                <w:szCs w:val="24"/>
              </w:rPr>
              <w:t>. руководители</w:t>
            </w:r>
          </w:p>
        </w:tc>
      </w:tr>
      <w:tr w:rsidR="00B201D4" w:rsidRPr="007762CD" w:rsidTr="007300DE">
        <w:trPr>
          <w:trHeight w:val="426"/>
        </w:trPr>
        <w:tc>
          <w:tcPr>
            <w:tcW w:w="15045" w:type="dxa"/>
            <w:gridSpan w:val="5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родители</w:t>
            </w:r>
          </w:p>
        </w:tc>
      </w:tr>
      <w:tr w:rsidR="00B201D4" w:rsidRPr="007762CD" w:rsidTr="007300DE">
        <w:tc>
          <w:tcPr>
            <w:tcW w:w="2231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Удовлетворённость родителей работой образовательного учреждения</w:t>
            </w:r>
          </w:p>
        </w:tc>
        <w:tc>
          <w:tcPr>
            <w:tcW w:w="5405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-уровень удовлетворённости родителей работой образовательного учреждения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34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 xml:space="preserve"> «Методика изучения удовлетворённости родителей работой образовательного учреждения» (Андреев А.А.)</w:t>
            </w:r>
          </w:p>
        </w:tc>
        <w:tc>
          <w:tcPr>
            <w:tcW w:w="1532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843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Зам по ВР, классные руководители</w:t>
            </w:r>
          </w:p>
        </w:tc>
      </w:tr>
      <w:tr w:rsidR="00B201D4" w:rsidRPr="007762CD" w:rsidTr="007300DE">
        <w:tc>
          <w:tcPr>
            <w:tcW w:w="2231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 xml:space="preserve">Активность родителей, самоуправление </w:t>
            </w:r>
          </w:p>
        </w:tc>
        <w:tc>
          <w:tcPr>
            <w:tcW w:w="5405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- активность родителей в жизни класса, школы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- доля родителей, участвующих в самоуправлении</w:t>
            </w:r>
            <w:r w:rsidRPr="00F069C5">
              <w:rPr>
                <w:rFonts w:ascii="Times New Roman" w:hAnsi="Times New Roman"/>
                <w:color w:val="0000FF"/>
                <w:szCs w:val="24"/>
              </w:rPr>
              <w:t xml:space="preserve">  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-отношение родителей к школе</w:t>
            </w:r>
          </w:p>
        </w:tc>
        <w:tc>
          <w:tcPr>
            <w:tcW w:w="4034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Карта активности родителей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«Методика изучения взаимодействия школы и семьи»</w:t>
            </w:r>
          </w:p>
        </w:tc>
        <w:tc>
          <w:tcPr>
            <w:tcW w:w="1532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в течение года</w:t>
            </w: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843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Зам по ВР, классные руководители</w:t>
            </w:r>
          </w:p>
        </w:tc>
      </w:tr>
      <w:tr w:rsidR="00B201D4" w:rsidRPr="007762CD" w:rsidTr="007300DE">
        <w:tc>
          <w:tcPr>
            <w:tcW w:w="2231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Взаимодействие школы и семьи</w:t>
            </w:r>
          </w:p>
        </w:tc>
        <w:tc>
          <w:tcPr>
            <w:tcW w:w="5405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 xml:space="preserve">-способы организации деятельности педагогов с семьями учащихся 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-уровень удовлетворённости уч-ся школьной жизнью</w:t>
            </w:r>
          </w:p>
        </w:tc>
        <w:tc>
          <w:tcPr>
            <w:tcW w:w="4034" w:type="dxa"/>
          </w:tcPr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 xml:space="preserve">«Единые подходы в работе </w:t>
            </w:r>
            <w:proofErr w:type="spellStart"/>
            <w:r w:rsidRPr="00F069C5">
              <w:rPr>
                <w:rFonts w:ascii="Times New Roman" w:hAnsi="Times New Roman"/>
                <w:szCs w:val="24"/>
              </w:rPr>
              <w:t>педколлектива</w:t>
            </w:r>
            <w:proofErr w:type="spellEnd"/>
            <w:r w:rsidRPr="00F069C5">
              <w:rPr>
                <w:rFonts w:ascii="Times New Roman" w:hAnsi="Times New Roman"/>
                <w:szCs w:val="24"/>
              </w:rPr>
              <w:t xml:space="preserve"> с семьями учащихся»</w:t>
            </w:r>
          </w:p>
          <w:p w:rsidR="00B201D4" w:rsidRPr="00EF5794" w:rsidRDefault="00B201D4" w:rsidP="008F612A">
            <w:pPr>
              <w:pStyle w:val="af6"/>
              <w:ind w:left="0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«Методика изучения взаимодействия школы и семьи»</w:t>
            </w:r>
          </w:p>
        </w:tc>
        <w:tc>
          <w:tcPr>
            <w:tcW w:w="1532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май</w:t>
            </w: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1843" w:type="dxa"/>
          </w:tcPr>
          <w:p w:rsidR="00B201D4" w:rsidRPr="00EF5794" w:rsidRDefault="00B201D4" w:rsidP="008F612A">
            <w:pPr>
              <w:pStyle w:val="af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069C5">
              <w:rPr>
                <w:rFonts w:ascii="Times New Roman" w:hAnsi="Times New Roman"/>
                <w:szCs w:val="24"/>
              </w:rPr>
              <w:t>Зам по ВР, классные руководители</w:t>
            </w:r>
          </w:p>
        </w:tc>
      </w:tr>
    </w:tbl>
    <w:p w:rsidR="00B201D4" w:rsidRDefault="00B201D4" w:rsidP="00E14601">
      <w:pPr>
        <w:jc w:val="center"/>
        <w:rPr>
          <w:b/>
        </w:rPr>
        <w:sectPr w:rsidR="00B201D4" w:rsidSect="007300D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B201D4" w:rsidRPr="00625C13" w:rsidRDefault="00B201D4" w:rsidP="00EB5744">
      <w:pPr>
        <w:pStyle w:val="ParagraphStyle"/>
        <w:jc w:val="center"/>
        <w:rPr>
          <w:rFonts w:ascii="Times New Roman" w:hAnsi="Times New Roman" w:cs="Times New Roman"/>
          <w:b/>
        </w:rPr>
      </w:pPr>
      <w:r w:rsidRPr="00625C13">
        <w:rPr>
          <w:rFonts w:ascii="Times New Roman" w:hAnsi="Times New Roman" w:cs="Times New Roman"/>
          <w:b/>
          <w:bCs/>
        </w:rPr>
        <w:t xml:space="preserve">2.4. </w:t>
      </w:r>
      <w:r w:rsidRPr="00625C13">
        <w:rPr>
          <w:rFonts w:ascii="Times New Roman" w:hAnsi="Times New Roman" w:cs="Times New Roman"/>
          <w:b/>
        </w:rPr>
        <w:t>Программа коррекционной работы.</w:t>
      </w:r>
    </w:p>
    <w:p w:rsidR="00B201D4" w:rsidRPr="005238F4" w:rsidRDefault="00B201D4" w:rsidP="006C7C43">
      <w:pPr>
        <w:ind w:firstLine="708"/>
        <w:jc w:val="both"/>
      </w:pPr>
      <w:r w:rsidRPr="000D0D8B">
        <w:t>Программа коррекционной работы на ступени  начального общего образования М</w:t>
      </w:r>
      <w:r>
        <w:t>БОУ «</w:t>
      </w:r>
      <w:proofErr w:type="spellStart"/>
      <w:r>
        <w:t>Обвинская</w:t>
      </w:r>
      <w:proofErr w:type="spellEnd"/>
      <w:r>
        <w:t xml:space="preserve"> средняя общеобразовательная школа»</w:t>
      </w:r>
      <w:r w:rsidRPr="000D0D8B">
        <w:t xml:space="preserve"> – это комплексная программа по оказанию помощи детям, испытывающим трудности в обучении  и нуждающимся в создании специальных условий обучения и воспитания.</w:t>
      </w:r>
      <w:r w:rsidRPr="000D0D8B">
        <w:tab/>
      </w:r>
    </w:p>
    <w:p w:rsidR="00B201D4" w:rsidRDefault="00B201D4" w:rsidP="006C7C43">
      <w:pPr>
        <w:jc w:val="both"/>
      </w:pPr>
      <w:r w:rsidRPr="00CD070F">
        <w:rPr>
          <w:i/>
        </w:rPr>
        <w:t xml:space="preserve"> </w:t>
      </w:r>
      <w:r w:rsidRPr="00CD070F">
        <w:rPr>
          <w:b/>
          <w:i/>
        </w:rPr>
        <w:t xml:space="preserve">Цель программы  - </w:t>
      </w:r>
      <w:r w:rsidRPr="00CD070F">
        <w:t>создание благоприятных условий для дос</w:t>
      </w:r>
      <w:r>
        <w:t>тижения планируемых результатов</w:t>
      </w:r>
      <w:r w:rsidRPr="00CD070F">
        <w:t xml:space="preserve"> основной образовательной программы </w:t>
      </w:r>
      <w:r>
        <w:t xml:space="preserve">начального общего образования </w:t>
      </w:r>
      <w:r w:rsidRPr="00CD070F">
        <w:t>с учетом индивидуальных особенностей и возможностей ребенка, закономерностей его развития.</w:t>
      </w:r>
    </w:p>
    <w:p w:rsidR="00B201D4" w:rsidRPr="005238F4" w:rsidRDefault="00B201D4" w:rsidP="006C7C43">
      <w:pPr>
        <w:jc w:val="both"/>
      </w:pPr>
      <w:r w:rsidRPr="000D0D8B">
        <w:rPr>
          <w:rFonts w:eastAsia="@Arial Unicode MS"/>
          <w:b/>
          <w:bCs/>
          <w:i/>
          <w:color w:val="000000"/>
        </w:rPr>
        <w:t>Задачи программы:</w:t>
      </w:r>
    </w:p>
    <w:p w:rsidR="00B201D4" w:rsidRPr="000D0D8B" w:rsidRDefault="00B201D4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     </w:t>
      </w:r>
      <w:r w:rsidRPr="000D0D8B">
        <w:rPr>
          <w:rFonts w:eastAsia="@Arial Unicode MS"/>
          <w:color w:val="000000"/>
        </w:rPr>
        <w:t>выявление детей, имеющих тр</w:t>
      </w:r>
      <w:r>
        <w:rPr>
          <w:rFonts w:eastAsia="@Arial Unicode MS"/>
          <w:color w:val="000000"/>
        </w:rPr>
        <w:t>удности в обучении и воспитании;</w:t>
      </w:r>
    </w:p>
    <w:p w:rsidR="00B201D4" w:rsidRPr="000D0D8B" w:rsidRDefault="00B201D4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D0D8B">
        <w:rPr>
          <w:rFonts w:eastAsia="@Arial Unicode MS"/>
          <w:color w:val="000000"/>
        </w:rPr>
        <w:t xml:space="preserve">осуществление индивидуально ориентированной </w:t>
      </w:r>
      <w:proofErr w:type="spellStart"/>
      <w:r w:rsidRPr="000D0D8B">
        <w:rPr>
          <w:rFonts w:eastAsia="@Arial Unicode MS"/>
          <w:color w:val="000000"/>
        </w:rPr>
        <w:t>психолого-медико-педагогической</w:t>
      </w:r>
      <w:proofErr w:type="spellEnd"/>
      <w:r w:rsidRPr="000D0D8B">
        <w:rPr>
          <w:rFonts w:eastAsia="@Arial Unicode MS"/>
          <w:color w:val="000000"/>
        </w:rPr>
        <w:t xml:space="preserve"> помощи детям с учетом их психофизиологического развития и индивидуальных возможностей (в соот</w:t>
      </w:r>
      <w:r>
        <w:rPr>
          <w:rFonts w:eastAsia="@Arial Unicode MS"/>
          <w:color w:val="000000"/>
        </w:rPr>
        <w:t xml:space="preserve">ветствии с рекомендациями </w:t>
      </w:r>
      <w:proofErr w:type="spellStart"/>
      <w:r>
        <w:rPr>
          <w:rFonts w:eastAsia="@Arial Unicode MS"/>
          <w:color w:val="000000"/>
        </w:rPr>
        <w:t>ПМПк</w:t>
      </w:r>
      <w:proofErr w:type="spellEnd"/>
      <w:r>
        <w:rPr>
          <w:rFonts w:eastAsia="@Arial Unicode MS"/>
          <w:color w:val="000000"/>
        </w:rPr>
        <w:t>);</w:t>
      </w:r>
    </w:p>
    <w:p w:rsidR="00B201D4" w:rsidRPr="000D0D8B" w:rsidRDefault="00B201D4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-</w:t>
      </w:r>
      <w:r w:rsidRPr="000D0D8B">
        <w:rPr>
          <w:rFonts w:eastAsia="@Arial Unicode MS"/>
          <w:color w:val="000000"/>
        </w:rPr>
        <w:t xml:space="preserve"> создание условий, способствующих освоению детьми с трудностями в обучении основной образовательной программы начального общего образования и их интеграции в образовательном учреждении;</w:t>
      </w:r>
    </w:p>
    <w:p w:rsidR="00B201D4" w:rsidRPr="000D0D8B" w:rsidRDefault="00B201D4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D0D8B">
        <w:rPr>
          <w:rFonts w:eastAsia="@Arial Unicode MS"/>
          <w:color w:val="000000"/>
        </w:rPr>
        <w:t>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B201D4" w:rsidRPr="000D0D8B" w:rsidRDefault="00B201D4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D0D8B">
        <w:rPr>
          <w:rFonts w:eastAsia="@Arial Unicode MS"/>
          <w:color w:val="000000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B201D4" w:rsidRPr="000D0D8B" w:rsidRDefault="00B201D4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D0D8B">
        <w:rPr>
          <w:rFonts w:eastAsia="@Arial Unicode MS"/>
          <w:color w:val="000000"/>
        </w:rPr>
        <w:t>реализация системы мероприятий по социальной адаптации детей с ограниченными возможностями здоровья;</w:t>
      </w:r>
    </w:p>
    <w:p w:rsidR="00B201D4" w:rsidRPr="000D0D8B" w:rsidRDefault="00B201D4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- </w:t>
      </w:r>
      <w:r w:rsidRPr="000D0D8B">
        <w:rPr>
          <w:rFonts w:eastAsia="@Arial Unicode MS"/>
          <w:color w:val="000000"/>
        </w:rPr>
        <w:t>оказание консультативной и методической помощи родителям  (законным представителям) детей, испытывающих трудности в  обучении и воспитании по медицинским, социальным, правовым и другим вопросам.</w:t>
      </w:r>
    </w:p>
    <w:p w:rsidR="00B201D4" w:rsidRPr="00CD070F" w:rsidRDefault="00B201D4" w:rsidP="006C7C43">
      <w:pPr>
        <w:ind w:left="720"/>
        <w:jc w:val="both"/>
      </w:pPr>
    </w:p>
    <w:p w:rsidR="00B201D4" w:rsidRDefault="00B201D4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ascii="NewtonCSanPin" w:eastAsia="@Arial Unicode MS" w:hAnsi="NewtonCSanPin" w:cs="NewtonCSanPin"/>
          <w:b/>
          <w:color w:val="000000"/>
        </w:rPr>
      </w:pPr>
      <w:r w:rsidRPr="00CD070F">
        <w:rPr>
          <w:rFonts w:ascii="NewtonCSanPin" w:hAnsi="NewtonCSanPin" w:cs="NewtonCSanPin"/>
          <w:color w:val="000000"/>
        </w:rPr>
        <w:tab/>
      </w:r>
      <w:r w:rsidRPr="00CD070F">
        <w:rPr>
          <w:rFonts w:ascii="NewtonCSanPin" w:hAnsi="NewtonCSanPin" w:cs="NewtonCSanPin"/>
          <w:b/>
          <w:i/>
          <w:color w:val="000000"/>
        </w:rPr>
        <w:t xml:space="preserve"> Принципы построения программы.</w:t>
      </w:r>
      <w:r w:rsidRPr="000D0D8B">
        <w:rPr>
          <w:rFonts w:ascii="NewtonCSanPin" w:eastAsia="@Arial Unicode MS" w:hAnsi="NewtonCSanPin" w:cs="NewtonCSanPin"/>
          <w:b/>
          <w:color w:val="000000"/>
        </w:rPr>
        <w:t xml:space="preserve"> </w:t>
      </w:r>
    </w:p>
    <w:p w:rsidR="00B201D4" w:rsidRPr="000D0D8B" w:rsidRDefault="00B201D4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ascii="NewtonCSanPin" w:eastAsia="@Arial Unicode MS" w:hAnsi="NewtonCSanPin" w:cs="NewtonCSanPin"/>
          <w:b/>
          <w:color w:val="000000"/>
        </w:rPr>
      </w:pPr>
    </w:p>
    <w:p w:rsidR="00B201D4" w:rsidRPr="000D0D8B" w:rsidRDefault="00B201D4" w:rsidP="006C7C43">
      <w:pPr>
        <w:widowControl w:val="0"/>
        <w:autoSpaceDE w:val="0"/>
        <w:autoSpaceDN w:val="0"/>
        <w:adjustRightInd w:val="0"/>
        <w:ind w:firstLine="567"/>
        <w:jc w:val="both"/>
        <w:rPr>
          <w:rFonts w:eastAsia="@Arial Unicode MS"/>
          <w:b/>
          <w:color w:val="000000"/>
        </w:rPr>
      </w:pPr>
      <w:r w:rsidRPr="000D0D8B">
        <w:rPr>
          <w:rFonts w:eastAsia="@Arial Unicode MS"/>
          <w:b/>
          <w:color w:val="000000"/>
        </w:rPr>
        <w:t>В данной программе коррекционно-развивающий процесс осуществляется с учётом следующих принципов:</w:t>
      </w:r>
    </w:p>
    <w:p w:rsidR="00B201D4" w:rsidRPr="000D0D8B" w:rsidRDefault="00B201D4" w:rsidP="00CE6069">
      <w:pPr>
        <w:widowControl w:val="0"/>
        <w:numPr>
          <w:ilvl w:val="0"/>
          <w:numId w:val="48"/>
        </w:numPr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0D0D8B">
        <w:rPr>
          <w:rFonts w:eastAsia="@Arial Unicode MS"/>
          <w:i/>
          <w:iCs/>
          <w:color w:val="000000"/>
        </w:rPr>
        <w:t>Соблюдение интересов ребёнка</w:t>
      </w:r>
      <w:r w:rsidRPr="000D0D8B">
        <w:rPr>
          <w:rFonts w:eastAsia="@Arial Unicode MS"/>
          <w:color w:val="000000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B201D4" w:rsidRPr="000D0D8B" w:rsidRDefault="00B201D4" w:rsidP="00CE6069">
      <w:pPr>
        <w:widowControl w:val="0"/>
        <w:numPr>
          <w:ilvl w:val="0"/>
          <w:numId w:val="48"/>
        </w:numPr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0D0D8B">
        <w:rPr>
          <w:rFonts w:eastAsia="@Arial Unicode MS"/>
          <w:i/>
          <w:iCs/>
          <w:color w:val="000000"/>
        </w:rPr>
        <w:t>Системность</w:t>
      </w:r>
      <w:r w:rsidRPr="000D0D8B">
        <w:rPr>
          <w:rFonts w:eastAsia="@Arial Unicode MS"/>
          <w:color w:val="000000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трудностями в обучении,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B201D4" w:rsidRPr="000D0D8B" w:rsidRDefault="00B201D4" w:rsidP="00CE6069">
      <w:pPr>
        <w:widowControl w:val="0"/>
        <w:numPr>
          <w:ilvl w:val="0"/>
          <w:numId w:val="48"/>
        </w:numPr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0D0D8B">
        <w:rPr>
          <w:rFonts w:eastAsia="@Arial Unicode MS"/>
          <w:i/>
          <w:iCs/>
          <w:color w:val="000000"/>
        </w:rPr>
        <w:t>Непрерывность</w:t>
      </w:r>
      <w:r w:rsidRPr="000D0D8B">
        <w:rPr>
          <w:rFonts w:eastAsia="@Arial Unicode MS"/>
          <w:color w:val="000000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B201D4" w:rsidRPr="000D0D8B" w:rsidRDefault="00B201D4" w:rsidP="00CE6069">
      <w:pPr>
        <w:widowControl w:val="0"/>
        <w:numPr>
          <w:ilvl w:val="0"/>
          <w:numId w:val="48"/>
        </w:numPr>
        <w:autoSpaceDE w:val="0"/>
        <w:autoSpaceDN w:val="0"/>
        <w:adjustRightInd w:val="0"/>
        <w:ind w:firstLine="567"/>
        <w:jc w:val="both"/>
        <w:rPr>
          <w:rFonts w:eastAsia="@Arial Unicode MS"/>
          <w:color w:val="000000"/>
        </w:rPr>
      </w:pPr>
      <w:r w:rsidRPr="000D0D8B">
        <w:rPr>
          <w:rFonts w:eastAsia="@Arial Unicode MS"/>
          <w:i/>
          <w:iCs/>
          <w:color w:val="000000"/>
        </w:rPr>
        <w:t>Вариативность</w:t>
      </w:r>
      <w:r w:rsidRPr="000D0D8B">
        <w:rPr>
          <w:rFonts w:eastAsia="@Arial Unicode MS"/>
          <w:color w:val="000000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B201D4" w:rsidRDefault="00B201D4" w:rsidP="00CE6069">
      <w:pPr>
        <w:widowControl w:val="0"/>
        <w:numPr>
          <w:ilvl w:val="0"/>
          <w:numId w:val="48"/>
        </w:numPr>
        <w:autoSpaceDE w:val="0"/>
        <w:autoSpaceDN w:val="0"/>
        <w:adjustRightInd w:val="0"/>
        <w:ind w:firstLine="567"/>
        <w:jc w:val="both"/>
        <w:rPr>
          <w:rFonts w:eastAsia="@Arial Unicode MS"/>
          <w:b/>
          <w:bCs/>
          <w:color w:val="000000"/>
        </w:rPr>
      </w:pPr>
      <w:r w:rsidRPr="000D0D8B">
        <w:rPr>
          <w:rFonts w:eastAsia="@Arial Unicode MS"/>
          <w:i/>
          <w:iCs/>
          <w:color w:val="000000"/>
        </w:rPr>
        <w:t>Рекомендательный характер оказания помощи</w:t>
      </w:r>
      <w:r w:rsidRPr="000D0D8B">
        <w:rPr>
          <w:rFonts w:eastAsia="@Arial Unicode MS"/>
          <w:color w:val="000000"/>
        </w:rPr>
        <w:t xml:space="preserve">. </w:t>
      </w:r>
      <w:proofErr w:type="gramStart"/>
      <w:r w:rsidRPr="000D0D8B">
        <w:rPr>
          <w:rFonts w:eastAsia="@Arial Unicode MS"/>
          <w:color w:val="000000"/>
        </w:rPr>
        <w:t>Принцип обеспечивает соблюдение гарантированных законодательством прав родителей (законных представителей) детей с трудностями в обучении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трудностями в обучении в специальные (коррекционные) образовательные учреждения (классы, группы)</w:t>
      </w:r>
      <w:r>
        <w:rPr>
          <w:rFonts w:eastAsia="@Arial Unicode MS"/>
          <w:color w:val="000000"/>
        </w:rPr>
        <w:t xml:space="preserve"> по решению ПМПК.</w:t>
      </w:r>
      <w:proofErr w:type="gramEnd"/>
    </w:p>
    <w:p w:rsidR="00B201D4" w:rsidRPr="005238F4" w:rsidRDefault="00B201D4" w:rsidP="006C7C43">
      <w:pPr>
        <w:widowControl w:val="0"/>
        <w:autoSpaceDE w:val="0"/>
        <w:autoSpaceDN w:val="0"/>
        <w:adjustRightInd w:val="0"/>
        <w:ind w:left="502"/>
        <w:jc w:val="both"/>
        <w:rPr>
          <w:rFonts w:eastAsia="@Arial Unicode MS"/>
          <w:b/>
          <w:bCs/>
          <w:color w:val="000000"/>
        </w:rPr>
      </w:pPr>
    </w:p>
    <w:p w:rsidR="00B201D4" w:rsidRPr="000D0D8B" w:rsidRDefault="00B201D4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bCs/>
          <w:i/>
          <w:color w:val="000000"/>
        </w:rPr>
      </w:pPr>
      <w:r w:rsidRPr="000D0D8B">
        <w:rPr>
          <w:rFonts w:eastAsia="@Arial Unicode MS"/>
          <w:b/>
          <w:bCs/>
          <w:i/>
          <w:color w:val="000000"/>
        </w:rPr>
        <w:t>Этапы реализации программы</w:t>
      </w:r>
    </w:p>
    <w:p w:rsidR="00B201D4" w:rsidRPr="000D0D8B" w:rsidRDefault="00B201D4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i/>
          <w:iCs/>
          <w:color w:val="000000"/>
        </w:rPr>
      </w:pPr>
      <w:r w:rsidRPr="000D0D8B">
        <w:rPr>
          <w:rFonts w:eastAsia="@Arial Unicode MS"/>
          <w:color w:val="000000"/>
        </w:rPr>
        <w:t xml:space="preserve">Коррекционная работа реализуется поэтапно. Последовательность этапов и их </w:t>
      </w:r>
      <w:proofErr w:type="spellStart"/>
      <w:r w:rsidRPr="000D0D8B">
        <w:rPr>
          <w:rFonts w:eastAsia="@Arial Unicode MS"/>
          <w:color w:val="000000"/>
        </w:rPr>
        <w:t>адресность</w:t>
      </w:r>
      <w:proofErr w:type="spellEnd"/>
      <w:r w:rsidRPr="000D0D8B">
        <w:rPr>
          <w:rFonts w:eastAsia="@Arial Unicode MS"/>
          <w:color w:val="000000"/>
        </w:rPr>
        <w:t xml:space="preserve"> создают необходимые предпосылки для устранения </w:t>
      </w:r>
      <w:proofErr w:type="spellStart"/>
      <w:r w:rsidRPr="000D0D8B">
        <w:rPr>
          <w:rFonts w:eastAsia="@Arial Unicode MS"/>
          <w:color w:val="000000"/>
        </w:rPr>
        <w:t>дезорганизующих</w:t>
      </w:r>
      <w:proofErr w:type="spellEnd"/>
      <w:r w:rsidRPr="000D0D8B">
        <w:rPr>
          <w:rFonts w:eastAsia="@Arial Unicode MS"/>
          <w:color w:val="000000"/>
        </w:rPr>
        <w:t xml:space="preserve"> факторов.</w:t>
      </w:r>
    </w:p>
    <w:p w:rsidR="00B201D4" w:rsidRPr="000D0D8B" w:rsidRDefault="00B201D4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i/>
          <w:iCs/>
          <w:color w:val="000000"/>
        </w:rPr>
      </w:pPr>
      <w:proofErr w:type="gramStart"/>
      <w:r w:rsidRPr="00FC099C">
        <w:rPr>
          <w:rFonts w:eastAsia="@Arial Unicode MS"/>
          <w:b/>
          <w:i/>
          <w:iCs/>
          <w:lang w:val="en-US"/>
        </w:rPr>
        <w:t>I</w:t>
      </w:r>
      <w:r w:rsidRPr="00FC099C">
        <w:rPr>
          <w:rFonts w:eastAsia="@Arial Unicode MS"/>
          <w:b/>
          <w:i/>
          <w:iCs/>
        </w:rPr>
        <w:t xml:space="preserve"> этап (май – сентябрь).</w:t>
      </w:r>
      <w:proofErr w:type="gramEnd"/>
      <w:r w:rsidRPr="00FC099C">
        <w:rPr>
          <w:rFonts w:eastAsia="@Arial Unicode MS"/>
          <w:b/>
          <w:i/>
          <w:iCs/>
        </w:rPr>
        <w:t xml:space="preserve"> Этап сбора и анализа информации</w:t>
      </w:r>
      <w:r w:rsidRPr="000D0D8B">
        <w:rPr>
          <w:rFonts w:eastAsia="@Arial Unicode MS"/>
          <w:color w:val="000000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B201D4" w:rsidRPr="000D0D8B" w:rsidRDefault="00B201D4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i/>
          <w:iCs/>
          <w:color w:val="000000"/>
        </w:rPr>
      </w:pPr>
      <w:proofErr w:type="gramStart"/>
      <w:r w:rsidRPr="00FC099C">
        <w:rPr>
          <w:rFonts w:eastAsia="@Arial Unicode MS"/>
          <w:b/>
          <w:i/>
          <w:iCs/>
          <w:lang w:val="en-US"/>
        </w:rPr>
        <w:t>II</w:t>
      </w:r>
      <w:r w:rsidRPr="00FC099C">
        <w:rPr>
          <w:rFonts w:eastAsia="@Arial Unicode MS"/>
          <w:b/>
          <w:i/>
          <w:iCs/>
        </w:rPr>
        <w:t xml:space="preserve"> этап (октябрь- май) Этап планирования, организации, координации</w:t>
      </w:r>
      <w:r w:rsidRPr="000D0D8B">
        <w:rPr>
          <w:rFonts w:eastAsia="@Arial Unicode MS"/>
          <w:color w:val="000000"/>
        </w:rPr>
        <w:t xml:space="preserve"> (организационно-исполнительская деятельность).</w:t>
      </w:r>
      <w:proofErr w:type="gramEnd"/>
      <w:r w:rsidRPr="000D0D8B">
        <w:rPr>
          <w:rFonts w:eastAsia="@Arial Unicode MS"/>
          <w:color w:val="000000"/>
        </w:rPr>
        <w:t xml:space="preserve">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</w:t>
      </w:r>
      <w:proofErr w:type="spellStart"/>
      <w:r w:rsidRPr="000D0D8B">
        <w:rPr>
          <w:rFonts w:eastAsia="@Arial Unicode MS"/>
          <w:color w:val="000000"/>
        </w:rPr>
        <w:t>дезадаптивных</w:t>
      </w:r>
      <w:proofErr w:type="spellEnd"/>
      <w:r w:rsidRPr="000D0D8B">
        <w:rPr>
          <w:rFonts w:eastAsia="@Arial Unicode MS"/>
          <w:color w:val="000000"/>
        </w:rPr>
        <w:t xml:space="preserve">  детей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B201D4" w:rsidRPr="000D0D8B" w:rsidRDefault="00B201D4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i/>
          <w:iCs/>
          <w:color w:val="000000"/>
        </w:rPr>
      </w:pPr>
      <w:proofErr w:type="gramStart"/>
      <w:r w:rsidRPr="00FC099C">
        <w:rPr>
          <w:rFonts w:eastAsia="@Arial Unicode MS"/>
          <w:b/>
          <w:i/>
          <w:iCs/>
          <w:lang w:val="en-US"/>
        </w:rPr>
        <w:t>III</w:t>
      </w:r>
      <w:r w:rsidRPr="00FC099C">
        <w:rPr>
          <w:rFonts w:eastAsia="@Arial Unicode MS"/>
          <w:b/>
          <w:i/>
          <w:iCs/>
        </w:rPr>
        <w:t xml:space="preserve"> этап (май- июнь) Этап диагностики коррекционно-развивающей образовательной среды</w:t>
      </w:r>
      <w:r w:rsidRPr="000D0D8B">
        <w:rPr>
          <w:rFonts w:eastAsia="@Arial Unicode MS"/>
          <w:i/>
          <w:iCs/>
          <w:color w:val="000000"/>
        </w:rPr>
        <w:t xml:space="preserve"> </w:t>
      </w:r>
      <w:r w:rsidRPr="000D0D8B">
        <w:rPr>
          <w:rFonts w:eastAsia="@Arial Unicode MS"/>
          <w:color w:val="000000"/>
        </w:rPr>
        <w:t>(контрольно-диагностическая деятельность).</w:t>
      </w:r>
      <w:proofErr w:type="gramEnd"/>
      <w:r w:rsidRPr="000D0D8B">
        <w:rPr>
          <w:rFonts w:eastAsia="@Arial Unicode MS"/>
          <w:color w:val="000000"/>
        </w:rPr>
        <w:t xml:space="preserve">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B201D4" w:rsidRDefault="00B201D4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color w:val="000000"/>
        </w:rPr>
      </w:pPr>
      <w:proofErr w:type="gramStart"/>
      <w:r w:rsidRPr="00FC099C">
        <w:rPr>
          <w:rFonts w:eastAsia="@Arial Unicode MS"/>
          <w:b/>
          <w:i/>
          <w:iCs/>
          <w:lang w:val="en-US"/>
        </w:rPr>
        <w:t>IV</w:t>
      </w:r>
      <w:r w:rsidRPr="00FC099C">
        <w:rPr>
          <w:rFonts w:eastAsia="@Arial Unicode MS"/>
          <w:b/>
          <w:i/>
          <w:iCs/>
        </w:rPr>
        <w:t xml:space="preserve"> этап (август – сентябрь) Этап регуляции и корректировки</w:t>
      </w:r>
      <w:r w:rsidRPr="000D0D8B">
        <w:rPr>
          <w:rFonts w:eastAsia="@Arial Unicode MS"/>
          <w:color w:val="000000"/>
        </w:rPr>
        <w:t xml:space="preserve"> (</w:t>
      </w:r>
      <w:proofErr w:type="spellStart"/>
      <w:r w:rsidRPr="000D0D8B">
        <w:rPr>
          <w:rFonts w:eastAsia="@Arial Unicode MS"/>
          <w:color w:val="000000"/>
        </w:rPr>
        <w:t>регулятивно-корректировочная</w:t>
      </w:r>
      <w:proofErr w:type="spellEnd"/>
      <w:r w:rsidRPr="000D0D8B">
        <w:rPr>
          <w:rFonts w:eastAsia="@Arial Unicode MS"/>
          <w:color w:val="000000"/>
        </w:rPr>
        <w:t xml:space="preserve"> деятельность).</w:t>
      </w:r>
      <w:proofErr w:type="gramEnd"/>
      <w:r w:rsidRPr="000D0D8B">
        <w:rPr>
          <w:rFonts w:eastAsia="@Arial Unicode MS"/>
          <w:color w:val="000000"/>
        </w:rPr>
        <w:t xml:space="preserve"> Результатом является внесение необходимых изменений в образовательный процесс и процесс сопровождения детей с трудностями в обучении, корректировка условий и форм обучения, методов и приёмов работы.</w:t>
      </w:r>
    </w:p>
    <w:p w:rsidR="00B201D4" w:rsidRPr="000D0D8B" w:rsidRDefault="00B201D4" w:rsidP="006C7C43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624"/>
        <w:jc w:val="both"/>
        <w:rPr>
          <w:rFonts w:eastAsia="@Arial Unicode MS"/>
          <w:color w:val="000000"/>
        </w:rPr>
      </w:pPr>
    </w:p>
    <w:p w:rsidR="00B201D4" w:rsidRPr="000D0D8B" w:rsidRDefault="00B201D4" w:rsidP="006C7C43">
      <w:pPr>
        <w:ind w:left="142"/>
        <w:jc w:val="both"/>
      </w:pPr>
      <w:r w:rsidRPr="000D0D8B">
        <w:rPr>
          <w:b/>
          <w:bCs/>
          <w:i/>
        </w:rPr>
        <w:t>Актуальность программы сопровождения</w:t>
      </w:r>
      <w:r w:rsidRPr="000D0D8B">
        <w:rPr>
          <w:b/>
          <w:bCs/>
        </w:rPr>
        <w:t xml:space="preserve"> </w:t>
      </w:r>
      <w:r w:rsidRPr="000D0D8B">
        <w:t xml:space="preserve">обусловлена основными направлениями развития российской системы образования, изложенными в стратегических документах, которые ставят перед образовательными учреждениями всех типов и видов следующие задачи: </w:t>
      </w:r>
    </w:p>
    <w:p w:rsidR="00B201D4" w:rsidRPr="000D0D8B" w:rsidRDefault="00B201D4" w:rsidP="006C7C43">
      <w:pPr>
        <w:ind w:left="142"/>
        <w:jc w:val="both"/>
      </w:pPr>
      <w:r w:rsidRPr="000D0D8B">
        <w:t xml:space="preserve">•  обеспечить реализацию государственных гарантий в получении качественной социально-педагогической и психолого-педагогической помощи семье, ранней диагностики резервов развития ребенка (физических и психологических); </w:t>
      </w:r>
    </w:p>
    <w:p w:rsidR="00B201D4" w:rsidRPr="000D0D8B" w:rsidRDefault="00B201D4" w:rsidP="006C7C43">
      <w:pPr>
        <w:ind w:left="142"/>
        <w:jc w:val="both"/>
      </w:pPr>
      <w:r w:rsidRPr="000D0D8B">
        <w:t xml:space="preserve">• обеспечить детей с ограниченными возможностями здоровья </w:t>
      </w:r>
      <w:proofErr w:type="spellStart"/>
      <w:r w:rsidRPr="000D0D8B">
        <w:t>медико-психолого-педагогическим</w:t>
      </w:r>
      <w:proofErr w:type="spellEnd"/>
      <w:r w:rsidRPr="000D0D8B">
        <w:t xml:space="preserve"> сопровождением и специальными условиями для обучения преимущественно в общеобразовательных учреждениях по месту жительства.</w:t>
      </w:r>
      <w:r>
        <w:t xml:space="preserve"> </w:t>
      </w:r>
    </w:p>
    <w:p w:rsidR="00B201D4" w:rsidRPr="00FC099C" w:rsidRDefault="00B201D4" w:rsidP="006C7C43">
      <w:pPr>
        <w:ind w:left="142"/>
        <w:jc w:val="both"/>
      </w:pPr>
      <w:r w:rsidRPr="00FC099C">
        <w:t>•   создать условия получения образования детьми с трудностями в обучении и воспитании;</w:t>
      </w:r>
    </w:p>
    <w:p w:rsidR="00B201D4" w:rsidRPr="000D0D8B" w:rsidRDefault="00B201D4" w:rsidP="006C7C43">
      <w:pPr>
        <w:ind w:left="142"/>
        <w:jc w:val="both"/>
      </w:pPr>
      <w:r w:rsidRPr="000D0D8B">
        <w:t xml:space="preserve">• своевременное оказание необходимой </w:t>
      </w:r>
      <w:proofErr w:type="spellStart"/>
      <w:r w:rsidRPr="000D0D8B">
        <w:t>психолого-медико-педагогической</w:t>
      </w:r>
      <w:proofErr w:type="spellEnd"/>
      <w:r w:rsidRPr="000D0D8B">
        <w:t xml:space="preserve"> помощи </w:t>
      </w:r>
      <w:proofErr w:type="gramStart"/>
      <w:r w:rsidRPr="000D0D8B">
        <w:t>в школьном возрасте для обеспечения коррекции основных недостатков в развитии ребенка к моменту начала обучения на следующ</w:t>
      </w:r>
      <w:r>
        <w:t>их ступенях</w:t>
      </w:r>
      <w:proofErr w:type="gramEnd"/>
      <w:r>
        <w:t xml:space="preserve"> общего образования.</w:t>
      </w:r>
    </w:p>
    <w:p w:rsidR="00B201D4" w:rsidRPr="005238F4" w:rsidRDefault="00B201D4" w:rsidP="006C7C43">
      <w:pPr>
        <w:jc w:val="both"/>
      </w:pPr>
      <w:r>
        <w:t xml:space="preserve"> </w:t>
      </w:r>
    </w:p>
    <w:p w:rsidR="00B201D4" w:rsidRPr="000D0D8B" w:rsidRDefault="00B201D4" w:rsidP="006C7C43">
      <w:pPr>
        <w:jc w:val="both"/>
        <w:rPr>
          <w:b/>
          <w:i/>
        </w:rPr>
      </w:pPr>
      <w:r w:rsidRPr="000D0D8B">
        <w:rPr>
          <w:b/>
          <w:i/>
        </w:rPr>
        <w:t>Направления коррекционной работы</w:t>
      </w:r>
    </w:p>
    <w:p w:rsidR="00B201D4" w:rsidRPr="000D0D8B" w:rsidRDefault="00B201D4" w:rsidP="006C7C43">
      <w:pPr>
        <w:ind w:firstLine="708"/>
        <w:jc w:val="both"/>
      </w:pPr>
      <w:r w:rsidRPr="000D0D8B"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ее основное содержание.</w:t>
      </w:r>
    </w:p>
    <w:p w:rsidR="00B201D4" w:rsidRDefault="00B201D4" w:rsidP="006C7C43">
      <w:pPr>
        <w:ind w:firstLine="708"/>
        <w:jc w:val="both"/>
      </w:pPr>
    </w:p>
    <w:p w:rsidR="00B201D4" w:rsidRPr="000D0D8B" w:rsidRDefault="00B201D4" w:rsidP="006C7C43">
      <w:pPr>
        <w:ind w:firstLine="708"/>
        <w:jc w:val="both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B201D4" w:rsidRPr="00710E1F" w:rsidTr="006C7C43">
        <w:tc>
          <w:tcPr>
            <w:tcW w:w="6480" w:type="dxa"/>
          </w:tcPr>
          <w:p w:rsidR="00B201D4" w:rsidRPr="00710E1F" w:rsidRDefault="00B201D4" w:rsidP="006C7C43">
            <w:pPr>
              <w:jc w:val="center"/>
              <w:rPr>
                <w:b/>
                <w:sz w:val="20"/>
                <w:szCs w:val="20"/>
              </w:rPr>
            </w:pPr>
            <w:r w:rsidRPr="00710E1F">
              <w:rPr>
                <w:b/>
                <w:sz w:val="20"/>
                <w:szCs w:val="20"/>
              </w:rPr>
              <w:t>Направления коррекционной работы в ОУ</w:t>
            </w:r>
          </w:p>
          <w:p w:rsidR="00B201D4" w:rsidRPr="00710E1F" w:rsidRDefault="00EB0B87" w:rsidP="006C7C43">
            <w:pPr>
              <w:jc w:val="center"/>
              <w:rPr>
                <w:sz w:val="20"/>
                <w:szCs w:val="20"/>
              </w:rPr>
            </w:pPr>
            <w:r w:rsidRPr="00EB0B87">
              <w:rPr>
                <w:noProof/>
              </w:rPr>
              <w:pict>
                <v:line id="Прямая соединительная линия 27" o:spid="_x0000_s1026" style="position:absolute;left:0;text-align:left;flip:x;z-index:251670016;visibility:visible" from="111.85pt,12.2pt" to="138.8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"/>
              </w:pict>
            </w:r>
            <w:r w:rsidRPr="00EB0B87">
              <w:rPr>
                <w:noProof/>
              </w:rPr>
              <w:pict>
                <v:line id="Прямая соединительная линия 26" o:spid="_x0000_s1027" style="position:absolute;left:0;text-align:left;z-index:251671040;visibility:visible" from="165.6pt,12.45pt" to="210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"/>
              </w:pict>
            </w:r>
          </w:p>
        </w:tc>
      </w:tr>
    </w:tbl>
    <w:p w:rsidR="00B201D4" w:rsidRPr="000D0D8B" w:rsidRDefault="00EB0B87" w:rsidP="006C7C43">
      <w:pPr>
        <w:ind w:firstLine="708"/>
        <w:jc w:val="center"/>
      </w:pPr>
      <w:r>
        <w:rPr>
          <w:noProof/>
        </w:rPr>
        <w:pict>
          <v:line id="Прямая соединительная линия 25" o:spid="_x0000_s1028" style="position:absolute;left:0;text-align:left;flip:y;z-index:251644416;visibility:visible;mso-position-horizontal-relative:text;mso-position-vertical-relative:text" from="81pt,.25pt" to="17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"/>
        </w:pict>
      </w:r>
      <w:r>
        <w:rPr>
          <w:noProof/>
        </w:rPr>
        <w:pict>
          <v:line id="Прямая соединительная линия 24" o:spid="_x0000_s1029" style="position:absolute;left:0;text-align:left;z-index:251645440;visibility:visible;mso-position-horizontal-relative:text;mso-position-vertical-relative:text" from="315pt,.25pt" to="41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"/>
        </w:pic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36"/>
        <w:gridCol w:w="2412"/>
        <w:gridCol w:w="236"/>
        <w:gridCol w:w="2157"/>
        <w:gridCol w:w="357"/>
        <w:gridCol w:w="2061"/>
      </w:tblGrid>
      <w:tr w:rsidR="00B201D4" w:rsidRPr="00710E1F" w:rsidTr="006C7C43">
        <w:tc>
          <w:tcPr>
            <w:tcW w:w="2412" w:type="dxa"/>
          </w:tcPr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Диагностическая</w:t>
            </w:r>
          </w:p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</w:tcPr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Коррекционно-развивающая работа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7" w:type="dxa"/>
          </w:tcPr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Консультативная работа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61" w:type="dxa"/>
          </w:tcPr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Информационно-просветительская работа</w:t>
            </w:r>
          </w:p>
        </w:tc>
      </w:tr>
    </w:tbl>
    <w:p w:rsidR="00B201D4" w:rsidRPr="000D0D8B" w:rsidRDefault="00B201D4" w:rsidP="006C7C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8"/>
        <w:gridCol w:w="236"/>
        <w:gridCol w:w="2438"/>
        <w:gridCol w:w="236"/>
        <w:gridCol w:w="2284"/>
        <w:gridCol w:w="236"/>
        <w:gridCol w:w="2005"/>
      </w:tblGrid>
      <w:tr w:rsidR="00B201D4" w:rsidRPr="00710E1F" w:rsidTr="006C7C43">
        <w:tc>
          <w:tcPr>
            <w:tcW w:w="2418" w:type="dxa"/>
          </w:tcPr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своевременное выявление детей, нуждающихся в специализированной помощи;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ранняя диагностика отклонений в развитии и анализ причин трудностей адаптации;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комплексный сбор сведений о ребенке;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определение уровня актуального развития и зоны ближайшего развития обучающегося;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изучение развития эмоционально-волевой сферы и личностных особенностей ребенка;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изучение социальной ситуации развития и условий семейного воспитания ребенка;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изучение адаптивных возможностей  и уровня социализации ребенка;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системный разносторонний контроль специалистов за уровнем и динамикой развития;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анализ успешности коррекционно-развивающей работы.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01D4" w:rsidRPr="00710E1F" w:rsidRDefault="00B201D4" w:rsidP="006C7C43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выбор оптимальных для развития ребенка коррекционных программ;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организация и проведение специалистами индивидуальных и групповых коррекционно-развивающих занятий;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системное воздействие на учебно-познавательную деятельность ребенка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proofErr w:type="gramStart"/>
            <w:r w:rsidRPr="00710E1F">
              <w:rPr>
                <w:sz w:val="20"/>
                <w:szCs w:val="20"/>
              </w:rPr>
              <w:t>в динамике учебного процесса, направленное на формирование универсальных учебных действий и коррекцию отклонений в развитии;</w:t>
            </w:r>
            <w:proofErr w:type="gramEnd"/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коррекция и развитие высших психических функций;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развитие эмоционально-волевой и личностной сфер ребенка и </w:t>
            </w:r>
            <w:proofErr w:type="spellStart"/>
            <w:r w:rsidRPr="00710E1F">
              <w:rPr>
                <w:sz w:val="20"/>
                <w:szCs w:val="20"/>
              </w:rPr>
              <w:t>психо-коррекция</w:t>
            </w:r>
            <w:proofErr w:type="spellEnd"/>
            <w:r w:rsidRPr="00710E1F">
              <w:rPr>
                <w:sz w:val="20"/>
                <w:szCs w:val="20"/>
              </w:rPr>
              <w:t xml:space="preserve"> его поведения;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социальная защита ребенка в случаях неблагоприятных условий жизни при психотравмирующих обстоятельствах.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01D4" w:rsidRPr="00710E1F" w:rsidRDefault="00B201D4" w:rsidP="006C7C43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выработка совместных обоснованных рекомендаций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по основным направлениям работы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 обучающимся;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консультирование специалистами педагогов по выбору индивидуально- ориентированных методов и приемов работы с </w:t>
            </w:r>
            <w:proofErr w:type="gramStart"/>
            <w:r w:rsidRPr="00710E1F">
              <w:rPr>
                <w:sz w:val="20"/>
                <w:szCs w:val="20"/>
              </w:rPr>
              <w:t>обучающимся</w:t>
            </w:r>
            <w:proofErr w:type="gramEnd"/>
            <w:r w:rsidRPr="00710E1F">
              <w:rPr>
                <w:sz w:val="20"/>
                <w:szCs w:val="20"/>
              </w:rPr>
              <w:t>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консультативная помощь семье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в вопросах выбора стратегии воспитания и приемов коррекционного обучения ребенка.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201D4" w:rsidRPr="00710E1F" w:rsidRDefault="00B201D4" w:rsidP="006C7C4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различные формы просветительской деятельности (лекции, беседы, информационные стенды, печатные материалы), направленные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на разъяснение участникам образовательного процесса вопросов, связанных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 особенностями образовательного процесса и сопровождения детей;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проведение тематических выступлений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для педагогов и родителей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по разъяснению индивидуально-типологических особенностей различных категорий детей.</w:t>
            </w:r>
          </w:p>
        </w:tc>
      </w:tr>
    </w:tbl>
    <w:p w:rsidR="00B201D4" w:rsidRPr="000D0D8B" w:rsidRDefault="00B201D4" w:rsidP="006C7C43">
      <w:pPr>
        <w:rPr>
          <w:b/>
        </w:rPr>
      </w:pPr>
    </w:p>
    <w:p w:rsidR="00B201D4" w:rsidRDefault="00B201D4" w:rsidP="006C7C43">
      <w:pPr>
        <w:jc w:val="both"/>
        <w:rPr>
          <w:b/>
          <w:i/>
        </w:rPr>
      </w:pPr>
    </w:p>
    <w:p w:rsidR="00B201D4" w:rsidRDefault="00B201D4" w:rsidP="006C7C43">
      <w:pPr>
        <w:jc w:val="both"/>
        <w:rPr>
          <w:b/>
          <w:i/>
        </w:rPr>
      </w:pPr>
    </w:p>
    <w:p w:rsidR="00B201D4" w:rsidRPr="000D0D8B" w:rsidRDefault="00B201D4" w:rsidP="006C7C43">
      <w:pPr>
        <w:jc w:val="center"/>
        <w:rPr>
          <w:b/>
          <w:i/>
        </w:rPr>
      </w:pPr>
      <w:r w:rsidRPr="000D0D8B">
        <w:rPr>
          <w:b/>
          <w:i/>
        </w:rPr>
        <w:t>Система коррекционной работы</w:t>
      </w:r>
    </w:p>
    <w:p w:rsidR="00B201D4" w:rsidRPr="000D0D8B" w:rsidRDefault="00B201D4" w:rsidP="006C7C43">
      <w:pPr>
        <w:ind w:left="-360" w:firstLine="1068"/>
        <w:jc w:val="both"/>
      </w:pPr>
      <w:r w:rsidRPr="000D0D8B">
        <w:t xml:space="preserve">Служба, осуществляющая </w:t>
      </w:r>
      <w:proofErr w:type="spellStart"/>
      <w:r w:rsidRPr="000D0D8B">
        <w:t>психолого-медико-педагогическое</w:t>
      </w:r>
      <w:proofErr w:type="spellEnd"/>
      <w:r w:rsidRPr="000D0D8B">
        <w:t xml:space="preserve"> сопровождение детей с трудностями в обучении, ведет ребенка на протяжении всего периода его обучения. В службу сопровождения входят специалисты</w:t>
      </w:r>
      <w:r>
        <w:t xml:space="preserve"> образовательного учреждения</w:t>
      </w:r>
      <w:r w:rsidRPr="000D0D8B">
        <w:t xml:space="preserve">: педагог-психолог, учитель-логопед, социальный педагог, медицинский работник, </w:t>
      </w:r>
      <w:r>
        <w:t>учителя предметники</w:t>
      </w:r>
      <w:r w:rsidRPr="000D0D8B">
        <w:t xml:space="preserve">. </w:t>
      </w:r>
    </w:p>
    <w:p w:rsidR="00B201D4" w:rsidRDefault="00B201D4" w:rsidP="006C7C43">
      <w:pPr>
        <w:ind w:left="-360" w:firstLine="1068"/>
        <w:jc w:val="both"/>
      </w:pPr>
      <w:r w:rsidRPr="000D0D8B">
        <w:t xml:space="preserve">Комплексное изучение </w:t>
      </w:r>
      <w:r>
        <w:t xml:space="preserve">проблем </w:t>
      </w:r>
      <w:r w:rsidRPr="000D0D8B">
        <w:t xml:space="preserve">ребенка, выбор наиболее адекватных </w:t>
      </w:r>
      <w:r>
        <w:t xml:space="preserve">форм и </w:t>
      </w:r>
      <w:r w:rsidRPr="000D0D8B">
        <w:t xml:space="preserve">методов работы </w:t>
      </w:r>
      <w:r>
        <w:t xml:space="preserve">по </w:t>
      </w:r>
      <w:r w:rsidRPr="000D0D8B">
        <w:t>проблеме ребенка, отбор содержания обучения с учетом индивидуально-психологических особенностей детей осущес</w:t>
      </w:r>
      <w:r>
        <w:t>твляется на</w:t>
      </w:r>
      <w:r w:rsidRPr="000D0D8B">
        <w:t xml:space="preserve"> </w:t>
      </w:r>
      <w:proofErr w:type="spellStart"/>
      <w:r w:rsidRPr="000D0D8B">
        <w:t>психолого-медико-педагогическом</w:t>
      </w:r>
      <w:proofErr w:type="spellEnd"/>
      <w:r w:rsidRPr="000D0D8B">
        <w:t xml:space="preserve"> консилиуме</w:t>
      </w:r>
      <w:r>
        <w:t xml:space="preserve"> образовательного учреждения</w:t>
      </w:r>
      <w:r w:rsidRPr="000D0D8B">
        <w:t>.</w:t>
      </w:r>
    </w:p>
    <w:p w:rsidR="00B201D4" w:rsidRDefault="00B201D4" w:rsidP="006C7C43">
      <w:pPr>
        <w:ind w:left="-360" w:firstLine="1068"/>
        <w:jc w:val="both"/>
      </w:pPr>
    </w:p>
    <w:p w:rsidR="00B201D4" w:rsidRDefault="00B201D4" w:rsidP="006C7C43">
      <w:pPr>
        <w:ind w:left="-360" w:firstLine="1068"/>
        <w:jc w:val="both"/>
      </w:pPr>
    </w:p>
    <w:p w:rsidR="00B201D4" w:rsidRDefault="00B201D4" w:rsidP="006C7C43">
      <w:pPr>
        <w:ind w:left="-360" w:firstLine="1068"/>
        <w:jc w:val="both"/>
      </w:pPr>
    </w:p>
    <w:p w:rsidR="00B201D4" w:rsidRDefault="00B201D4" w:rsidP="006C7C43">
      <w:pPr>
        <w:ind w:left="-360" w:firstLine="1068"/>
        <w:jc w:val="both"/>
      </w:pPr>
    </w:p>
    <w:p w:rsidR="00B201D4" w:rsidRPr="000D0D8B" w:rsidRDefault="00B201D4" w:rsidP="006C7C43">
      <w:pPr>
        <w:ind w:left="-360" w:firstLine="1068"/>
        <w:jc w:val="both"/>
      </w:pPr>
    </w:p>
    <w:p w:rsidR="00B201D4" w:rsidRPr="000D0D8B" w:rsidRDefault="00B201D4" w:rsidP="006C7C43">
      <w:pPr>
        <w:ind w:left="-360" w:firstLine="1068"/>
        <w:jc w:val="center"/>
        <w:rPr>
          <w:b/>
        </w:rPr>
      </w:pPr>
      <w:r w:rsidRPr="000D0D8B">
        <w:rPr>
          <w:b/>
        </w:rPr>
        <w:t xml:space="preserve">Программа комплексного психолого-педагогического сопровождения </w:t>
      </w:r>
    </w:p>
    <w:p w:rsidR="00B201D4" w:rsidRPr="000D0D8B" w:rsidRDefault="00B201D4" w:rsidP="006C7C43">
      <w:pPr>
        <w:ind w:left="-360" w:firstLine="1068"/>
        <w:jc w:val="center"/>
        <w:rPr>
          <w:b/>
        </w:rPr>
      </w:pPr>
      <w:r w:rsidRPr="000D0D8B">
        <w:rPr>
          <w:b/>
        </w:rPr>
        <w:t>детей с трудностями в обучении</w:t>
      </w:r>
    </w:p>
    <w:p w:rsidR="00B201D4" w:rsidRPr="000D0D8B" w:rsidRDefault="00B201D4" w:rsidP="006C7C43">
      <w:pPr>
        <w:ind w:left="-360" w:firstLine="1068"/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380"/>
      </w:tblGrid>
      <w:tr w:rsidR="00B201D4" w:rsidRPr="00710E1F" w:rsidTr="006C7C43">
        <w:tc>
          <w:tcPr>
            <w:tcW w:w="2880" w:type="dxa"/>
          </w:tcPr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Этапы коррекционной работы, </w:t>
            </w:r>
          </w:p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субъекты реализации</w:t>
            </w:r>
          </w:p>
        </w:tc>
        <w:tc>
          <w:tcPr>
            <w:tcW w:w="7380" w:type="dxa"/>
          </w:tcPr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Формы и содержание работы</w:t>
            </w:r>
          </w:p>
        </w:tc>
      </w:tr>
      <w:tr w:rsidR="00B201D4" w:rsidRPr="00710E1F" w:rsidTr="006C7C43">
        <w:tc>
          <w:tcPr>
            <w:tcW w:w="2880" w:type="dxa"/>
          </w:tcPr>
          <w:p w:rsidR="00B201D4" w:rsidRPr="00710E1F" w:rsidRDefault="00B201D4" w:rsidP="00CE6069">
            <w:pPr>
              <w:numPr>
                <w:ilvl w:val="0"/>
                <w:numId w:val="42"/>
              </w:numPr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Знакомство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Учитель-логопед,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педагог-психолог,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учитель.</w:t>
            </w:r>
          </w:p>
        </w:tc>
        <w:tc>
          <w:tcPr>
            <w:tcW w:w="7380" w:type="dxa"/>
          </w:tcPr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 </w:t>
            </w:r>
            <w:r w:rsidRPr="00710E1F">
              <w:rPr>
                <w:i/>
                <w:sz w:val="20"/>
                <w:szCs w:val="20"/>
                <w:u w:val="single"/>
              </w:rPr>
              <w:t>Сопровождение</w:t>
            </w:r>
            <w:r w:rsidRPr="00710E1F">
              <w:rPr>
                <w:sz w:val="20"/>
                <w:szCs w:val="20"/>
              </w:rPr>
              <w:t xml:space="preserve"> адаптационного периода.  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>Педагог-психолог</w:t>
            </w:r>
            <w:r w:rsidRPr="00710E1F">
              <w:rPr>
                <w:sz w:val="20"/>
                <w:szCs w:val="20"/>
              </w:rPr>
              <w:t xml:space="preserve"> – </w:t>
            </w:r>
            <w:r w:rsidRPr="000D61CE">
              <w:rPr>
                <w:sz w:val="20"/>
                <w:szCs w:val="20"/>
              </w:rPr>
              <w:t>диагностика</w:t>
            </w:r>
            <w:r w:rsidRPr="00710E1F">
              <w:rPr>
                <w:sz w:val="20"/>
                <w:szCs w:val="20"/>
              </w:rPr>
              <w:t xml:space="preserve"> всех обучающихся </w:t>
            </w:r>
            <w:r>
              <w:rPr>
                <w:sz w:val="20"/>
                <w:szCs w:val="20"/>
              </w:rPr>
              <w:t>5</w:t>
            </w:r>
            <w:r w:rsidRPr="00710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710E1F">
              <w:rPr>
                <w:sz w:val="20"/>
                <w:szCs w:val="20"/>
              </w:rPr>
              <w:t>х классов, анкетирование учителей.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>Учитель-логопед</w:t>
            </w:r>
            <w:r w:rsidRPr="00710E1F">
              <w:rPr>
                <w:sz w:val="20"/>
                <w:szCs w:val="20"/>
              </w:rPr>
              <w:t xml:space="preserve"> – обследование всех обучающихся </w:t>
            </w:r>
            <w:r>
              <w:rPr>
                <w:sz w:val="20"/>
                <w:szCs w:val="20"/>
              </w:rPr>
              <w:t>5</w:t>
            </w:r>
            <w:r w:rsidRPr="00710E1F">
              <w:rPr>
                <w:sz w:val="20"/>
                <w:szCs w:val="20"/>
              </w:rPr>
              <w:t xml:space="preserve">-х классов. </w:t>
            </w:r>
          </w:p>
        </w:tc>
      </w:tr>
      <w:tr w:rsidR="00B201D4" w:rsidRPr="00710E1F" w:rsidTr="006C7C43">
        <w:tc>
          <w:tcPr>
            <w:tcW w:w="2880" w:type="dxa"/>
          </w:tcPr>
          <w:p w:rsidR="00B201D4" w:rsidRPr="00710E1F" w:rsidRDefault="00B201D4" w:rsidP="006C7C43">
            <w:pPr>
              <w:ind w:left="360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2.Дифференциация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 w:rsidRPr="00710E1F">
              <w:rPr>
                <w:sz w:val="20"/>
                <w:szCs w:val="20"/>
              </w:rPr>
              <w:t>,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учитель-логопед,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педагог-психолог,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учитель.</w:t>
            </w:r>
          </w:p>
        </w:tc>
        <w:tc>
          <w:tcPr>
            <w:tcW w:w="7380" w:type="dxa"/>
          </w:tcPr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1. </w:t>
            </w:r>
            <w:r w:rsidRPr="00710E1F">
              <w:rPr>
                <w:i/>
                <w:sz w:val="20"/>
                <w:szCs w:val="20"/>
                <w:u w:val="single"/>
              </w:rPr>
              <w:t>Формирование списков</w:t>
            </w:r>
            <w:r w:rsidRPr="00710E1F">
              <w:rPr>
                <w:sz w:val="20"/>
                <w:szCs w:val="20"/>
              </w:rPr>
              <w:t xml:space="preserve"> обучающихся, нуждающихся в специализированной помощи.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2. </w:t>
            </w:r>
            <w:proofErr w:type="spellStart"/>
            <w:r w:rsidRPr="00710E1F">
              <w:rPr>
                <w:i/>
                <w:sz w:val="20"/>
                <w:szCs w:val="20"/>
                <w:u w:val="single"/>
              </w:rPr>
              <w:t>Психолого-медико-педагогический</w:t>
            </w:r>
            <w:proofErr w:type="spellEnd"/>
            <w:r w:rsidRPr="00710E1F">
              <w:rPr>
                <w:i/>
                <w:sz w:val="20"/>
                <w:szCs w:val="20"/>
                <w:u w:val="single"/>
              </w:rPr>
              <w:t xml:space="preserve"> консилиум</w:t>
            </w:r>
            <w:r w:rsidRPr="00710E1F">
              <w:rPr>
                <w:sz w:val="20"/>
                <w:szCs w:val="20"/>
              </w:rPr>
              <w:t xml:space="preserve"> (далее </w:t>
            </w:r>
            <w:proofErr w:type="spellStart"/>
            <w:r w:rsidRPr="00710E1F">
              <w:rPr>
                <w:sz w:val="20"/>
                <w:szCs w:val="20"/>
              </w:rPr>
              <w:t>ПМПк</w:t>
            </w:r>
            <w:proofErr w:type="spellEnd"/>
            <w:r w:rsidRPr="00710E1F">
              <w:rPr>
                <w:sz w:val="20"/>
                <w:szCs w:val="20"/>
              </w:rPr>
              <w:t>) по дифференцированию трудностей в обучении сформированных групп обучающихся.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>Педагог-психолог:</w:t>
            </w:r>
            <w:r w:rsidRPr="00710E1F">
              <w:rPr>
                <w:sz w:val="20"/>
                <w:szCs w:val="20"/>
              </w:rPr>
              <w:t xml:space="preserve"> 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proofErr w:type="gramStart"/>
            <w:r w:rsidRPr="00710E1F">
              <w:rPr>
                <w:sz w:val="20"/>
                <w:szCs w:val="20"/>
              </w:rPr>
              <w:t>– обучающиеся с недостаточным развитием познавательной сферы;</w:t>
            </w:r>
            <w:proofErr w:type="gramEnd"/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низким уровнем учебной мотивации;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поведенческими проблемами.</w:t>
            </w:r>
          </w:p>
          <w:p w:rsidR="00B201D4" w:rsidRPr="00710E1F" w:rsidRDefault="00B201D4" w:rsidP="006C7C43">
            <w:pPr>
              <w:jc w:val="both"/>
              <w:rPr>
                <w:i/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>Учитель-логопед: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 xml:space="preserve"> </w:t>
            </w:r>
            <w:r w:rsidRPr="00710E1F">
              <w:rPr>
                <w:sz w:val="20"/>
                <w:szCs w:val="20"/>
              </w:rPr>
              <w:t xml:space="preserve">– обучающиеся с общим недоразвитием речи (далее ОНР) разной степени выраженности и нарушениями чтения и письма, обусловленными им; 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с фонетико-фонематическим (далее ФФНР) или фонематическим недоразвитием речи (ФНР) и нарушениями чтения и письма, обусловленными ими; 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с недостатками произношения;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заиканием;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- дефектами речи, обусловленными нарушением строения и подвижности органов речевого аппарата (дизартрия, </w:t>
            </w:r>
            <w:proofErr w:type="spellStart"/>
            <w:r w:rsidRPr="00710E1F">
              <w:rPr>
                <w:sz w:val="20"/>
                <w:szCs w:val="20"/>
              </w:rPr>
              <w:t>ринолалия</w:t>
            </w:r>
            <w:proofErr w:type="spellEnd"/>
            <w:r w:rsidRPr="00710E1F">
              <w:rPr>
                <w:sz w:val="20"/>
                <w:szCs w:val="20"/>
              </w:rPr>
              <w:t xml:space="preserve">). </w:t>
            </w:r>
          </w:p>
          <w:p w:rsidR="00B201D4" w:rsidRPr="00710E1F" w:rsidRDefault="00B201D4" w:rsidP="006C7C43">
            <w:pPr>
              <w:jc w:val="both"/>
              <w:rPr>
                <w:i/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</w:rPr>
              <w:t>Учитель: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обучающиеся, нуждающиеся в восполнении пробелов предшествующего развития и обучения.</w:t>
            </w:r>
          </w:p>
        </w:tc>
      </w:tr>
      <w:tr w:rsidR="00B201D4" w:rsidRPr="00710E1F" w:rsidTr="006C7C43">
        <w:tc>
          <w:tcPr>
            <w:tcW w:w="2880" w:type="dxa"/>
          </w:tcPr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3. Диагностика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Учитель-логопед,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педагог-психолог,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медицинский работник,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неуспешный ученик.</w:t>
            </w:r>
          </w:p>
        </w:tc>
        <w:tc>
          <w:tcPr>
            <w:tcW w:w="7380" w:type="dxa"/>
          </w:tcPr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i/>
                <w:sz w:val="20"/>
                <w:szCs w:val="20"/>
                <w:u w:val="single"/>
              </w:rPr>
              <w:t>1.Глубокая индивидуальная дифференцированная диагностика</w:t>
            </w:r>
            <w:r w:rsidRPr="00710E1F">
              <w:rPr>
                <w:sz w:val="20"/>
                <w:szCs w:val="20"/>
              </w:rPr>
              <w:t xml:space="preserve"> трудностей с целью выявления причин и планирования коррекционной работы: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изучение медицинской карты ребенка;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диагностическая работа с дальнейшим заполнением индивидуальных карт развития (речевых, психического развития);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- формирование списков для групповой и индивидуальной коррекционной работы</w:t>
            </w:r>
            <w:r>
              <w:rPr>
                <w:sz w:val="20"/>
                <w:szCs w:val="20"/>
              </w:rPr>
              <w:t xml:space="preserve"> с неуспешными в обучении учащимися</w:t>
            </w:r>
            <w:r w:rsidRPr="00710E1F">
              <w:rPr>
                <w:sz w:val="20"/>
                <w:szCs w:val="20"/>
              </w:rPr>
              <w:t>.</w:t>
            </w:r>
          </w:p>
        </w:tc>
      </w:tr>
      <w:tr w:rsidR="00B201D4" w:rsidRPr="00710E1F" w:rsidTr="006C7C43">
        <w:tc>
          <w:tcPr>
            <w:tcW w:w="2880" w:type="dxa"/>
          </w:tcPr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4. Проектирование</w:t>
            </w:r>
          </w:p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индивидуальной программы</w:t>
            </w:r>
          </w:p>
          <w:p w:rsidR="00B201D4" w:rsidRPr="008F7A59" w:rsidRDefault="00B201D4" w:rsidP="006C7C43">
            <w:pPr>
              <w:rPr>
                <w:b/>
                <w:i/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Заместитель директора,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учитель-логопед,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педагог-психолог,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учитель.</w:t>
            </w:r>
          </w:p>
        </w:tc>
        <w:tc>
          <w:tcPr>
            <w:tcW w:w="7380" w:type="dxa"/>
          </w:tcPr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1. Составление </w:t>
            </w:r>
            <w:r w:rsidRPr="00710E1F">
              <w:rPr>
                <w:i/>
                <w:sz w:val="20"/>
                <w:szCs w:val="20"/>
                <w:u w:val="single"/>
              </w:rPr>
              <w:t>программы индивидуальной работы</w:t>
            </w:r>
            <w:r w:rsidRPr="00710E1F">
              <w:rPr>
                <w:sz w:val="20"/>
                <w:szCs w:val="20"/>
              </w:rPr>
              <w:t xml:space="preserve"> по каждому неуспешному обучающемуся.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Программа состоит из 4 блоков:</w:t>
            </w:r>
          </w:p>
          <w:p w:rsidR="00B201D4" w:rsidRPr="00710E1F" w:rsidRDefault="00B201D4" w:rsidP="006C7C43">
            <w:pPr>
              <w:ind w:left="360"/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1. Логопедические занятия.</w:t>
            </w:r>
          </w:p>
          <w:p w:rsidR="00B201D4" w:rsidRPr="00710E1F" w:rsidRDefault="00B201D4" w:rsidP="006C7C43">
            <w:pPr>
              <w:ind w:left="360"/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2. Коррекционно-развивающие занятия и индивидуальное консультирование неуспешного обучающегося у педагога-психолога.</w:t>
            </w:r>
          </w:p>
          <w:p w:rsidR="00B201D4" w:rsidRPr="00710E1F" w:rsidRDefault="00B201D4" w:rsidP="006C7C43">
            <w:pPr>
              <w:ind w:left="360"/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3. Индивидуальная работа учителя с </w:t>
            </w:r>
            <w:proofErr w:type="gramStart"/>
            <w:r w:rsidRPr="00710E1F">
              <w:rPr>
                <w:sz w:val="20"/>
                <w:szCs w:val="20"/>
              </w:rPr>
              <w:t>неуспешным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 обучении уча</w:t>
            </w:r>
            <w:r w:rsidRPr="00710E1F">
              <w:rPr>
                <w:sz w:val="20"/>
                <w:szCs w:val="20"/>
              </w:rPr>
              <w:t>щимся.</w:t>
            </w:r>
          </w:p>
          <w:p w:rsidR="00B201D4" w:rsidRPr="00710E1F" w:rsidRDefault="00B201D4" w:rsidP="006C7C43">
            <w:pPr>
              <w:ind w:left="360"/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4. Консультирование педагогического коллектива и родителей специалистами сопровождения.</w:t>
            </w:r>
          </w:p>
        </w:tc>
      </w:tr>
      <w:tr w:rsidR="00B201D4" w:rsidRPr="00710E1F" w:rsidTr="006C7C43">
        <w:tc>
          <w:tcPr>
            <w:tcW w:w="2880" w:type="dxa"/>
          </w:tcPr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5. Коррекция проблем</w:t>
            </w:r>
          </w:p>
          <w:p w:rsidR="00B201D4" w:rsidRPr="00710E1F" w:rsidRDefault="00B201D4" w:rsidP="006C7C43">
            <w:pPr>
              <w:jc w:val="center"/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 xml:space="preserve"> в обучении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Учитель-логопед,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педагог-психолог,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 учитель.</w:t>
            </w:r>
          </w:p>
        </w:tc>
        <w:tc>
          <w:tcPr>
            <w:tcW w:w="7380" w:type="dxa"/>
          </w:tcPr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1. </w:t>
            </w:r>
            <w:r w:rsidRPr="00710E1F">
              <w:rPr>
                <w:i/>
                <w:sz w:val="20"/>
                <w:szCs w:val="20"/>
                <w:u w:val="single"/>
              </w:rPr>
              <w:t>Коррекционное воздействие</w:t>
            </w:r>
            <w:r w:rsidRPr="00710E1F">
              <w:rPr>
                <w:sz w:val="20"/>
                <w:szCs w:val="20"/>
              </w:rPr>
              <w:t xml:space="preserve"> на учебно-познавательную деятельность </w:t>
            </w:r>
            <w:proofErr w:type="gramStart"/>
            <w:r w:rsidRPr="00710E1F">
              <w:rPr>
                <w:sz w:val="20"/>
                <w:szCs w:val="20"/>
              </w:rPr>
              <w:t>обучающегося</w:t>
            </w:r>
            <w:proofErr w:type="gramEnd"/>
            <w:r w:rsidRPr="00710E1F">
              <w:rPr>
                <w:sz w:val="20"/>
                <w:szCs w:val="20"/>
              </w:rPr>
              <w:t>, осуществляемое на индивидуальных и групповых коррекционных занятиях.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</w:p>
        </w:tc>
      </w:tr>
      <w:tr w:rsidR="00B201D4" w:rsidRPr="00710E1F" w:rsidTr="006C7C43">
        <w:tc>
          <w:tcPr>
            <w:tcW w:w="2880" w:type="dxa"/>
          </w:tcPr>
          <w:p w:rsidR="00B201D4" w:rsidRPr="00710E1F" w:rsidRDefault="00B201D4" w:rsidP="00CE6069">
            <w:pPr>
              <w:numPr>
                <w:ilvl w:val="0"/>
                <w:numId w:val="43"/>
              </w:numPr>
              <w:rPr>
                <w:b/>
                <w:i/>
                <w:sz w:val="20"/>
                <w:szCs w:val="20"/>
              </w:rPr>
            </w:pPr>
            <w:r w:rsidRPr="00710E1F">
              <w:rPr>
                <w:b/>
                <w:i/>
                <w:sz w:val="20"/>
                <w:szCs w:val="20"/>
              </w:rPr>
              <w:t>Анализ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 w:rsidRPr="00710E1F">
              <w:rPr>
                <w:sz w:val="20"/>
                <w:szCs w:val="20"/>
              </w:rPr>
              <w:t xml:space="preserve">,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учитель-логопед,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педагог-психолог, </w:t>
            </w:r>
          </w:p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учитель.</w:t>
            </w:r>
          </w:p>
        </w:tc>
        <w:tc>
          <w:tcPr>
            <w:tcW w:w="7380" w:type="dxa"/>
          </w:tcPr>
          <w:p w:rsidR="00B201D4" w:rsidRPr="00710E1F" w:rsidRDefault="00B201D4" w:rsidP="006C7C43">
            <w:pPr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1. </w:t>
            </w:r>
            <w:r w:rsidRPr="00710E1F">
              <w:rPr>
                <w:i/>
                <w:sz w:val="20"/>
                <w:szCs w:val="20"/>
                <w:u w:val="single"/>
              </w:rPr>
              <w:t xml:space="preserve">Малые педсоветы, </w:t>
            </w:r>
            <w:proofErr w:type="spellStart"/>
            <w:r w:rsidRPr="00710E1F">
              <w:rPr>
                <w:i/>
                <w:sz w:val="20"/>
                <w:szCs w:val="20"/>
                <w:u w:val="single"/>
              </w:rPr>
              <w:t>психолого-медико-педагогический</w:t>
            </w:r>
            <w:proofErr w:type="spellEnd"/>
            <w:r w:rsidRPr="00710E1F">
              <w:rPr>
                <w:i/>
                <w:sz w:val="20"/>
                <w:szCs w:val="20"/>
                <w:u w:val="single"/>
              </w:rPr>
              <w:t xml:space="preserve"> консилиум</w:t>
            </w:r>
            <w:r w:rsidRPr="00710E1F">
              <w:rPr>
                <w:sz w:val="20"/>
                <w:szCs w:val="20"/>
              </w:rPr>
              <w:t>.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бсуждение текущей успеваемости </w:t>
            </w:r>
            <w:r w:rsidRPr="00710E1F">
              <w:rPr>
                <w:sz w:val="20"/>
                <w:szCs w:val="20"/>
              </w:rPr>
              <w:t xml:space="preserve">по итогам первого и второго полугодия. 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2.Планирование дальнейшей работы учителя, родителей, педагога-психолога, учителя-логопеда для положительной динамики в обучении неуспешного обучающегося.</w:t>
            </w:r>
          </w:p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</w:p>
        </w:tc>
      </w:tr>
    </w:tbl>
    <w:p w:rsidR="00B201D4" w:rsidRPr="000D0D8B" w:rsidRDefault="003E36E5" w:rsidP="006C7C43">
      <w:pPr>
        <w:widowControl w:val="0"/>
        <w:autoSpaceDE w:val="0"/>
        <w:autoSpaceDN w:val="0"/>
        <w:adjustRightInd w:val="0"/>
        <w:rPr>
          <w:b/>
          <w:spacing w:val="-2"/>
        </w:rPr>
      </w:pPr>
      <w:r w:rsidRPr="00EB0B87">
        <w:rPr>
          <w:b/>
          <w:noProof/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i1025" type="#_x0000_t75" style="width:468pt;height:129.75pt;visibility:visible">
            <v:imagedata r:id="rId8" o:title=""/>
          </v:shape>
        </w:pict>
      </w:r>
    </w:p>
    <w:tbl>
      <w:tblPr>
        <w:tblW w:w="0" w:type="auto"/>
        <w:jc w:val="center"/>
        <w:tblCellSpacing w:w="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10"/>
        <w:gridCol w:w="7727"/>
      </w:tblGrid>
      <w:tr w:rsidR="00B201D4" w:rsidRPr="00710E1F" w:rsidTr="006C7C43">
        <w:trPr>
          <w:tblCellSpacing w:w="7" w:type="dxa"/>
          <w:jc w:val="center"/>
        </w:trPr>
        <w:tc>
          <w:tcPr>
            <w:tcW w:w="2501" w:type="dxa"/>
            <w:tcBorders>
              <w:top w:val="single" w:sz="4" w:space="0" w:color="auto"/>
            </w:tcBorders>
          </w:tcPr>
          <w:p w:rsidR="00B201D4" w:rsidRPr="000D0D8B" w:rsidRDefault="00B201D4" w:rsidP="006C7C43">
            <w:pPr>
              <w:jc w:val="center"/>
            </w:pPr>
            <w:r w:rsidRPr="000D0D8B">
              <w:rPr>
                <w:bCs/>
              </w:rPr>
              <w:t xml:space="preserve">Субъекты реализации коррекционной работы </w:t>
            </w:r>
          </w:p>
        </w:tc>
        <w:tc>
          <w:tcPr>
            <w:tcW w:w="7817" w:type="dxa"/>
            <w:tcBorders>
              <w:top w:val="single" w:sz="4" w:space="0" w:color="auto"/>
            </w:tcBorders>
          </w:tcPr>
          <w:p w:rsidR="00B201D4" w:rsidRPr="000D0D8B" w:rsidRDefault="00B201D4" w:rsidP="006C7C43">
            <w:pPr>
              <w:jc w:val="center"/>
            </w:pPr>
            <w:r w:rsidRPr="000D0D8B">
              <w:rPr>
                <w:bCs/>
              </w:rPr>
              <w:t>Содержание деятельности специалистов</w:t>
            </w:r>
          </w:p>
        </w:tc>
      </w:tr>
      <w:tr w:rsidR="00B201D4" w:rsidRPr="00710E1F" w:rsidTr="006C7C43">
        <w:trPr>
          <w:trHeight w:val="1105"/>
          <w:tblCellSpacing w:w="7" w:type="dxa"/>
          <w:jc w:val="center"/>
        </w:trPr>
        <w:tc>
          <w:tcPr>
            <w:tcW w:w="2501" w:type="dxa"/>
          </w:tcPr>
          <w:p w:rsidR="00B201D4" w:rsidRPr="000D0D8B" w:rsidRDefault="00B201D4" w:rsidP="006C7C43">
            <w:r>
              <w:t>Заместитель директора</w:t>
            </w:r>
            <w:r w:rsidRPr="000D0D8B">
              <w:t xml:space="preserve">, </w:t>
            </w:r>
          </w:p>
          <w:p w:rsidR="00B201D4" w:rsidRPr="000D0D8B" w:rsidRDefault="00B201D4" w:rsidP="006C7C43">
            <w:r w:rsidRPr="000D0D8B">
              <w:t xml:space="preserve">председатель </w:t>
            </w:r>
            <w:proofErr w:type="spellStart"/>
            <w:r w:rsidRPr="000D0D8B">
              <w:t>ПМПк</w:t>
            </w:r>
            <w:proofErr w:type="spellEnd"/>
          </w:p>
        </w:tc>
        <w:tc>
          <w:tcPr>
            <w:tcW w:w="7817" w:type="dxa"/>
          </w:tcPr>
          <w:p w:rsidR="00B201D4" w:rsidRPr="000D61CE" w:rsidRDefault="00B201D4" w:rsidP="00CE6069">
            <w:pPr>
              <w:numPr>
                <w:ilvl w:val="0"/>
                <w:numId w:val="44"/>
              </w:numPr>
            </w:pPr>
            <w:r w:rsidRPr="000D61CE">
              <w:t>курирует работу по реализации программы;</w:t>
            </w:r>
          </w:p>
          <w:p w:rsidR="00B201D4" w:rsidRPr="000D61CE" w:rsidRDefault="00B201D4" w:rsidP="00CE6069">
            <w:pPr>
              <w:numPr>
                <w:ilvl w:val="0"/>
                <w:numId w:val="44"/>
              </w:numPr>
            </w:pPr>
            <w:r w:rsidRPr="000D61CE">
              <w:t xml:space="preserve">руководит работой </w:t>
            </w:r>
            <w:proofErr w:type="spellStart"/>
            <w:r w:rsidRPr="000D61CE">
              <w:t>ПМПк</w:t>
            </w:r>
            <w:proofErr w:type="spellEnd"/>
            <w:r w:rsidRPr="000D61CE">
              <w:t>;</w:t>
            </w:r>
          </w:p>
          <w:p w:rsidR="00B201D4" w:rsidRPr="000D61CE" w:rsidRDefault="00B201D4" w:rsidP="00CE6069">
            <w:pPr>
              <w:numPr>
                <w:ilvl w:val="0"/>
                <w:numId w:val="44"/>
              </w:numPr>
            </w:pPr>
            <w:r w:rsidRPr="000D61CE">
              <w:t>взаимодействует с МДОУ, ПМПК,  лечебными учреждениями;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61CE">
              <w:t xml:space="preserve">осуществляет просветительскую деятельность при работе с родителями </w:t>
            </w:r>
            <w:proofErr w:type="gramStart"/>
            <w:r w:rsidRPr="000D61CE">
              <w:t>обучающихся</w:t>
            </w:r>
            <w:proofErr w:type="gramEnd"/>
            <w:r w:rsidRPr="000D61CE">
              <w:t>.</w:t>
            </w:r>
          </w:p>
        </w:tc>
      </w:tr>
      <w:tr w:rsidR="00B201D4" w:rsidRPr="00710E1F" w:rsidTr="006C7C43">
        <w:trPr>
          <w:tblCellSpacing w:w="7" w:type="dxa"/>
          <w:jc w:val="center"/>
        </w:trPr>
        <w:tc>
          <w:tcPr>
            <w:tcW w:w="2501" w:type="dxa"/>
          </w:tcPr>
          <w:p w:rsidR="00B201D4" w:rsidRPr="000D0D8B" w:rsidRDefault="00B201D4" w:rsidP="006C7C43">
            <w:r w:rsidRPr="000D0D8B">
              <w:t>Классный руководитель,</w:t>
            </w:r>
          </w:p>
          <w:p w:rsidR="00B201D4" w:rsidRPr="000D0D8B" w:rsidRDefault="00B201D4" w:rsidP="006C7C43">
            <w:r w:rsidRPr="000D0D8B">
              <w:t>учитель</w:t>
            </w:r>
          </w:p>
        </w:tc>
        <w:tc>
          <w:tcPr>
            <w:tcW w:w="7817" w:type="dxa"/>
          </w:tcPr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 xml:space="preserve">является связующим звеном в комплексной группе специалистов по организации коррекционной работы </w:t>
            </w:r>
            <w:proofErr w:type="gramStart"/>
            <w:r w:rsidRPr="000D0D8B">
              <w:t>с</w:t>
            </w:r>
            <w:proofErr w:type="gramEnd"/>
            <w:r w:rsidRPr="000D0D8B">
              <w:t xml:space="preserve"> обучающимися;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делает первичный запрос специалистам и дает первичную информацию о ребенке;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осуществляет индивидуальную коррекционную работу (педагогическое сопровождение);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>
              <w:t>оказывает консультативную</w:t>
            </w:r>
            <w:r w:rsidRPr="000D0D8B">
              <w:t xml:space="preserve"> помощь семье в вопросах коррекционно-развивающего воспитания и обучения.</w:t>
            </w:r>
          </w:p>
        </w:tc>
      </w:tr>
      <w:tr w:rsidR="00B201D4" w:rsidRPr="00710E1F" w:rsidTr="006C7C43">
        <w:trPr>
          <w:tblCellSpacing w:w="7" w:type="dxa"/>
          <w:jc w:val="center"/>
        </w:trPr>
        <w:tc>
          <w:tcPr>
            <w:tcW w:w="2501" w:type="dxa"/>
          </w:tcPr>
          <w:p w:rsidR="00B201D4" w:rsidRPr="000D0D8B" w:rsidRDefault="00B201D4" w:rsidP="006C7C43">
            <w:r w:rsidRPr="000D0D8B">
              <w:t>Социальный педагог</w:t>
            </w:r>
          </w:p>
        </w:tc>
        <w:tc>
          <w:tcPr>
            <w:tcW w:w="7817" w:type="dxa"/>
          </w:tcPr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изучает жизнедеятельность ребенка вне школы;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 xml:space="preserve">осуществляет профилактическую и коррекционную работу с </w:t>
            </w:r>
            <w:proofErr w:type="gramStart"/>
            <w:r w:rsidRPr="000D0D8B">
              <w:t>обучающимися</w:t>
            </w:r>
            <w:proofErr w:type="gramEnd"/>
            <w:r w:rsidRPr="000D0D8B">
              <w:t>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взаимодейст</w:t>
            </w:r>
            <w:r>
              <w:t>вует со специалистами КДН и др. специалистами</w:t>
            </w:r>
            <w:r w:rsidRPr="000D0D8B">
              <w:t>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>
              <w:t>взаимодействует</w:t>
            </w:r>
            <w:r w:rsidRPr="000D0D8B">
              <w:t xml:space="preserve"> с семьей </w:t>
            </w:r>
            <w:proofErr w:type="gramStart"/>
            <w:r w:rsidRPr="000D0D8B">
              <w:t>обучающегося</w:t>
            </w:r>
            <w:proofErr w:type="gramEnd"/>
            <w:r w:rsidRPr="000D0D8B">
              <w:t>.</w:t>
            </w:r>
          </w:p>
        </w:tc>
      </w:tr>
      <w:tr w:rsidR="00B201D4" w:rsidRPr="00710E1F" w:rsidTr="006C7C43">
        <w:trPr>
          <w:tblCellSpacing w:w="7" w:type="dxa"/>
          <w:jc w:val="center"/>
        </w:trPr>
        <w:tc>
          <w:tcPr>
            <w:tcW w:w="2501" w:type="dxa"/>
          </w:tcPr>
          <w:p w:rsidR="00B201D4" w:rsidRPr="000D0D8B" w:rsidRDefault="00B201D4" w:rsidP="006C7C43">
            <w:r w:rsidRPr="000D0D8B">
              <w:t>Педагог-психолог</w:t>
            </w:r>
          </w:p>
        </w:tc>
        <w:tc>
          <w:tcPr>
            <w:tcW w:w="7817" w:type="dxa"/>
          </w:tcPr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изучает личность обучающегося и коллектива класса;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анализирует адаптацию ребенка в среде;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 xml:space="preserve">выявляет </w:t>
            </w:r>
            <w:proofErr w:type="spellStart"/>
            <w:r w:rsidRPr="000D0D8B">
              <w:t>дезадаптированных</w:t>
            </w:r>
            <w:proofErr w:type="spellEnd"/>
            <w:r w:rsidRPr="000D0D8B">
              <w:t xml:space="preserve"> обучающихся;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 xml:space="preserve">изучает взаимоотношения младших школьников </w:t>
            </w:r>
            <w:proofErr w:type="gramStart"/>
            <w:r w:rsidRPr="000D0D8B">
              <w:t>со</w:t>
            </w:r>
            <w:proofErr w:type="gramEnd"/>
            <w:r w:rsidRPr="000D0D8B">
              <w:t xml:space="preserve"> взрослыми и сверстниками;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подбирает пакет диагностических методик для организации профилактической и коррекционной работы;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выявляет и развивает интересы, склонности и способности школьников;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 xml:space="preserve">осуществляет психологическую поддержку </w:t>
            </w:r>
            <w:proofErr w:type="gramStart"/>
            <w:r w:rsidRPr="000D0D8B">
              <w:t>нуждающихся</w:t>
            </w:r>
            <w:proofErr w:type="gramEnd"/>
            <w:r w:rsidRPr="000D0D8B">
              <w:t xml:space="preserve"> в ней </w:t>
            </w:r>
            <w:r>
              <w:t xml:space="preserve"> обучающихся</w:t>
            </w:r>
            <w:r w:rsidRPr="000D0D8B">
              <w:t>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>
              <w:t xml:space="preserve">оказывает </w:t>
            </w:r>
            <w:r w:rsidRPr="000D0D8B">
              <w:t>консультативная помощь семье в вопросах коррекционно-развивающего воспитания и обучения</w:t>
            </w:r>
          </w:p>
        </w:tc>
      </w:tr>
      <w:tr w:rsidR="00B201D4" w:rsidRPr="00710E1F" w:rsidTr="006C7C43">
        <w:trPr>
          <w:tblCellSpacing w:w="7" w:type="dxa"/>
          <w:jc w:val="center"/>
        </w:trPr>
        <w:tc>
          <w:tcPr>
            <w:tcW w:w="2501" w:type="dxa"/>
          </w:tcPr>
          <w:p w:rsidR="00B201D4" w:rsidRPr="000D0D8B" w:rsidRDefault="00B201D4" w:rsidP="006C7C43">
            <w:r w:rsidRPr="000D0D8B">
              <w:t>Учитель-логопед</w:t>
            </w:r>
          </w:p>
        </w:tc>
        <w:tc>
          <w:tcPr>
            <w:tcW w:w="7817" w:type="dxa"/>
          </w:tcPr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 xml:space="preserve">исследует речевое развитие </w:t>
            </w:r>
            <w:proofErr w:type="gramStart"/>
            <w:r w:rsidRPr="000D0D8B">
              <w:t>обучающихся</w:t>
            </w:r>
            <w:proofErr w:type="gramEnd"/>
            <w:r w:rsidRPr="000D0D8B">
              <w:t>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 xml:space="preserve">организует логопедическое сопровождение </w:t>
            </w:r>
            <w:proofErr w:type="gramStart"/>
            <w:r w:rsidRPr="000D0D8B">
              <w:t>обучающихся</w:t>
            </w:r>
            <w:proofErr w:type="gramEnd"/>
            <w:r>
              <w:t>, нуждающихся в ней</w:t>
            </w:r>
          </w:p>
        </w:tc>
      </w:tr>
      <w:tr w:rsidR="00B201D4" w:rsidRPr="00710E1F" w:rsidTr="006C7C43">
        <w:trPr>
          <w:tblCellSpacing w:w="7" w:type="dxa"/>
          <w:jc w:val="center"/>
        </w:trPr>
        <w:tc>
          <w:tcPr>
            <w:tcW w:w="2501" w:type="dxa"/>
          </w:tcPr>
          <w:p w:rsidR="00B201D4" w:rsidRPr="000D0D8B" w:rsidRDefault="00B201D4" w:rsidP="006C7C43">
            <w:r w:rsidRPr="000D0D8B">
              <w:t>педагог дополнительного образования</w:t>
            </w:r>
          </w:p>
        </w:tc>
        <w:tc>
          <w:tcPr>
            <w:tcW w:w="7817" w:type="dxa"/>
          </w:tcPr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 xml:space="preserve">изучает интересы </w:t>
            </w:r>
            <w:proofErr w:type="gramStart"/>
            <w:r w:rsidRPr="000D0D8B">
              <w:t>обучающихся</w:t>
            </w:r>
            <w:proofErr w:type="gramEnd"/>
            <w:r w:rsidRPr="000D0D8B">
              <w:t>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создает условия для их реализации;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развивает творческие возможности личности;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решает проблемы рациональной организации свободного времени.</w:t>
            </w:r>
          </w:p>
        </w:tc>
      </w:tr>
      <w:tr w:rsidR="00B201D4" w:rsidRPr="00710E1F" w:rsidTr="006C7C43">
        <w:trPr>
          <w:tblCellSpacing w:w="7" w:type="dxa"/>
          <w:jc w:val="center"/>
        </w:trPr>
        <w:tc>
          <w:tcPr>
            <w:tcW w:w="2501" w:type="dxa"/>
            <w:tcBorders>
              <w:bottom w:val="single" w:sz="4" w:space="0" w:color="auto"/>
            </w:tcBorders>
          </w:tcPr>
          <w:p w:rsidR="00B201D4" w:rsidRPr="000D0D8B" w:rsidRDefault="00B201D4" w:rsidP="006C7C43">
            <w:r w:rsidRPr="000D0D8B">
              <w:t>Медицинский работник</w:t>
            </w:r>
          </w:p>
        </w:tc>
        <w:tc>
          <w:tcPr>
            <w:tcW w:w="7817" w:type="dxa"/>
            <w:tcBorders>
              <w:bottom w:val="single" w:sz="4" w:space="0" w:color="auto"/>
            </w:tcBorders>
          </w:tcPr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 xml:space="preserve">исследует физическое и психическое здоровье </w:t>
            </w:r>
            <w:proofErr w:type="gramStart"/>
            <w:r w:rsidRPr="000D0D8B">
              <w:t>обучающихся</w:t>
            </w:r>
            <w:proofErr w:type="gramEnd"/>
            <w:r w:rsidRPr="000D0D8B">
              <w:t>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 xml:space="preserve">организует систематический диспансерный осмотр </w:t>
            </w:r>
            <w:proofErr w:type="gramStart"/>
            <w:r w:rsidRPr="000D0D8B">
              <w:t>обучающихся</w:t>
            </w:r>
            <w:proofErr w:type="gramEnd"/>
            <w:r w:rsidRPr="000D0D8B">
              <w:t>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организует помощь детям, имеющим проблемы со здоровьем;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разрабатывает рекомендации педагогам по организации работы с детьми, имеющими различные заболевания;</w:t>
            </w:r>
          </w:p>
          <w:p w:rsidR="00B201D4" w:rsidRPr="000D0D8B" w:rsidRDefault="00B201D4" w:rsidP="00CE6069">
            <w:pPr>
              <w:numPr>
                <w:ilvl w:val="0"/>
                <w:numId w:val="44"/>
              </w:numPr>
            </w:pPr>
            <w:r w:rsidRPr="000D0D8B">
              <w:t>взаимодействует с лечебными учреждениями.</w:t>
            </w:r>
          </w:p>
        </w:tc>
      </w:tr>
    </w:tbl>
    <w:p w:rsidR="00B201D4" w:rsidRDefault="00B201D4" w:rsidP="006C7C43">
      <w:pPr>
        <w:shd w:val="clear" w:color="auto" w:fill="FFFFFF"/>
        <w:ind w:right="5"/>
        <w:jc w:val="both"/>
        <w:rPr>
          <w:spacing w:val="-1"/>
        </w:rPr>
      </w:pPr>
    </w:p>
    <w:p w:rsidR="00B201D4" w:rsidRDefault="00B201D4" w:rsidP="006C7C43">
      <w:pPr>
        <w:shd w:val="clear" w:color="auto" w:fill="FFFFFF"/>
        <w:ind w:right="5"/>
        <w:jc w:val="both"/>
        <w:rPr>
          <w:spacing w:val="-1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</w:tblGrid>
      <w:tr w:rsidR="00B201D4" w:rsidRPr="00710E1F" w:rsidTr="006C7C43">
        <w:tc>
          <w:tcPr>
            <w:tcW w:w="7740" w:type="dxa"/>
          </w:tcPr>
          <w:p w:rsidR="00B201D4" w:rsidRPr="00710E1F" w:rsidRDefault="00B201D4" w:rsidP="006C7C43">
            <w:pPr>
              <w:jc w:val="center"/>
              <w:rPr>
                <w:b/>
                <w:sz w:val="20"/>
                <w:szCs w:val="20"/>
              </w:rPr>
            </w:pPr>
            <w:r w:rsidRPr="00710E1F">
              <w:rPr>
                <w:b/>
                <w:sz w:val="20"/>
                <w:szCs w:val="20"/>
              </w:rPr>
              <w:t xml:space="preserve">Междисциплинарное взаимодействие </w:t>
            </w:r>
          </w:p>
          <w:p w:rsidR="00B201D4" w:rsidRPr="00710E1F" w:rsidRDefault="00B201D4" w:rsidP="006C7C43">
            <w:pPr>
              <w:jc w:val="center"/>
              <w:rPr>
                <w:b/>
                <w:sz w:val="20"/>
                <w:szCs w:val="20"/>
              </w:rPr>
            </w:pPr>
            <w:r w:rsidRPr="00710E1F">
              <w:rPr>
                <w:b/>
                <w:sz w:val="20"/>
                <w:szCs w:val="20"/>
              </w:rPr>
              <w:t>учителя начальных классов и специалистов сопровождения</w:t>
            </w:r>
          </w:p>
        </w:tc>
      </w:tr>
    </w:tbl>
    <w:p w:rsidR="00B201D4" w:rsidRPr="000D0D8B" w:rsidRDefault="00EB0B87" w:rsidP="006C7C43">
      <w:pPr>
        <w:jc w:val="center"/>
      </w:pPr>
      <w:r>
        <w:rPr>
          <w:noProof/>
        </w:rPr>
        <w:pict>
          <v:line id="Прямая соединительная линия 23" o:spid="_x0000_s1030" style="position:absolute;left:0;text-align:left;flip:y;z-index:251650560;visibility:visible;mso-position-horizontal-relative:text;mso-position-vertical-relative:text" from="234pt,2.25pt" to="23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g1VQIAAGM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"/>
        </w:pict>
      </w:r>
      <w:r>
        <w:rPr>
          <w:noProof/>
        </w:rPr>
        <w:pict>
          <v:line id="Прямая соединительная линия 22" o:spid="_x0000_s1031" style="position:absolute;left:0;text-align:left;flip:x y;z-index:251649536;visibility:visible;mso-position-horizontal-relative:text;mso-position-vertical-relative:text" from="234pt,2.25pt" to="3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"/>
        </w:pict>
      </w:r>
      <w:r>
        <w:rPr>
          <w:noProof/>
        </w:rPr>
        <w:pict>
          <v:line id="Прямая соединительная линия 21" o:spid="_x0000_s1032" style="position:absolute;left:0;text-align:left;flip:x y;z-index:251648512;visibility:visible;mso-position-horizontal-relative:text;mso-position-vertical-relative:text" from="234pt,2.25pt" to="42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6bXgIAAHMEAAAOAAAAZHJzL2Uyb0RvYy54bWysVMFuEzEQvSPxD9be091NtyVddVOhbAKH&#10;ApVauDu2N2vhtS3bzSZCSIUzUj+BX+AAUqUC37D5I8bONlC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"/>
        </w:pict>
      </w:r>
      <w:r>
        <w:rPr>
          <w:noProof/>
        </w:rPr>
        <w:pict>
          <v:line id="Прямая соединительная линия 20" o:spid="_x0000_s1033" style="position:absolute;left:0;text-align:left;flip:y;z-index:251647488;visibility:visible;mso-position-horizontal-relative:text;mso-position-vertical-relative:text" from="153pt,2.25pt" to="23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"/>
        </w:pict>
      </w:r>
      <w:r>
        <w:rPr>
          <w:noProof/>
        </w:rPr>
        <w:pict>
          <v:line id="Прямая соединительная линия 19" o:spid="_x0000_s1034" style="position:absolute;left:0;text-align:left;flip:y;z-index:251646464;visibility:visible;mso-position-horizontal-relative:text;mso-position-vertical-relative:text" from="45pt,2.25pt" to="23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"/>
        </w:pict>
      </w: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1747"/>
        <w:gridCol w:w="1747"/>
        <w:gridCol w:w="1830"/>
        <w:gridCol w:w="2110"/>
      </w:tblGrid>
      <w:tr w:rsidR="00B201D4" w:rsidRPr="00710E1F" w:rsidTr="006C7C43">
        <w:trPr>
          <w:trHeight w:val="588"/>
        </w:trPr>
        <w:tc>
          <w:tcPr>
            <w:tcW w:w="2671" w:type="dxa"/>
          </w:tcPr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Учитель/классный </w:t>
            </w:r>
          </w:p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747" w:type="dxa"/>
          </w:tcPr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747" w:type="dxa"/>
          </w:tcPr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830" w:type="dxa"/>
          </w:tcPr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110" w:type="dxa"/>
          </w:tcPr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Воспитатель </w:t>
            </w:r>
          </w:p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ГПД, педагог доп</w:t>
            </w:r>
            <w:proofErr w:type="gramStart"/>
            <w:r w:rsidRPr="00710E1F">
              <w:rPr>
                <w:sz w:val="20"/>
                <w:szCs w:val="20"/>
              </w:rPr>
              <w:t>.о</w:t>
            </w:r>
            <w:proofErr w:type="gramEnd"/>
            <w:r w:rsidRPr="00710E1F">
              <w:rPr>
                <w:sz w:val="20"/>
                <w:szCs w:val="20"/>
              </w:rPr>
              <w:t>бразования</w:t>
            </w:r>
          </w:p>
        </w:tc>
      </w:tr>
    </w:tbl>
    <w:p w:rsidR="00B201D4" w:rsidRDefault="00EB0B87" w:rsidP="006C7C43">
      <w:pPr>
        <w:jc w:val="center"/>
      </w:pPr>
      <w:r>
        <w:rPr>
          <w:noProof/>
        </w:rPr>
        <w:pict>
          <v:line id="Прямая соединительная линия 18" o:spid="_x0000_s1035" style="position:absolute;left:0;text-align:left;z-index:251666944;visibility:visible;mso-position-horizontal-relative:text;mso-position-vertical-relative:text" from="169.2pt,3.1pt" to="223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"/>
        </w:pict>
      </w:r>
      <w:r>
        <w:rPr>
          <w:noProof/>
        </w:rPr>
        <w:pict>
          <v:line id="Прямая соединительная линия 15" o:spid="_x0000_s1036" style="position:absolute;left:0;text-align:left;z-index:251651584;visibility:visible;mso-position-horizontal-relative:text;mso-position-vertical-relative:text" from="234.15pt,2.55pt" to="234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"/>
        </w:pict>
      </w:r>
      <w:r>
        <w:rPr>
          <w:noProof/>
        </w:rPr>
        <w:pict>
          <v:line id="Прямая соединительная линия 16" o:spid="_x0000_s1037" style="position:absolute;left:0;text-align:left;flip:y;z-index:251667968;visibility:visible;mso-position-horizontal-relative:text;mso-position-vertical-relative:text" from="245.7pt,3.1pt" to="302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"/>
        </w:pict>
      </w:r>
      <w:r>
        <w:rPr>
          <w:noProof/>
        </w:rPr>
        <w:pict>
          <v:line id="Прямая соединительная линия 17" o:spid="_x0000_s1038" style="position:absolute;left:0;text-align:left;flip:y;z-index:251668992;visibility:visible;mso-position-horizontal-relative:text;mso-position-vertical-relative:text" from="252.3pt,7.9pt" to="418.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"/>
        </w:pict>
      </w:r>
    </w:p>
    <w:p w:rsidR="00B201D4" w:rsidRDefault="00EB0B87" w:rsidP="006C7C43">
      <w:pPr>
        <w:jc w:val="center"/>
      </w:pPr>
      <w:r>
        <w:rPr>
          <w:noProof/>
        </w:rPr>
        <w:pict>
          <v:line id="Прямая соединительная линия 14" o:spid="_x0000_s1039" style="position:absolute;left:0;text-align:left;z-index:251665920;visibility:visible" from="53.85pt,-.1pt" to="227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"/>
        </w:pict>
      </w:r>
    </w:p>
    <w:p w:rsidR="00B201D4" w:rsidRPr="000D0D8B" w:rsidRDefault="00B201D4" w:rsidP="006C7C43">
      <w:pPr>
        <w:jc w:val="center"/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</w:tblGrid>
      <w:tr w:rsidR="00B201D4" w:rsidRPr="00710E1F" w:rsidTr="006C7C43">
        <w:tc>
          <w:tcPr>
            <w:tcW w:w="3060" w:type="dxa"/>
          </w:tcPr>
          <w:p w:rsidR="00B201D4" w:rsidRPr="00710E1F" w:rsidRDefault="00EB0B87" w:rsidP="006C7C43">
            <w:pPr>
              <w:jc w:val="center"/>
              <w:rPr>
                <w:sz w:val="20"/>
                <w:szCs w:val="20"/>
              </w:rPr>
            </w:pPr>
            <w:r w:rsidRPr="00EB0B87">
              <w:rPr>
                <w:noProof/>
              </w:rPr>
              <w:pict>
                <v:line id="Прямая соединительная линия 13" o:spid="_x0000_s1040" style="position:absolute;left:0;text-align:left;flip:x y;z-index:251653632;visibility:visible" from="66.6pt,12.45pt" to="183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"/>
              </w:pict>
            </w:r>
            <w:r w:rsidRPr="00EB0B87">
              <w:rPr>
                <w:noProof/>
              </w:rPr>
              <w:pict>
                <v:line id="Прямая соединительная линия 12" o:spid="_x0000_s1041" style="position:absolute;left:0;text-align:left;flip:y;z-index:251652608;visibility:visible" from="-63pt,12.45pt" to="1in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"/>
              </w:pict>
            </w:r>
            <w:r w:rsidR="00B201D4" w:rsidRPr="00710E1F">
              <w:rPr>
                <w:sz w:val="20"/>
                <w:szCs w:val="20"/>
              </w:rPr>
              <w:t>Общие формы работы</w:t>
            </w:r>
          </w:p>
        </w:tc>
      </w:tr>
    </w:tbl>
    <w:p w:rsidR="00B201D4" w:rsidRPr="000D0D8B" w:rsidRDefault="00B201D4" w:rsidP="006C7C43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620"/>
        <w:gridCol w:w="3060"/>
      </w:tblGrid>
      <w:tr w:rsidR="00B201D4" w:rsidRPr="00710E1F" w:rsidTr="006C7C43">
        <w:tc>
          <w:tcPr>
            <w:tcW w:w="4140" w:type="dxa"/>
          </w:tcPr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 детьми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201D4" w:rsidRPr="00710E1F" w:rsidRDefault="00B201D4" w:rsidP="006C7C43">
            <w:pPr>
              <w:jc w:val="center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 родителями</w:t>
            </w:r>
          </w:p>
        </w:tc>
      </w:tr>
    </w:tbl>
    <w:p w:rsidR="00B201D4" w:rsidRPr="000D0D8B" w:rsidRDefault="00EB0B87" w:rsidP="006C7C43">
      <w:pPr>
        <w:jc w:val="center"/>
      </w:pPr>
      <w:r>
        <w:rPr>
          <w:noProof/>
        </w:rPr>
        <w:pict>
          <v:line id="Прямая соединительная линия 11" o:spid="_x0000_s1042" style="position:absolute;left:0;text-align:left;flip:x y;z-index:251659776;visibility:visible;mso-position-horizontal-relative:text;mso-position-vertical-relative:text" from="3in,1.65pt" to="3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"/>
        </w:pict>
      </w:r>
      <w:r>
        <w:rPr>
          <w:noProof/>
        </w:rPr>
        <w:pict>
          <v:line id="Прямая соединительная линия 10" o:spid="_x0000_s1043" style="position:absolute;left:0;text-align:left;flip:y;z-index:251664896;visibility:visible;mso-position-horizontal-relative:text;mso-position-vertical-relative:text" from="315pt,1.65pt" to="3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"/>
        </w:pict>
      </w:r>
      <w:r>
        <w:rPr>
          <w:noProof/>
        </w:rPr>
        <w:pict>
          <v:line id="Прямая соединительная линия 9" o:spid="_x0000_s1044" style="position:absolute;left:0;text-align:left;flip:y;z-index:251663872;visibility:visible;mso-position-horizontal-relative:text;mso-position-vertical-relative:text" from="351pt,1.65pt" to="35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"/>
        </w:pict>
      </w:r>
      <w:r>
        <w:rPr>
          <w:noProof/>
        </w:rPr>
        <w:pict>
          <v:line id="Прямая соединительная линия 8" o:spid="_x0000_s1045" style="position:absolute;left:0;text-align:left;flip:y;z-index:251662848;visibility:visible;mso-position-horizontal-relative:text;mso-position-vertical-relative:text" from="387pt,1.65pt" to="38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"/>
        </w:pict>
      </w:r>
      <w:r>
        <w:rPr>
          <w:noProof/>
        </w:rPr>
        <w:pict>
          <v:line id="Прямая соединительная линия 7" o:spid="_x0000_s1046" style="position:absolute;left:0;text-align:left;flip:y;z-index:251661824;visibility:visible;mso-position-horizontal-relative:text;mso-position-vertical-relative:text" from="423pt,1.65pt" to="42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"/>
        </w:pict>
      </w:r>
      <w:r>
        <w:rPr>
          <w:noProof/>
        </w:rPr>
        <w:pict>
          <v:line id="Прямая соединительная линия 6" o:spid="_x0000_s1047" style="position:absolute;left:0;text-align:left;flip:y;z-index:251660800;visibility:visible;mso-position-horizontal-relative:text;mso-position-vertical-relative:text" from="450pt,1.65pt" to="4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"/>
        </w:pict>
      </w:r>
      <w:r>
        <w:rPr>
          <w:noProof/>
        </w:rPr>
        <w:pict>
          <v:line id="Прямая соединительная линия 5" o:spid="_x0000_s1048" style="position:absolute;left:0;text-align:left;flip:x y;z-index:251658752;visibility:visible;mso-position-horizontal-relative:text;mso-position-vertical-relative:text" from="180pt,1.65pt" to="18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"/>
        </w:pict>
      </w:r>
      <w:r>
        <w:rPr>
          <w:noProof/>
        </w:rPr>
        <w:pict>
          <v:line id="Прямая соединительная линия 4" o:spid="_x0000_s1049" style="position:absolute;left:0;text-align:left;flip:y;z-index:251657728;visibility:visible;mso-position-horizontal-relative:text;mso-position-vertical-relative:text" from="135pt,1.65pt" to="1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"/>
        </w:pict>
      </w:r>
      <w:r>
        <w:rPr>
          <w:noProof/>
        </w:rPr>
        <w:pict>
          <v:line id="Прямая соединительная линия 3" o:spid="_x0000_s1050" style="position:absolute;left:0;text-align:left;flip:y;z-index:251656704;visibility:visible;mso-position-horizontal-relative:text;mso-position-vertical-relative:text" from="90pt,1.65pt" to="9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"/>
        </w:pict>
      </w:r>
      <w:r>
        <w:rPr>
          <w:noProof/>
        </w:rPr>
        <w:pict>
          <v:line id="Прямая соединительная линия 2" o:spid="_x0000_s1051" style="position:absolute;left:0;text-align:left;z-index:251655680;visibility:visible;mso-position-horizontal-relative:text;mso-position-vertical-relative:text" from="54pt,1.65pt" to="5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62/Ye9sAAAAI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" o:spid="_x0000_s1052" style="position:absolute;left:0;text-align:left;flip:y;z-index:251654656;visibility:visible;mso-position-horizontal-relative:text;mso-position-vertical-relative:text" from="27pt,1.65pt" to="2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855"/>
        <w:gridCol w:w="854"/>
        <w:gridCol w:w="854"/>
        <w:gridCol w:w="854"/>
        <w:gridCol w:w="854"/>
        <w:gridCol w:w="842"/>
        <w:gridCol w:w="720"/>
        <w:gridCol w:w="720"/>
        <w:gridCol w:w="721"/>
        <w:gridCol w:w="720"/>
        <w:gridCol w:w="721"/>
      </w:tblGrid>
      <w:tr w:rsidR="00B201D4" w:rsidRPr="00710E1F" w:rsidTr="006C7C43">
        <w:trPr>
          <w:cantSplit/>
          <w:trHeight w:val="2882"/>
        </w:trPr>
        <w:tc>
          <w:tcPr>
            <w:tcW w:w="855" w:type="dxa"/>
            <w:textDirection w:val="btLr"/>
          </w:tcPr>
          <w:p w:rsidR="00B201D4" w:rsidRPr="00710E1F" w:rsidRDefault="00B201D4" w:rsidP="006C7C43">
            <w:pPr>
              <w:ind w:left="113" w:right="113"/>
              <w:jc w:val="both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Обследование детей</w:t>
            </w:r>
          </w:p>
        </w:tc>
        <w:tc>
          <w:tcPr>
            <w:tcW w:w="855" w:type="dxa"/>
            <w:textDirection w:val="btLr"/>
          </w:tcPr>
          <w:p w:rsidR="00B201D4" w:rsidRPr="00710E1F" w:rsidRDefault="00B201D4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Планирование работы</w:t>
            </w:r>
          </w:p>
        </w:tc>
        <w:tc>
          <w:tcPr>
            <w:tcW w:w="854" w:type="dxa"/>
            <w:textDirection w:val="btLr"/>
          </w:tcPr>
          <w:p w:rsidR="00B201D4" w:rsidRPr="00710E1F" w:rsidRDefault="00B201D4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Отслеживание результатов развития</w:t>
            </w:r>
          </w:p>
        </w:tc>
        <w:tc>
          <w:tcPr>
            <w:tcW w:w="854" w:type="dxa"/>
            <w:textDirection w:val="btLr"/>
          </w:tcPr>
          <w:p w:rsidR="00B201D4" w:rsidRPr="00710E1F" w:rsidRDefault="00B201D4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854" w:type="dxa"/>
            <w:textDirection w:val="btLr"/>
          </w:tcPr>
          <w:p w:rsidR="00B201D4" w:rsidRPr="00710E1F" w:rsidRDefault="00B201D4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Групповые коррекционные занятия</w:t>
            </w:r>
          </w:p>
        </w:tc>
        <w:tc>
          <w:tcPr>
            <w:tcW w:w="854" w:type="dxa"/>
            <w:textDirection w:val="btLr"/>
          </w:tcPr>
          <w:p w:rsidR="00B201D4" w:rsidRPr="00710E1F" w:rsidRDefault="00B201D4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201D4" w:rsidRPr="00710E1F" w:rsidRDefault="00B201D4" w:rsidP="006C7C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B201D4" w:rsidRPr="00710E1F" w:rsidRDefault="00B201D4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Консультации классные, групповые, индивидуальные</w:t>
            </w:r>
          </w:p>
        </w:tc>
        <w:tc>
          <w:tcPr>
            <w:tcW w:w="720" w:type="dxa"/>
            <w:textDirection w:val="btLr"/>
          </w:tcPr>
          <w:p w:rsidR="00B201D4" w:rsidRPr="00710E1F" w:rsidRDefault="00B201D4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Открытые уроки, занятия</w:t>
            </w:r>
          </w:p>
        </w:tc>
        <w:tc>
          <w:tcPr>
            <w:tcW w:w="721" w:type="dxa"/>
            <w:textDirection w:val="btLr"/>
          </w:tcPr>
          <w:p w:rsidR="00B201D4" w:rsidRPr="00710E1F" w:rsidRDefault="00B201D4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720" w:type="dxa"/>
            <w:textDirection w:val="btLr"/>
          </w:tcPr>
          <w:p w:rsidR="00B201D4" w:rsidRPr="00710E1F" w:rsidRDefault="00B201D4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Совместные</w:t>
            </w:r>
            <w:r>
              <w:rPr>
                <w:sz w:val="20"/>
                <w:szCs w:val="20"/>
              </w:rPr>
              <w:t xml:space="preserve"> праздники для учащихся </w:t>
            </w:r>
            <w:r w:rsidRPr="00710E1F">
              <w:rPr>
                <w:sz w:val="20"/>
                <w:szCs w:val="20"/>
              </w:rPr>
              <w:t xml:space="preserve"> и родителей</w:t>
            </w:r>
          </w:p>
        </w:tc>
        <w:tc>
          <w:tcPr>
            <w:tcW w:w="721" w:type="dxa"/>
            <w:textDirection w:val="btLr"/>
          </w:tcPr>
          <w:p w:rsidR="00B201D4" w:rsidRPr="00710E1F" w:rsidRDefault="00B201D4" w:rsidP="006C7C43">
            <w:pPr>
              <w:ind w:left="113" w:right="113"/>
              <w:rPr>
                <w:sz w:val="20"/>
                <w:szCs w:val="20"/>
              </w:rPr>
            </w:pPr>
            <w:r w:rsidRPr="00710E1F">
              <w:rPr>
                <w:sz w:val="20"/>
                <w:szCs w:val="20"/>
              </w:rPr>
              <w:t>Родительские собрания</w:t>
            </w:r>
          </w:p>
        </w:tc>
      </w:tr>
    </w:tbl>
    <w:p w:rsidR="00B201D4" w:rsidRDefault="00B201D4" w:rsidP="006C7C43">
      <w:pPr>
        <w:shd w:val="clear" w:color="auto" w:fill="FFFFFF"/>
        <w:ind w:right="5"/>
        <w:jc w:val="both"/>
        <w:rPr>
          <w:spacing w:val="-1"/>
        </w:rPr>
      </w:pPr>
    </w:p>
    <w:p w:rsidR="00B201D4" w:rsidRDefault="00B201D4" w:rsidP="006C7C43">
      <w:pPr>
        <w:shd w:val="clear" w:color="auto" w:fill="FFFFFF"/>
        <w:ind w:right="5"/>
        <w:jc w:val="both"/>
        <w:rPr>
          <w:spacing w:val="-1"/>
        </w:rPr>
      </w:pPr>
    </w:p>
    <w:p w:rsidR="00B201D4" w:rsidRPr="000D0D8B" w:rsidRDefault="00B201D4" w:rsidP="006C7C43">
      <w:pPr>
        <w:shd w:val="clear" w:color="auto" w:fill="FFFFFF"/>
        <w:ind w:left="780" w:right="5"/>
        <w:jc w:val="center"/>
        <w:rPr>
          <w:b/>
          <w:i/>
          <w:spacing w:val="-1"/>
        </w:rPr>
      </w:pPr>
      <w:r w:rsidRPr="000D0D8B">
        <w:rPr>
          <w:b/>
          <w:i/>
          <w:spacing w:val="-1"/>
        </w:rPr>
        <w:t>Условия успешного осуществления коррекционной работы</w:t>
      </w:r>
    </w:p>
    <w:p w:rsidR="00B201D4" w:rsidRPr="000D0D8B" w:rsidRDefault="00B201D4" w:rsidP="006C7C43">
      <w:pPr>
        <w:shd w:val="clear" w:color="auto" w:fill="FFFFFF"/>
        <w:ind w:left="360" w:right="5"/>
        <w:rPr>
          <w:b/>
          <w:i/>
          <w:spacing w:val="-1"/>
        </w:rPr>
      </w:pPr>
    </w:p>
    <w:p w:rsidR="00B201D4" w:rsidRPr="000D0D8B" w:rsidRDefault="00B201D4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Безграничная вера в ребенка.</w:t>
      </w:r>
    </w:p>
    <w:p w:rsidR="00B201D4" w:rsidRPr="000D0D8B" w:rsidRDefault="00B201D4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Путь к достижению положительного результата может быть только путем «от успеха к успеху».</w:t>
      </w:r>
    </w:p>
    <w:p w:rsidR="00B201D4" w:rsidRPr="000D0D8B" w:rsidRDefault="00B201D4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Создание доброжелательной атмосферы на занятиях.</w:t>
      </w:r>
    </w:p>
    <w:p w:rsidR="00B201D4" w:rsidRPr="000D0D8B" w:rsidRDefault="00B201D4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Темп продвижения каждого обучающегося определяется его индивидуальными возможностями.</w:t>
      </w:r>
    </w:p>
    <w:p w:rsidR="00B201D4" w:rsidRPr="000D0D8B" w:rsidRDefault="00B201D4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Отказ от принципа «перехода количества дополнительных занятий в качество обучения»</w:t>
      </w:r>
    </w:p>
    <w:p w:rsidR="00B201D4" w:rsidRPr="000D0D8B" w:rsidRDefault="00B201D4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Необходимо постоянно отслеживать продвижение каждого обучающегося.</w:t>
      </w:r>
    </w:p>
    <w:p w:rsidR="00B201D4" w:rsidRPr="000D0D8B" w:rsidRDefault="00B201D4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В обучении необходимо опираться на «сильные» стороны в развитии ребенка, выявленные в процессе диагностики.</w:t>
      </w:r>
    </w:p>
    <w:p w:rsidR="00B201D4" w:rsidRPr="000D0D8B" w:rsidRDefault="00B201D4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Содержание учебного материала для проведения коррекционных занятий должно не только предупреждать трудности обучения, но и способствовать общему развитию обучающихся.</w:t>
      </w:r>
    </w:p>
    <w:p w:rsidR="00B201D4" w:rsidRPr="000D0D8B" w:rsidRDefault="00B201D4" w:rsidP="00CE6069">
      <w:pPr>
        <w:numPr>
          <w:ilvl w:val="0"/>
          <w:numId w:val="47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Коррекционно-развивающая работа должна осуществляться систематически и регулярно.</w:t>
      </w:r>
    </w:p>
    <w:p w:rsidR="00B201D4" w:rsidRDefault="00B201D4" w:rsidP="006C7C43">
      <w:pPr>
        <w:shd w:val="clear" w:color="auto" w:fill="FFFFFF"/>
        <w:ind w:right="5"/>
        <w:jc w:val="center"/>
        <w:rPr>
          <w:b/>
          <w:i/>
          <w:spacing w:val="-1"/>
        </w:rPr>
      </w:pPr>
    </w:p>
    <w:p w:rsidR="00B201D4" w:rsidRPr="000D0D8B" w:rsidRDefault="00B201D4" w:rsidP="006C7C43">
      <w:pPr>
        <w:shd w:val="clear" w:color="auto" w:fill="FFFFFF"/>
        <w:ind w:right="5"/>
        <w:jc w:val="center"/>
        <w:rPr>
          <w:b/>
          <w:i/>
          <w:spacing w:val="-1"/>
        </w:rPr>
      </w:pPr>
      <w:r w:rsidRPr="000D0D8B">
        <w:rPr>
          <w:b/>
          <w:i/>
          <w:spacing w:val="-1"/>
        </w:rPr>
        <w:t>Мониторинг динамики развития детей</w:t>
      </w:r>
    </w:p>
    <w:p w:rsidR="00B201D4" w:rsidRPr="000D0D8B" w:rsidRDefault="00B201D4" w:rsidP="006C7C43">
      <w:pPr>
        <w:shd w:val="clear" w:color="auto" w:fill="FFFFFF"/>
        <w:ind w:right="5"/>
        <w:jc w:val="center"/>
        <w:rPr>
          <w:b/>
          <w:i/>
          <w:spacing w:val="-1"/>
        </w:rPr>
      </w:pPr>
    </w:p>
    <w:p w:rsidR="00B201D4" w:rsidRPr="000D0D8B" w:rsidRDefault="00B201D4" w:rsidP="006C7C43">
      <w:pPr>
        <w:shd w:val="clear" w:color="auto" w:fill="FFFFFF"/>
        <w:ind w:right="5" w:firstLine="708"/>
        <w:jc w:val="both"/>
        <w:rPr>
          <w:spacing w:val="-1"/>
        </w:rPr>
      </w:pPr>
      <w:r w:rsidRPr="000D0D8B">
        <w:rPr>
          <w:spacing w:val="-1"/>
        </w:rPr>
        <w:t xml:space="preserve"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 осуществляет школьный </w:t>
      </w:r>
      <w:proofErr w:type="spellStart"/>
      <w:r w:rsidRPr="000D0D8B">
        <w:rPr>
          <w:spacing w:val="-1"/>
        </w:rPr>
        <w:t>психолого-медико-педагогический</w:t>
      </w:r>
      <w:proofErr w:type="spellEnd"/>
      <w:r w:rsidRPr="000D0D8B">
        <w:rPr>
          <w:spacing w:val="-1"/>
        </w:rPr>
        <w:t xml:space="preserve"> консилиум. </w:t>
      </w:r>
      <w:r>
        <w:rPr>
          <w:spacing w:val="-1"/>
        </w:rPr>
        <w:t xml:space="preserve"> </w:t>
      </w:r>
    </w:p>
    <w:p w:rsidR="00B201D4" w:rsidRPr="000D0D8B" w:rsidRDefault="00B201D4" w:rsidP="006C7C43">
      <w:pPr>
        <w:shd w:val="clear" w:color="auto" w:fill="FFFFFF"/>
        <w:ind w:right="5" w:firstLine="708"/>
        <w:jc w:val="both"/>
        <w:rPr>
          <w:spacing w:val="-1"/>
        </w:rPr>
      </w:pPr>
      <w:r w:rsidRPr="000D0D8B">
        <w:rPr>
          <w:spacing w:val="-1"/>
        </w:rPr>
        <w:t>Мониторинговая деятельность предполагает:</w:t>
      </w:r>
    </w:p>
    <w:p w:rsidR="00B201D4" w:rsidRPr="000D0D8B" w:rsidRDefault="00B201D4" w:rsidP="00CE6069">
      <w:pPr>
        <w:numPr>
          <w:ilvl w:val="0"/>
          <w:numId w:val="46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Отслеживание динамики развития </w:t>
      </w:r>
      <w:proofErr w:type="gramStart"/>
      <w:r w:rsidRPr="000D0D8B">
        <w:rPr>
          <w:spacing w:val="-1"/>
        </w:rPr>
        <w:t>обучающихся</w:t>
      </w:r>
      <w:proofErr w:type="gramEnd"/>
      <w:r w:rsidRPr="000D0D8B">
        <w:rPr>
          <w:spacing w:val="-1"/>
        </w:rPr>
        <w:t xml:space="preserve"> и эффективности коррекционной работы;</w:t>
      </w:r>
    </w:p>
    <w:p w:rsidR="00B201D4" w:rsidRPr="000D0D8B" w:rsidRDefault="00B201D4" w:rsidP="00CE6069">
      <w:pPr>
        <w:numPr>
          <w:ilvl w:val="0"/>
          <w:numId w:val="46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Перспективное планирование коррекционно-развивающей работы.</w:t>
      </w:r>
    </w:p>
    <w:p w:rsidR="00B201D4" w:rsidRPr="000D0D8B" w:rsidRDefault="00B201D4" w:rsidP="006C7C43">
      <w:pPr>
        <w:shd w:val="clear" w:color="auto" w:fill="FFFFFF"/>
        <w:ind w:right="5"/>
        <w:rPr>
          <w:b/>
          <w:spacing w:val="-1"/>
        </w:rPr>
      </w:pPr>
    </w:p>
    <w:p w:rsidR="00B201D4" w:rsidRPr="000D0D8B" w:rsidRDefault="00B201D4" w:rsidP="006C7C43">
      <w:pPr>
        <w:shd w:val="clear" w:color="auto" w:fill="FFFFFF"/>
        <w:ind w:left="420" w:right="5"/>
        <w:jc w:val="center"/>
        <w:rPr>
          <w:b/>
          <w:i/>
          <w:spacing w:val="-1"/>
        </w:rPr>
      </w:pPr>
      <w:r w:rsidRPr="000D0D8B">
        <w:rPr>
          <w:b/>
          <w:i/>
          <w:spacing w:val="-1"/>
        </w:rPr>
        <w:t>Показатели результативности и эффективности коррекционной работы</w:t>
      </w:r>
    </w:p>
    <w:p w:rsidR="00B201D4" w:rsidRPr="000D0D8B" w:rsidRDefault="00B201D4" w:rsidP="006C7C43">
      <w:pPr>
        <w:shd w:val="clear" w:color="auto" w:fill="FFFFFF"/>
        <w:ind w:left="360" w:right="5"/>
        <w:jc w:val="center"/>
        <w:rPr>
          <w:b/>
          <w:i/>
          <w:spacing w:val="-1"/>
        </w:rPr>
      </w:pPr>
    </w:p>
    <w:p w:rsidR="00B201D4" w:rsidRPr="000D0D8B" w:rsidRDefault="00B201D4" w:rsidP="00CE6069">
      <w:pPr>
        <w:numPr>
          <w:ilvl w:val="0"/>
          <w:numId w:val="46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>Уменьшение количества</w:t>
      </w:r>
      <w:r w:rsidRPr="000D0D8B">
        <w:rPr>
          <w:b/>
          <w:spacing w:val="-1"/>
        </w:rPr>
        <w:t xml:space="preserve"> </w:t>
      </w:r>
      <w:proofErr w:type="gramStart"/>
      <w:r w:rsidRPr="000D0D8B">
        <w:rPr>
          <w:spacing w:val="-1"/>
        </w:rPr>
        <w:t>обучающихся</w:t>
      </w:r>
      <w:proofErr w:type="gramEnd"/>
      <w:r w:rsidRPr="000D0D8B">
        <w:rPr>
          <w:spacing w:val="-1"/>
        </w:rPr>
        <w:t xml:space="preserve"> со стойкими проблемами в обучении и личностном развитии; </w:t>
      </w:r>
    </w:p>
    <w:p w:rsidR="00B201D4" w:rsidRPr="000D0D8B" w:rsidRDefault="00B201D4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Формирование высокоэффективных поведенческих стратегий и личностных ресурсов у детей, </w:t>
      </w:r>
      <w:r w:rsidRPr="000D0D8B">
        <w:t>имеющих временные и постоянные отклонения в физическом и (или) психическом развитии и нуждающихся в создании специальных условий обучения и воспитания;</w:t>
      </w:r>
      <w:r w:rsidRPr="000D0D8B">
        <w:tab/>
      </w:r>
    </w:p>
    <w:p w:rsidR="00B201D4" w:rsidRPr="000D0D8B" w:rsidRDefault="00B201D4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Повышение профессионального уровня педагогического коллектива по проблемам коррекционной работы с </w:t>
      </w:r>
      <w:proofErr w:type="gramStart"/>
      <w:r w:rsidRPr="000D0D8B">
        <w:rPr>
          <w:spacing w:val="-1"/>
        </w:rPr>
        <w:t>обучающимися</w:t>
      </w:r>
      <w:proofErr w:type="gramEnd"/>
      <w:r w:rsidRPr="000D0D8B">
        <w:rPr>
          <w:spacing w:val="-1"/>
        </w:rPr>
        <w:t>,</w:t>
      </w:r>
      <w:r w:rsidRPr="000D0D8B">
        <w:t xml:space="preserve"> имеющими временные и</w:t>
      </w:r>
      <w:r>
        <w:t xml:space="preserve"> (или)</w:t>
      </w:r>
      <w:r w:rsidRPr="000D0D8B">
        <w:t xml:space="preserve"> постоянные </w:t>
      </w:r>
      <w:r>
        <w:t xml:space="preserve"> трудности </w:t>
      </w:r>
      <w:r w:rsidRPr="000D0D8B">
        <w:t xml:space="preserve"> и нуждающимися в создании специальных условий обучения и воспитания</w:t>
      </w:r>
    </w:p>
    <w:p w:rsidR="00B201D4" w:rsidRPr="000D0D8B" w:rsidRDefault="00B201D4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Изменение показателей </w:t>
      </w:r>
      <w:r w:rsidRPr="000D0D8B">
        <w:rPr>
          <w:bCs/>
          <w:spacing w:val="-1"/>
        </w:rPr>
        <w:t>учебной мотивации</w:t>
      </w:r>
      <w:r w:rsidRPr="000D0D8B">
        <w:rPr>
          <w:b/>
          <w:bCs/>
          <w:spacing w:val="-1"/>
        </w:rPr>
        <w:t xml:space="preserve"> </w:t>
      </w:r>
      <w:r w:rsidRPr="000D0D8B">
        <w:rPr>
          <w:bCs/>
          <w:spacing w:val="-1"/>
        </w:rPr>
        <w:t>обучающихся</w:t>
      </w:r>
      <w:r w:rsidRPr="000D0D8B">
        <w:rPr>
          <w:spacing w:val="-1"/>
        </w:rPr>
        <w:t>, познавательных интересов, уровня общего развития;</w:t>
      </w:r>
    </w:p>
    <w:p w:rsidR="00B201D4" w:rsidRPr="000D0D8B" w:rsidRDefault="00B201D4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Сформированный </w:t>
      </w:r>
      <w:r w:rsidRPr="000D0D8B">
        <w:rPr>
          <w:bCs/>
          <w:spacing w:val="-1"/>
        </w:rPr>
        <w:t>навык правильной устной речи</w:t>
      </w:r>
      <w:r w:rsidRPr="000D0D8B">
        <w:rPr>
          <w:spacing w:val="-1"/>
        </w:rPr>
        <w:t xml:space="preserve">, выразительного, сознательного, беглого чтения, грамотного письма </w:t>
      </w:r>
      <w:proofErr w:type="gramStart"/>
      <w:r w:rsidRPr="000D0D8B">
        <w:rPr>
          <w:spacing w:val="-1"/>
        </w:rPr>
        <w:t>обучающихся</w:t>
      </w:r>
      <w:proofErr w:type="gramEnd"/>
      <w:r w:rsidRPr="000D0D8B">
        <w:rPr>
          <w:spacing w:val="-1"/>
        </w:rPr>
        <w:t>;</w:t>
      </w:r>
    </w:p>
    <w:p w:rsidR="00B201D4" w:rsidRPr="000D0D8B" w:rsidRDefault="00B201D4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Стабилизация </w:t>
      </w:r>
      <w:r w:rsidRPr="000D0D8B">
        <w:rPr>
          <w:bCs/>
          <w:spacing w:val="-1"/>
        </w:rPr>
        <w:t>самооценки</w:t>
      </w:r>
      <w:r w:rsidRPr="000D0D8B">
        <w:rPr>
          <w:spacing w:val="-1"/>
        </w:rPr>
        <w:t xml:space="preserve">, уровня тревожности </w:t>
      </w:r>
      <w:proofErr w:type="gramStart"/>
      <w:r w:rsidRPr="000D0D8B">
        <w:rPr>
          <w:spacing w:val="-1"/>
        </w:rPr>
        <w:t>обучающихся</w:t>
      </w:r>
      <w:proofErr w:type="gramEnd"/>
      <w:r w:rsidRPr="000D0D8B">
        <w:rPr>
          <w:spacing w:val="-1"/>
        </w:rPr>
        <w:t>;</w:t>
      </w:r>
    </w:p>
    <w:p w:rsidR="00B201D4" w:rsidRPr="000D0D8B" w:rsidRDefault="00B201D4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Формирование </w:t>
      </w:r>
      <w:r w:rsidRPr="000D0D8B">
        <w:rPr>
          <w:bCs/>
          <w:spacing w:val="-1"/>
        </w:rPr>
        <w:t>психологических новообразований</w:t>
      </w:r>
      <w:r w:rsidRPr="000D0D8B">
        <w:rPr>
          <w:spacing w:val="-1"/>
        </w:rPr>
        <w:t>, соответствующих возрасту детей;</w:t>
      </w:r>
    </w:p>
    <w:p w:rsidR="00B201D4" w:rsidRPr="000D0D8B" w:rsidRDefault="00B201D4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spacing w:val="-1"/>
        </w:rPr>
        <w:t xml:space="preserve">Положительная динамика развития </w:t>
      </w:r>
      <w:r w:rsidRPr="000D0D8B">
        <w:rPr>
          <w:bCs/>
          <w:spacing w:val="-1"/>
        </w:rPr>
        <w:t>мыслительных процессов</w:t>
      </w:r>
      <w:r w:rsidRPr="000D0D8B">
        <w:rPr>
          <w:spacing w:val="-1"/>
        </w:rPr>
        <w:t>, пространственно-временных отношений обучающихся;</w:t>
      </w:r>
    </w:p>
    <w:p w:rsidR="00B201D4" w:rsidRPr="000D0D8B" w:rsidRDefault="00B201D4" w:rsidP="00CE6069">
      <w:pPr>
        <w:numPr>
          <w:ilvl w:val="0"/>
          <w:numId w:val="45"/>
        </w:numPr>
        <w:shd w:val="clear" w:color="auto" w:fill="FFFFFF"/>
        <w:ind w:right="5"/>
        <w:jc w:val="both"/>
        <w:rPr>
          <w:spacing w:val="-1"/>
        </w:rPr>
      </w:pPr>
      <w:r w:rsidRPr="000D0D8B">
        <w:rPr>
          <w:bCs/>
          <w:spacing w:val="-1"/>
        </w:rPr>
        <w:t>Интерес к самообразованию</w:t>
      </w:r>
      <w:r w:rsidRPr="000D0D8B">
        <w:rPr>
          <w:spacing w:val="-1"/>
        </w:rPr>
        <w:t>, выработка у детей устойчивой привычки трудиться в соответствии с гигиеническими требованиями.</w:t>
      </w:r>
    </w:p>
    <w:p w:rsidR="00B201D4" w:rsidRDefault="00B201D4" w:rsidP="00B453BA">
      <w:pPr>
        <w:pStyle w:val="Default"/>
        <w:ind w:firstLine="426"/>
        <w:contextualSpacing/>
        <w:jc w:val="center"/>
        <w:rPr>
          <w:b/>
          <w:bCs/>
        </w:rPr>
      </w:pPr>
    </w:p>
    <w:p w:rsidR="00B201D4" w:rsidRDefault="00B201D4" w:rsidP="00830D48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B201D4" w:rsidRDefault="00B201D4" w:rsidP="00830D48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B201D4" w:rsidRDefault="00B201D4" w:rsidP="00830D48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B201D4" w:rsidRDefault="00B201D4" w:rsidP="00830D48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B201D4" w:rsidRPr="006C7C43" w:rsidRDefault="00B201D4" w:rsidP="00830D48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6C7C43">
        <w:rPr>
          <w:b/>
          <w:bCs/>
          <w:sz w:val="28"/>
          <w:szCs w:val="28"/>
        </w:rPr>
        <w:t>. Организационный раздел.</w:t>
      </w:r>
    </w:p>
    <w:p w:rsidR="00B201D4" w:rsidRPr="003B27E8" w:rsidRDefault="00B201D4" w:rsidP="00830D48">
      <w:pPr>
        <w:pStyle w:val="Default"/>
        <w:contextualSpacing/>
        <w:jc w:val="center"/>
      </w:pPr>
    </w:p>
    <w:p w:rsidR="00B201D4" w:rsidRPr="003B27E8" w:rsidRDefault="00B201D4" w:rsidP="005F1687">
      <w:pPr>
        <w:pStyle w:val="Default"/>
        <w:contextualSpacing/>
        <w:jc w:val="center"/>
        <w:rPr>
          <w:color w:val="auto"/>
        </w:rPr>
      </w:pPr>
      <w:r w:rsidRPr="003B27E8">
        <w:rPr>
          <w:b/>
          <w:bCs/>
          <w:color w:val="auto"/>
        </w:rPr>
        <w:t>3.1. Учебный план основного общего образования</w:t>
      </w:r>
      <w:r>
        <w:rPr>
          <w:b/>
          <w:bCs/>
          <w:color w:val="auto"/>
        </w:rPr>
        <w:t>.</w:t>
      </w:r>
    </w:p>
    <w:p w:rsidR="00B201D4" w:rsidRDefault="00B201D4" w:rsidP="00E14601">
      <w:pPr>
        <w:jc w:val="center"/>
        <w:rPr>
          <w:b/>
        </w:rPr>
      </w:pPr>
      <w:r w:rsidRPr="00B71947">
        <w:rPr>
          <w:b/>
        </w:rPr>
        <w:t xml:space="preserve">3.1.1. </w:t>
      </w:r>
      <w:r>
        <w:rPr>
          <w:b/>
        </w:rPr>
        <w:t>Пояснительная записка</w:t>
      </w:r>
      <w:r w:rsidRPr="00A20691">
        <w:rPr>
          <w:b/>
        </w:rPr>
        <w:t xml:space="preserve"> </w:t>
      </w:r>
      <w:r>
        <w:rPr>
          <w:b/>
        </w:rPr>
        <w:t>к учебному</w:t>
      </w:r>
      <w:r w:rsidRPr="00FA723A">
        <w:rPr>
          <w:b/>
        </w:rPr>
        <w:t xml:space="preserve"> план</w:t>
      </w:r>
      <w:r>
        <w:rPr>
          <w:b/>
        </w:rPr>
        <w:t>у</w:t>
      </w:r>
      <w:r w:rsidRPr="00FA723A">
        <w:rPr>
          <w:b/>
        </w:rPr>
        <w:t xml:space="preserve">  </w:t>
      </w:r>
      <w:r>
        <w:rPr>
          <w:b/>
        </w:rPr>
        <w:t>5, 6</w:t>
      </w:r>
      <w:r w:rsidR="002E69DC">
        <w:rPr>
          <w:b/>
        </w:rPr>
        <w:t>, 7</w:t>
      </w:r>
      <w:r>
        <w:rPr>
          <w:b/>
        </w:rPr>
        <w:t xml:space="preserve"> класса, </w:t>
      </w:r>
    </w:p>
    <w:p w:rsidR="00B201D4" w:rsidRDefault="00B201D4" w:rsidP="00E14601">
      <w:pPr>
        <w:jc w:val="center"/>
        <w:rPr>
          <w:b/>
        </w:rPr>
      </w:pPr>
      <w:r>
        <w:rPr>
          <w:b/>
        </w:rPr>
        <w:t xml:space="preserve">реализующего ООП ООО ФГОС </w:t>
      </w:r>
    </w:p>
    <w:p w:rsidR="007732E9" w:rsidRPr="00DD5969" w:rsidRDefault="007732E9" w:rsidP="007732E9">
      <w:pPr>
        <w:tabs>
          <w:tab w:val="left" w:pos="567"/>
          <w:tab w:val="left" w:pos="2492"/>
        </w:tabs>
        <w:jc w:val="both"/>
      </w:pPr>
      <w:r w:rsidRPr="00DD5969">
        <w:t xml:space="preserve">Учебный план разработан в соответствии </w:t>
      </w:r>
      <w:proofErr w:type="gramStart"/>
      <w:r w:rsidRPr="00DD5969">
        <w:t>с</w:t>
      </w:r>
      <w:proofErr w:type="gramEnd"/>
      <w:r w:rsidRPr="00DD5969">
        <w:t>:</w:t>
      </w:r>
    </w:p>
    <w:p w:rsidR="007732E9" w:rsidRPr="00DD5969" w:rsidRDefault="007732E9" w:rsidP="007732E9">
      <w:pPr>
        <w:tabs>
          <w:tab w:val="left" w:pos="567"/>
          <w:tab w:val="left" w:pos="2492"/>
        </w:tabs>
      </w:pPr>
      <w:r w:rsidRPr="00DD5969">
        <w:rPr>
          <w:color w:val="000000"/>
        </w:rPr>
        <w:tab/>
        <w:t>-  Конституцией Российской Федерации (ст.43);</w:t>
      </w:r>
    </w:p>
    <w:p w:rsidR="007732E9" w:rsidRPr="00DD5969" w:rsidRDefault="007732E9" w:rsidP="007732E9">
      <w:pPr>
        <w:tabs>
          <w:tab w:val="left" w:pos="567"/>
          <w:tab w:val="left" w:pos="2492"/>
        </w:tabs>
        <w:jc w:val="both"/>
      </w:pPr>
      <w:r w:rsidRPr="00DD5969">
        <w:tab/>
        <w:t xml:space="preserve">- </w:t>
      </w:r>
      <w:r w:rsidRPr="00DD5969">
        <w:rPr>
          <w:color w:val="000000"/>
        </w:rPr>
        <w:t>Федеральным Законом</w:t>
      </w:r>
      <w:r w:rsidRPr="00DD5969">
        <w:t xml:space="preserve"> от 29.12.2012 № 273-ФЗ «Об образовании в Российской Федерации»;</w:t>
      </w:r>
    </w:p>
    <w:p w:rsidR="007732E9" w:rsidRPr="00DD5969" w:rsidRDefault="007732E9" w:rsidP="007732E9">
      <w:pPr>
        <w:ind w:firstLine="567"/>
        <w:jc w:val="both"/>
        <w:rPr>
          <w:color w:val="000000"/>
        </w:rPr>
      </w:pPr>
      <w:r w:rsidRPr="00DD5969">
        <w:t xml:space="preserve">- Письмом </w:t>
      </w:r>
      <w:r w:rsidRPr="00DD5969">
        <w:rPr>
          <w:color w:val="000000"/>
        </w:rPr>
        <w:t>Министерства образования РФ и НИИ гигиены и охраны здоровья детей и подростков РАМ № 199/13 от 28.03.2002 года;</w:t>
      </w:r>
    </w:p>
    <w:p w:rsidR="007732E9" w:rsidRPr="00DD5969" w:rsidRDefault="007732E9" w:rsidP="007732E9">
      <w:pPr>
        <w:ind w:firstLine="567"/>
        <w:jc w:val="both"/>
        <w:rPr>
          <w:color w:val="000000"/>
        </w:rPr>
      </w:pPr>
      <w:r w:rsidRPr="00DD5969">
        <w:rPr>
          <w:color w:val="000000"/>
        </w:rPr>
        <w:t>- Письмом Министерства образования и науки РФ № ИК – 1494/19 от 8.10.2010 г. «О введении третьего часа физической культуры»;</w:t>
      </w:r>
    </w:p>
    <w:p w:rsidR="007732E9" w:rsidRPr="00DD5969" w:rsidRDefault="007732E9" w:rsidP="007732E9">
      <w:pPr>
        <w:ind w:firstLine="567"/>
        <w:jc w:val="both"/>
        <w:rPr>
          <w:color w:val="000000"/>
        </w:rPr>
      </w:pPr>
      <w:r w:rsidRPr="00DD5969">
        <w:rPr>
          <w:color w:val="000000"/>
        </w:rPr>
        <w:t xml:space="preserve">- Приказом </w:t>
      </w:r>
      <w:proofErr w:type="spellStart"/>
      <w:r w:rsidRPr="00DD5969">
        <w:rPr>
          <w:color w:val="000000"/>
        </w:rPr>
        <w:t>Минобрнауки</w:t>
      </w:r>
      <w:proofErr w:type="spellEnd"/>
      <w:r w:rsidRPr="00DD5969">
        <w:rPr>
          <w:color w:val="000000"/>
        </w:rPr>
        <w:t xml:space="preserve"> России от 17 декабря 2010 г. № 1987 «Об утверждении </w:t>
      </w:r>
      <w:r w:rsidRPr="00DD5969">
        <w:t xml:space="preserve">Федерального  государственного образовательного стандарта  основного общего образования»; </w:t>
      </w:r>
    </w:p>
    <w:p w:rsidR="007732E9" w:rsidRPr="00DD5969" w:rsidRDefault="007732E9" w:rsidP="007732E9">
      <w:pPr>
        <w:jc w:val="both"/>
      </w:pPr>
      <w:r w:rsidRPr="00DD5969">
        <w:rPr>
          <w:color w:val="000000"/>
        </w:rPr>
        <w:tab/>
        <w:t xml:space="preserve">- </w:t>
      </w:r>
      <w:r w:rsidRPr="00DD5969">
        <w:t xml:space="preserve">Санитарными правилами и нормами </w:t>
      </w:r>
      <w:proofErr w:type="spellStart"/>
      <w:r w:rsidRPr="00DD5969">
        <w:t>СанПиН</w:t>
      </w:r>
      <w:proofErr w:type="spellEnd"/>
      <w:r w:rsidRPr="00DD5969">
        <w:t xml:space="preserve"> 2.4.2.2821-10 «</w:t>
      </w:r>
      <w:proofErr w:type="spellStart"/>
      <w:r w:rsidRPr="00DD5969">
        <w:t>Санитарно-эпидемологические</w:t>
      </w:r>
      <w:proofErr w:type="spellEnd"/>
      <w:r w:rsidRPr="00DD5969">
        <w:t xml:space="preserve"> требования к условиям и организации обучения в общеобразовательных учреждениях» (зарегистрировано Министерством юстиции Российской Федерации </w:t>
      </w:r>
      <w:proofErr w:type="spellStart"/>
      <w:r w:rsidRPr="00DD5969">
        <w:t>з</w:t>
      </w:r>
      <w:proofErr w:type="spellEnd"/>
      <w:r w:rsidRPr="00DD5969">
        <w:t xml:space="preserve"> марта 2011 г., регистрационный №19993);</w:t>
      </w:r>
    </w:p>
    <w:p w:rsidR="007732E9" w:rsidRPr="00DD5969" w:rsidRDefault="007732E9" w:rsidP="007732E9">
      <w:pPr>
        <w:jc w:val="both"/>
      </w:pPr>
      <w:r w:rsidRPr="00DD5969">
        <w:rPr>
          <w:color w:val="000000"/>
        </w:rPr>
        <w:t xml:space="preserve">       </w:t>
      </w:r>
      <w:r w:rsidRPr="00DD5969">
        <w:rPr>
          <w:color w:val="000000"/>
        </w:rPr>
        <w:tab/>
        <w:t xml:space="preserve">- </w:t>
      </w:r>
      <w:r w:rsidRPr="00DD5969">
        <w:t>Приказом Министерства образования и науки Российской Федерации 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732E9" w:rsidRPr="00DD5969" w:rsidRDefault="007732E9" w:rsidP="007732E9">
      <w:pPr>
        <w:spacing w:line="215" w:lineRule="atLeast"/>
        <w:ind w:firstLine="708"/>
        <w:jc w:val="both"/>
      </w:pPr>
      <w:r w:rsidRPr="00DD5969">
        <w:t>- Приказом Министерства образования и науки Российской Федерации от 13.12.2013 № 1342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7732E9" w:rsidRDefault="007732E9" w:rsidP="007732E9">
      <w:pPr>
        <w:pStyle w:val="ad"/>
        <w:spacing w:before="0" w:beforeAutospacing="0" w:after="0" w:afterAutospacing="0"/>
        <w:jc w:val="both"/>
        <w:rPr>
          <w:rStyle w:val="a9"/>
          <w:rFonts w:ascii="Times New Roman" w:eastAsia="Calibri" w:hAnsi="Times New Roman"/>
          <w:b w:val="0"/>
        </w:rPr>
      </w:pPr>
      <w:r w:rsidRPr="007732E9">
        <w:rPr>
          <w:rStyle w:val="a9"/>
          <w:rFonts w:ascii="Times New Roman" w:eastAsia="Calibri" w:hAnsi="Times New Roman"/>
          <w:b w:val="0"/>
        </w:rPr>
        <w:t xml:space="preserve">        - Приказом Министерства образования и науки РФ от 5 сентября 2013г. № 1047 (зарегистрирован в Минюсте России 18 октября 2013г., </w:t>
      </w:r>
      <w:proofErr w:type="spellStart"/>
      <w:r w:rsidRPr="007732E9">
        <w:rPr>
          <w:rStyle w:val="a9"/>
          <w:rFonts w:ascii="Times New Roman" w:eastAsia="Calibri" w:hAnsi="Times New Roman"/>
          <w:b w:val="0"/>
        </w:rPr>
        <w:t>рег</w:t>
      </w:r>
      <w:proofErr w:type="spellEnd"/>
      <w:r w:rsidRPr="007732E9">
        <w:rPr>
          <w:rStyle w:val="a9"/>
          <w:rFonts w:ascii="Times New Roman" w:eastAsia="Calibri" w:hAnsi="Times New Roman"/>
          <w:b w:val="0"/>
        </w:rPr>
        <w:t>. № 30213) «Порядок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732E9" w:rsidRPr="007732E9" w:rsidRDefault="007732E9" w:rsidP="007732E9">
      <w:pPr>
        <w:pStyle w:val="ad"/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</w:rPr>
      </w:pPr>
      <w:r>
        <w:rPr>
          <w:rStyle w:val="a9"/>
          <w:rFonts w:ascii="Times New Roman" w:eastAsia="Calibri" w:hAnsi="Times New Roman"/>
          <w:b w:val="0"/>
        </w:rPr>
        <w:t xml:space="preserve">      </w:t>
      </w:r>
      <w:r w:rsidRPr="007732E9">
        <w:rPr>
          <w:rFonts w:ascii="Times New Roman" w:hAnsi="Times New Roman" w:cs="Times New Roman"/>
          <w:color w:val="000000"/>
        </w:rPr>
        <w:t xml:space="preserve"> -</w:t>
      </w:r>
      <w:r w:rsidRPr="007732E9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31 марта 2014 г. № 253 г. "Об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732E9" w:rsidRPr="007732E9" w:rsidRDefault="007732E9" w:rsidP="007732E9">
      <w:pPr>
        <w:pStyle w:val="ad"/>
        <w:spacing w:before="0" w:beforeAutospacing="0" w:after="0" w:afterAutospacing="0"/>
        <w:jc w:val="both"/>
        <w:rPr>
          <w:rStyle w:val="a9"/>
          <w:rFonts w:ascii="Times New Roman" w:eastAsia="Calibri" w:hAnsi="Times New Roman"/>
          <w:b w:val="0"/>
        </w:rPr>
      </w:pPr>
      <w:r w:rsidRPr="007732E9">
        <w:rPr>
          <w:rStyle w:val="a9"/>
          <w:rFonts w:ascii="Times New Roman" w:eastAsia="Calibri" w:hAnsi="Times New Roman"/>
          <w:b w:val="0"/>
        </w:rPr>
        <w:t xml:space="preserve">       - Письмом Департамента государственной политики в сфере общего образования Министерства образования и науки РФ от 29 апреля 2014г. № 08-548 «О федеральном перечне учебников»;</w:t>
      </w:r>
    </w:p>
    <w:p w:rsidR="007732E9" w:rsidRPr="007732E9" w:rsidRDefault="007732E9" w:rsidP="007732E9">
      <w:pPr>
        <w:jc w:val="both"/>
        <w:rPr>
          <w:color w:val="000000"/>
        </w:rPr>
      </w:pPr>
      <w:r w:rsidRPr="007732E9">
        <w:rPr>
          <w:color w:val="000000"/>
        </w:rPr>
        <w:t xml:space="preserve">        - Уставом МБОУ «</w:t>
      </w:r>
      <w:proofErr w:type="spellStart"/>
      <w:r w:rsidRPr="007732E9">
        <w:rPr>
          <w:color w:val="000000"/>
        </w:rPr>
        <w:t>Обвинская</w:t>
      </w:r>
      <w:proofErr w:type="spellEnd"/>
      <w:r w:rsidRPr="007732E9">
        <w:rPr>
          <w:color w:val="000000"/>
        </w:rPr>
        <w:t xml:space="preserve"> средняя общеобразовательная школа».</w:t>
      </w:r>
    </w:p>
    <w:p w:rsidR="007732E9" w:rsidRPr="007732E9" w:rsidRDefault="007732E9" w:rsidP="007732E9">
      <w:pPr>
        <w:jc w:val="both"/>
        <w:rPr>
          <w:color w:val="000000"/>
        </w:rPr>
      </w:pPr>
    </w:p>
    <w:p w:rsidR="007732E9" w:rsidRPr="00DD5969" w:rsidRDefault="007732E9" w:rsidP="007732E9">
      <w:pPr>
        <w:ind w:firstLine="720"/>
        <w:jc w:val="both"/>
      </w:pPr>
      <w:r w:rsidRPr="00DD5969">
        <w:t>В 201</w:t>
      </w:r>
      <w:r>
        <w:t>7</w:t>
      </w:r>
      <w:r w:rsidRPr="00DD5969">
        <w:t>-201</w:t>
      </w:r>
      <w:r>
        <w:t>8</w:t>
      </w:r>
      <w:r w:rsidRPr="00DD5969">
        <w:t xml:space="preserve"> учебном году в школе реализуется ФГОС</w:t>
      </w:r>
      <w:r>
        <w:t xml:space="preserve"> ООО в 5,</w:t>
      </w:r>
      <w:r w:rsidRPr="00DD5969">
        <w:t xml:space="preserve"> 6 </w:t>
      </w:r>
      <w:r>
        <w:t xml:space="preserve">и 7 </w:t>
      </w:r>
      <w:r w:rsidRPr="00DD5969">
        <w:t>классах. Объем часов соответствует максимально допустимой нагрузке. В целях оптимизации образовательного процесса классы с малой наполняемостью учащихся объединены на уроки по предмету физ</w:t>
      </w:r>
      <w:r>
        <w:t>ическая культура – 7 и 8 классы, технология 5 и 7 классы.</w:t>
      </w:r>
    </w:p>
    <w:p w:rsidR="007732E9" w:rsidRPr="00DD5969" w:rsidRDefault="007732E9" w:rsidP="007732E9">
      <w:pPr>
        <w:jc w:val="both"/>
      </w:pPr>
      <w:r w:rsidRPr="00DD5969">
        <w:tab/>
        <w:t>Учебный план основного общего образования состоит из обязательной части и части, формируемой участниками образовательных отношений.</w:t>
      </w:r>
    </w:p>
    <w:p w:rsidR="007732E9" w:rsidRPr="00DD5969" w:rsidRDefault="007732E9" w:rsidP="007732E9">
      <w:pPr>
        <w:jc w:val="both"/>
        <w:rPr>
          <w:u w:val="single"/>
        </w:rPr>
      </w:pPr>
      <w:r w:rsidRPr="00DD5969">
        <w:rPr>
          <w:color w:val="FF0000"/>
        </w:rPr>
        <w:t xml:space="preserve">            </w:t>
      </w:r>
      <w:r w:rsidRPr="00DD5969">
        <w:rPr>
          <w:b/>
        </w:rPr>
        <w:t>Обязательная часть</w:t>
      </w:r>
      <w:r w:rsidRPr="00DD5969">
        <w:t xml:space="preserve"> учебного плана обеспечивается в полном объеме и представлена следующими учебными предметами:</w:t>
      </w:r>
    </w:p>
    <w:p w:rsidR="007732E9" w:rsidRPr="00DD5969" w:rsidRDefault="007732E9" w:rsidP="007732E9">
      <w:pPr>
        <w:jc w:val="both"/>
        <w:rPr>
          <w:i/>
        </w:rPr>
      </w:pPr>
      <w:r w:rsidRPr="00DD5969">
        <w:t xml:space="preserve">            </w:t>
      </w:r>
      <w:proofErr w:type="gramStart"/>
      <w:r w:rsidRPr="00DD5969">
        <w:rPr>
          <w:u w:val="single"/>
        </w:rPr>
        <w:t>«Русский язык и литература»</w:t>
      </w:r>
      <w:r w:rsidRPr="00DD5969">
        <w:t xml:space="preserve"> направлены на формирование коммуникативной, языковой и лингвистической, </w:t>
      </w:r>
      <w:proofErr w:type="spellStart"/>
      <w:r w:rsidRPr="00DD5969">
        <w:t>культуроведческой</w:t>
      </w:r>
      <w:proofErr w:type="spellEnd"/>
      <w:r w:rsidRPr="00DD5969">
        <w:t xml:space="preserve"> компетенций учащихся, обеспечение подготовки учащихся к обязательной государственной (итоговой) аттестации. </w:t>
      </w:r>
      <w:proofErr w:type="gramEnd"/>
    </w:p>
    <w:p w:rsidR="007732E9" w:rsidRPr="00DD5969" w:rsidRDefault="007732E9" w:rsidP="007732E9">
      <w:pPr>
        <w:jc w:val="both"/>
      </w:pPr>
      <w:r w:rsidRPr="00DD5969">
        <w:t xml:space="preserve">            </w:t>
      </w:r>
      <w:r w:rsidRPr="00DD5969">
        <w:rPr>
          <w:u w:val="single"/>
        </w:rPr>
        <w:t>«Иностранный язык»</w:t>
      </w:r>
      <w:r w:rsidRPr="00DD5969">
        <w:t xml:space="preserve"> представлен английским языком и ориентирован на освоение языка на функциональном уровне.</w:t>
      </w:r>
    </w:p>
    <w:p w:rsidR="007732E9" w:rsidRPr="00DD5969" w:rsidRDefault="007732E9" w:rsidP="007732E9">
      <w:pPr>
        <w:jc w:val="both"/>
      </w:pPr>
      <w:r w:rsidRPr="00DD5969">
        <w:t xml:space="preserve">            </w:t>
      </w:r>
      <w:r w:rsidRPr="00DD5969">
        <w:rPr>
          <w:u w:val="single"/>
        </w:rPr>
        <w:t>«Математика»</w:t>
      </w:r>
      <w:r w:rsidRPr="00DD5969">
        <w:t xml:space="preserve"> представлена предметом математика с целью овладения системой математических знаний и умений, необходимых для применения в практической деятельности.</w:t>
      </w:r>
    </w:p>
    <w:p w:rsidR="007732E9" w:rsidRPr="00DD5969" w:rsidRDefault="007732E9" w:rsidP="007732E9">
      <w:pPr>
        <w:jc w:val="both"/>
      </w:pPr>
      <w:r w:rsidRPr="00DD5969">
        <w:t xml:space="preserve">            </w:t>
      </w:r>
      <w:r w:rsidRPr="00DD5969">
        <w:rPr>
          <w:u w:val="single"/>
        </w:rPr>
        <w:t>«История»</w:t>
      </w:r>
      <w:r w:rsidRPr="00DD5969">
        <w:t xml:space="preserve"> изучается по концентрической модели исторического образования для осмысления исторического опыта своей страны и человечества в целом, осознания на этой основе своей идентичности и ценностных приоритетов в современном мире.</w:t>
      </w:r>
    </w:p>
    <w:p w:rsidR="007732E9" w:rsidRPr="00DD5969" w:rsidRDefault="007732E9" w:rsidP="007732E9">
      <w:pPr>
        <w:jc w:val="both"/>
      </w:pPr>
      <w:r w:rsidRPr="00DD5969">
        <w:t xml:space="preserve">            </w:t>
      </w:r>
      <w:r w:rsidRPr="00DD5969">
        <w:rPr>
          <w:u w:val="single"/>
        </w:rPr>
        <w:t>«Обществознание»</w:t>
      </w:r>
      <w:r w:rsidRPr="00DD5969">
        <w:t xml:space="preserve"> является интегрированным курсом, состоит из следующих модулей: «Общество», «Человек», «Социальная сфера», «Политика», «Экономика», «Право», направлен на освоение на уровне функциональной грамотности системы знаний, необходимых для социальной адаптации.</w:t>
      </w:r>
    </w:p>
    <w:p w:rsidR="007732E9" w:rsidRPr="00DD5969" w:rsidRDefault="007732E9" w:rsidP="007732E9">
      <w:pPr>
        <w:jc w:val="both"/>
      </w:pPr>
      <w:r w:rsidRPr="00DD5969">
        <w:t xml:space="preserve">            </w:t>
      </w:r>
      <w:r w:rsidRPr="00DD5969">
        <w:rPr>
          <w:u w:val="single"/>
        </w:rPr>
        <w:t>«География»</w:t>
      </w:r>
      <w:r w:rsidRPr="00DD5969">
        <w:t xml:space="preserve"> предполагает изучение физической географии, экономической географии, включая элементы краеведения.</w:t>
      </w:r>
    </w:p>
    <w:p w:rsidR="007732E9" w:rsidRPr="00DD5969" w:rsidRDefault="007732E9" w:rsidP="007732E9">
      <w:pPr>
        <w:jc w:val="both"/>
      </w:pPr>
      <w:r w:rsidRPr="00DD5969">
        <w:t xml:space="preserve">            </w:t>
      </w:r>
      <w:proofErr w:type="gramStart"/>
      <w:r w:rsidRPr="00DD5969">
        <w:rPr>
          <w:u w:val="single"/>
        </w:rPr>
        <w:t>«Биология»</w:t>
      </w:r>
      <w:r w:rsidRPr="00DD5969">
        <w:t xml:space="preserve">  направлен на изучение разделов программы «Растения» и «Животные», в том числе основ экологии. </w:t>
      </w:r>
      <w:proofErr w:type="gramEnd"/>
    </w:p>
    <w:p w:rsidR="007732E9" w:rsidRPr="00DD5969" w:rsidRDefault="007732E9" w:rsidP="007732E9">
      <w:pPr>
        <w:jc w:val="both"/>
      </w:pPr>
      <w:r w:rsidRPr="00DD5969">
        <w:t xml:space="preserve">            </w:t>
      </w:r>
      <w:r w:rsidRPr="00DD5969">
        <w:rPr>
          <w:u w:val="single"/>
        </w:rPr>
        <w:t>«Искусство»</w:t>
      </w:r>
      <w:r w:rsidRPr="00DD5969">
        <w:t xml:space="preserve"> изучается в виде отдельных предметов: музыка, изобразительное искусство</w:t>
      </w:r>
      <w:r w:rsidRPr="00DD5969">
        <w:rPr>
          <w:i/>
        </w:rPr>
        <w:t xml:space="preserve"> </w:t>
      </w:r>
      <w:r w:rsidRPr="00DD5969">
        <w:t>для развития эмоционально-ценностного отношения к миру, явлениям жизни и искусства.</w:t>
      </w:r>
    </w:p>
    <w:p w:rsidR="007732E9" w:rsidRPr="00DD5969" w:rsidRDefault="007732E9" w:rsidP="007732E9">
      <w:pPr>
        <w:jc w:val="both"/>
        <w:rPr>
          <w:i/>
          <w:color w:val="FF0000"/>
        </w:rPr>
      </w:pPr>
      <w:r w:rsidRPr="00DD5969">
        <w:t xml:space="preserve">            </w:t>
      </w:r>
      <w:r w:rsidRPr="00DD5969">
        <w:rPr>
          <w:u w:val="single"/>
        </w:rPr>
        <w:t>«Технология»</w:t>
      </w:r>
      <w:r w:rsidRPr="00DD5969">
        <w:t xml:space="preserve"> реализуется с учетом особенностей школы и включает в себя обслуживающий труд, технический труд,</w:t>
      </w:r>
      <w:r w:rsidRPr="00DD5969">
        <w:rPr>
          <w:color w:val="FF0000"/>
        </w:rPr>
        <w:t xml:space="preserve"> </w:t>
      </w:r>
      <w:r w:rsidRPr="00DD5969">
        <w:t>для освоения технологических знаний, технологической культуры на основе включения учащихся в разнообразные виды  деятельности по созданию общественно значимых продуктов труда.</w:t>
      </w:r>
      <w:r w:rsidRPr="00DD5969">
        <w:rPr>
          <w:color w:val="FF0000"/>
        </w:rPr>
        <w:t xml:space="preserve"> </w:t>
      </w:r>
    </w:p>
    <w:p w:rsidR="007732E9" w:rsidRPr="00DD5969" w:rsidRDefault="007732E9" w:rsidP="007732E9">
      <w:pPr>
        <w:jc w:val="both"/>
        <w:rPr>
          <w:b/>
          <w:color w:val="FF0000"/>
        </w:rPr>
      </w:pPr>
      <w:r w:rsidRPr="00DD5969">
        <w:t xml:space="preserve">            </w:t>
      </w:r>
      <w:r w:rsidRPr="00DD5969">
        <w:rPr>
          <w:u w:val="single"/>
        </w:rPr>
        <w:t>«Физическая культура»</w:t>
      </w:r>
      <w:r w:rsidRPr="00DD5969">
        <w:t xml:space="preserve">  ориентирована на укрепление здоровья школьников, формирование здорового образа жизни.</w:t>
      </w:r>
      <w:r w:rsidRPr="00DD5969">
        <w:rPr>
          <w:b/>
          <w:color w:val="FF0000"/>
        </w:rPr>
        <w:t xml:space="preserve">       </w:t>
      </w:r>
    </w:p>
    <w:p w:rsidR="007732E9" w:rsidRPr="00DD5969" w:rsidRDefault="007732E9" w:rsidP="007732E9">
      <w:pPr>
        <w:jc w:val="both"/>
      </w:pPr>
      <w:r w:rsidRPr="00DD5969">
        <w:rPr>
          <w:b/>
          <w:color w:val="FF0000"/>
        </w:rPr>
        <w:t xml:space="preserve">     </w:t>
      </w:r>
      <w:r w:rsidRPr="00DD5969">
        <w:rPr>
          <w:b/>
          <w:color w:val="FF0000"/>
        </w:rPr>
        <w:tab/>
      </w:r>
      <w:r w:rsidRPr="00DD5969">
        <w:rPr>
          <w:b/>
        </w:rPr>
        <w:t xml:space="preserve">Часть, формируемая участниками образовательных отношений </w:t>
      </w:r>
      <w:r w:rsidRPr="00DD5969">
        <w:t>на уровне основного общего образования,</w:t>
      </w:r>
      <w:r w:rsidRPr="00DD5969">
        <w:rPr>
          <w:b/>
        </w:rPr>
        <w:t xml:space="preserve"> </w:t>
      </w:r>
      <w:r w:rsidRPr="00DD5969">
        <w:t>помогает учащимся приобрести практические навыки, знакомит со  способами деятельности в учебном предмете, ориентирует учащихся на самоопределение, способствует реализации цели и задач гражданского образования.</w:t>
      </w:r>
    </w:p>
    <w:p w:rsidR="007732E9" w:rsidRPr="00DD5969" w:rsidRDefault="007732E9" w:rsidP="007732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080"/>
        <w:gridCol w:w="5427"/>
      </w:tblGrid>
      <w:tr w:rsidR="007732E9" w:rsidRPr="00DD5969" w:rsidTr="007732E9">
        <w:tc>
          <w:tcPr>
            <w:tcW w:w="1063" w:type="dxa"/>
          </w:tcPr>
          <w:p w:rsidR="007732E9" w:rsidRPr="00DD5969" w:rsidRDefault="007732E9" w:rsidP="007732E9">
            <w:pPr>
              <w:jc w:val="both"/>
            </w:pPr>
            <w:r w:rsidRPr="00DD5969">
              <w:t>Класс</w:t>
            </w:r>
          </w:p>
        </w:tc>
        <w:tc>
          <w:tcPr>
            <w:tcW w:w="3080" w:type="dxa"/>
          </w:tcPr>
          <w:p w:rsidR="007732E9" w:rsidRPr="00DD5969" w:rsidRDefault="007732E9" w:rsidP="007732E9">
            <w:pPr>
              <w:jc w:val="both"/>
            </w:pPr>
            <w:r w:rsidRPr="00DD5969">
              <w:t>Предмет (название курса)</w:t>
            </w:r>
          </w:p>
        </w:tc>
        <w:tc>
          <w:tcPr>
            <w:tcW w:w="5427" w:type="dxa"/>
          </w:tcPr>
          <w:p w:rsidR="007732E9" w:rsidRPr="00DD5969" w:rsidRDefault="007732E9" w:rsidP="007732E9">
            <w:pPr>
              <w:jc w:val="center"/>
            </w:pPr>
            <w:r w:rsidRPr="00DD5969">
              <w:t>Цель введения</w:t>
            </w:r>
          </w:p>
        </w:tc>
      </w:tr>
      <w:tr w:rsidR="007732E9" w:rsidRPr="00DD5969" w:rsidTr="007732E9">
        <w:tc>
          <w:tcPr>
            <w:tcW w:w="1063" w:type="dxa"/>
            <w:vMerge w:val="restart"/>
          </w:tcPr>
          <w:p w:rsidR="007732E9" w:rsidRPr="00DD5969" w:rsidRDefault="007732E9" w:rsidP="007732E9">
            <w:pPr>
              <w:jc w:val="center"/>
            </w:pPr>
            <w:r w:rsidRPr="00DD5969">
              <w:t>5,6</w:t>
            </w:r>
            <w:r>
              <w:t>,7</w:t>
            </w:r>
          </w:p>
        </w:tc>
        <w:tc>
          <w:tcPr>
            <w:tcW w:w="3080" w:type="dxa"/>
          </w:tcPr>
          <w:p w:rsidR="007732E9" w:rsidRPr="00DD5969" w:rsidRDefault="007732E9" w:rsidP="007732E9">
            <w:pPr>
              <w:jc w:val="both"/>
            </w:pPr>
            <w:r w:rsidRPr="00DD5969">
              <w:rPr>
                <w:bCs/>
              </w:rPr>
              <w:t>ОБЖ</w:t>
            </w:r>
          </w:p>
          <w:p w:rsidR="007732E9" w:rsidRPr="00DD5969" w:rsidRDefault="007732E9" w:rsidP="007732E9">
            <w:pPr>
              <w:jc w:val="both"/>
            </w:pPr>
          </w:p>
        </w:tc>
        <w:tc>
          <w:tcPr>
            <w:tcW w:w="5427" w:type="dxa"/>
          </w:tcPr>
          <w:p w:rsidR="007732E9" w:rsidRPr="00DD5969" w:rsidRDefault="007732E9" w:rsidP="007732E9">
            <w:pPr>
              <w:jc w:val="both"/>
            </w:pPr>
            <w:r w:rsidRPr="00DD5969">
              <w:t>Укрепление духовного, физического и психического здоровья учащихся. Формирование личности гражданина, личности безопасного типа, активность которой была бы направлена на безопасные способы самореализации индивидуальных возможностей существования.</w:t>
            </w:r>
          </w:p>
        </w:tc>
      </w:tr>
      <w:tr w:rsidR="007732E9" w:rsidRPr="00DD5969" w:rsidTr="007732E9">
        <w:tc>
          <w:tcPr>
            <w:tcW w:w="1063" w:type="dxa"/>
            <w:vMerge/>
          </w:tcPr>
          <w:p w:rsidR="007732E9" w:rsidRPr="00DD5969" w:rsidRDefault="007732E9" w:rsidP="007732E9">
            <w:pPr>
              <w:jc w:val="center"/>
            </w:pPr>
          </w:p>
        </w:tc>
        <w:tc>
          <w:tcPr>
            <w:tcW w:w="3080" w:type="dxa"/>
          </w:tcPr>
          <w:p w:rsidR="007732E9" w:rsidRPr="00DD5969" w:rsidRDefault="007732E9" w:rsidP="007732E9">
            <w:pPr>
              <w:jc w:val="both"/>
            </w:pPr>
            <w:r w:rsidRPr="00DD5969">
              <w:rPr>
                <w:bCs/>
              </w:rPr>
              <w:t>Наглядная геометрия</w:t>
            </w:r>
          </w:p>
        </w:tc>
        <w:tc>
          <w:tcPr>
            <w:tcW w:w="5427" w:type="dxa"/>
          </w:tcPr>
          <w:p w:rsidR="007732E9" w:rsidRPr="00DD5969" w:rsidRDefault="007732E9" w:rsidP="007732E9">
            <w:pPr>
              <w:jc w:val="both"/>
            </w:pPr>
            <w:r w:rsidRPr="00DD5969">
              <w:t xml:space="preserve">Сформировать мышление характерное для математической деятельности и необходимого </w:t>
            </w:r>
            <w:proofErr w:type="gramStart"/>
            <w:r w:rsidRPr="00DD5969">
              <w:t>обучающемуся</w:t>
            </w:r>
            <w:proofErr w:type="gramEnd"/>
            <w:r w:rsidRPr="00DD5969">
              <w:t xml:space="preserve"> для решения практических задач.</w:t>
            </w:r>
          </w:p>
        </w:tc>
      </w:tr>
      <w:tr w:rsidR="007732E9" w:rsidRPr="00DD5969" w:rsidTr="007732E9">
        <w:tc>
          <w:tcPr>
            <w:tcW w:w="1063" w:type="dxa"/>
            <w:vMerge w:val="restart"/>
          </w:tcPr>
          <w:p w:rsidR="007732E9" w:rsidRPr="00DD5969" w:rsidRDefault="007732E9" w:rsidP="007732E9">
            <w:pPr>
              <w:jc w:val="center"/>
            </w:pPr>
            <w:r w:rsidRPr="00DD5969">
              <w:t>5</w:t>
            </w:r>
          </w:p>
        </w:tc>
        <w:tc>
          <w:tcPr>
            <w:tcW w:w="3080" w:type="dxa"/>
          </w:tcPr>
          <w:p w:rsidR="007732E9" w:rsidRPr="00DD5969" w:rsidRDefault="007732E9" w:rsidP="007732E9">
            <w:pPr>
              <w:rPr>
                <w:bCs/>
              </w:rPr>
            </w:pPr>
            <w:r w:rsidRPr="00DD5969">
              <w:rPr>
                <w:bCs/>
              </w:rPr>
              <w:t>Познаём малую родину</w:t>
            </w:r>
          </w:p>
        </w:tc>
        <w:tc>
          <w:tcPr>
            <w:tcW w:w="5427" w:type="dxa"/>
          </w:tcPr>
          <w:p w:rsidR="007732E9" w:rsidRPr="00DD5969" w:rsidRDefault="007732E9" w:rsidP="007732E9">
            <w:pPr>
              <w:pStyle w:val="ad"/>
              <w:spacing w:before="0" w:beforeAutospacing="0" w:after="0" w:afterAutospacing="0"/>
            </w:pPr>
            <w:r w:rsidRPr="00DD5969">
              <w:t xml:space="preserve">Формировать и развивать интерес к малой Родине средствами предметных и </w:t>
            </w:r>
            <w:proofErr w:type="spellStart"/>
            <w:r w:rsidRPr="00DD5969">
              <w:t>межпредметных</w:t>
            </w:r>
            <w:proofErr w:type="spellEnd"/>
            <w:r w:rsidRPr="00DD5969">
              <w:t xml:space="preserve"> знаний и умений, культуры, искусства.</w:t>
            </w:r>
          </w:p>
        </w:tc>
      </w:tr>
      <w:tr w:rsidR="007732E9" w:rsidRPr="00DD5969" w:rsidTr="007732E9">
        <w:tc>
          <w:tcPr>
            <w:tcW w:w="1063" w:type="dxa"/>
            <w:vMerge/>
          </w:tcPr>
          <w:p w:rsidR="007732E9" w:rsidRPr="00DD5969" w:rsidRDefault="007732E9" w:rsidP="007732E9">
            <w:pPr>
              <w:jc w:val="center"/>
            </w:pPr>
          </w:p>
        </w:tc>
        <w:tc>
          <w:tcPr>
            <w:tcW w:w="3080" w:type="dxa"/>
          </w:tcPr>
          <w:p w:rsidR="007732E9" w:rsidRPr="00DD5969" w:rsidRDefault="007732E9" w:rsidP="007732E9">
            <w:pPr>
              <w:rPr>
                <w:bCs/>
              </w:rPr>
            </w:pPr>
            <w:r w:rsidRPr="00DD5969">
              <w:rPr>
                <w:bCs/>
              </w:rPr>
              <w:t>Мой Пермский край</w:t>
            </w:r>
          </w:p>
        </w:tc>
        <w:tc>
          <w:tcPr>
            <w:tcW w:w="5427" w:type="dxa"/>
          </w:tcPr>
          <w:p w:rsidR="007732E9" w:rsidRPr="00DD5969" w:rsidRDefault="007732E9" w:rsidP="007732E9">
            <w:r w:rsidRPr="00DD5969">
              <w:t>Воспитывать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      </w:r>
          </w:p>
        </w:tc>
      </w:tr>
      <w:tr w:rsidR="007732E9" w:rsidRPr="00DD5969" w:rsidTr="007732E9">
        <w:tc>
          <w:tcPr>
            <w:tcW w:w="1063" w:type="dxa"/>
            <w:vMerge w:val="restart"/>
          </w:tcPr>
          <w:p w:rsidR="007732E9" w:rsidRPr="00DD5969" w:rsidRDefault="007732E9" w:rsidP="007732E9">
            <w:pPr>
              <w:jc w:val="center"/>
            </w:pPr>
            <w:r w:rsidRPr="00DD5969">
              <w:t>6</w:t>
            </w:r>
          </w:p>
        </w:tc>
        <w:tc>
          <w:tcPr>
            <w:tcW w:w="3080" w:type="dxa"/>
          </w:tcPr>
          <w:p w:rsidR="007732E9" w:rsidRPr="00DD5969" w:rsidRDefault="007732E9" w:rsidP="007732E9">
            <w:pPr>
              <w:rPr>
                <w:bCs/>
              </w:rPr>
            </w:pPr>
          </w:p>
        </w:tc>
        <w:tc>
          <w:tcPr>
            <w:tcW w:w="5427" w:type="dxa"/>
          </w:tcPr>
          <w:p w:rsidR="007732E9" w:rsidRPr="00DD5969" w:rsidRDefault="007732E9" w:rsidP="007732E9">
            <w:pPr>
              <w:jc w:val="both"/>
            </w:pPr>
          </w:p>
        </w:tc>
      </w:tr>
      <w:tr w:rsidR="007732E9" w:rsidRPr="00DD5969" w:rsidTr="007732E9">
        <w:tc>
          <w:tcPr>
            <w:tcW w:w="1063" w:type="dxa"/>
            <w:vMerge/>
          </w:tcPr>
          <w:p w:rsidR="007732E9" w:rsidRPr="00DD5969" w:rsidRDefault="007732E9" w:rsidP="007732E9">
            <w:pPr>
              <w:jc w:val="center"/>
            </w:pPr>
          </w:p>
        </w:tc>
        <w:tc>
          <w:tcPr>
            <w:tcW w:w="3080" w:type="dxa"/>
          </w:tcPr>
          <w:p w:rsidR="007732E9" w:rsidRPr="00DD5969" w:rsidRDefault="007732E9" w:rsidP="007732E9">
            <w:pPr>
              <w:rPr>
                <w:bCs/>
              </w:rPr>
            </w:pPr>
            <w:r>
              <w:rPr>
                <w:bCs/>
              </w:rPr>
              <w:t>Мой Пермский край</w:t>
            </w:r>
          </w:p>
        </w:tc>
        <w:tc>
          <w:tcPr>
            <w:tcW w:w="5427" w:type="dxa"/>
          </w:tcPr>
          <w:p w:rsidR="007732E9" w:rsidRPr="00DD5969" w:rsidRDefault="007732E9" w:rsidP="007732E9">
            <w:pPr>
              <w:jc w:val="both"/>
              <w:rPr>
                <w:spacing w:val="18"/>
              </w:rPr>
            </w:pPr>
            <w:r>
              <w:rPr>
                <w:spacing w:val="18"/>
              </w:rPr>
              <w:t>Воспитывать любовь к природе родного края, бережное отношение к природе.</w:t>
            </w:r>
          </w:p>
        </w:tc>
      </w:tr>
      <w:tr w:rsidR="007732E9" w:rsidRPr="00DD5969" w:rsidTr="007732E9">
        <w:tc>
          <w:tcPr>
            <w:tcW w:w="1063" w:type="dxa"/>
          </w:tcPr>
          <w:p w:rsidR="007732E9" w:rsidRPr="00E85250" w:rsidRDefault="007732E9" w:rsidP="007732E9">
            <w:pPr>
              <w:jc w:val="center"/>
            </w:pPr>
            <w:r>
              <w:t>7</w:t>
            </w:r>
          </w:p>
        </w:tc>
        <w:tc>
          <w:tcPr>
            <w:tcW w:w="3080" w:type="dxa"/>
          </w:tcPr>
          <w:p w:rsidR="007732E9" w:rsidRPr="00DD5969" w:rsidRDefault="007732E9" w:rsidP="007732E9">
            <w:pPr>
              <w:rPr>
                <w:bCs/>
              </w:rPr>
            </w:pPr>
            <w:r>
              <w:rPr>
                <w:bCs/>
              </w:rPr>
              <w:t>«Моя Россия в мире»</w:t>
            </w:r>
          </w:p>
        </w:tc>
        <w:tc>
          <w:tcPr>
            <w:tcW w:w="5427" w:type="dxa"/>
          </w:tcPr>
          <w:p w:rsidR="007732E9" w:rsidRPr="003043F3" w:rsidRDefault="007732E9" w:rsidP="007732E9">
            <w:pPr>
              <w:rPr>
                <w:spacing w:val="18"/>
                <w:sz w:val="28"/>
                <w:szCs w:val="28"/>
              </w:rPr>
            </w:pPr>
            <w:r w:rsidRPr="00DD5969">
              <w:rPr>
                <w:spacing w:val="18"/>
              </w:rPr>
              <w:t xml:space="preserve">Формирование коммуникативной культуры </w:t>
            </w:r>
            <w:proofErr w:type="gramStart"/>
            <w:r w:rsidRPr="00DD5969">
              <w:rPr>
                <w:spacing w:val="18"/>
              </w:rPr>
              <w:t>обучающихся</w:t>
            </w:r>
            <w:proofErr w:type="gramEnd"/>
            <w:r>
              <w:rPr>
                <w:spacing w:val="18"/>
                <w:sz w:val="28"/>
                <w:szCs w:val="28"/>
              </w:rPr>
              <w:t xml:space="preserve"> </w:t>
            </w:r>
            <w:r w:rsidRPr="00A1312C">
              <w:rPr>
                <w:spacing w:val="18"/>
              </w:rPr>
              <w:t>на материале страноведческой направленности.</w:t>
            </w:r>
            <w:r>
              <w:rPr>
                <w:spacing w:val="18"/>
                <w:sz w:val="28"/>
                <w:szCs w:val="28"/>
              </w:rPr>
              <w:t xml:space="preserve"> </w:t>
            </w:r>
          </w:p>
          <w:p w:rsidR="007732E9" w:rsidRPr="00DD5969" w:rsidRDefault="007732E9" w:rsidP="007732E9">
            <w:pPr>
              <w:jc w:val="both"/>
            </w:pPr>
          </w:p>
        </w:tc>
      </w:tr>
      <w:tr w:rsidR="007732E9" w:rsidRPr="00DD5969" w:rsidTr="007732E9">
        <w:tc>
          <w:tcPr>
            <w:tcW w:w="1063" w:type="dxa"/>
          </w:tcPr>
          <w:p w:rsidR="007732E9" w:rsidRPr="00E85250" w:rsidRDefault="007732E9" w:rsidP="007732E9">
            <w:pPr>
              <w:jc w:val="center"/>
            </w:pPr>
            <w:r w:rsidRPr="00E85250">
              <w:t>7</w:t>
            </w:r>
          </w:p>
        </w:tc>
        <w:tc>
          <w:tcPr>
            <w:tcW w:w="3080" w:type="dxa"/>
          </w:tcPr>
          <w:p w:rsidR="007732E9" w:rsidRPr="00E85250" w:rsidRDefault="007732E9" w:rsidP="007732E9">
            <w:pPr>
              <w:jc w:val="both"/>
            </w:pPr>
            <w:r w:rsidRPr="00E85250">
              <w:t>Физика на каждом шагу</w:t>
            </w:r>
          </w:p>
        </w:tc>
        <w:tc>
          <w:tcPr>
            <w:tcW w:w="5427" w:type="dxa"/>
          </w:tcPr>
          <w:p w:rsidR="007732E9" w:rsidRPr="00E85250" w:rsidRDefault="007732E9" w:rsidP="007732E9">
            <w:pPr>
              <w:jc w:val="both"/>
            </w:pPr>
            <w:r w:rsidRPr="00E85250">
              <w:t>Формирование умения объяснять явления природы, принципы действия простейших механизмов, основываясь  на приобретенных знаниях по физике.</w:t>
            </w:r>
          </w:p>
        </w:tc>
      </w:tr>
    </w:tbl>
    <w:p w:rsidR="007732E9" w:rsidRPr="00DD5969" w:rsidRDefault="007732E9" w:rsidP="007732E9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2E9" w:rsidRDefault="007732E9" w:rsidP="007732E9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2E9" w:rsidRDefault="007732E9" w:rsidP="007732E9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2E9" w:rsidRPr="00DD5969" w:rsidRDefault="007732E9" w:rsidP="007732E9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969">
        <w:rPr>
          <w:rFonts w:ascii="Times New Roman" w:hAnsi="Times New Roman"/>
          <w:b/>
          <w:bCs/>
          <w:sz w:val="24"/>
          <w:szCs w:val="24"/>
        </w:rPr>
        <w:t>Учебный план общеобразовательной программы</w:t>
      </w:r>
    </w:p>
    <w:p w:rsidR="007732E9" w:rsidRPr="00DD5969" w:rsidRDefault="007732E9" w:rsidP="007732E9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969">
        <w:rPr>
          <w:rFonts w:ascii="Times New Roman" w:hAnsi="Times New Roman"/>
          <w:b/>
          <w:bCs/>
          <w:sz w:val="24"/>
          <w:szCs w:val="24"/>
        </w:rPr>
        <w:t>основного общего образования в 5, 6</w:t>
      </w:r>
      <w:r>
        <w:rPr>
          <w:rFonts w:ascii="Times New Roman" w:hAnsi="Times New Roman"/>
          <w:b/>
          <w:bCs/>
          <w:sz w:val="24"/>
          <w:szCs w:val="24"/>
        </w:rPr>
        <w:t>, 7</w:t>
      </w:r>
      <w:r w:rsidRPr="00DD5969">
        <w:rPr>
          <w:rFonts w:ascii="Times New Roman" w:hAnsi="Times New Roman"/>
          <w:b/>
          <w:bCs/>
          <w:sz w:val="24"/>
          <w:szCs w:val="24"/>
        </w:rPr>
        <w:t xml:space="preserve"> классах</w:t>
      </w:r>
    </w:p>
    <w:p w:rsidR="007732E9" w:rsidRPr="00DD5969" w:rsidRDefault="007732E9" w:rsidP="007732E9">
      <w:pPr>
        <w:jc w:val="center"/>
        <w:rPr>
          <w:bCs/>
        </w:rPr>
      </w:pPr>
      <w:r w:rsidRPr="00DD5969">
        <w:rPr>
          <w:b/>
          <w:bCs/>
        </w:rPr>
        <w:t xml:space="preserve">        (</w:t>
      </w:r>
      <w:r w:rsidRPr="00DD5969">
        <w:rPr>
          <w:bCs/>
        </w:rPr>
        <w:t>недельный учебный план)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2520"/>
        <w:gridCol w:w="1056"/>
        <w:gridCol w:w="1134"/>
        <w:gridCol w:w="1275"/>
        <w:gridCol w:w="993"/>
      </w:tblGrid>
      <w:tr w:rsidR="007732E9" w:rsidRPr="00DD5969" w:rsidTr="007732E9">
        <w:tc>
          <w:tcPr>
            <w:tcW w:w="2628" w:type="dxa"/>
            <w:vMerge w:val="restart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Предметные области</w:t>
            </w:r>
          </w:p>
        </w:tc>
        <w:tc>
          <w:tcPr>
            <w:tcW w:w="2520" w:type="dxa"/>
            <w:vMerge w:val="restart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Учебные предметы</w:t>
            </w:r>
          </w:p>
        </w:tc>
        <w:tc>
          <w:tcPr>
            <w:tcW w:w="3465" w:type="dxa"/>
            <w:gridSpan w:val="3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Всего</w:t>
            </w:r>
          </w:p>
        </w:tc>
      </w:tr>
      <w:tr w:rsidR="007732E9" w:rsidRPr="00DD5969" w:rsidTr="007732E9">
        <w:tc>
          <w:tcPr>
            <w:tcW w:w="2628" w:type="dxa"/>
            <w:vMerge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2520" w:type="dxa"/>
            <w:vMerge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5 класс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6 класс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7класс</w:t>
            </w:r>
          </w:p>
        </w:tc>
        <w:tc>
          <w:tcPr>
            <w:tcW w:w="993" w:type="dxa"/>
            <w:vMerge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</w:tr>
      <w:tr w:rsidR="007732E9" w:rsidRPr="00DD5969" w:rsidTr="007732E9">
        <w:tc>
          <w:tcPr>
            <w:tcW w:w="2628" w:type="dxa"/>
          </w:tcPr>
          <w:p w:rsidR="007732E9" w:rsidRPr="00DD5969" w:rsidRDefault="007732E9" w:rsidP="007732E9">
            <w:pPr>
              <w:jc w:val="center"/>
              <w:rPr>
                <w:bCs/>
                <w:i/>
              </w:rPr>
            </w:pPr>
          </w:p>
        </w:tc>
        <w:tc>
          <w:tcPr>
            <w:tcW w:w="2520" w:type="dxa"/>
          </w:tcPr>
          <w:p w:rsidR="007732E9" w:rsidRPr="00DD5969" w:rsidRDefault="007732E9" w:rsidP="007732E9">
            <w:pPr>
              <w:rPr>
                <w:bCs/>
                <w:i/>
              </w:rPr>
            </w:pPr>
            <w:r w:rsidRPr="00DD5969">
              <w:rPr>
                <w:bCs/>
                <w:i/>
              </w:rPr>
              <w:t>Обязательная часть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</w:tr>
      <w:tr w:rsidR="007732E9" w:rsidRPr="00DD5969" w:rsidTr="007732E9">
        <w:tc>
          <w:tcPr>
            <w:tcW w:w="2628" w:type="dxa"/>
            <w:vMerge w:val="restart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Русский язык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7732E9" w:rsidRPr="00DD5969" w:rsidTr="007732E9">
        <w:tc>
          <w:tcPr>
            <w:tcW w:w="2628" w:type="dxa"/>
            <w:vMerge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Литература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3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3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732E9" w:rsidRPr="00DD5969" w:rsidTr="007732E9">
        <w:tc>
          <w:tcPr>
            <w:tcW w:w="2628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Иностранные</w:t>
            </w:r>
            <w:r w:rsidRPr="00DD5969">
              <w:rPr>
                <w:bCs/>
              </w:rPr>
              <w:t xml:space="preserve"> язык</w:t>
            </w:r>
            <w:r>
              <w:rPr>
                <w:bCs/>
              </w:rPr>
              <w:t>и</w:t>
            </w: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3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3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732E9" w:rsidRPr="00DD5969" w:rsidTr="007732E9">
        <w:tc>
          <w:tcPr>
            <w:tcW w:w="2628" w:type="dxa"/>
            <w:vMerge w:val="restart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Математика и информатика</w:t>
            </w: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 xml:space="preserve">Математика 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732E9" w:rsidRPr="00DD5969" w:rsidTr="007732E9">
        <w:tc>
          <w:tcPr>
            <w:tcW w:w="2628" w:type="dxa"/>
            <w:vMerge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732E9" w:rsidRPr="00DD5969" w:rsidTr="007732E9">
        <w:tc>
          <w:tcPr>
            <w:tcW w:w="2628" w:type="dxa"/>
            <w:vMerge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732E9" w:rsidRPr="00DD5969" w:rsidTr="007732E9">
        <w:tc>
          <w:tcPr>
            <w:tcW w:w="2628" w:type="dxa"/>
            <w:vMerge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732E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732E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7732E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732E9" w:rsidRPr="00DD5969" w:rsidTr="007732E9">
        <w:trPr>
          <w:trHeight w:val="251"/>
        </w:trPr>
        <w:tc>
          <w:tcPr>
            <w:tcW w:w="2628" w:type="dxa"/>
            <w:vMerge w:val="restart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Общественно-научные предметы</w:t>
            </w: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История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2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2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732E9" w:rsidRPr="00DD5969" w:rsidTr="007732E9">
        <w:tc>
          <w:tcPr>
            <w:tcW w:w="2628" w:type="dxa"/>
            <w:vMerge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Обществознание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732E9" w:rsidRPr="00DD5969" w:rsidTr="007732E9">
        <w:tc>
          <w:tcPr>
            <w:tcW w:w="2628" w:type="dxa"/>
            <w:vMerge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География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32E9" w:rsidRPr="00DD5969" w:rsidTr="007732E9">
        <w:tc>
          <w:tcPr>
            <w:tcW w:w="2628" w:type="dxa"/>
            <w:vMerge w:val="restart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proofErr w:type="spellStart"/>
            <w:proofErr w:type="gramStart"/>
            <w:r w:rsidRPr="00DD5969">
              <w:rPr>
                <w:bCs/>
              </w:rPr>
              <w:t>Естественно-научные</w:t>
            </w:r>
            <w:proofErr w:type="spellEnd"/>
            <w:proofErr w:type="gramEnd"/>
            <w:r w:rsidRPr="00DD5969">
              <w:rPr>
                <w:bCs/>
              </w:rPr>
              <w:t xml:space="preserve"> предметы</w:t>
            </w: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Биология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1+1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32E9" w:rsidRPr="00DD5969" w:rsidTr="007732E9">
        <w:tc>
          <w:tcPr>
            <w:tcW w:w="2628" w:type="dxa"/>
            <w:vMerge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732E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7732E9" w:rsidRDefault="007732E9" w:rsidP="007732E9">
            <w:pPr>
              <w:jc w:val="center"/>
              <w:rPr>
                <w:bCs/>
              </w:rPr>
            </w:pPr>
          </w:p>
        </w:tc>
      </w:tr>
      <w:tr w:rsidR="007732E9" w:rsidRPr="00DD5969" w:rsidTr="007732E9">
        <w:tc>
          <w:tcPr>
            <w:tcW w:w="2628" w:type="dxa"/>
            <w:vMerge w:val="restart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Искусство</w:t>
            </w: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Музыка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732E9" w:rsidRPr="00DD5969" w:rsidTr="007732E9">
        <w:tc>
          <w:tcPr>
            <w:tcW w:w="2628" w:type="dxa"/>
            <w:vMerge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Изобразительное искусство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732E9" w:rsidRPr="00DD5969" w:rsidTr="007732E9">
        <w:tc>
          <w:tcPr>
            <w:tcW w:w="2628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Технология</w:t>
            </w: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Технология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2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2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732E9" w:rsidRPr="00DD5969" w:rsidTr="007732E9">
        <w:tc>
          <w:tcPr>
            <w:tcW w:w="2628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20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Физическая культура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/>
                <w:bCs/>
              </w:rPr>
              <w:t>Итого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rPr>
                <w:bCs/>
                <w:i/>
              </w:rPr>
            </w:pPr>
            <w:r w:rsidRPr="00DD5969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rPr>
                <w:bCs/>
              </w:rPr>
            </w:pPr>
            <w:r w:rsidRPr="00DD5969">
              <w:rPr>
                <w:bCs/>
              </w:rPr>
              <w:t>Мой Пермский край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1</w:t>
            </w:r>
            <w:r>
              <w:rPr>
                <w:bCs/>
              </w:rPr>
              <w:t>,5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rPr>
                <w:bCs/>
              </w:rPr>
            </w:pPr>
            <w:r w:rsidRPr="00DD5969">
              <w:rPr>
                <w:bCs/>
              </w:rPr>
              <w:t>ОБЖ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0,25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0,25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0,</w:t>
            </w:r>
            <w:r>
              <w:rPr>
                <w:bCs/>
              </w:rPr>
              <w:t>75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rPr>
                <w:bCs/>
              </w:rPr>
            </w:pPr>
            <w:r w:rsidRPr="00DD5969">
              <w:rPr>
                <w:bCs/>
              </w:rPr>
              <w:t>Наглядная геометрия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0,25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0,25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0,</w:t>
            </w:r>
            <w:r>
              <w:rPr>
                <w:bCs/>
              </w:rPr>
              <w:t>7</w:t>
            </w:r>
            <w:r w:rsidRPr="00DD5969">
              <w:rPr>
                <w:bCs/>
              </w:rPr>
              <w:t>5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rPr>
                <w:bCs/>
              </w:rPr>
            </w:pPr>
            <w:r w:rsidRPr="00DD5969">
              <w:rPr>
                <w:bCs/>
              </w:rPr>
              <w:t>Познаём малую родину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0,25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0,25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rPr>
                <w:bCs/>
              </w:rPr>
            </w:pPr>
            <w:r>
              <w:rPr>
                <w:bCs/>
              </w:rPr>
              <w:t>«Моя Россия в мире»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0,25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 w:rsidRPr="00DD5969">
              <w:rPr>
                <w:bCs/>
              </w:rPr>
              <w:t>0,25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Default="007732E9" w:rsidP="007732E9">
            <w:pPr>
              <w:rPr>
                <w:bCs/>
              </w:rPr>
            </w:pPr>
            <w:r>
              <w:rPr>
                <w:bCs/>
              </w:rPr>
              <w:t>Физика на каждом шагу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 xml:space="preserve">Итого: 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3,75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056" w:type="dxa"/>
          </w:tcPr>
          <w:p w:rsidR="007732E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28,75</w:t>
            </w:r>
          </w:p>
        </w:tc>
        <w:tc>
          <w:tcPr>
            <w:tcW w:w="1134" w:type="dxa"/>
          </w:tcPr>
          <w:p w:rsidR="007732E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5" w:type="dxa"/>
          </w:tcPr>
          <w:p w:rsidR="007732E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93" w:type="dxa"/>
          </w:tcPr>
          <w:p w:rsidR="007732E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90,75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rPr>
                <w:bCs/>
              </w:rPr>
            </w:pPr>
            <w:r w:rsidRPr="00DD5969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29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30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rPr>
                <w:bCs/>
              </w:rPr>
            </w:pPr>
            <w:r w:rsidRPr="00DD5969">
              <w:rPr>
                <w:bCs/>
              </w:rPr>
              <w:t xml:space="preserve">Внеурочная деятельность 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Cs/>
              </w:rPr>
            </w:pP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4733F9" w:rsidRDefault="007732E9" w:rsidP="007732E9">
            <w:pPr>
              <w:rPr>
                <w:bCs/>
              </w:rPr>
            </w:pPr>
            <w:r w:rsidRPr="004733F9">
              <w:t>Юный техник</w:t>
            </w:r>
          </w:p>
        </w:tc>
        <w:tc>
          <w:tcPr>
            <w:tcW w:w="1056" w:type="dxa"/>
          </w:tcPr>
          <w:p w:rsidR="007732E9" w:rsidRPr="004733F9" w:rsidRDefault="007732E9" w:rsidP="007732E9">
            <w:pPr>
              <w:jc w:val="center"/>
              <w:rPr>
                <w:bCs/>
              </w:rPr>
            </w:pPr>
            <w:r w:rsidRPr="004733F9">
              <w:rPr>
                <w:bCs/>
              </w:rPr>
              <w:t>1</w:t>
            </w:r>
          </w:p>
        </w:tc>
        <w:tc>
          <w:tcPr>
            <w:tcW w:w="1134" w:type="dxa"/>
          </w:tcPr>
          <w:p w:rsidR="007732E9" w:rsidRPr="004733F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732E9" w:rsidRPr="004733F9" w:rsidRDefault="007732E9" w:rsidP="007732E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732E9" w:rsidRPr="004733F9" w:rsidRDefault="007732E9" w:rsidP="007732E9">
            <w:pPr>
              <w:jc w:val="center"/>
              <w:rPr>
                <w:bCs/>
              </w:rPr>
            </w:pPr>
            <w:r w:rsidRPr="004733F9">
              <w:rPr>
                <w:bCs/>
              </w:rPr>
              <w:t>1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4733F9" w:rsidRDefault="007732E9" w:rsidP="007732E9">
            <w:r w:rsidRPr="004733F9">
              <w:t>Клуб «Надежда»</w:t>
            </w:r>
          </w:p>
        </w:tc>
        <w:tc>
          <w:tcPr>
            <w:tcW w:w="1056" w:type="dxa"/>
          </w:tcPr>
          <w:p w:rsidR="007732E9" w:rsidRPr="004733F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7732E9" w:rsidRPr="004733F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</w:tcPr>
          <w:p w:rsidR="007732E9" w:rsidRPr="004733F9" w:rsidRDefault="007732E9" w:rsidP="007732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7732E9" w:rsidRPr="004733F9" w:rsidRDefault="007732E9" w:rsidP="007732E9">
            <w:pPr>
              <w:jc w:val="center"/>
              <w:rPr>
                <w:bCs/>
              </w:rPr>
            </w:pPr>
            <w:r w:rsidRPr="00FA4F08">
              <w:rPr>
                <w:bCs/>
              </w:rPr>
              <w:t>6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4733F9" w:rsidRDefault="007732E9" w:rsidP="007732E9">
            <w:pPr>
              <w:jc w:val="center"/>
              <w:rPr>
                <w:b/>
              </w:rPr>
            </w:pPr>
            <w:r w:rsidRPr="004733F9">
              <w:rPr>
                <w:b/>
              </w:rPr>
              <w:t xml:space="preserve">Итого: </w:t>
            </w:r>
          </w:p>
        </w:tc>
        <w:tc>
          <w:tcPr>
            <w:tcW w:w="1056" w:type="dxa"/>
          </w:tcPr>
          <w:p w:rsidR="007732E9" w:rsidRPr="004733F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7732E9" w:rsidRPr="004733F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7732E9" w:rsidRPr="004733F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7732E9" w:rsidRPr="004733F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732E9" w:rsidRPr="00DD5969" w:rsidTr="007732E9">
        <w:tc>
          <w:tcPr>
            <w:tcW w:w="5148" w:type="dxa"/>
            <w:gridSpan w:val="2"/>
          </w:tcPr>
          <w:p w:rsidR="007732E9" w:rsidRPr="00DD5969" w:rsidRDefault="007732E9" w:rsidP="007732E9">
            <w:pPr>
              <w:jc w:val="center"/>
              <w:rPr>
                <w:b/>
              </w:rPr>
            </w:pPr>
            <w:r w:rsidRPr="00DD5969">
              <w:rPr>
                <w:b/>
              </w:rPr>
              <w:t>Всего:</w:t>
            </w:r>
          </w:p>
        </w:tc>
        <w:tc>
          <w:tcPr>
            <w:tcW w:w="1056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31,75</w:t>
            </w:r>
          </w:p>
        </w:tc>
        <w:tc>
          <w:tcPr>
            <w:tcW w:w="1134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 w:rsidRPr="00DD5969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3" w:type="dxa"/>
          </w:tcPr>
          <w:p w:rsidR="007732E9" w:rsidRPr="00DD5969" w:rsidRDefault="007732E9" w:rsidP="00773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97,75</w:t>
            </w:r>
          </w:p>
        </w:tc>
      </w:tr>
    </w:tbl>
    <w:p w:rsidR="007732E9" w:rsidRDefault="007732E9" w:rsidP="007732E9">
      <w:pPr>
        <w:jc w:val="center"/>
        <w:rPr>
          <w:b/>
        </w:rPr>
      </w:pPr>
    </w:p>
    <w:p w:rsidR="007732E9" w:rsidRPr="00DD5969" w:rsidRDefault="007732E9" w:rsidP="007732E9">
      <w:pPr>
        <w:jc w:val="center"/>
        <w:rPr>
          <w:b/>
        </w:rPr>
      </w:pPr>
      <w:r w:rsidRPr="00DD5969">
        <w:rPr>
          <w:b/>
        </w:rPr>
        <w:t xml:space="preserve">Формы текущего контроля успеваемости и промежуточной аттестации учащихся </w:t>
      </w:r>
    </w:p>
    <w:p w:rsidR="007732E9" w:rsidRPr="00DD5969" w:rsidRDefault="007732E9" w:rsidP="007732E9">
      <w:pPr>
        <w:jc w:val="center"/>
        <w:rPr>
          <w:b/>
        </w:rPr>
      </w:pPr>
      <w:r>
        <w:rPr>
          <w:b/>
        </w:rPr>
        <w:t>в  5 - 7</w:t>
      </w:r>
      <w:r w:rsidRPr="00DD5969">
        <w:rPr>
          <w:b/>
        </w:rPr>
        <w:t xml:space="preserve"> классах</w:t>
      </w:r>
    </w:p>
    <w:p w:rsidR="007732E9" w:rsidRPr="00DD5969" w:rsidRDefault="007732E9" w:rsidP="007732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77"/>
      </w:tblGrid>
      <w:tr w:rsidR="007732E9" w:rsidRPr="00DD5969" w:rsidTr="007732E9">
        <w:tc>
          <w:tcPr>
            <w:tcW w:w="4927" w:type="dxa"/>
          </w:tcPr>
          <w:p w:rsidR="007732E9" w:rsidRPr="00DD5969" w:rsidRDefault="007732E9" w:rsidP="007732E9">
            <w:pPr>
              <w:jc w:val="center"/>
            </w:pPr>
            <w:r w:rsidRPr="00DD5969">
              <w:t>Текущий контроль успеваемости</w:t>
            </w:r>
          </w:p>
        </w:tc>
        <w:tc>
          <w:tcPr>
            <w:tcW w:w="4927" w:type="dxa"/>
          </w:tcPr>
          <w:p w:rsidR="007732E9" w:rsidRPr="00DD5969" w:rsidRDefault="007732E9" w:rsidP="007732E9">
            <w:pPr>
              <w:jc w:val="center"/>
            </w:pPr>
            <w:r w:rsidRPr="00DD5969">
              <w:t>Промежуточная аттестация</w:t>
            </w:r>
          </w:p>
        </w:tc>
      </w:tr>
      <w:tr w:rsidR="007732E9" w:rsidRPr="00DD5969" w:rsidTr="007732E9">
        <w:tc>
          <w:tcPr>
            <w:tcW w:w="4927" w:type="dxa"/>
          </w:tcPr>
          <w:p w:rsidR="007732E9" w:rsidRDefault="007732E9" w:rsidP="007732E9">
            <w:pPr>
              <w:numPr>
                <w:ilvl w:val="0"/>
                <w:numId w:val="35"/>
              </w:numPr>
            </w:pPr>
            <w:r>
              <w:t>контрольная работа</w:t>
            </w:r>
          </w:p>
          <w:p w:rsidR="007732E9" w:rsidRDefault="007732E9" w:rsidP="007732E9">
            <w:pPr>
              <w:numPr>
                <w:ilvl w:val="0"/>
                <w:numId w:val="35"/>
              </w:numPr>
            </w:pPr>
            <w:r w:rsidRPr="00DD5969">
              <w:t>тестирование</w:t>
            </w:r>
          </w:p>
          <w:p w:rsidR="007732E9" w:rsidRDefault="007732E9" w:rsidP="007732E9">
            <w:pPr>
              <w:numPr>
                <w:ilvl w:val="0"/>
                <w:numId w:val="35"/>
              </w:numPr>
            </w:pPr>
            <w:r>
              <w:t>домашние контрольные работы</w:t>
            </w:r>
          </w:p>
          <w:p w:rsidR="007732E9" w:rsidRDefault="007732E9" w:rsidP="007732E9">
            <w:pPr>
              <w:numPr>
                <w:ilvl w:val="0"/>
                <w:numId w:val="35"/>
              </w:numPr>
            </w:pPr>
            <w:r>
              <w:t>проверочные самостоятельные работы</w:t>
            </w:r>
          </w:p>
          <w:p w:rsidR="007732E9" w:rsidRDefault="007732E9" w:rsidP="007732E9">
            <w:pPr>
              <w:numPr>
                <w:ilvl w:val="0"/>
                <w:numId w:val="35"/>
              </w:numPr>
            </w:pPr>
            <w:r>
              <w:t>зачёты</w:t>
            </w:r>
          </w:p>
          <w:p w:rsidR="007732E9" w:rsidRDefault="007732E9" w:rsidP="007732E9">
            <w:pPr>
              <w:numPr>
                <w:ilvl w:val="0"/>
                <w:numId w:val="35"/>
              </w:numPr>
            </w:pPr>
            <w:r>
              <w:t>графические работы</w:t>
            </w:r>
          </w:p>
          <w:p w:rsidR="007732E9" w:rsidRDefault="007732E9" w:rsidP="007732E9">
            <w:pPr>
              <w:numPr>
                <w:ilvl w:val="0"/>
                <w:numId w:val="35"/>
              </w:numPr>
            </w:pPr>
            <w:r>
              <w:t>математические диктанты</w:t>
            </w:r>
          </w:p>
          <w:p w:rsidR="007732E9" w:rsidRDefault="007732E9" w:rsidP="007732E9">
            <w:pPr>
              <w:numPr>
                <w:ilvl w:val="0"/>
                <w:numId w:val="35"/>
              </w:numPr>
            </w:pPr>
            <w:r>
              <w:t>словарный диктант</w:t>
            </w:r>
          </w:p>
          <w:p w:rsidR="007732E9" w:rsidRDefault="007732E9" w:rsidP="007732E9">
            <w:pPr>
              <w:numPr>
                <w:ilvl w:val="0"/>
                <w:numId w:val="35"/>
              </w:numPr>
            </w:pPr>
            <w:r>
              <w:t>пересказ</w:t>
            </w:r>
          </w:p>
          <w:p w:rsidR="007732E9" w:rsidRDefault="007732E9" w:rsidP="007732E9">
            <w:pPr>
              <w:numPr>
                <w:ilvl w:val="0"/>
                <w:numId w:val="35"/>
              </w:numPr>
            </w:pPr>
            <w:r>
              <w:t>проект</w:t>
            </w:r>
          </w:p>
          <w:p w:rsidR="007732E9" w:rsidRDefault="007732E9" w:rsidP="007732E9">
            <w:pPr>
              <w:numPr>
                <w:ilvl w:val="0"/>
                <w:numId w:val="35"/>
              </w:numPr>
            </w:pPr>
            <w:r>
              <w:t>исследования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компьютерное тестирование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творческие работы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собеседование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устный зачет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письменный зачет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проверочная работа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практическая работа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доклад, сообщение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сочинение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различные виды диктантов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изложение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лабораторная работа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 xml:space="preserve">отчет об учебной экскурсии </w:t>
            </w:r>
          </w:p>
          <w:p w:rsidR="007732E9" w:rsidRPr="00DD5969" w:rsidRDefault="007732E9" w:rsidP="007732E9">
            <w:pPr>
              <w:numPr>
                <w:ilvl w:val="0"/>
                <w:numId w:val="35"/>
              </w:numPr>
            </w:pPr>
            <w:r w:rsidRPr="00DD5969">
              <w:t>исследовательская работа</w:t>
            </w:r>
          </w:p>
        </w:tc>
        <w:tc>
          <w:tcPr>
            <w:tcW w:w="4927" w:type="dxa"/>
          </w:tcPr>
          <w:p w:rsidR="007732E9" w:rsidRPr="004733F9" w:rsidRDefault="007732E9" w:rsidP="007732E9">
            <w:pPr>
              <w:numPr>
                <w:ilvl w:val="0"/>
                <w:numId w:val="35"/>
              </w:numPr>
            </w:pPr>
            <w:proofErr w:type="gramStart"/>
            <w:r>
              <w:t>итоговая</w:t>
            </w:r>
            <w:r w:rsidRPr="00837C01">
              <w:t xml:space="preserve"> контрольная работа </w:t>
            </w:r>
            <w:r w:rsidRPr="004733F9">
              <w:t>(математика,  английский язык, биология, география, обществознание, история, литература)</w:t>
            </w:r>
            <w:proofErr w:type="gramEnd"/>
          </w:p>
          <w:p w:rsidR="007732E9" w:rsidRPr="004733F9" w:rsidRDefault="007732E9" w:rsidP="007732E9">
            <w:pPr>
              <w:numPr>
                <w:ilvl w:val="0"/>
                <w:numId w:val="35"/>
              </w:numPr>
            </w:pPr>
            <w:r w:rsidRPr="004733F9">
              <w:t>зачёт (физическая культура)</w:t>
            </w:r>
          </w:p>
          <w:p w:rsidR="007732E9" w:rsidRPr="004733F9" w:rsidRDefault="007732E9" w:rsidP="007732E9">
            <w:pPr>
              <w:numPr>
                <w:ilvl w:val="0"/>
                <w:numId w:val="35"/>
              </w:numPr>
            </w:pPr>
            <w:r w:rsidRPr="004733F9">
              <w:t>проект (технология)</w:t>
            </w:r>
          </w:p>
          <w:p w:rsidR="007732E9" w:rsidRPr="004733F9" w:rsidRDefault="007732E9" w:rsidP="007732E9">
            <w:pPr>
              <w:numPr>
                <w:ilvl w:val="0"/>
                <w:numId w:val="35"/>
              </w:numPr>
            </w:pPr>
            <w:r w:rsidRPr="004733F9">
              <w:t>диктант (русский язык)</w:t>
            </w:r>
          </w:p>
          <w:p w:rsidR="007732E9" w:rsidRPr="004733F9" w:rsidRDefault="007732E9" w:rsidP="007732E9">
            <w:pPr>
              <w:numPr>
                <w:ilvl w:val="0"/>
                <w:numId w:val="35"/>
              </w:numPr>
            </w:pPr>
            <w:r w:rsidRPr="004733F9">
              <w:t>творческая работа (изобразительное искусство, музыка)</w:t>
            </w:r>
          </w:p>
          <w:p w:rsidR="007732E9" w:rsidRPr="00837C01" w:rsidRDefault="007732E9" w:rsidP="007732E9"/>
          <w:p w:rsidR="007732E9" w:rsidRPr="00DD5969" w:rsidRDefault="007732E9" w:rsidP="007732E9">
            <w:pPr>
              <w:jc w:val="center"/>
            </w:pPr>
          </w:p>
        </w:tc>
      </w:tr>
    </w:tbl>
    <w:p w:rsidR="007732E9" w:rsidRDefault="007732E9" w:rsidP="007732E9">
      <w:pPr>
        <w:jc w:val="center"/>
        <w:rPr>
          <w:b/>
          <w:color w:val="FF0000"/>
        </w:rPr>
      </w:pPr>
    </w:p>
    <w:p w:rsidR="007732E9" w:rsidRDefault="007732E9" w:rsidP="007732E9">
      <w:pPr>
        <w:jc w:val="center"/>
        <w:rPr>
          <w:b/>
          <w:color w:val="FF0000"/>
        </w:rPr>
      </w:pPr>
    </w:p>
    <w:p w:rsidR="007732E9" w:rsidRPr="00837C01" w:rsidRDefault="007732E9" w:rsidP="007732E9">
      <w:pPr>
        <w:jc w:val="center"/>
        <w:rPr>
          <w:b/>
        </w:rPr>
      </w:pPr>
      <w:r w:rsidRPr="00837C01">
        <w:rPr>
          <w:b/>
        </w:rPr>
        <w:t>3.1.</w:t>
      </w:r>
      <w:r>
        <w:rPr>
          <w:b/>
        </w:rPr>
        <w:t>2</w:t>
      </w:r>
      <w:r w:rsidRPr="00837C01">
        <w:rPr>
          <w:b/>
        </w:rPr>
        <w:t>. Календарный учебный график на 201</w:t>
      </w:r>
      <w:r>
        <w:rPr>
          <w:b/>
        </w:rPr>
        <w:t>7</w:t>
      </w:r>
      <w:r w:rsidRPr="00837C01">
        <w:rPr>
          <w:b/>
        </w:rPr>
        <w:t xml:space="preserve"> - 1</w:t>
      </w:r>
      <w:r>
        <w:rPr>
          <w:b/>
        </w:rPr>
        <w:t>8</w:t>
      </w:r>
      <w:r w:rsidRPr="00837C01">
        <w:rPr>
          <w:b/>
        </w:rPr>
        <w:t xml:space="preserve"> учебный год</w:t>
      </w:r>
    </w:p>
    <w:p w:rsidR="007732E9" w:rsidRPr="00837C01" w:rsidRDefault="007732E9" w:rsidP="007732E9">
      <w:pPr>
        <w:jc w:val="center"/>
        <w:rPr>
          <w:b/>
        </w:rPr>
      </w:pPr>
    </w:p>
    <w:p w:rsidR="007732E9" w:rsidRPr="00837C01" w:rsidRDefault="007732E9" w:rsidP="007732E9">
      <w:pPr>
        <w:numPr>
          <w:ilvl w:val="0"/>
          <w:numId w:val="49"/>
        </w:numPr>
        <w:rPr>
          <w:b/>
        </w:rPr>
      </w:pPr>
      <w:r w:rsidRPr="00837C01">
        <w:rPr>
          <w:b/>
        </w:rPr>
        <w:t>Сроки начала, окончания и продолжительности учебного года</w:t>
      </w:r>
    </w:p>
    <w:p w:rsidR="007732E9" w:rsidRPr="00837C01" w:rsidRDefault="007732E9" w:rsidP="007732E9">
      <w:r w:rsidRPr="00837C01">
        <w:rPr>
          <w:b/>
        </w:rPr>
        <w:t>Начало учебного года</w:t>
      </w:r>
      <w:r w:rsidRPr="00837C01">
        <w:t>: 01.09.201</w:t>
      </w:r>
      <w:r>
        <w:t>7</w:t>
      </w:r>
      <w:r w:rsidRPr="00837C01">
        <w:t>г.</w:t>
      </w:r>
    </w:p>
    <w:p w:rsidR="007732E9" w:rsidRPr="00837C01" w:rsidRDefault="007732E9" w:rsidP="007732E9">
      <w:r w:rsidRPr="00837C01">
        <w:rPr>
          <w:b/>
        </w:rPr>
        <w:t>Окончание учебного года</w:t>
      </w:r>
      <w:r w:rsidRPr="00837C01">
        <w:t xml:space="preserve">:  </w:t>
      </w:r>
      <w:r>
        <w:t>31.05.2018г.</w:t>
      </w:r>
    </w:p>
    <w:p w:rsidR="007732E9" w:rsidRPr="00837C01" w:rsidRDefault="007732E9" w:rsidP="007732E9">
      <w:r w:rsidRPr="00837C01">
        <w:rPr>
          <w:b/>
        </w:rPr>
        <w:t>Начало учебных занятий</w:t>
      </w:r>
      <w:r w:rsidRPr="00837C01">
        <w:t>: 9ч 00 мин</w:t>
      </w:r>
    </w:p>
    <w:p w:rsidR="007732E9" w:rsidRPr="00837C01" w:rsidRDefault="007732E9" w:rsidP="007732E9">
      <w:pPr>
        <w:ind w:firstLine="708"/>
        <w:jc w:val="both"/>
      </w:pPr>
      <w:r w:rsidRPr="00837C01">
        <w:t>Продолж</w:t>
      </w:r>
      <w:r>
        <w:t>ительность учебного года  в 5 - 7</w:t>
      </w:r>
      <w:r w:rsidRPr="00837C01">
        <w:t xml:space="preserve"> класс</w:t>
      </w:r>
      <w:r>
        <w:t>ах</w:t>
      </w:r>
      <w:r w:rsidRPr="00837C01">
        <w:t xml:space="preserve"> 35 учебных недель. Продолжительность каникул в течение учебного года составляет не менее 30 календарных дней, летом – не менее 8 недель. </w:t>
      </w:r>
    </w:p>
    <w:p w:rsidR="007732E9" w:rsidRPr="00837C01" w:rsidRDefault="007732E9" w:rsidP="007732E9">
      <w:pPr>
        <w:ind w:firstLine="708"/>
        <w:jc w:val="both"/>
      </w:pPr>
      <w:r w:rsidRPr="00837C01">
        <w:t>Продолжительность урока – 45минут. Продолжительность перемен между уроками – 15 минут после 1и 2, 10 минут после 5 и 6 уроков, 20 минут после 3 и 4 уроков.</w:t>
      </w:r>
    </w:p>
    <w:p w:rsidR="007732E9" w:rsidRPr="00837C01" w:rsidRDefault="007732E9" w:rsidP="007732E9">
      <w:pPr>
        <w:jc w:val="both"/>
      </w:pPr>
      <w:r w:rsidRPr="00837C01">
        <w:t xml:space="preserve">        </w:t>
      </w:r>
      <w:r w:rsidRPr="00837C01">
        <w:tab/>
        <w:t xml:space="preserve">  В соответствии с требованиями </w:t>
      </w:r>
      <w:proofErr w:type="spellStart"/>
      <w:r w:rsidRPr="00837C01">
        <w:t>СанПин</w:t>
      </w:r>
      <w:proofErr w:type="spellEnd"/>
      <w:r w:rsidRPr="00837C01">
        <w:t xml:space="preserve"> в 5 и 6 классах установлена 5-дневная учебная неделя, в первую смену. В целях профилактики утомления, нарушения осанки, зрения учащихся на всех преподаваемых предметах проводятся физкультминутки и гимнастики для глаз.</w:t>
      </w:r>
    </w:p>
    <w:p w:rsidR="007732E9" w:rsidRPr="00837C01" w:rsidRDefault="007732E9" w:rsidP="007732E9">
      <w:pPr>
        <w:jc w:val="both"/>
      </w:pPr>
      <w:r w:rsidRPr="00837C01">
        <w:tab/>
        <w:t>Классные часы проводятся классным руководителем один раз в неделю, продолжительностью 45 минут.</w:t>
      </w:r>
    </w:p>
    <w:p w:rsidR="007732E9" w:rsidRPr="00837C01" w:rsidRDefault="007732E9" w:rsidP="007732E9">
      <w:pPr>
        <w:jc w:val="both"/>
        <w:rPr>
          <w:b/>
        </w:rPr>
      </w:pPr>
      <w:r w:rsidRPr="00837C01">
        <w:rPr>
          <w:b/>
        </w:rPr>
        <w:t>Продолжительность учебных четвертей: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2002"/>
        <w:gridCol w:w="4371"/>
      </w:tblGrid>
      <w:tr w:rsidR="007732E9" w:rsidRPr="00837C01" w:rsidTr="007732E9">
        <w:tc>
          <w:tcPr>
            <w:tcW w:w="3284" w:type="dxa"/>
          </w:tcPr>
          <w:p w:rsidR="007732E9" w:rsidRPr="00837C01" w:rsidRDefault="007732E9" w:rsidP="007732E9">
            <w:pPr>
              <w:rPr>
                <w:b/>
              </w:rPr>
            </w:pPr>
            <w:r w:rsidRPr="00837C01">
              <w:rPr>
                <w:b/>
              </w:rPr>
              <w:t>Учебные четверти</w:t>
            </w:r>
          </w:p>
        </w:tc>
        <w:tc>
          <w:tcPr>
            <w:tcW w:w="2044" w:type="dxa"/>
          </w:tcPr>
          <w:p w:rsidR="007732E9" w:rsidRPr="00837C01" w:rsidRDefault="007732E9" w:rsidP="007732E9">
            <w:pPr>
              <w:rPr>
                <w:b/>
              </w:rPr>
            </w:pPr>
            <w:r w:rsidRPr="00837C01">
              <w:rPr>
                <w:b/>
              </w:rPr>
              <w:t>Классы</w:t>
            </w:r>
          </w:p>
        </w:tc>
        <w:tc>
          <w:tcPr>
            <w:tcW w:w="4500" w:type="dxa"/>
          </w:tcPr>
          <w:p w:rsidR="007732E9" w:rsidRPr="00837C01" w:rsidRDefault="007732E9" w:rsidP="007732E9">
            <w:pPr>
              <w:rPr>
                <w:b/>
              </w:rPr>
            </w:pPr>
            <w:r w:rsidRPr="00837C01">
              <w:rPr>
                <w:b/>
              </w:rPr>
              <w:t>Сроки начала и окончание четвертей</w:t>
            </w:r>
          </w:p>
        </w:tc>
      </w:tr>
      <w:tr w:rsidR="007732E9" w:rsidRPr="00837C01" w:rsidTr="007732E9">
        <w:tc>
          <w:tcPr>
            <w:tcW w:w="3284" w:type="dxa"/>
          </w:tcPr>
          <w:p w:rsidR="007732E9" w:rsidRPr="00837C01" w:rsidRDefault="007732E9" w:rsidP="007732E9">
            <w:r w:rsidRPr="00837C01">
              <w:t>Первая четверть</w:t>
            </w:r>
          </w:p>
        </w:tc>
        <w:tc>
          <w:tcPr>
            <w:tcW w:w="2044" w:type="dxa"/>
          </w:tcPr>
          <w:p w:rsidR="007732E9" w:rsidRPr="00837C01" w:rsidRDefault="007732E9" w:rsidP="007732E9">
            <w:pPr>
              <w:jc w:val="center"/>
            </w:pPr>
            <w:r w:rsidRPr="00837C01">
              <w:t>5,6</w:t>
            </w:r>
            <w:r>
              <w:t>,7</w:t>
            </w:r>
          </w:p>
        </w:tc>
        <w:tc>
          <w:tcPr>
            <w:tcW w:w="4500" w:type="dxa"/>
          </w:tcPr>
          <w:p w:rsidR="007732E9" w:rsidRPr="00837C01" w:rsidRDefault="007732E9" w:rsidP="007732E9">
            <w:pPr>
              <w:jc w:val="center"/>
            </w:pPr>
            <w:r w:rsidRPr="00837C01">
              <w:t>01.09. – 2</w:t>
            </w:r>
            <w:r>
              <w:t>7</w:t>
            </w:r>
            <w:r w:rsidRPr="00837C01">
              <w:t>.10.201</w:t>
            </w:r>
            <w:r>
              <w:t>7</w:t>
            </w:r>
            <w:r w:rsidRPr="00837C01">
              <w:t>г.</w:t>
            </w:r>
          </w:p>
        </w:tc>
      </w:tr>
      <w:tr w:rsidR="007732E9" w:rsidRPr="00837C01" w:rsidTr="007732E9">
        <w:tc>
          <w:tcPr>
            <w:tcW w:w="3284" w:type="dxa"/>
          </w:tcPr>
          <w:p w:rsidR="007732E9" w:rsidRPr="00837C01" w:rsidRDefault="007732E9" w:rsidP="007732E9">
            <w:r w:rsidRPr="00837C01">
              <w:t>Вторая четверть</w:t>
            </w:r>
          </w:p>
        </w:tc>
        <w:tc>
          <w:tcPr>
            <w:tcW w:w="2044" w:type="dxa"/>
          </w:tcPr>
          <w:p w:rsidR="007732E9" w:rsidRPr="00837C01" w:rsidRDefault="007732E9" w:rsidP="007732E9">
            <w:pPr>
              <w:jc w:val="center"/>
            </w:pPr>
            <w:r w:rsidRPr="00837C01">
              <w:t>5,6</w:t>
            </w:r>
            <w:r>
              <w:t>,7</w:t>
            </w:r>
          </w:p>
        </w:tc>
        <w:tc>
          <w:tcPr>
            <w:tcW w:w="4500" w:type="dxa"/>
          </w:tcPr>
          <w:p w:rsidR="007732E9" w:rsidRPr="00837C01" w:rsidRDefault="007732E9" w:rsidP="007732E9">
            <w:pPr>
              <w:jc w:val="center"/>
            </w:pPr>
            <w:r w:rsidRPr="00837C01">
              <w:t>0</w:t>
            </w:r>
            <w:r>
              <w:t>6</w:t>
            </w:r>
            <w:r w:rsidRPr="00837C01">
              <w:t>.11 – 29.12.201</w:t>
            </w:r>
            <w:r>
              <w:t>7</w:t>
            </w:r>
            <w:r w:rsidRPr="00837C01">
              <w:t>г.</w:t>
            </w:r>
          </w:p>
        </w:tc>
      </w:tr>
      <w:tr w:rsidR="007732E9" w:rsidRPr="00837C01" w:rsidTr="007732E9">
        <w:tc>
          <w:tcPr>
            <w:tcW w:w="3284" w:type="dxa"/>
          </w:tcPr>
          <w:p w:rsidR="007732E9" w:rsidRPr="00837C01" w:rsidRDefault="007732E9" w:rsidP="007732E9">
            <w:r w:rsidRPr="00837C01">
              <w:t>Третья четверть</w:t>
            </w:r>
          </w:p>
        </w:tc>
        <w:tc>
          <w:tcPr>
            <w:tcW w:w="2044" w:type="dxa"/>
          </w:tcPr>
          <w:p w:rsidR="007732E9" w:rsidRPr="00837C01" w:rsidRDefault="007732E9" w:rsidP="007732E9">
            <w:pPr>
              <w:jc w:val="center"/>
            </w:pPr>
            <w:r w:rsidRPr="00837C01">
              <w:t>5,6</w:t>
            </w:r>
            <w:r>
              <w:t>,7</w:t>
            </w:r>
          </w:p>
          <w:p w:rsidR="007732E9" w:rsidRPr="00837C01" w:rsidRDefault="007732E9" w:rsidP="007732E9">
            <w:pPr>
              <w:jc w:val="center"/>
            </w:pPr>
          </w:p>
        </w:tc>
        <w:tc>
          <w:tcPr>
            <w:tcW w:w="4500" w:type="dxa"/>
          </w:tcPr>
          <w:p w:rsidR="007732E9" w:rsidRPr="00837C01" w:rsidRDefault="007732E9" w:rsidP="007732E9">
            <w:pPr>
              <w:jc w:val="center"/>
            </w:pPr>
            <w:r w:rsidRPr="00837C01">
              <w:t>1</w:t>
            </w:r>
            <w:r>
              <w:t>5</w:t>
            </w:r>
            <w:r w:rsidRPr="00837C01">
              <w:t>.01. – 2</w:t>
            </w:r>
            <w:r>
              <w:t>3</w:t>
            </w:r>
            <w:r w:rsidRPr="00837C01">
              <w:t>.03.201</w:t>
            </w:r>
            <w:r>
              <w:t>8</w:t>
            </w:r>
            <w:r w:rsidRPr="00837C01">
              <w:t>г.</w:t>
            </w:r>
          </w:p>
        </w:tc>
      </w:tr>
      <w:tr w:rsidR="007732E9" w:rsidRPr="00837C01" w:rsidTr="007732E9">
        <w:tc>
          <w:tcPr>
            <w:tcW w:w="3284" w:type="dxa"/>
          </w:tcPr>
          <w:p w:rsidR="007732E9" w:rsidRPr="00837C01" w:rsidRDefault="007732E9" w:rsidP="007732E9">
            <w:r w:rsidRPr="00837C01">
              <w:t>Четвёртая четверть</w:t>
            </w:r>
          </w:p>
        </w:tc>
        <w:tc>
          <w:tcPr>
            <w:tcW w:w="2044" w:type="dxa"/>
          </w:tcPr>
          <w:p w:rsidR="007732E9" w:rsidRPr="00837C01" w:rsidRDefault="007732E9" w:rsidP="007732E9">
            <w:pPr>
              <w:jc w:val="center"/>
            </w:pPr>
            <w:r w:rsidRPr="00837C01">
              <w:t>5,6</w:t>
            </w:r>
            <w:r>
              <w:t>,7</w:t>
            </w:r>
          </w:p>
        </w:tc>
        <w:tc>
          <w:tcPr>
            <w:tcW w:w="4500" w:type="dxa"/>
          </w:tcPr>
          <w:p w:rsidR="007732E9" w:rsidRPr="00837C01" w:rsidRDefault="007732E9" w:rsidP="007732E9">
            <w:pPr>
              <w:jc w:val="center"/>
            </w:pPr>
            <w:r w:rsidRPr="00837C01">
              <w:t>0</w:t>
            </w:r>
            <w:r>
              <w:t>2</w:t>
            </w:r>
            <w:r w:rsidRPr="00837C01">
              <w:t>.04. – 31.05.201</w:t>
            </w:r>
            <w:r>
              <w:t>8</w:t>
            </w:r>
            <w:r w:rsidRPr="00837C01">
              <w:t>г.</w:t>
            </w:r>
          </w:p>
        </w:tc>
      </w:tr>
    </w:tbl>
    <w:p w:rsidR="007732E9" w:rsidRPr="00837C01" w:rsidRDefault="007732E9" w:rsidP="007732E9">
      <w:pPr>
        <w:ind w:firstLine="708"/>
        <w:rPr>
          <w:b/>
        </w:rPr>
      </w:pPr>
    </w:p>
    <w:p w:rsidR="007732E9" w:rsidRPr="00837C01" w:rsidRDefault="007732E9" w:rsidP="007732E9">
      <w:pPr>
        <w:numPr>
          <w:ilvl w:val="0"/>
          <w:numId w:val="49"/>
        </w:numPr>
        <w:rPr>
          <w:b/>
        </w:rPr>
      </w:pPr>
      <w:r w:rsidRPr="00837C01">
        <w:rPr>
          <w:b/>
        </w:rPr>
        <w:t>Продолжительность каникул: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1311"/>
        <w:gridCol w:w="5883"/>
      </w:tblGrid>
      <w:tr w:rsidR="007732E9" w:rsidRPr="00837C01" w:rsidTr="007732E9">
        <w:tc>
          <w:tcPr>
            <w:tcW w:w="2394" w:type="dxa"/>
          </w:tcPr>
          <w:p w:rsidR="007732E9" w:rsidRPr="00837C01" w:rsidRDefault="007732E9" w:rsidP="007732E9">
            <w:pPr>
              <w:jc w:val="center"/>
              <w:rPr>
                <w:b/>
              </w:rPr>
            </w:pPr>
            <w:r w:rsidRPr="00837C01">
              <w:rPr>
                <w:b/>
              </w:rPr>
              <w:t>Каникулы</w:t>
            </w:r>
          </w:p>
        </w:tc>
        <w:tc>
          <w:tcPr>
            <w:tcW w:w="1311" w:type="dxa"/>
          </w:tcPr>
          <w:p w:rsidR="007732E9" w:rsidRPr="00837C01" w:rsidRDefault="007732E9" w:rsidP="007732E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37C01">
              <w:rPr>
                <w:b/>
              </w:rPr>
              <w:t>лассы</w:t>
            </w:r>
          </w:p>
        </w:tc>
        <w:tc>
          <w:tcPr>
            <w:tcW w:w="5883" w:type="dxa"/>
          </w:tcPr>
          <w:p w:rsidR="007732E9" w:rsidRPr="00837C01" w:rsidRDefault="007732E9" w:rsidP="007732E9">
            <w:pPr>
              <w:jc w:val="center"/>
              <w:rPr>
                <w:b/>
              </w:rPr>
            </w:pPr>
            <w:r w:rsidRPr="00837C01">
              <w:rPr>
                <w:b/>
              </w:rPr>
              <w:t>Срок начала и окончания каникул</w:t>
            </w:r>
          </w:p>
        </w:tc>
      </w:tr>
      <w:tr w:rsidR="007732E9" w:rsidRPr="00837C01" w:rsidTr="007732E9">
        <w:tc>
          <w:tcPr>
            <w:tcW w:w="2394" w:type="dxa"/>
          </w:tcPr>
          <w:p w:rsidR="007732E9" w:rsidRPr="00837C01" w:rsidRDefault="007732E9" w:rsidP="007732E9">
            <w:r w:rsidRPr="00837C01">
              <w:t>Осенние</w:t>
            </w:r>
          </w:p>
        </w:tc>
        <w:tc>
          <w:tcPr>
            <w:tcW w:w="1311" w:type="dxa"/>
          </w:tcPr>
          <w:p w:rsidR="007732E9" w:rsidRPr="00837C01" w:rsidRDefault="007732E9" w:rsidP="007732E9">
            <w:r w:rsidRPr="00837C01">
              <w:t>5,6</w:t>
            </w:r>
            <w:r>
              <w:t>,7</w:t>
            </w:r>
          </w:p>
        </w:tc>
        <w:tc>
          <w:tcPr>
            <w:tcW w:w="5883" w:type="dxa"/>
          </w:tcPr>
          <w:p w:rsidR="007732E9" w:rsidRPr="00837C01" w:rsidRDefault="007732E9" w:rsidP="007732E9">
            <w:pPr>
              <w:jc w:val="center"/>
            </w:pPr>
            <w:r w:rsidRPr="00837C01">
              <w:t>2</w:t>
            </w:r>
            <w:r>
              <w:t>8</w:t>
            </w:r>
            <w:r w:rsidRPr="00837C01">
              <w:t>.10.</w:t>
            </w:r>
            <w:r>
              <w:t>2017</w:t>
            </w:r>
            <w:r w:rsidRPr="00837C01">
              <w:t xml:space="preserve"> – 0</w:t>
            </w:r>
            <w:r>
              <w:t>5</w:t>
            </w:r>
            <w:r w:rsidRPr="00837C01">
              <w:t>.11.201</w:t>
            </w:r>
            <w:r>
              <w:t>7</w:t>
            </w:r>
            <w:r w:rsidRPr="00837C01">
              <w:t>г.</w:t>
            </w:r>
          </w:p>
        </w:tc>
      </w:tr>
      <w:tr w:rsidR="007732E9" w:rsidRPr="00837C01" w:rsidTr="007732E9">
        <w:tc>
          <w:tcPr>
            <w:tcW w:w="2394" w:type="dxa"/>
          </w:tcPr>
          <w:p w:rsidR="007732E9" w:rsidRPr="00837C01" w:rsidRDefault="007732E9" w:rsidP="007732E9">
            <w:r w:rsidRPr="00837C01">
              <w:t>Зимние</w:t>
            </w:r>
          </w:p>
        </w:tc>
        <w:tc>
          <w:tcPr>
            <w:tcW w:w="1311" w:type="dxa"/>
          </w:tcPr>
          <w:p w:rsidR="007732E9" w:rsidRPr="00837C01" w:rsidRDefault="007732E9" w:rsidP="007732E9">
            <w:r w:rsidRPr="00837C01">
              <w:t>5,6</w:t>
            </w:r>
            <w:r>
              <w:t>,7</w:t>
            </w:r>
          </w:p>
        </w:tc>
        <w:tc>
          <w:tcPr>
            <w:tcW w:w="5883" w:type="dxa"/>
          </w:tcPr>
          <w:p w:rsidR="007732E9" w:rsidRPr="00837C01" w:rsidRDefault="007732E9" w:rsidP="007732E9">
            <w:pPr>
              <w:jc w:val="center"/>
            </w:pPr>
            <w:r w:rsidRPr="00837C01">
              <w:t>30.12.201</w:t>
            </w:r>
            <w:r>
              <w:t>7</w:t>
            </w:r>
            <w:r w:rsidRPr="00837C01">
              <w:t>г. – 1</w:t>
            </w:r>
            <w:r>
              <w:t>4</w:t>
            </w:r>
            <w:r w:rsidRPr="00837C01">
              <w:t>.01.201</w:t>
            </w:r>
            <w:r>
              <w:t>8</w:t>
            </w:r>
            <w:r w:rsidRPr="00837C01">
              <w:t>г.</w:t>
            </w:r>
          </w:p>
        </w:tc>
      </w:tr>
      <w:tr w:rsidR="007732E9" w:rsidRPr="00837C01" w:rsidTr="007732E9">
        <w:tc>
          <w:tcPr>
            <w:tcW w:w="2394" w:type="dxa"/>
          </w:tcPr>
          <w:p w:rsidR="007732E9" w:rsidRPr="00837C01" w:rsidRDefault="007732E9" w:rsidP="007732E9">
            <w:r w:rsidRPr="00837C01">
              <w:t>Весенние</w:t>
            </w:r>
          </w:p>
        </w:tc>
        <w:tc>
          <w:tcPr>
            <w:tcW w:w="1311" w:type="dxa"/>
          </w:tcPr>
          <w:p w:rsidR="007732E9" w:rsidRPr="00837C01" w:rsidRDefault="007732E9" w:rsidP="007732E9">
            <w:r w:rsidRPr="00837C01">
              <w:t>5,6</w:t>
            </w:r>
            <w:r>
              <w:t>,7</w:t>
            </w:r>
          </w:p>
        </w:tc>
        <w:tc>
          <w:tcPr>
            <w:tcW w:w="5883" w:type="dxa"/>
          </w:tcPr>
          <w:p w:rsidR="007732E9" w:rsidRPr="00837C01" w:rsidRDefault="007732E9" w:rsidP="007732E9">
            <w:pPr>
              <w:jc w:val="center"/>
            </w:pPr>
            <w:r w:rsidRPr="00837C01">
              <w:t>2</w:t>
            </w:r>
            <w:r>
              <w:t>4</w:t>
            </w:r>
            <w:r w:rsidRPr="00837C01">
              <w:t>.03.201</w:t>
            </w:r>
            <w:r>
              <w:t>8</w:t>
            </w:r>
            <w:r w:rsidRPr="00837C01">
              <w:t>г. – 02.04.201</w:t>
            </w:r>
            <w:r>
              <w:t>8</w:t>
            </w:r>
            <w:r w:rsidRPr="00837C01">
              <w:t>г.</w:t>
            </w:r>
          </w:p>
        </w:tc>
      </w:tr>
      <w:tr w:rsidR="007732E9" w:rsidRPr="00837C01" w:rsidTr="007732E9">
        <w:tc>
          <w:tcPr>
            <w:tcW w:w="2394" w:type="dxa"/>
          </w:tcPr>
          <w:p w:rsidR="007732E9" w:rsidRPr="00837C01" w:rsidRDefault="007732E9" w:rsidP="007732E9">
            <w:r w:rsidRPr="00837C01">
              <w:t>Летние</w:t>
            </w:r>
          </w:p>
        </w:tc>
        <w:tc>
          <w:tcPr>
            <w:tcW w:w="1311" w:type="dxa"/>
          </w:tcPr>
          <w:p w:rsidR="007732E9" w:rsidRPr="00837C01" w:rsidRDefault="007732E9" w:rsidP="007732E9">
            <w:r w:rsidRPr="00837C01">
              <w:t>5,6</w:t>
            </w:r>
            <w:r>
              <w:t>,7</w:t>
            </w:r>
          </w:p>
        </w:tc>
        <w:tc>
          <w:tcPr>
            <w:tcW w:w="5883" w:type="dxa"/>
          </w:tcPr>
          <w:p w:rsidR="007732E9" w:rsidRPr="00837C01" w:rsidRDefault="007732E9" w:rsidP="007732E9">
            <w:pPr>
              <w:jc w:val="center"/>
            </w:pPr>
            <w:r>
              <w:t>01.06.2018г. – 31</w:t>
            </w:r>
            <w:r w:rsidRPr="00837C01">
              <w:t>.08.201</w:t>
            </w:r>
            <w:r>
              <w:t>8</w:t>
            </w:r>
            <w:r w:rsidRPr="00837C01">
              <w:t>г.</w:t>
            </w:r>
          </w:p>
        </w:tc>
      </w:tr>
    </w:tbl>
    <w:p w:rsidR="007732E9" w:rsidRPr="00837C01" w:rsidRDefault="007732E9" w:rsidP="007732E9">
      <w:pPr>
        <w:ind w:firstLine="708"/>
        <w:rPr>
          <w:b/>
        </w:rPr>
      </w:pPr>
    </w:p>
    <w:p w:rsidR="007732E9" w:rsidRPr="00837C01" w:rsidRDefault="007732E9" w:rsidP="007732E9">
      <w:pPr>
        <w:numPr>
          <w:ilvl w:val="0"/>
          <w:numId w:val="49"/>
        </w:numPr>
      </w:pPr>
      <w:r w:rsidRPr="00837C01">
        <w:rPr>
          <w:b/>
        </w:rPr>
        <w:t>Сроки проведения промежуточной аттестации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3190"/>
      </w:tblGrid>
      <w:tr w:rsidR="007732E9" w:rsidRPr="00837C01" w:rsidTr="007732E9">
        <w:tc>
          <w:tcPr>
            <w:tcW w:w="4788" w:type="dxa"/>
          </w:tcPr>
          <w:p w:rsidR="007732E9" w:rsidRPr="00837C01" w:rsidRDefault="007732E9" w:rsidP="007732E9">
            <w:pPr>
              <w:jc w:val="center"/>
            </w:pPr>
            <w:r w:rsidRPr="00837C01">
              <w:t xml:space="preserve">Аттестация </w:t>
            </w:r>
          </w:p>
        </w:tc>
        <w:tc>
          <w:tcPr>
            <w:tcW w:w="3190" w:type="dxa"/>
          </w:tcPr>
          <w:p w:rsidR="007732E9" w:rsidRPr="00837C01" w:rsidRDefault="007732E9" w:rsidP="007732E9">
            <w:pPr>
              <w:jc w:val="center"/>
            </w:pPr>
            <w:r w:rsidRPr="00837C01">
              <w:t xml:space="preserve">Сроки </w:t>
            </w:r>
          </w:p>
        </w:tc>
      </w:tr>
      <w:tr w:rsidR="007732E9" w:rsidRPr="00837C01" w:rsidTr="007732E9">
        <w:tc>
          <w:tcPr>
            <w:tcW w:w="4788" w:type="dxa"/>
          </w:tcPr>
          <w:p w:rsidR="007732E9" w:rsidRPr="00837C01" w:rsidRDefault="007732E9" w:rsidP="007732E9">
            <w:pPr>
              <w:jc w:val="center"/>
            </w:pPr>
            <w:r w:rsidRPr="00837C01">
              <w:t xml:space="preserve">Промежуточная аттестация </w:t>
            </w:r>
          </w:p>
        </w:tc>
        <w:tc>
          <w:tcPr>
            <w:tcW w:w="3190" w:type="dxa"/>
          </w:tcPr>
          <w:p w:rsidR="007732E9" w:rsidRPr="00837C01" w:rsidRDefault="007732E9" w:rsidP="007732E9">
            <w:pPr>
              <w:jc w:val="center"/>
            </w:pPr>
            <w:r>
              <w:t>14.05</w:t>
            </w:r>
            <w:r w:rsidRPr="00837C01">
              <w:t xml:space="preserve"> - 2</w:t>
            </w:r>
            <w:r>
              <w:t>5</w:t>
            </w:r>
            <w:r w:rsidRPr="00837C01">
              <w:t>.05.201</w:t>
            </w:r>
            <w:r>
              <w:t>8</w:t>
            </w:r>
            <w:r w:rsidRPr="00837C01">
              <w:t>г.</w:t>
            </w:r>
          </w:p>
        </w:tc>
      </w:tr>
      <w:tr w:rsidR="007732E9" w:rsidRPr="00837C01" w:rsidTr="007732E9">
        <w:tc>
          <w:tcPr>
            <w:tcW w:w="4788" w:type="dxa"/>
          </w:tcPr>
          <w:p w:rsidR="007732E9" w:rsidRPr="00837C01" w:rsidRDefault="007732E9" w:rsidP="007732E9">
            <w:pPr>
              <w:jc w:val="center"/>
            </w:pPr>
            <w:r w:rsidRPr="00837C01">
              <w:t>Повторная промежуточная аттестация</w:t>
            </w:r>
          </w:p>
        </w:tc>
        <w:tc>
          <w:tcPr>
            <w:tcW w:w="3190" w:type="dxa"/>
          </w:tcPr>
          <w:p w:rsidR="007732E9" w:rsidRPr="00837C01" w:rsidRDefault="007732E9" w:rsidP="007732E9">
            <w:pPr>
              <w:jc w:val="center"/>
            </w:pPr>
            <w:r>
              <w:t>10.09</w:t>
            </w:r>
            <w:r w:rsidRPr="00837C01">
              <w:t>.</w:t>
            </w:r>
            <w:r>
              <w:t xml:space="preserve"> - 14.09</w:t>
            </w:r>
            <w:r w:rsidRPr="00837C01">
              <w:t>.201</w:t>
            </w:r>
            <w:r>
              <w:t>8</w:t>
            </w:r>
            <w:r w:rsidRPr="00837C01">
              <w:t>г.</w:t>
            </w:r>
          </w:p>
        </w:tc>
      </w:tr>
      <w:tr w:rsidR="007732E9" w:rsidRPr="00837C01" w:rsidTr="007732E9">
        <w:tc>
          <w:tcPr>
            <w:tcW w:w="4788" w:type="dxa"/>
          </w:tcPr>
          <w:p w:rsidR="007732E9" w:rsidRPr="00837C01" w:rsidRDefault="007732E9" w:rsidP="007732E9">
            <w:pPr>
              <w:jc w:val="center"/>
            </w:pPr>
            <w:r w:rsidRPr="00837C01">
              <w:t>Повторная промежуточная аттестация</w:t>
            </w:r>
          </w:p>
        </w:tc>
        <w:tc>
          <w:tcPr>
            <w:tcW w:w="3190" w:type="dxa"/>
          </w:tcPr>
          <w:p w:rsidR="007732E9" w:rsidRPr="00837C01" w:rsidRDefault="007732E9" w:rsidP="007732E9">
            <w:pPr>
              <w:jc w:val="center"/>
            </w:pPr>
            <w:r>
              <w:t>24.09. – 28.09</w:t>
            </w:r>
            <w:r w:rsidRPr="00837C01">
              <w:t>.201</w:t>
            </w:r>
            <w:r>
              <w:t>8</w:t>
            </w:r>
            <w:r w:rsidRPr="00837C01">
              <w:t>г.</w:t>
            </w:r>
          </w:p>
        </w:tc>
      </w:tr>
    </w:tbl>
    <w:p w:rsidR="007732E9" w:rsidRPr="00837C01" w:rsidRDefault="007732E9" w:rsidP="007732E9">
      <w:pPr>
        <w:jc w:val="both"/>
      </w:pPr>
      <w:r w:rsidRPr="00837C01">
        <w:tab/>
      </w:r>
    </w:p>
    <w:p w:rsidR="007732E9" w:rsidRPr="000D2F21" w:rsidRDefault="007732E9" w:rsidP="003222D1">
      <w:pPr>
        <w:pStyle w:val="aff2"/>
        <w:numPr>
          <w:ilvl w:val="2"/>
          <w:numId w:val="50"/>
        </w:numPr>
        <w:spacing w:line="240" w:lineRule="auto"/>
        <w:jc w:val="center"/>
        <w:rPr>
          <w:sz w:val="24"/>
        </w:rPr>
      </w:pPr>
      <w:r w:rsidRPr="000D2F21">
        <w:rPr>
          <w:sz w:val="24"/>
        </w:rPr>
        <w:t>План внеурочной деятельности</w:t>
      </w:r>
    </w:p>
    <w:p w:rsidR="007732E9" w:rsidRPr="008C4283" w:rsidRDefault="007732E9" w:rsidP="007732E9">
      <w:pPr>
        <w:pStyle w:val="af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C4283">
        <w:rPr>
          <w:rFonts w:ascii="Times New Roman" w:hAnsi="Times New Roman"/>
          <w:color w:val="auto"/>
          <w:sz w:val="24"/>
          <w:szCs w:val="24"/>
        </w:rPr>
        <w:t>Под внеурочной деятельностью понимается образователь</w:t>
      </w:r>
      <w:r w:rsidRPr="008C4283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8C4283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8C4283">
        <w:rPr>
          <w:rFonts w:ascii="Times New Roman" w:hAnsi="Times New Roman"/>
          <w:color w:val="auto"/>
          <w:sz w:val="24"/>
          <w:szCs w:val="24"/>
        </w:rPr>
        <w:t xml:space="preserve">освоения основной образовательной программы </w:t>
      </w:r>
      <w:r>
        <w:rPr>
          <w:rFonts w:ascii="Times New Roman" w:hAnsi="Times New Roman"/>
          <w:color w:val="auto"/>
          <w:sz w:val="24"/>
          <w:szCs w:val="24"/>
        </w:rPr>
        <w:t>основного общего образования.</w:t>
      </w:r>
      <w:proofErr w:type="gramEnd"/>
    </w:p>
    <w:p w:rsidR="007732E9" w:rsidRPr="000D2F21" w:rsidRDefault="007732E9" w:rsidP="007732E9">
      <w:pPr>
        <w:pStyle w:val="aff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8C4283">
        <w:rPr>
          <w:rFonts w:ascii="Times New Roman" w:hAnsi="Times New Roman"/>
          <w:b/>
          <w:bCs/>
          <w:color w:val="auto"/>
          <w:sz w:val="24"/>
          <w:szCs w:val="24"/>
        </w:rPr>
        <w:t xml:space="preserve"> организации внеурочной деятельности</w:t>
      </w:r>
      <w:r w:rsidRPr="008C428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0D2F21">
        <w:t xml:space="preserve"> </w:t>
      </w:r>
      <w:r w:rsidRPr="000D2F21">
        <w:rPr>
          <w:rFonts w:ascii="Times New Roman" w:hAnsi="Times New Roman"/>
          <w:color w:val="auto"/>
          <w:sz w:val="24"/>
          <w:szCs w:val="24"/>
        </w:rPr>
        <w:t xml:space="preserve">содействовать  интеллектуальному,  духовно </w:t>
      </w:r>
      <w:proofErr w:type="gramStart"/>
      <w:r w:rsidRPr="000D2F21">
        <w:rPr>
          <w:rFonts w:ascii="Times New Roman" w:hAnsi="Times New Roman"/>
          <w:color w:val="auto"/>
          <w:sz w:val="24"/>
          <w:szCs w:val="24"/>
        </w:rPr>
        <w:t>-н</w:t>
      </w:r>
      <w:proofErr w:type="gramEnd"/>
      <w:r w:rsidRPr="000D2F21">
        <w:rPr>
          <w:rFonts w:ascii="Times New Roman" w:hAnsi="Times New Roman"/>
          <w:color w:val="auto"/>
          <w:sz w:val="24"/>
          <w:szCs w:val="24"/>
        </w:rPr>
        <w:t>равственному  и  физическому  развитию личности  школьников,  становлению  и  проявлению  их  индивидуальности,  накоплению  субъектного опыта  участия  и  организации  индивидуальной  и  совместной  деятельности  по  познанию  и преобразованию самих себя и окружающей действительности.</w:t>
      </w:r>
    </w:p>
    <w:p w:rsidR="007732E9" w:rsidRPr="00530380" w:rsidRDefault="007732E9" w:rsidP="007732E9">
      <w:pPr>
        <w:pStyle w:val="ConsPlusNormal"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</w:pPr>
      <w:r w:rsidRPr="00530380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 xml:space="preserve">Принципы организации  внеурочной деятельности: </w:t>
      </w:r>
    </w:p>
    <w:p w:rsidR="007732E9" w:rsidRPr="000D2F21" w:rsidRDefault="007732E9" w:rsidP="007732E9">
      <w:pPr>
        <w:pStyle w:val="ad"/>
        <w:shd w:val="clear" w:color="auto" w:fill="FFFFFF"/>
        <w:spacing w:before="0" w:beforeAutospacing="0" w:after="0" w:afterAutospacing="0"/>
      </w:pPr>
      <w:r w:rsidRPr="000D2F21">
        <w:t xml:space="preserve">Включение учащихся в активную деятельность. </w:t>
      </w:r>
    </w:p>
    <w:p w:rsidR="007732E9" w:rsidRPr="000D2F21" w:rsidRDefault="007732E9" w:rsidP="007732E9">
      <w:pPr>
        <w:pStyle w:val="ad"/>
        <w:shd w:val="clear" w:color="auto" w:fill="FFFFFF"/>
        <w:spacing w:before="0" w:beforeAutospacing="0" w:after="0" w:afterAutospacing="0"/>
      </w:pPr>
      <w:r w:rsidRPr="000D2F21">
        <w:t xml:space="preserve">Доступность и наглядность. </w:t>
      </w:r>
    </w:p>
    <w:p w:rsidR="007732E9" w:rsidRPr="000D2F21" w:rsidRDefault="007732E9" w:rsidP="007732E9">
      <w:pPr>
        <w:pStyle w:val="ad"/>
        <w:shd w:val="clear" w:color="auto" w:fill="FFFFFF"/>
        <w:spacing w:before="0" w:beforeAutospacing="0" w:after="0" w:afterAutospacing="0"/>
      </w:pPr>
      <w:r w:rsidRPr="000D2F21">
        <w:t xml:space="preserve">Связь теории с практикой. </w:t>
      </w:r>
    </w:p>
    <w:p w:rsidR="007732E9" w:rsidRPr="000D2F21" w:rsidRDefault="007732E9" w:rsidP="007732E9">
      <w:pPr>
        <w:pStyle w:val="ad"/>
        <w:shd w:val="clear" w:color="auto" w:fill="FFFFFF"/>
        <w:spacing w:before="0" w:beforeAutospacing="0" w:after="0" w:afterAutospacing="0"/>
      </w:pPr>
      <w:r w:rsidRPr="007003FA">
        <w:t>Учёт</w:t>
      </w:r>
      <w:r w:rsidRPr="000D2F21">
        <w:t xml:space="preserve"> возрастных особенностей. </w:t>
      </w:r>
    </w:p>
    <w:p w:rsidR="007732E9" w:rsidRPr="000D2F21" w:rsidRDefault="007732E9" w:rsidP="007732E9">
      <w:pPr>
        <w:pStyle w:val="ad"/>
        <w:shd w:val="clear" w:color="auto" w:fill="FFFFFF"/>
        <w:spacing w:before="0" w:beforeAutospacing="0" w:after="0" w:afterAutospacing="0"/>
      </w:pPr>
      <w:r w:rsidRPr="000D2F21">
        <w:t xml:space="preserve">Сочетание индивидуальных и коллективных форм деятельности. </w:t>
      </w:r>
    </w:p>
    <w:p w:rsidR="007732E9" w:rsidRPr="00D97A4B" w:rsidRDefault="007732E9" w:rsidP="007732E9">
      <w:pPr>
        <w:pStyle w:val="ad"/>
        <w:shd w:val="clear" w:color="auto" w:fill="FFFFFF"/>
        <w:spacing w:before="0" w:beforeAutospacing="0" w:after="0" w:afterAutospacing="0"/>
      </w:pPr>
      <w:r w:rsidRPr="000D2F21">
        <w:t xml:space="preserve">Целенаправленность и последовательность деятельности (от </w:t>
      </w:r>
      <w:proofErr w:type="gramStart"/>
      <w:r w:rsidRPr="000D2F21">
        <w:t>простого</w:t>
      </w:r>
      <w:proofErr w:type="gramEnd"/>
      <w:r w:rsidRPr="000D2F21">
        <w:t xml:space="preserve"> к сложному).</w:t>
      </w:r>
    </w:p>
    <w:p w:rsidR="007732E9" w:rsidRDefault="007732E9" w:rsidP="007732E9">
      <w:pPr>
        <w:pStyle w:val="aff5"/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7732E9" w:rsidRPr="00992959" w:rsidRDefault="007732E9" w:rsidP="007732E9">
      <w:pPr>
        <w:pStyle w:val="aff5"/>
        <w:spacing w:line="24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  <w:u w:val="single"/>
        </w:rPr>
      </w:pPr>
      <w:r w:rsidRPr="008C4283">
        <w:rPr>
          <w:rFonts w:ascii="Times New Roman" w:hAnsi="Times New Roman"/>
          <w:color w:val="auto"/>
          <w:spacing w:val="2"/>
          <w:sz w:val="24"/>
          <w:szCs w:val="24"/>
        </w:rPr>
        <w:t xml:space="preserve">Внеурочная деятельность организуется </w:t>
      </w:r>
      <w:r w:rsidRPr="00992959">
        <w:rPr>
          <w:rFonts w:ascii="Times New Roman" w:hAnsi="Times New Roman"/>
          <w:color w:val="auto"/>
          <w:spacing w:val="2"/>
          <w:sz w:val="24"/>
          <w:szCs w:val="24"/>
          <w:u w:val="single"/>
        </w:rPr>
        <w:t xml:space="preserve">по направлениям </w:t>
      </w:r>
      <w:r w:rsidRPr="00992959">
        <w:rPr>
          <w:rFonts w:ascii="Times New Roman" w:hAnsi="Times New Roman"/>
          <w:color w:val="auto"/>
          <w:spacing w:val="-4"/>
          <w:sz w:val="24"/>
          <w:szCs w:val="24"/>
          <w:u w:val="single"/>
        </w:rPr>
        <w:t>развития личности:</w:t>
      </w:r>
    </w:p>
    <w:p w:rsidR="007732E9" w:rsidRPr="00E0783C" w:rsidRDefault="007732E9" w:rsidP="007732E9">
      <w:pPr>
        <w:pStyle w:val="aff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992959">
        <w:rPr>
          <w:rFonts w:ascii="Times New Roman" w:hAnsi="Times New Roman"/>
          <w:color w:val="auto"/>
          <w:spacing w:val="-4"/>
          <w:sz w:val="24"/>
          <w:szCs w:val="24"/>
        </w:rPr>
        <w:t>спортивно­оздоровительное</w:t>
      </w:r>
      <w:proofErr w:type="spellEnd"/>
      <w:r w:rsidRPr="00992959">
        <w:rPr>
          <w:rFonts w:ascii="Times New Roman" w:hAnsi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992959">
        <w:rPr>
          <w:rFonts w:ascii="Times New Roman" w:hAnsi="Times New Roman"/>
          <w:color w:val="auto"/>
          <w:spacing w:val="-4"/>
          <w:sz w:val="24"/>
          <w:szCs w:val="24"/>
        </w:rPr>
        <w:t>духовно­нрав</w:t>
      </w:r>
      <w:r w:rsidRPr="00992959">
        <w:rPr>
          <w:rFonts w:ascii="Times New Roman" w:hAnsi="Times New Roman"/>
          <w:color w:val="auto"/>
          <w:spacing w:val="2"/>
          <w:sz w:val="24"/>
          <w:szCs w:val="24"/>
        </w:rPr>
        <w:t>ственное</w:t>
      </w:r>
      <w:proofErr w:type="spellEnd"/>
      <w:r w:rsidRPr="00992959">
        <w:rPr>
          <w:rFonts w:ascii="Times New Roman" w:hAnsi="Times New Roman"/>
          <w:color w:val="auto"/>
          <w:spacing w:val="2"/>
          <w:sz w:val="24"/>
          <w:szCs w:val="24"/>
        </w:rPr>
        <w:t xml:space="preserve">, социальное, </w:t>
      </w:r>
      <w:proofErr w:type="spellStart"/>
      <w:r w:rsidRPr="00992959">
        <w:rPr>
          <w:rFonts w:ascii="Times New Roman" w:hAnsi="Times New Roman"/>
          <w:color w:val="auto"/>
          <w:spacing w:val="2"/>
          <w:sz w:val="24"/>
          <w:szCs w:val="24"/>
        </w:rPr>
        <w:t>общеинтеллектуальное</w:t>
      </w:r>
      <w:proofErr w:type="spellEnd"/>
      <w:r w:rsidRPr="00992959">
        <w:rPr>
          <w:rFonts w:ascii="Times New Roman" w:hAnsi="Times New Roman"/>
          <w:color w:val="auto"/>
          <w:spacing w:val="2"/>
          <w:sz w:val="24"/>
          <w:szCs w:val="24"/>
        </w:rPr>
        <w:t>, общекультур</w:t>
      </w:r>
      <w:r w:rsidRPr="00992959">
        <w:rPr>
          <w:rFonts w:ascii="Times New Roman" w:hAnsi="Times New Roman"/>
          <w:color w:val="auto"/>
          <w:sz w:val="24"/>
          <w:szCs w:val="24"/>
        </w:rPr>
        <w:t>ное.</w:t>
      </w:r>
    </w:p>
    <w:p w:rsidR="007732E9" w:rsidRPr="00530380" w:rsidRDefault="007732E9" w:rsidP="007732E9">
      <w:pPr>
        <w:shd w:val="clear" w:color="auto" w:fill="FFFFFF"/>
        <w:rPr>
          <w:u w:val="single"/>
        </w:rPr>
      </w:pPr>
      <w:r w:rsidRPr="00530380">
        <w:rPr>
          <w:u w:val="single"/>
        </w:rPr>
        <w:t>Виды внеурочной деятельности:</w:t>
      </w:r>
    </w:p>
    <w:p w:rsidR="007732E9" w:rsidRDefault="007732E9" w:rsidP="007732E9">
      <w:pPr>
        <w:numPr>
          <w:ilvl w:val="0"/>
          <w:numId w:val="36"/>
        </w:numPr>
        <w:shd w:val="clear" w:color="auto" w:fill="FFFFFF"/>
      </w:pPr>
      <w:r w:rsidRPr="00530380">
        <w:t>Игровая</w:t>
      </w:r>
    </w:p>
    <w:p w:rsidR="007732E9" w:rsidRPr="00530380" w:rsidRDefault="007732E9" w:rsidP="007732E9">
      <w:pPr>
        <w:numPr>
          <w:ilvl w:val="0"/>
          <w:numId w:val="36"/>
        </w:numPr>
        <w:shd w:val="clear" w:color="auto" w:fill="FFFFFF"/>
      </w:pPr>
      <w:r>
        <w:t>Познавательная</w:t>
      </w:r>
    </w:p>
    <w:p w:rsidR="007732E9" w:rsidRPr="00530380" w:rsidRDefault="007732E9" w:rsidP="007732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Проблемно-ценностное общение</w:t>
      </w:r>
    </w:p>
    <w:p w:rsidR="007732E9" w:rsidRPr="00530380" w:rsidRDefault="007732E9" w:rsidP="007732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proofErr w:type="spellStart"/>
      <w:r w:rsidRPr="00530380">
        <w:t>Досугово-развлекательная</w:t>
      </w:r>
      <w:proofErr w:type="spellEnd"/>
      <w:r w:rsidRPr="00530380">
        <w:t xml:space="preserve"> деятельность (</w:t>
      </w:r>
      <w:proofErr w:type="spellStart"/>
      <w:r w:rsidRPr="00530380">
        <w:t>досуговое</w:t>
      </w:r>
      <w:proofErr w:type="spellEnd"/>
      <w:r>
        <w:t>,</w:t>
      </w:r>
      <w:r w:rsidRPr="00530380">
        <w:t xml:space="preserve"> общение)</w:t>
      </w:r>
    </w:p>
    <w:p w:rsidR="007732E9" w:rsidRPr="00530380" w:rsidRDefault="007732E9" w:rsidP="007732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Художественное творчество</w:t>
      </w:r>
    </w:p>
    <w:p w:rsidR="007732E9" w:rsidRPr="00530380" w:rsidRDefault="007732E9" w:rsidP="007732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Социальное творчество (социально преобразующая добровольческая деятельность)</w:t>
      </w:r>
    </w:p>
    <w:p w:rsidR="007732E9" w:rsidRPr="00530380" w:rsidRDefault="007732E9" w:rsidP="007732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Техническое творчество</w:t>
      </w:r>
    </w:p>
    <w:p w:rsidR="007732E9" w:rsidRPr="00530380" w:rsidRDefault="007732E9" w:rsidP="007732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Трудовая (производственная) деятельность</w:t>
      </w:r>
    </w:p>
    <w:p w:rsidR="007732E9" w:rsidRDefault="007732E9" w:rsidP="007732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Физкультурно-оздоровительная деятельность</w:t>
      </w:r>
    </w:p>
    <w:p w:rsidR="007732E9" w:rsidRPr="00530380" w:rsidRDefault="007732E9" w:rsidP="007732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Туристско-краеведческая деятельность</w:t>
      </w:r>
    </w:p>
    <w:p w:rsidR="007732E9" w:rsidRPr="00530380" w:rsidRDefault="007732E9" w:rsidP="007732E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</w:pPr>
      <w:r w:rsidRPr="00530380">
        <w:t>Проектная деятельность</w:t>
      </w:r>
    </w:p>
    <w:p w:rsidR="007732E9" w:rsidRDefault="007732E9" w:rsidP="007732E9">
      <w:pPr>
        <w:pStyle w:val="af6"/>
        <w:shd w:val="clear" w:color="auto" w:fill="FFFFFF"/>
        <w:ind w:left="0"/>
        <w:rPr>
          <w:rFonts w:ascii="Times New Roman" w:hAnsi="Times New Roman"/>
          <w:u w:val="single"/>
        </w:rPr>
      </w:pPr>
      <w:r w:rsidRPr="00E72C0D">
        <w:rPr>
          <w:rFonts w:ascii="Times New Roman" w:hAnsi="Times New Roman"/>
          <w:u w:val="single"/>
        </w:rPr>
        <w:t>Формы  организации  внеурочной  деятельности:</w:t>
      </w:r>
    </w:p>
    <w:p w:rsidR="007732E9" w:rsidRPr="00530380" w:rsidRDefault="007732E9" w:rsidP="007732E9">
      <w:pPr>
        <w:numPr>
          <w:ilvl w:val="0"/>
          <w:numId w:val="37"/>
        </w:numPr>
        <w:shd w:val="clear" w:color="auto" w:fill="FFFFFF"/>
      </w:pPr>
      <w:r w:rsidRPr="00530380">
        <w:t>экскурсии, экспедиции</w:t>
      </w:r>
    </w:p>
    <w:p w:rsidR="007732E9" w:rsidRPr="00530380" w:rsidRDefault="007732E9" w:rsidP="007732E9">
      <w:pPr>
        <w:numPr>
          <w:ilvl w:val="0"/>
          <w:numId w:val="37"/>
        </w:numPr>
        <w:shd w:val="clear" w:color="auto" w:fill="FFFFFF"/>
      </w:pPr>
      <w:r w:rsidRPr="00530380">
        <w:t>кружки, секции</w:t>
      </w:r>
    </w:p>
    <w:p w:rsidR="007732E9" w:rsidRPr="00530380" w:rsidRDefault="007732E9" w:rsidP="007732E9">
      <w:pPr>
        <w:numPr>
          <w:ilvl w:val="0"/>
          <w:numId w:val="37"/>
        </w:numPr>
        <w:shd w:val="clear" w:color="auto" w:fill="FFFFFF"/>
      </w:pPr>
      <w:r w:rsidRPr="00530380">
        <w:t>круглые столы</w:t>
      </w:r>
    </w:p>
    <w:p w:rsidR="007732E9" w:rsidRPr="00530380" w:rsidRDefault="007732E9" w:rsidP="007732E9">
      <w:pPr>
        <w:numPr>
          <w:ilvl w:val="0"/>
          <w:numId w:val="37"/>
        </w:numPr>
        <w:shd w:val="clear" w:color="auto" w:fill="FFFFFF"/>
      </w:pPr>
      <w:r w:rsidRPr="00530380">
        <w:t>конференции, диспуты, дискуссии</w:t>
      </w:r>
    </w:p>
    <w:p w:rsidR="007732E9" w:rsidRPr="00530380" w:rsidRDefault="007732E9" w:rsidP="007732E9">
      <w:pPr>
        <w:numPr>
          <w:ilvl w:val="0"/>
          <w:numId w:val="37"/>
        </w:numPr>
        <w:shd w:val="clear" w:color="auto" w:fill="FFFFFF"/>
      </w:pPr>
      <w:r w:rsidRPr="00530380">
        <w:t>олимпиады, соревнования</w:t>
      </w:r>
    </w:p>
    <w:p w:rsidR="007732E9" w:rsidRPr="00530380" w:rsidRDefault="007732E9" w:rsidP="007732E9">
      <w:pPr>
        <w:numPr>
          <w:ilvl w:val="0"/>
          <w:numId w:val="37"/>
        </w:numPr>
        <w:shd w:val="clear" w:color="auto" w:fill="FFFFFF"/>
      </w:pPr>
      <w:r w:rsidRPr="00530380">
        <w:t>поисковые и научные исследования</w:t>
      </w:r>
    </w:p>
    <w:p w:rsidR="007732E9" w:rsidRPr="00530380" w:rsidRDefault="007732E9" w:rsidP="007732E9">
      <w:pPr>
        <w:numPr>
          <w:ilvl w:val="0"/>
          <w:numId w:val="37"/>
        </w:numPr>
        <w:shd w:val="clear" w:color="auto" w:fill="FFFFFF"/>
      </w:pPr>
      <w:r w:rsidRPr="00530380">
        <w:t>социальные практики</w:t>
      </w:r>
    </w:p>
    <w:p w:rsidR="007732E9" w:rsidRPr="00530380" w:rsidRDefault="007732E9" w:rsidP="007732E9">
      <w:pPr>
        <w:numPr>
          <w:ilvl w:val="0"/>
          <w:numId w:val="37"/>
        </w:numPr>
        <w:shd w:val="clear" w:color="auto" w:fill="FFFFFF"/>
      </w:pPr>
      <w:r w:rsidRPr="00530380">
        <w:t xml:space="preserve">организация деятельности </w:t>
      </w:r>
      <w:proofErr w:type="gramStart"/>
      <w:r w:rsidRPr="00530380">
        <w:t>обучающегося</w:t>
      </w:r>
      <w:proofErr w:type="gramEnd"/>
      <w:r w:rsidRPr="00530380">
        <w:t xml:space="preserve"> во взаимодействии со сверстниками, педагогами, родителями, концерты, выставки, реализация проектов, походы</w:t>
      </w:r>
    </w:p>
    <w:p w:rsidR="007732E9" w:rsidRDefault="007732E9" w:rsidP="007732E9">
      <w:pPr>
        <w:numPr>
          <w:ilvl w:val="0"/>
          <w:numId w:val="37"/>
        </w:numPr>
        <w:shd w:val="clear" w:color="auto" w:fill="FFFFFF"/>
      </w:pPr>
      <w:r w:rsidRPr="00530380">
        <w:t>посещений театров, музеев и других мероприятий</w:t>
      </w:r>
    </w:p>
    <w:p w:rsidR="007732E9" w:rsidRPr="00530380" w:rsidRDefault="007732E9" w:rsidP="007732E9">
      <w:pPr>
        <w:numPr>
          <w:ilvl w:val="0"/>
          <w:numId w:val="37"/>
        </w:numPr>
        <w:shd w:val="clear" w:color="auto" w:fill="FFFFFF"/>
      </w:pPr>
      <w:r>
        <w:t>летние лагеря</w:t>
      </w:r>
    </w:p>
    <w:p w:rsidR="007732E9" w:rsidRDefault="007732E9" w:rsidP="007732E9">
      <w:pPr>
        <w:shd w:val="clear" w:color="auto" w:fill="FFFFFF"/>
        <w:rPr>
          <w:u w:val="single"/>
        </w:rPr>
      </w:pPr>
    </w:p>
    <w:p w:rsidR="007732E9" w:rsidRDefault="007732E9" w:rsidP="007732E9">
      <w:pPr>
        <w:pStyle w:val="ConsPlusNormal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28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Организация  внеурочной  деятельности  </w:t>
      </w:r>
      <w:proofErr w:type="gramStart"/>
      <w:r w:rsidRPr="008C4283">
        <w:rPr>
          <w:rFonts w:ascii="Times New Roman" w:hAnsi="Times New Roman" w:cs="Times New Roman"/>
          <w:bCs/>
          <w:spacing w:val="2"/>
          <w:sz w:val="24"/>
          <w:szCs w:val="24"/>
        </w:rPr>
        <w:t>обучающихся</w:t>
      </w:r>
      <w:proofErr w:type="gramEnd"/>
      <w:r w:rsidRPr="008C428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 осуществляется  учителями-предметниками,  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классными руководителями. </w:t>
      </w:r>
      <w:r w:rsidRPr="00530380">
        <w:rPr>
          <w:rFonts w:ascii="Times New Roman" w:hAnsi="Times New Roman" w:cs="Times New Roman"/>
          <w:sz w:val="24"/>
          <w:szCs w:val="24"/>
          <w:shd w:val="clear" w:color="auto" w:fill="FFFFFF"/>
        </w:rPr>
        <w:t>При  организации  внеурочной  деятельности  обучающихся  используются возможности  школы и социальных партнёров: культуры (ДК, сельской библиотеки). </w:t>
      </w:r>
    </w:p>
    <w:p w:rsidR="007732E9" w:rsidRPr="001228A7" w:rsidRDefault="007732E9" w:rsidP="007732E9">
      <w:pPr>
        <w:pStyle w:val="ConsPlusNormal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732E9" w:rsidRPr="001228A7" w:rsidRDefault="007732E9" w:rsidP="007732E9">
      <w:pPr>
        <w:pStyle w:val="ConsPlusNormal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28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 внеурочной деятельности</w:t>
      </w:r>
    </w:p>
    <w:tbl>
      <w:tblPr>
        <w:tblW w:w="10760" w:type="dxa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963"/>
        <w:gridCol w:w="1276"/>
        <w:gridCol w:w="1276"/>
        <w:gridCol w:w="1275"/>
        <w:gridCol w:w="851"/>
      </w:tblGrid>
      <w:tr w:rsidR="007732E9" w:rsidRPr="001228A7" w:rsidTr="007732E9">
        <w:trPr>
          <w:trHeight w:val="300"/>
          <w:jc w:val="center"/>
        </w:trPr>
        <w:tc>
          <w:tcPr>
            <w:tcW w:w="3119" w:type="dxa"/>
            <w:vMerge w:val="restart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963" w:type="dxa"/>
            <w:vMerge w:val="restart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Форма организации</w:t>
            </w:r>
          </w:p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827" w:type="dxa"/>
            <w:gridSpan w:val="3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  <w:tr w:rsidR="007732E9" w:rsidRPr="001228A7" w:rsidTr="007732E9">
        <w:trPr>
          <w:trHeight w:val="525"/>
          <w:jc w:val="center"/>
        </w:trPr>
        <w:tc>
          <w:tcPr>
            <w:tcW w:w="3119" w:type="dxa"/>
            <w:vMerge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</w:p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7 класс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  <w:tr w:rsidR="007732E9" w:rsidRPr="001228A7" w:rsidTr="007732E9">
        <w:trPr>
          <w:trHeight w:val="330"/>
          <w:jc w:val="center"/>
        </w:trPr>
        <w:tc>
          <w:tcPr>
            <w:tcW w:w="3119" w:type="dxa"/>
            <w:vMerge w:val="restart"/>
          </w:tcPr>
          <w:p w:rsidR="007732E9" w:rsidRPr="001228A7" w:rsidRDefault="007732E9" w:rsidP="007732E9">
            <w:proofErr w:type="spellStart"/>
            <w:r w:rsidRPr="001228A7">
              <w:t>Общеинтеллектуальное</w:t>
            </w:r>
            <w:proofErr w:type="spellEnd"/>
          </w:p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2963" w:type="dxa"/>
          </w:tcPr>
          <w:p w:rsidR="007732E9" w:rsidRPr="001228A7" w:rsidRDefault="007732E9" w:rsidP="007732E9">
            <w:pPr>
              <w:rPr>
                <w:bCs/>
                <w:spacing w:val="2"/>
              </w:rPr>
            </w:pPr>
            <w:r w:rsidRPr="001228A7">
              <w:t xml:space="preserve">«Юный техник» 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</w:tr>
      <w:tr w:rsidR="007732E9" w:rsidRPr="001228A7" w:rsidTr="007732E9">
        <w:trPr>
          <w:trHeight w:val="450"/>
          <w:jc w:val="center"/>
        </w:trPr>
        <w:tc>
          <w:tcPr>
            <w:tcW w:w="3119" w:type="dxa"/>
            <w:vMerge/>
          </w:tcPr>
          <w:p w:rsidR="007732E9" w:rsidRPr="001228A7" w:rsidRDefault="007732E9" w:rsidP="007732E9"/>
        </w:tc>
        <w:tc>
          <w:tcPr>
            <w:tcW w:w="2963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</w:pPr>
            <w:r w:rsidRPr="001228A7">
              <w:rPr>
                <w:rFonts w:ascii="Times New Roman" w:hAnsi="Times New Roman" w:cs="Times New Roman"/>
                <w:bCs/>
                <w:sz w:val="24"/>
                <w:szCs w:val="24"/>
              </w:rPr>
              <w:t>«Наглядная геометрия»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0.25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0.25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0,75</w:t>
            </w:r>
          </w:p>
        </w:tc>
      </w:tr>
      <w:tr w:rsidR="007732E9" w:rsidRPr="001228A7" w:rsidTr="007732E9">
        <w:trPr>
          <w:trHeight w:val="450"/>
          <w:jc w:val="center"/>
        </w:trPr>
        <w:tc>
          <w:tcPr>
            <w:tcW w:w="3119" w:type="dxa"/>
            <w:vMerge/>
          </w:tcPr>
          <w:p w:rsidR="007732E9" w:rsidRPr="001228A7" w:rsidRDefault="007732E9" w:rsidP="007732E9"/>
        </w:tc>
        <w:tc>
          <w:tcPr>
            <w:tcW w:w="2963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на каждом шагу»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</w:tr>
      <w:tr w:rsidR="007732E9" w:rsidRPr="001228A7" w:rsidTr="007732E9">
        <w:trPr>
          <w:trHeight w:val="450"/>
          <w:jc w:val="center"/>
        </w:trPr>
        <w:tc>
          <w:tcPr>
            <w:tcW w:w="3119" w:type="dxa"/>
            <w:vMerge/>
          </w:tcPr>
          <w:p w:rsidR="007732E9" w:rsidRPr="001228A7" w:rsidRDefault="007732E9" w:rsidP="007732E9"/>
        </w:tc>
        <w:tc>
          <w:tcPr>
            <w:tcW w:w="2963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воспитательной работы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0,75</w:t>
            </w:r>
          </w:p>
        </w:tc>
      </w:tr>
      <w:tr w:rsidR="007732E9" w:rsidRPr="001228A7" w:rsidTr="007732E9">
        <w:trPr>
          <w:trHeight w:val="270"/>
          <w:jc w:val="center"/>
        </w:trPr>
        <w:tc>
          <w:tcPr>
            <w:tcW w:w="3119" w:type="dxa"/>
            <w:vMerge w:val="restart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963" w:type="dxa"/>
          </w:tcPr>
          <w:p w:rsidR="007732E9" w:rsidRPr="001228A7" w:rsidRDefault="007732E9" w:rsidP="007732E9">
            <w:r w:rsidRPr="001228A7">
              <w:t xml:space="preserve">Клуб «Надежда» 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</w:p>
        </w:tc>
      </w:tr>
      <w:tr w:rsidR="007732E9" w:rsidRPr="001228A7" w:rsidTr="007732E9">
        <w:trPr>
          <w:trHeight w:val="270"/>
          <w:jc w:val="center"/>
        </w:trPr>
        <w:tc>
          <w:tcPr>
            <w:tcW w:w="3119" w:type="dxa"/>
            <w:vMerge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732E9" w:rsidRPr="001228A7" w:rsidRDefault="007732E9" w:rsidP="007732E9">
            <w:r w:rsidRPr="001228A7">
              <w:t>«Мой Пермский край»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1,5</w:t>
            </w:r>
          </w:p>
        </w:tc>
      </w:tr>
      <w:tr w:rsidR="007732E9" w:rsidRPr="001228A7" w:rsidTr="007732E9">
        <w:trPr>
          <w:trHeight w:val="270"/>
          <w:jc w:val="center"/>
        </w:trPr>
        <w:tc>
          <w:tcPr>
            <w:tcW w:w="3119" w:type="dxa"/>
            <w:vMerge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732E9" w:rsidRPr="001228A7" w:rsidRDefault="007732E9" w:rsidP="007732E9">
            <w:r w:rsidRPr="001228A7">
              <w:rPr>
                <w:bCs/>
              </w:rPr>
              <w:t>«Познаём малую родину»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0.25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</w:tr>
      <w:tr w:rsidR="007732E9" w:rsidRPr="001228A7" w:rsidTr="007732E9">
        <w:trPr>
          <w:trHeight w:val="270"/>
          <w:jc w:val="center"/>
        </w:trPr>
        <w:tc>
          <w:tcPr>
            <w:tcW w:w="3119" w:type="dxa"/>
            <w:vMerge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732E9" w:rsidRPr="001228A7" w:rsidRDefault="007732E9" w:rsidP="007732E9">
            <w:pPr>
              <w:rPr>
                <w:bCs/>
              </w:rPr>
            </w:pPr>
            <w:r w:rsidRPr="001228A7">
              <w:rPr>
                <w:bCs/>
              </w:rPr>
              <w:t>«Моя Россия в Мире»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</w:tr>
      <w:tr w:rsidR="007732E9" w:rsidRPr="001228A7" w:rsidTr="007732E9">
        <w:trPr>
          <w:trHeight w:val="270"/>
          <w:jc w:val="center"/>
        </w:trPr>
        <w:tc>
          <w:tcPr>
            <w:tcW w:w="3119" w:type="dxa"/>
            <w:vMerge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732E9" w:rsidRPr="001228A7" w:rsidRDefault="007732E9" w:rsidP="007732E9">
            <w:pPr>
              <w:rPr>
                <w:bCs/>
              </w:rPr>
            </w:pPr>
            <w:r>
              <w:rPr>
                <w:bCs/>
              </w:rPr>
              <w:t>Программы воспитательной работы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0,75</w:t>
            </w:r>
          </w:p>
        </w:tc>
      </w:tr>
      <w:tr w:rsidR="007732E9" w:rsidRPr="001228A7" w:rsidTr="007732E9">
        <w:trPr>
          <w:trHeight w:val="705"/>
          <w:jc w:val="center"/>
        </w:trPr>
        <w:tc>
          <w:tcPr>
            <w:tcW w:w="3119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63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Программы воспитательной работы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75</w:t>
            </w:r>
          </w:p>
        </w:tc>
      </w:tr>
      <w:tr w:rsidR="007732E9" w:rsidRPr="001228A7" w:rsidTr="007732E9">
        <w:trPr>
          <w:trHeight w:val="693"/>
          <w:jc w:val="center"/>
        </w:trPr>
        <w:tc>
          <w:tcPr>
            <w:tcW w:w="3119" w:type="dxa"/>
            <w:vMerge w:val="restart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63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«Олимпиец»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</w:p>
        </w:tc>
      </w:tr>
      <w:tr w:rsidR="007732E9" w:rsidRPr="001228A7" w:rsidTr="007732E9">
        <w:trPr>
          <w:trHeight w:val="693"/>
          <w:jc w:val="center"/>
        </w:trPr>
        <w:tc>
          <w:tcPr>
            <w:tcW w:w="3119" w:type="dxa"/>
            <w:vMerge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Программы воспитательной работы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0,75</w:t>
            </w:r>
          </w:p>
        </w:tc>
      </w:tr>
      <w:tr w:rsidR="007732E9" w:rsidRPr="001228A7" w:rsidTr="007732E9">
        <w:trPr>
          <w:trHeight w:val="360"/>
          <w:jc w:val="center"/>
        </w:trPr>
        <w:tc>
          <w:tcPr>
            <w:tcW w:w="3119" w:type="dxa"/>
            <w:vMerge w:val="restart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63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0.25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0.25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0,75</w:t>
            </w:r>
          </w:p>
        </w:tc>
      </w:tr>
      <w:tr w:rsidR="007732E9" w:rsidRPr="001228A7" w:rsidTr="007732E9">
        <w:trPr>
          <w:trHeight w:val="480"/>
          <w:jc w:val="center"/>
        </w:trPr>
        <w:tc>
          <w:tcPr>
            <w:tcW w:w="3119" w:type="dxa"/>
            <w:vMerge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воспитательной работы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0,75</w:t>
            </w:r>
          </w:p>
        </w:tc>
      </w:tr>
      <w:tr w:rsidR="007732E9" w:rsidRPr="001228A7" w:rsidTr="007732E9">
        <w:trPr>
          <w:trHeight w:val="480"/>
          <w:jc w:val="center"/>
        </w:trPr>
        <w:tc>
          <w:tcPr>
            <w:tcW w:w="3119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7732E9" w:rsidRPr="001228A7" w:rsidRDefault="007732E9" w:rsidP="007732E9">
            <w:pPr>
              <w:pStyle w:val="ConsPlusNormal"/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</w:t>
            </w: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32E9" w:rsidRPr="001228A7" w:rsidRDefault="007732E9" w:rsidP="007732E9">
            <w:pPr>
              <w:pStyle w:val="ConsPlusNormal"/>
              <w:jc w:val="center"/>
              <w:textAlignment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20,</w:t>
            </w:r>
            <w:r w:rsidRPr="001228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5</w:t>
            </w:r>
          </w:p>
        </w:tc>
      </w:tr>
    </w:tbl>
    <w:p w:rsidR="00B201D4" w:rsidRDefault="00B201D4" w:rsidP="003222D1">
      <w:pPr>
        <w:tabs>
          <w:tab w:val="left" w:pos="567"/>
          <w:tab w:val="left" w:pos="2492"/>
        </w:tabs>
        <w:rPr>
          <w:b/>
          <w:sz w:val="28"/>
          <w:szCs w:val="28"/>
        </w:rPr>
      </w:pPr>
      <w:r>
        <w:rPr>
          <w:color w:val="000000"/>
        </w:rPr>
        <w:t xml:space="preserve">-  </w:t>
      </w:r>
    </w:p>
    <w:p w:rsidR="00B201D4" w:rsidRPr="00CE6069" w:rsidRDefault="00B201D4" w:rsidP="003222D1">
      <w:pPr>
        <w:numPr>
          <w:ilvl w:val="1"/>
          <w:numId w:val="22"/>
        </w:numPr>
        <w:jc w:val="center"/>
        <w:rPr>
          <w:b/>
        </w:rPr>
      </w:pPr>
      <w:r w:rsidRPr="00CE6069">
        <w:rPr>
          <w:b/>
        </w:rPr>
        <w:t>Система условий реализации ООП ООО</w:t>
      </w:r>
    </w:p>
    <w:p w:rsidR="00B201D4" w:rsidRDefault="00B201D4" w:rsidP="00E7362E">
      <w:pPr>
        <w:jc w:val="center"/>
      </w:pPr>
      <w:r w:rsidRPr="009D396A">
        <w:t xml:space="preserve"> </w:t>
      </w:r>
    </w:p>
    <w:p w:rsidR="00B201D4" w:rsidRPr="00BE7176" w:rsidRDefault="00B201D4" w:rsidP="00E7362E">
      <w:pPr>
        <w:pStyle w:val="14"/>
        <w:spacing w:before="0" w:after="0" w:line="360" w:lineRule="auto"/>
        <w:ind w:right="20" w:firstLine="360"/>
        <w:jc w:val="both"/>
        <w:rPr>
          <w:sz w:val="24"/>
          <w:szCs w:val="24"/>
        </w:rPr>
      </w:pPr>
      <w:r w:rsidRPr="00BE7176">
        <w:rPr>
          <w:rStyle w:val="a10"/>
          <w:bCs/>
          <w:sz w:val="24"/>
          <w:szCs w:val="24"/>
        </w:rPr>
        <w:t>Система условий реализации</w:t>
      </w:r>
      <w:r w:rsidRPr="00BE7176">
        <w:rPr>
          <w:sz w:val="24"/>
          <w:szCs w:val="24"/>
        </w:rPr>
        <w:t xml:space="preserve">  ООП ООО МБОУ «</w:t>
      </w:r>
      <w:proofErr w:type="spellStart"/>
      <w:r w:rsidRPr="00BE7176">
        <w:rPr>
          <w:sz w:val="24"/>
          <w:szCs w:val="24"/>
        </w:rPr>
        <w:t>Обвинская</w:t>
      </w:r>
      <w:proofErr w:type="spellEnd"/>
      <w:r w:rsidRPr="00BE7176">
        <w:rPr>
          <w:sz w:val="24"/>
          <w:szCs w:val="24"/>
        </w:rPr>
        <w:t xml:space="preserve"> средняя общеобразовательная школа» (далее - система условий) разработана на основе соответствующих требований  ФГОС ООО и обеспечивает достижение планируемых результатов  ООП ООО.</w:t>
      </w:r>
    </w:p>
    <w:p w:rsidR="00B201D4" w:rsidRPr="00BE7176" w:rsidRDefault="00B201D4" w:rsidP="00E7362E">
      <w:pPr>
        <w:pStyle w:val="14"/>
        <w:spacing w:before="0" w:after="0" w:line="360" w:lineRule="auto"/>
        <w:ind w:right="20" w:firstLine="360"/>
        <w:jc w:val="both"/>
        <w:rPr>
          <w:sz w:val="24"/>
          <w:szCs w:val="24"/>
        </w:rPr>
      </w:pPr>
      <w:r w:rsidRPr="00BE7176">
        <w:rPr>
          <w:sz w:val="24"/>
          <w:szCs w:val="24"/>
        </w:rPr>
        <w:t>Система условий учитывает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B201D4" w:rsidRPr="00BE7176" w:rsidRDefault="00B201D4" w:rsidP="00E7362E">
      <w:pPr>
        <w:pStyle w:val="14"/>
        <w:spacing w:before="0" w:after="0" w:line="360" w:lineRule="auto"/>
        <w:ind w:firstLine="360"/>
        <w:jc w:val="both"/>
        <w:rPr>
          <w:sz w:val="24"/>
          <w:szCs w:val="24"/>
        </w:rPr>
      </w:pPr>
      <w:r w:rsidRPr="00BE7176">
        <w:rPr>
          <w:sz w:val="24"/>
          <w:szCs w:val="24"/>
        </w:rPr>
        <w:t>Система условий содержит:</w:t>
      </w:r>
    </w:p>
    <w:p w:rsidR="00B201D4" w:rsidRPr="00B1595F" w:rsidRDefault="00B201D4" w:rsidP="00CE6069">
      <w:pPr>
        <w:pStyle w:val="ListParagraph1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1595F">
        <w:rPr>
          <w:rFonts w:ascii="Times New Roman" w:hAnsi="Times New Roman"/>
          <w:szCs w:val="24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B201D4" w:rsidRPr="00B1595F" w:rsidRDefault="00B201D4" w:rsidP="00CE6069">
      <w:pPr>
        <w:pStyle w:val="ListParagraph1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1595F">
        <w:rPr>
          <w:rFonts w:ascii="Times New Roman" w:hAnsi="Times New Roman"/>
          <w:szCs w:val="24"/>
        </w:rPr>
        <w:t>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B201D4" w:rsidRPr="00B1595F" w:rsidRDefault="00B201D4" w:rsidP="00CE6069">
      <w:pPr>
        <w:pStyle w:val="ListParagraph1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1595F">
        <w:rPr>
          <w:rFonts w:ascii="Times New Roman" w:hAnsi="Times New Roman"/>
          <w:szCs w:val="24"/>
        </w:rPr>
        <w:t>механизмы достижения целевых ориентиров в системе условий;</w:t>
      </w:r>
    </w:p>
    <w:p w:rsidR="00B201D4" w:rsidRPr="00B1595F" w:rsidRDefault="00B201D4" w:rsidP="00CE6069">
      <w:pPr>
        <w:pStyle w:val="ListParagraph1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1595F">
        <w:rPr>
          <w:rFonts w:ascii="Times New Roman" w:hAnsi="Times New Roman"/>
          <w:szCs w:val="24"/>
        </w:rPr>
        <w:t>сетевой график (дорожную карту) по формированию необходимой системы условий;</w:t>
      </w:r>
    </w:p>
    <w:p w:rsidR="00B201D4" w:rsidRPr="00B1595F" w:rsidRDefault="00B201D4" w:rsidP="00CE6069">
      <w:pPr>
        <w:pStyle w:val="ListParagraph1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1595F">
        <w:rPr>
          <w:rFonts w:ascii="Times New Roman" w:hAnsi="Times New Roman"/>
          <w:szCs w:val="24"/>
        </w:rPr>
        <w:t>систему оценки условий.</w:t>
      </w:r>
    </w:p>
    <w:p w:rsidR="00B201D4" w:rsidRDefault="00B201D4" w:rsidP="00E7362E">
      <w:pPr>
        <w:jc w:val="center"/>
        <w:rPr>
          <w:b/>
        </w:rPr>
      </w:pPr>
    </w:p>
    <w:p w:rsidR="00B201D4" w:rsidRDefault="00B201D4" w:rsidP="00CE6069">
      <w:pPr>
        <w:numPr>
          <w:ilvl w:val="2"/>
          <w:numId w:val="22"/>
        </w:numPr>
        <w:jc w:val="center"/>
        <w:rPr>
          <w:b/>
        </w:rPr>
      </w:pPr>
      <w:r w:rsidRPr="00014B9B">
        <w:rPr>
          <w:b/>
        </w:rPr>
        <w:t>Кадровые условия реализации ООП</w:t>
      </w:r>
      <w:r>
        <w:rPr>
          <w:b/>
        </w:rPr>
        <w:t xml:space="preserve"> ООО</w:t>
      </w:r>
    </w:p>
    <w:p w:rsidR="00B201D4" w:rsidRDefault="00B201D4" w:rsidP="00E7362E">
      <w:pPr>
        <w:jc w:val="center"/>
        <w:rPr>
          <w:b/>
        </w:rPr>
      </w:pP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tab/>
      </w:r>
      <w:r w:rsidRPr="00BE7176">
        <w:rPr>
          <w:rFonts w:ascii="Times New Roman" w:hAnsi="Times New Roman" w:cs="Times New Roman"/>
        </w:rPr>
        <w:t xml:space="preserve">Кадровое обеспечение  ООП ООО  строится на основе социального заказа системы педагогического образования и соответствует требованиям к подготовке педагогов. Педагогические работники имеют базовое образование, соответствующее профилю преподаваемой дисциплины, и систематически повышают уровень квалификации. 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  <w:sectPr w:rsidR="00B201D4" w:rsidRPr="00BE7176" w:rsidSect="00ED6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7176">
        <w:rPr>
          <w:rFonts w:ascii="Times New Roman" w:hAnsi="Times New Roman" w:cs="Times New Roman"/>
        </w:rPr>
        <w:t xml:space="preserve">Укомплектованность образовательного учреждения  педагогическими работниками составляет 100%, 19 педагогов (основные педагоги – 13, в </w:t>
      </w:r>
      <w:proofErr w:type="spellStart"/>
      <w:r w:rsidRPr="00BE7176">
        <w:rPr>
          <w:rFonts w:ascii="Times New Roman" w:hAnsi="Times New Roman" w:cs="Times New Roman"/>
        </w:rPr>
        <w:t>т.ч</w:t>
      </w:r>
      <w:proofErr w:type="gramStart"/>
      <w:r w:rsidRPr="00BE7176">
        <w:rPr>
          <w:rFonts w:ascii="Times New Roman" w:hAnsi="Times New Roman" w:cs="Times New Roman"/>
        </w:rPr>
        <w:t>.у</w:t>
      </w:r>
      <w:proofErr w:type="gramEnd"/>
      <w:r w:rsidRPr="00BE7176">
        <w:rPr>
          <w:rFonts w:ascii="Times New Roman" w:hAnsi="Times New Roman" w:cs="Times New Roman"/>
        </w:rPr>
        <w:t>чителя-предметники</w:t>
      </w:r>
      <w:proofErr w:type="spellEnd"/>
      <w:r w:rsidRPr="00BE7176">
        <w:rPr>
          <w:rFonts w:ascii="Times New Roman" w:hAnsi="Times New Roman" w:cs="Times New Roman"/>
        </w:rPr>
        <w:t xml:space="preserve"> – 12, педагог-организатор - 1; внутреннее совместительство - социальный педагог; внешние совместители – 6, в т.ч. учителя-предметники – 3, педагог-психолог - 1, учитель-логопед - 1, педагог дополнительного образования – 1), библиотекарь - 1. Уровень квалификации педагогических работников образовательного учреждения, реализующих ООП ООО, для каждой занимаемой должности  соответствует квалификационным характеристикам по соответствующей должности, а   также квалификационной категории.</w:t>
      </w:r>
    </w:p>
    <w:p w:rsidR="00B201D4" w:rsidRDefault="00B201D4" w:rsidP="00E7362E">
      <w:pPr>
        <w:jc w:val="center"/>
      </w:pPr>
    </w:p>
    <w:tbl>
      <w:tblPr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8"/>
        <w:gridCol w:w="2092"/>
        <w:gridCol w:w="3695"/>
        <w:gridCol w:w="1332"/>
        <w:gridCol w:w="1184"/>
        <w:gridCol w:w="2870"/>
        <w:gridCol w:w="1911"/>
      </w:tblGrid>
      <w:tr w:rsidR="00B201D4" w:rsidTr="00770C24">
        <w:tc>
          <w:tcPr>
            <w:tcW w:w="540" w:type="dxa"/>
          </w:tcPr>
          <w:p w:rsidR="00B201D4" w:rsidRPr="007A78B6" w:rsidRDefault="00B201D4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 xml:space="preserve">№ </w:t>
            </w:r>
            <w:proofErr w:type="spellStart"/>
            <w:proofErr w:type="gramStart"/>
            <w:r w:rsidRPr="007A78B6">
              <w:rPr>
                <w:b/>
              </w:rPr>
              <w:t>п</w:t>
            </w:r>
            <w:proofErr w:type="spellEnd"/>
            <w:proofErr w:type="gramEnd"/>
            <w:r w:rsidRPr="007A78B6">
              <w:rPr>
                <w:b/>
              </w:rPr>
              <w:t>/</w:t>
            </w:r>
            <w:proofErr w:type="spellStart"/>
            <w:r w:rsidRPr="007A78B6">
              <w:rPr>
                <w:b/>
              </w:rPr>
              <w:t>п</w:t>
            </w:r>
            <w:proofErr w:type="spellEnd"/>
          </w:p>
        </w:tc>
        <w:tc>
          <w:tcPr>
            <w:tcW w:w="1848" w:type="dxa"/>
          </w:tcPr>
          <w:p w:rsidR="00B201D4" w:rsidRPr="007A78B6" w:rsidRDefault="00B201D4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>Ф.И.О.</w:t>
            </w:r>
          </w:p>
        </w:tc>
        <w:tc>
          <w:tcPr>
            <w:tcW w:w="2092" w:type="dxa"/>
          </w:tcPr>
          <w:p w:rsidR="00B201D4" w:rsidRPr="007A78B6" w:rsidRDefault="00B201D4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>Основная должность/</w:t>
            </w:r>
          </w:p>
          <w:p w:rsidR="00B201D4" w:rsidRPr="007A78B6" w:rsidRDefault="00B201D4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 xml:space="preserve">внутреннее </w:t>
            </w:r>
            <w:proofErr w:type="spellStart"/>
            <w:proofErr w:type="gramStart"/>
            <w:r w:rsidRPr="007A78B6">
              <w:rPr>
                <w:b/>
              </w:rPr>
              <w:t>совместитель-ство</w:t>
            </w:r>
            <w:proofErr w:type="spellEnd"/>
            <w:proofErr w:type="gramEnd"/>
          </w:p>
        </w:tc>
        <w:tc>
          <w:tcPr>
            <w:tcW w:w="3695" w:type="dxa"/>
          </w:tcPr>
          <w:p w:rsidR="00B201D4" w:rsidRPr="007A78B6" w:rsidRDefault="00B201D4" w:rsidP="00770C24">
            <w:pPr>
              <w:jc w:val="center"/>
              <w:rPr>
                <w:b/>
              </w:rPr>
            </w:pPr>
            <w:r w:rsidRPr="007A78B6">
              <w:rPr>
                <w:b/>
              </w:rPr>
              <w:t xml:space="preserve"> Образование</w:t>
            </w:r>
          </w:p>
        </w:tc>
        <w:tc>
          <w:tcPr>
            <w:tcW w:w="1332" w:type="dxa"/>
          </w:tcPr>
          <w:p w:rsidR="00B201D4" w:rsidRPr="007A78B6" w:rsidRDefault="00B201D4" w:rsidP="00770C24">
            <w:pPr>
              <w:jc w:val="center"/>
              <w:rPr>
                <w:b/>
              </w:rPr>
            </w:pPr>
            <w:proofErr w:type="spellStart"/>
            <w:proofErr w:type="gramStart"/>
            <w:r w:rsidRPr="007A78B6">
              <w:rPr>
                <w:b/>
              </w:rPr>
              <w:t>Катего-рия</w:t>
            </w:r>
            <w:proofErr w:type="spellEnd"/>
            <w:proofErr w:type="gramEnd"/>
            <w:r w:rsidRPr="007A78B6">
              <w:rPr>
                <w:b/>
              </w:rPr>
              <w:t>, срок действия</w:t>
            </w:r>
          </w:p>
        </w:tc>
        <w:tc>
          <w:tcPr>
            <w:tcW w:w="1184" w:type="dxa"/>
          </w:tcPr>
          <w:p w:rsidR="00B201D4" w:rsidRPr="007A78B6" w:rsidRDefault="00B201D4" w:rsidP="00770C24">
            <w:pPr>
              <w:jc w:val="center"/>
              <w:rPr>
                <w:b/>
              </w:rPr>
            </w:pPr>
            <w:proofErr w:type="spellStart"/>
            <w:r w:rsidRPr="007A78B6">
              <w:rPr>
                <w:b/>
              </w:rPr>
              <w:t>Пед</w:t>
            </w:r>
            <w:proofErr w:type="spellEnd"/>
            <w:r w:rsidRPr="007A78B6">
              <w:rPr>
                <w:b/>
              </w:rPr>
              <w:t>. стаж/</w:t>
            </w:r>
            <w:proofErr w:type="spellStart"/>
            <w:r w:rsidRPr="007A78B6">
              <w:rPr>
                <w:b/>
              </w:rPr>
              <w:t>педстаж</w:t>
            </w:r>
            <w:proofErr w:type="spellEnd"/>
            <w:r w:rsidRPr="007A78B6">
              <w:rPr>
                <w:b/>
              </w:rPr>
              <w:t xml:space="preserve"> в </w:t>
            </w:r>
            <w:proofErr w:type="gramStart"/>
            <w:r w:rsidRPr="007A78B6">
              <w:rPr>
                <w:b/>
              </w:rPr>
              <w:t>данном</w:t>
            </w:r>
            <w:proofErr w:type="gramEnd"/>
            <w:r w:rsidRPr="007A78B6">
              <w:rPr>
                <w:b/>
              </w:rPr>
              <w:t xml:space="preserve"> ОУ</w:t>
            </w:r>
          </w:p>
        </w:tc>
        <w:tc>
          <w:tcPr>
            <w:tcW w:w="2870" w:type="dxa"/>
          </w:tcPr>
          <w:p w:rsidR="00B201D4" w:rsidRPr="007A78B6" w:rsidRDefault="00B201D4" w:rsidP="00770C24">
            <w:pPr>
              <w:rPr>
                <w:b/>
              </w:rPr>
            </w:pPr>
            <w:r w:rsidRPr="007A78B6">
              <w:rPr>
                <w:b/>
              </w:rPr>
              <w:t>Награды</w:t>
            </w:r>
          </w:p>
        </w:tc>
        <w:tc>
          <w:tcPr>
            <w:tcW w:w="1911" w:type="dxa"/>
          </w:tcPr>
          <w:p w:rsidR="00B201D4" w:rsidRPr="007A78B6" w:rsidRDefault="00B201D4" w:rsidP="00770C24">
            <w:pPr>
              <w:jc w:val="center"/>
              <w:rPr>
                <w:b/>
              </w:rPr>
            </w:pPr>
            <w:proofErr w:type="spellStart"/>
            <w:proofErr w:type="gramStart"/>
            <w:r w:rsidRPr="007A78B6">
              <w:rPr>
                <w:b/>
              </w:rPr>
              <w:t>Дополнитель-ная</w:t>
            </w:r>
            <w:proofErr w:type="spellEnd"/>
            <w:proofErr w:type="gramEnd"/>
            <w:r w:rsidRPr="007A78B6">
              <w:rPr>
                <w:b/>
              </w:rPr>
              <w:t xml:space="preserve"> информация</w:t>
            </w:r>
          </w:p>
        </w:tc>
      </w:tr>
      <w:tr w:rsidR="00B201D4" w:rsidTr="00770C24">
        <w:tc>
          <w:tcPr>
            <w:tcW w:w="540" w:type="dxa"/>
          </w:tcPr>
          <w:p w:rsidR="00B201D4" w:rsidRDefault="00B201D4" w:rsidP="00770C24">
            <w:pPr>
              <w:jc w:val="center"/>
            </w:pPr>
            <w:r>
              <w:t>1.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r>
              <w:t xml:space="preserve">Собашникова </w:t>
            </w:r>
            <w:proofErr w:type="spellStart"/>
            <w:r>
              <w:t>Анжелика</w:t>
            </w:r>
            <w:proofErr w:type="spellEnd"/>
            <w:r>
              <w:t xml:space="preserve"> Вячеславовна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Директор/</w:t>
            </w:r>
          </w:p>
          <w:p w:rsidR="00B201D4" w:rsidRDefault="00B201D4" w:rsidP="00770C24">
            <w:pPr>
              <w:jc w:val="center"/>
            </w:pPr>
            <w:r>
              <w:t>Учитель химии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Высшее,</w:t>
            </w:r>
          </w:p>
          <w:p w:rsidR="00B201D4" w:rsidRPr="00C25838" w:rsidRDefault="00B201D4" w:rsidP="00770C24">
            <w:pPr>
              <w:jc w:val="center"/>
            </w:pPr>
            <w:r w:rsidRPr="002A0E53">
              <w:t xml:space="preserve">ПГПИ, </w:t>
            </w:r>
            <w:r w:rsidRPr="00C25838">
              <w:t>биология и химия, учитель биологии и химии, 1991</w:t>
            </w:r>
          </w:p>
        </w:tc>
        <w:tc>
          <w:tcPr>
            <w:tcW w:w="1332" w:type="dxa"/>
          </w:tcPr>
          <w:p w:rsidR="00B201D4" w:rsidRDefault="00B201D4" w:rsidP="00770C24">
            <w:pPr>
              <w:jc w:val="center"/>
            </w:pPr>
            <w:proofErr w:type="spellStart"/>
            <w:proofErr w:type="gramStart"/>
            <w:r w:rsidRPr="009374F5">
              <w:t>Соответ</w:t>
            </w:r>
            <w:r>
              <w:t>-с</w:t>
            </w:r>
            <w:r w:rsidRPr="009374F5">
              <w:t>твие</w:t>
            </w:r>
            <w:proofErr w:type="spellEnd"/>
            <w:proofErr w:type="gramEnd"/>
            <w:r w:rsidRPr="009374F5">
              <w:t xml:space="preserve"> </w:t>
            </w:r>
            <w:proofErr w:type="spellStart"/>
            <w:r w:rsidRPr="009374F5">
              <w:t>занима</w:t>
            </w:r>
            <w:r>
              <w:t>-е</w:t>
            </w:r>
            <w:r w:rsidRPr="009374F5">
              <w:t>мой</w:t>
            </w:r>
            <w:proofErr w:type="spellEnd"/>
            <w:r w:rsidRPr="009374F5">
              <w:t xml:space="preserve"> должности</w:t>
            </w:r>
          </w:p>
          <w:p w:rsidR="00B201D4" w:rsidRPr="002A0E53" w:rsidRDefault="00B201D4" w:rsidP="00770C24">
            <w:pPr>
              <w:jc w:val="center"/>
            </w:pPr>
            <w:r>
              <w:t>18.11.2019</w:t>
            </w:r>
          </w:p>
        </w:tc>
        <w:tc>
          <w:tcPr>
            <w:tcW w:w="1184" w:type="dxa"/>
          </w:tcPr>
          <w:p w:rsidR="00B201D4" w:rsidRDefault="00B201D4" w:rsidP="003222D1">
            <w:pPr>
              <w:jc w:val="center"/>
            </w:pPr>
            <w:r>
              <w:t>2</w:t>
            </w:r>
            <w:r w:rsidR="003222D1">
              <w:t>6</w:t>
            </w:r>
            <w:r>
              <w:t xml:space="preserve"> лет/ 2</w:t>
            </w:r>
            <w:r w:rsidR="003222D1">
              <w:t xml:space="preserve">6 </w:t>
            </w:r>
            <w:r>
              <w:t>лет</w:t>
            </w:r>
          </w:p>
        </w:tc>
        <w:tc>
          <w:tcPr>
            <w:tcW w:w="2870" w:type="dxa"/>
          </w:tcPr>
          <w:p w:rsidR="00B201D4" w:rsidRPr="00C25838" w:rsidRDefault="00B201D4" w:rsidP="00770C24">
            <w:r w:rsidRPr="00C25838">
              <w:t>- Грамота РУО, 2012г.</w:t>
            </w:r>
          </w:p>
          <w:p w:rsidR="00B201D4" w:rsidRPr="00C25838" w:rsidRDefault="00B201D4" w:rsidP="00770C24">
            <w:r w:rsidRPr="00C25838">
              <w:t>- грамота Министерства образования ПК, 2013</w:t>
            </w:r>
          </w:p>
          <w:p w:rsidR="00B201D4" w:rsidRPr="00C25838" w:rsidRDefault="00B201D4" w:rsidP="00770C24"/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</w:p>
        </w:tc>
      </w:tr>
      <w:tr w:rsidR="00B201D4" w:rsidTr="00770C24">
        <w:tc>
          <w:tcPr>
            <w:tcW w:w="540" w:type="dxa"/>
          </w:tcPr>
          <w:p w:rsidR="00B201D4" w:rsidRDefault="003222D1" w:rsidP="00770C24">
            <w:pPr>
              <w:jc w:val="center"/>
            </w:pPr>
            <w:r>
              <w:t>2</w:t>
            </w:r>
            <w:r w:rsidR="00B201D4">
              <w:t>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r>
              <w:t>Макарова Ирина Николаевна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начальных классов/</w:t>
            </w:r>
          </w:p>
          <w:p w:rsidR="00B201D4" w:rsidRDefault="00B201D4" w:rsidP="00770C24">
            <w:pPr>
              <w:jc w:val="center"/>
            </w:pPr>
            <w:r>
              <w:t>воспитатель ГПД, учитель географии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Среднее профессиональное,</w:t>
            </w:r>
          </w:p>
          <w:p w:rsidR="00B201D4" w:rsidRDefault="00B201D4" w:rsidP="00770C24">
            <w:pPr>
              <w:jc w:val="center"/>
            </w:pPr>
            <w:proofErr w:type="spellStart"/>
            <w:r w:rsidRPr="00953CA1">
              <w:t>Кудымкарское</w:t>
            </w:r>
            <w:proofErr w:type="spellEnd"/>
            <w:r w:rsidRPr="00953CA1">
              <w:t xml:space="preserve"> педагогическое училище, преподавание в начальных классах общеобразовательной школы, учитель начальных классов, </w:t>
            </w:r>
          </w:p>
          <w:p w:rsidR="00B201D4" w:rsidRPr="00953CA1" w:rsidRDefault="00B201D4" w:rsidP="00770C24">
            <w:pPr>
              <w:jc w:val="center"/>
            </w:pPr>
            <w:r w:rsidRPr="00953CA1">
              <w:t>1992</w:t>
            </w:r>
            <w:r>
              <w:t xml:space="preserve"> г.</w:t>
            </w:r>
          </w:p>
        </w:tc>
        <w:tc>
          <w:tcPr>
            <w:tcW w:w="1332" w:type="dxa"/>
          </w:tcPr>
          <w:p w:rsidR="00B201D4" w:rsidRDefault="00B201D4" w:rsidP="00770C24">
            <w:pPr>
              <w:jc w:val="center"/>
            </w:pPr>
            <w:proofErr w:type="spellStart"/>
            <w:proofErr w:type="gramStart"/>
            <w:r w:rsidRPr="009374F5">
              <w:t>Соответ</w:t>
            </w:r>
            <w:r>
              <w:t>-с</w:t>
            </w:r>
            <w:r w:rsidRPr="009374F5">
              <w:t>твие</w:t>
            </w:r>
            <w:proofErr w:type="spellEnd"/>
            <w:proofErr w:type="gramEnd"/>
            <w:r w:rsidRPr="009374F5">
              <w:t xml:space="preserve"> </w:t>
            </w:r>
            <w:proofErr w:type="spellStart"/>
            <w:r w:rsidRPr="009374F5">
              <w:t>занима</w:t>
            </w:r>
            <w:r>
              <w:t>-е</w:t>
            </w:r>
            <w:r w:rsidRPr="009374F5">
              <w:t>мой</w:t>
            </w:r>
            <w:proofErr w:type="spellEnd"/>
            <w:r w:rsidRPr="009374F5">
              <w:t xml:space="preserve"> должности</w:t>
            </w:r>
          </w:p>
          <w:p w:rsidR="00B201D4" w:rsidRPr="00953CA1" w:rsidRDefault="00B201D4" w:rsidP="00770C24">
            <w:pPr>
              <w:jc w:val="center"/>
            </w:pPr>
            <w:r w:rsidRPr="00953CA1">
              <w:t>11.01.2021</w:t>
            </w:r>
          </w:p>
        </w:tc>
        <w:tc>
          <w:tcPr>
            <w:tcW w:w="1184" w:type="dxa"/>
          </w:tcPr>
          <w:p w:rsidR="00B201D4" w:rsidRDefault="00B201D4" w:rsidP="003222D1">
            <w:pPr>
              <w:jc w:val="center"/>
            </w:pPr>
            <w:r>
              <w:t>2</w:t>
            </w:r>
            <w:r w:rsidR="003222D1">
              <w:t>4</w:t>
            </w:r>
            <w:r>
              <w:t xml:space="preserve"> года/ </w:t>
            </w:r>
            <w:r w:rsidR="003222D1">
              <w:t>7</w:t>
            </w:r>
            <w:r>
              <w:t xml:space="preserve"> лет</w:t>
            </w:r>
          </w:p>
        </w:tc>
        <w:tc>
          <w:tcPr>
            <w:tcW w:w="2870" w:type="dxa"/>
          </w:tcPr>
          <w:p w:rsidR="00B201D4" w:rsidRDefault="00B201D4" w:rsidP="00770C24"/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</w:p>
        </w:tc>
      </w:tr>
      <w:tr w:rsidR="00B201D4" w:rsidTr="00770C24">
        <w:tc>
          <w:tcPr>
            <w:tcW w:w="540" w:type="dxa"/>
          </w:tcPr>
          <w:p w:rsidR="00B201D4" w:rsidRDefault="003222D1" w:rsidP="00770C24">
            <w:pPr>
              <w:jc w:val="center"/>
            </w:pPr>
            <w:r>
              <w:t>3</w:t>
            </w:r>
            <w:r w:rsidR="00B201D4">
              <w:t>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r>
              <w:t>Филимонова Татьяна Николаевна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Высшее,</w:t>
            </w:r>
          </w:p>
          <w:p w:rsidR="00B201D4" w:rsidRPr="00C25838" w:rsidRDefault="00B201D4" w:rsidP="00770C24">
            <w:pPr>
              <w:jc w:val="center"/>
            </w:pPr>
            <w:r>
              <w:t xml:space="preserve"> </w:t>
            </w:r>
            <w:r w:rsidRPr="00C25838">
              <w:t>ПГПИ, физика и математика, учитель физики и математики, 1985</w:t>
            </w:r>
          </w:p>
        </w:tc>
        <w:tc>
          <w:tcPr>
            <w:tcW w:w="1332" w:type="dxa"/>
          </w:tcPr>
          <w:p w:rsidR="00B201D4" w:rsidRDefault="00B201D4" w:rsidP="00770C24">
            <w:pPr>
              <w:jc w:val="center"/>
            </w:pPr>
            <w:proofErr w:type="spellStart"/>
            <w:proofErr w:type="gramStart"/>
            <w:r w:rsidRPr="009374F5">
              <w:t>Соответ</w:t>
            </w:r>
            <w:r>
              <w:t>-с</w:t>
            </w:r>
            <w:r w:rsidRPr="009374F5">
              <w:t>твие</w:t>
            </w:r>
            <w:proofErr w:type="spellEnd"/>
            <w:proofErr w:type="gramEnd"/>
            <w:r w:rsidRPr="009374F5">
              <w:t xml:space="preserve"> </w:t>
            </w:r>
            <w:proofErr w:type="spellStart"/>
            <w:r w:rsidRPr="009374F5">
              <w:t>занима</w:t>
            </w:r>
            <w:r>
              <w:t>-е</w:t>
            </w:r>
            <w:r w:rsidRPr="009374F5">
              <w:t>мой</w:t>
            </w:r>
            <w:proofErr w:type="spellEnd"/>
            <w:r w:rsidRPr="009374F5">
              <w:t xml:space="preserve"> должности</w:t>
            </w:r>
          </w:p>
          <w:p w:rsidR="00B201D4" w:rsidRPr="007A78B6" w:rsidRDefault="00B201D4" w:rsidP="00770C24">
            <w:pPr>
              <w:jc w:val="center"/>
              <w:rPr>
                <w:highlight w:val="yellow"/>
              </w:rPr>
            </w:pPr>
            <w:r w:rsidRPr="00C25838">
              <w:t>19.03.2020</w:t>
            </w:r>
          </w:p>
        </w:tc>
        <w:tc>
          <w:tcPr>
            <w:tcW w:w="1184" w:type="dxa"/>
          </w:tcPr>
          <w:p w:rsidR="00B201D4" w:rsidRDefault="00B201D4" w:rsidP="00770C24">
            <w:pPr>
              <w:jc w:val="center"/>
            </w:pPr>
            <w:r>
              <w:t>3</w:t>
            </w:r>
            <w:r w:rsidR="003222D1">
              <w:t>2</w:t>
            </w:r>
            <w:r>
              <w:t xml:space="preserve"> год/</w:t>
            </w:r>
          </w:p>
          <w:p w:rsidR="00B201D4" w:rsidRDefault="00B201D4" w:rsidP="003222D1">
            <w:pPr>
              <w:jc w:val="center"/>
            </w:pPr>
            <w:r>
              <w:t>3</w:t>
            </w:r>
            <w:r w:rsidR="003222D1">
              <w:t>2</w:t>
            </w:r>
            <w:r>
              <w:t xml:space="preserve"> год</w:t>
            </w:r>
          </w:p>
        </w:tc>
        <w:tc>
          <w:tcPr>
            <w:tcW w:w="2870" w:type="dxa"/>
          </w:tcPr>
          <w:p w:rsidR="00B201D4" w:rsidRDefault="00B201D4" w:rsidP="00770C24">
            <w:r>
              <w:t>- Грамота РУО, 2005</w:t>
            </w:r>
            <w:r w:rsidRPr="00C25838">
              <w:t>г</w:t>
            </w:r>
            <w:r>
              <w:t>;</w:t>
            </w:r>
          </w:p>
          <w:p w:rsidR="00B201D4" w:rsidRDefault="00B201D4" w:rsidP="00770C24">
            <w:r>
              <w:t>- Благодарность РУО, 2010</w:t>
            </w:r>
          </w:p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  <w:r>
              <w:t>Выпускница школы</w:t>
            </w:r>
          </w:p>
        </w:tc>
      </w:tr>
      <w:tr w:rsidR="00B201D4" w:rsidTr="00770C24">
        <w:tc>
          <w:tcPr>
            <w:tcW w:w="540" w:type="dxa"/>
          </w:tcPr>
          <w:p w:rsidR="00B201D4" w:rsidRDefault="003222D1" w:rsidP="00770C24">
            <w:pPr>
              <w:jc w:val="center"/>
            </w:pPr>
            <w:r>
              <w:t>4.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r>
              <w:t xml:space="preserve">Четверухина </w:t>
            </w:r>
            <w:proofErr w:type="spellStart"/>
            <w:r>
              <w:t>Алефтина</w:t>
            </w:r>
            <w:proofErr w:type="spellEnd"/>
            <w:r>
              <w:t xml:space="preserve"> Леонидовна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биологии/зам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 xml:space="preserve">Высшее, </w:t>
            </w:r>
          </w:p>
          <w:p w:rsidR="00B201D4" w:rsidRDefault="00B201D4" w:rsidP="00770C24">
            <w:pPr>
              <w:jc w:val="center"/>
            </w:pPr>
            <w:r w:rsidRPr="004C710C">
              <w:t xml:space="preserve">ПГПУ, биология, </w:t>
            </w:r>
          </w:p>
          <w:p w:rsidR="00B201D4" w:rsidRPr="004C710C" w:rsidRDefault="00B201D4" w:rsidP="00770C24">
            <w:pPr>
              <w:jc w:val="center"/>
            </w:pPr>
            <w:r w:rsidRPr="004C710C">
              <w:t>учитель биологии, 1988</w:t>
            </w:r>
          </w:p>
        </w:tc>
        <w:tc>
          <w:tcPr>
            <w:tcW w:w="1332" w:type="dxa"/>
          </w:tcPr>
          <w:p w:rsidR="00B201D4" w:rsidRPr="00313C54" w:rsidRDefault="00B201D4" w:rsidP="00770C24">
            <w:pPr>
              <w:jc w:val="center"/>
            </w:pPr>
            <w:r w:rsidRPr="00313C54">
              <w:t xml:space="preserve">Высшая, </w:t>
            </w:r>
          </w:p>
          <w:p w:rsidR="00B201D4" w:rsidRPr="007A78B6" w:rsidRDefault="00B201D4" w:rsidP="00770C24">
            <w:pPr>
              <w:jc w:val="center"/>
              <w:rPr>
                <w:highlight w:val="yellow"/>
              </w:rPr>
            </w:pPr>
            <w:r w:rsidRPr="00313C54">
              <w:t>07.11.2016</w:t>
            </w:r>
          </w:p>
        </w:tc>
        <w:tc>
          <w:tcPr>
            <w:tcW w:w="1184" w:type="dxa"/>
          </w:tcPr>
          <w:p w:rsidR="00B201D4" w:rsidRDefault="00B201D4" w:rsidP="00770C24">
            <w:pPr>
              <w:jc w:val="center"/>
            </w:pPr>
            <w:r>
              <w:t>2</w:t>
            </w:r>
            <w:r w:rsidR="003222D1">
              <w:t>9</w:t>
            </w:r>
            <w:r>
              <w:t xml:space="preserve"> лет/</w:t>
            </w:r>
          </w:p>
          <w:p w:rsidR="00B201D4" w:rsidRDefault="00B201D4" w:rsidP="003222D1">
            <w:pPr>
              <w:jc w:val="center"/>
            </w:pPr>
            <w:r>
              <w:t>2</w:t>
            </w:r>
            <w:r w:rsidR="003222D1">
              <w:t>9</w:t>
            </w:r>
            <w:r>
              <w:t xml:space="preserve"> лет</w:t>
            </w:r>
          </w:p>
        </w:tc>
        <w:tc>
          <w:tcPr>
            <w:tcW w:w="2870" w:type="dxa"/>
          </w:tcPr>
          <w:p w:rsidR="00B201D4" w:rsidRDefault="00B201D4" w:rsidP="00770C24">
            <w:r>
              <w:t>- Грамота РУО, 2004</w:t>
            </w:r>
            <w:r w:rsidRPr="00C25838">
              <w:t>г</w:t>
            </w:r>
            <w:r>
              <w:t>;</w:t>
            </w:r>
          </w:p>
          <w:p w:rsidR="00B201D4" w:rsidRDefault="00B201D4" w:rsidP="00770C24">
            <w:r>
              <w:t>- Г</w:t>
            </w:r>
            <w:r w:rsidRPr="00C25838">
              <w:t>рамота Министерства образования ПК</w:t>
            </w:r>
            <w:r>
              <w:t>, 2006</w:t>
            </w:r>
          </w:p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  <w:r>
              <w:t>Выпускница школы</w:t>
            </w:r>
          </w:p>
        </w:tc>
      </w:tr>
      <w:tr w:rsidR="00B201D4" w:rsidTr="00770C24">
        <w:tc>
          <w:tcPr>
            <w:tcW w:w="540" w:type="dxa"/>
          </w:tcPr>
          <w:p w:rsidR="00B201D4" w:rsidRDefault="003222D1" w:rsidP="00770C24">
            <w:pPr>
              <w:jc w:val="center"/>
            </w:pPr>
            <w:r>
              <w:t>5</w:t>
            </w:r>
            <w:r w:rsidR="00B201D4">
              <w:t>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proofErr w:type="spellStart"/>
            <w:r>
              <w:t>Микова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 xml:space="preserve">Высшее, </w:t>
            </w:r>
          </w:p>
          <w:p w:rsidR="00B201D4" w:rsidRPr="009374F5" w:rsidRDefault="00B201D4" w:rsidP="00770C24">
            <w:pPr>
              <w:jc w:val="center"/>
            </w:pPr>
            <w:r w:rsidRPr="009374F5">
              <w:t>Удмуртский государственный университет, филология, филолог, преподаватель, 2006</w:t>
            </w:r>
            <w:r>
              <w:t>г.</w:t>
            </w:r>
          </w:p>
        </w:tc>
        <w:tc>
          <w:tcPr>
            <w:tcW w:w="1332" w:type="dxa"/>
          </w:tcPr>
          <w:p w:rsidR="00B201D4" w:rsidRPr="007A78B6" w:rsidRDefault="00B201D4" w:rsidP="00770C24">
            <w:pPr>
              <w:jc w:val="center"/>
              <w:rPr>
                <w:highlight w:val="yellow"/>
              </w:rPr>
            </w:pPr>
            <w:proofErr w:type="spellStart"/>
            <w:proofErr w:type="gramStart"/>
            <w:r w:rsidRPr="009374F5">
              <w:t>Соответ</w:t>
            </w:r>
            <w:r>
              <w:t>-с</w:t>
            </w:r>
            <w:r w:rsidRPr="009374F5">
              <w:t>твие</w:t>
            </w:r>
            <w:proofErr w:type="spellEnd"/>
            <w:proofErr w:type="gramEnd"/>
            <w:r w:rsidRPr="009374F5">
              <w:t xml:space="preserve"> </w:t>
            </w:r>
            <w:proofErr w:type="spellStart"/>
            <w:r w:rsidRPr="009374F5">
              <w:t>занима</w:t>
            </w:r>
            <w:r>
              <w:t>-е</w:t>
            </w:r>
            <w:r w:rsidRPr="009374F5">
              <w:t>мой</w:t>
            </w:r>
            <w:proofErr w:type="spellEnd"/>
            <w:r w:rsidRPr="009374F5">
              <w:t xml:space="preserve"> должности10.12.2020</w:t>
            </w:r>
          </w:p>
        </w:tc>
        <w:tc>
          <w:tcPr>
            <w:tcW w:w="1184" w:type="dxa"/>
          </w:tcPr>
          <w:p w:rsidR="00B201D4" w:rsidRDefault="00B201D4" w:rsidP="00770C24">
            <w:pPr>
              <w:jc w:val="center"/>
            </w:pPr>
            <w:r>
              <w:t>2</w:t>
            </w:r>
            <w:r w:rsidR="003222D1">
              <w:t>6</w:t>
            </w:r>
            <w:r>
              <w:t xml:space="preserve"> лет/ </w:t>
            </w:r>
          </w:p>
          <w:p w:rsidR="00B201D4" w:rsidRPr="009374F5" w:rsidRDefault="003222D1" w:rsidP="00770C24">
            <w:pPr>
              <w:jc w:val="center"/>
            </w:pPr>
            <w:r>
              <w:t>8</w:t>
            </w:r>
            <w:r w:rsidR="00B201D4">
              <w:t xml:space="preserve"> лет</w:t>
            </w:r>
          </w:p>
        </w:tc>
        <w:tc>
          <w:tcPr>
            <w:tcW w:w="2870" w:type="dxa"/>
          </w:tcPr>
          <w:p w:rsidR="00B201D4" w:rsidRDefault="00B201D4" w:rsidP="00770C24"/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</w:p>
        </w:tc>
      </w:tr>
      <w:tr w:rsidR="00B201D4" w:rsidTr="00770C24">
        <w:tc>
          <w:tcPr>
            <w:tcW w:w="540" w:type="dxa"/>
          </w:tcPr>
          <w:p w:rsidR="00B201D4" w:rsidRDefault="003222D1" w:rsidP="00770C24">
            <w:pPr>
              <w:jc w:val="center"/>
            </w:pPr>
            <w:r>
              <w:t>6</w:t>
            </w:r>
            <w:r w:rsidR="00B201D4">
              <w:t>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r>
              <w:t>Маслова Надежда Николаевна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музыки/</w:t>
            </w:r>
          </w:p>
          <w:p w:rsidR="00B201D4" w:rsidRPr="009374F5" w:rsidRDefault="00B201D4" w:rsidP="00770C24">
            <w:pPr>
              <w:jc w:val="center"/>
            </w:pPr>
            <w:r>
              <w:t xml:space="preserve">искусство, </w:t>
            </w:r>
            <w:r w:rsidRPr="009374F5">
              <w:t>МХК</w:t>
            </w:r>
            <w:r>
              <w:t>, ритмика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 xml:space="preserve">Высшее, </w:t>
            </w:r>
          </w:p>
          <w:p w:rsidR="00B201D4" w:rsidRPr="009374F5" w:rsidRDefault="00B201D4" w:rsidP="00770C24">
            <w:pPr>
              <w:jc w:val="center"/>
            </w:pPr>
            <w:r w:rsidRPr="009374F5">
              <w:t>С</w:t>
            </w:r>
            <w:r>
              <w:t>анкт</w:t>
            </w:r>
            <w:r w:rsidRPr="009374F5">
              <w:t>-П</w:t>
            </w:r>
            <w:r>
              <w:t>етербургский</w:t>
            </w:r>
            <w:r w:rsidRPr="009374F5">
              <w:t xml:space="preserve"> ГУ, культурно-просветительная работа и организация само</w:t>
            </w:r>
            <w:r>
              <w:t>деятельного творчества, педагог-</w:t>
            </w:r>
            <w:r w:rsidRPr="009374F5">
              <w:t xml:space="preserve"> организатор культурно-воспитательной работы, 1994</w:t>
            </w:r>
          </w:p>
        </w:tc>
        <w:tc>
          <w:tcPr>
            <w:tcW w:w="1332" w:type="dxa"/>
          </w:tcPr>
          <w:p w:rsidR="00B201D4" w:rsidRDefault="00B201D4" w:rsidP="00770C24">
            <w:pPr>
              <w:jc w:val="center"/>
            </w:pPr>
            <w:r>
              <w:t xml:space="preserve">Высшая, </w:t>
            </w:r>
          </w:p>
          <w:p w:rsidR="00B201D4" w:rsidRPr="009374F5" w:rsidRDefault="00B201D4" w:rsidP="00770C24">
            <w:pPr>
              <w:jc w:val="center"/>
            </w:pPr>
            <w:r w:rsidRPr="009374F5">
              <w:t>20.05.2019</w:t>
            </w:r>
          </w:p>
        </w:tc>
        <w:tc>
          <w:tcPr>
            <w:tcW w:w="1184" w:type="dxa"/>
          </w:tcPr>
          <w:p w:rsidR="00B201D4" w:rsidRDefault="00B201D4" w:rsidP="00770C24">
            <w:pPr>
              <w:jc w:val="center"/>
            </w:pPr>
            <w:r>
              <w:t>3</w:t>
            </w:r>
            <w:r w:rsidR="003222D1">
              <w:t>5</w:t>
            </w:r>
            <w:r>
              <w:t xml:space="preserve"> года/</w:t>
            </w:r>
          </w:p>
          <w:p w:rsidR="00B201D4" w:rsidRDefault="00B201D4" w:rsidP="003222D1">
            <w:pPr>
              <w:jc w:val="center"/>
            </w:pPr>
            <w:r>
              <w:t>3</w:t>
            </w:r>
            <w:r w:rsidR="003222D1">
              <w:t>5</w:t>
            </w:r>
            <w:r>
              <w:t xml:space="preserve"> года</w:t>
            </w:r>
          </w:p>
        </w:tc>
        <w:tc>
          <w:tcPr>
            <w:tcW w:w="2870" w:type="dxa"/>
          </w:tcPr>
          <w:p w:rsidR="00B201D4" w:rsidRDefault="00B201D4" w:rsidP="00770C24">
            <w:r>
              <w:t>- Г</w:t>
            </w:r>
            <w:r w:rsidRPr="00EB3994">
              <w:t>рамота Министерства образования ПК</w:t>
            </w:r>
            <w:r>
              <w:t xml:space="preserve">, 2000г., </w:t>
            </w:r>
          </w:p>
          <w:p w:rsidR="00B201D4" w:rsidRDefault="00B201D4" w:rsidP="00770C24">
            <w:r>
              <w:t xml:space="preserve">- </w:t>
            </w:r>
            <w:r w:rsidRPr="00EB3994">
              <w:t>Почетный работник</w:t>
            </w:r>
            <w:r>
              <w:t>, 2010г.,</w:t>
            </w:r>
          </w:p>
          <w:p w:rsidR="00B201D4" w:rsidRPr="00EB3994" w:rsidRDefault="00B201D4" w:rsidP="00770C24">
            <w:r>
              <w:t>- П</w:t>
            </w:r>
            <w:r w:rsidRPr="00EB3994">
              <w:t xml:space="preserve">очетная грамота </w:t>
            </w:r>
            <w:r>
              <w:t xml:space="preserve">Карагайского </w:t>
            </w:r>
            <w:r w:rsidRPr="00EB3994">
              <w:t>района</w:t>
            </w:r>
            <w:r>
              <w:t>, 2015г.</w:t>
            </w:r>
          </w:p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</w:p>
        </w:tc>
      </w:tr>
      <w:tr w:rsidR="00B201D4" w:rsidTr="00770C24">
        <w:tc>
          <w:tcPr>
            <w:tcW w:w="540" w:type="dxa"/>
          </w:tcPr>
          <w:p w:rsidR="00B201D4" w:rsidRDefault="003222D1" w:rsidP="00770C24">
            <w:pPr>
              <w:jc w:val="center"/>
            </w:pPr>
            <w:r>
              <w:t>7.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r>
              <w:t>Шевелёва Елена Николаевна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технологии/</w:t>
            </w:r>
          </w:p>
          <w:p w:rsidR="00B201D4" w:rsidRDefault="00B201D4" w:rsidP="00770C24">
            <w:pPr>
              <w:jc w:val="center"/>
            </w:pPr>
            <w:r>
              <w:t>ИЗО, зам</w:t>
            </w:r>
            <w:proofErr w:type="gramStart"/>
            <w:r>
              <w:t>.д</w:t>
            </w:r>
            <w:proofErr w:type="gramEnd"/>
            <w:r>
              <w:t>иректора по ВР, соц.педагог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Высшее,</w:t>
            </w:r>
          </w:p>
          <w:p w:rsidR="00B201D4" w:rsidRPr="004C710C" w:rsidRDefault="00B201D4" w:rsidP="00770C24">
            <w:pPr>
              <w:jc w:val="center"/>
            </w:pPr>
            <w:r w:rsidRPr="004C710C">
              <w:t>ПГПУ, технология и предпринимательство, учитель технологии и предпринимательства, 2003</w:t>
            </w:r>
          </w:p>
        </w:tc>
        <w:tc>
          <w:tcPr>
            <w:tcW w:w="1332" w:type="dxa"/>
          </w:tcPr>
          <w:p w:rsidR="00B201D4" w:rsidRDefault="00B201D4" w:rsidP="00770C24">
            <w:pPr>
              <w:jc w:val="center"/>
            </w:pPr>
            <w:r>
              <w:t>Первая,</w:t>
            </w:r>
          </w:p>
          <w:p w:rsidR="00B201D4" w:rsidRDefault="00B201D4" w:rsidP="00770C24">
            <w:pPr>
              <w:jc w:val="center"/>
            </w:pPr>
            <w:r>
              <w:t>26.02.2018</w:t>
            </w:r>
          </w:p>
        </w:tc>
        <w:tc>
          <w:tcPr>
            <w:tcW w:w="1184" w:type="dxa"/>
          </w:tcPr>
          <w:p w:rsidR="00B201D4" w:rsidRDefault="00B201D4" w:rsidP="00770C24">
            <w:pPr>
              <w:jc w:val="center"/>
            </w:pPr>
            <w:r>
              <w:t>1</w:t>
            </w:r>
            <w:r w:rsidR="003222D1">
              <w:t xml:space="preserve">8 </w:t>
            </w:r>
            <w:r>
              <w:t>лет/</w:t>
            </w:r>
          </w:p>
          <w:p w:rsidR="00B201D4" w:rsidRDefault="00B201D4" w:rsidP="003222D1">
            <w:pPr>
              <w:jc w:val="center"/>
            </w:pPr>
            <w:r>
              <w:t>1</w:t>
            </w:r>
            <w:r w:rsidR="003222D1">
              <w:t>8</w:t>
            </w:r>
            <w:r>
              <w:t xml:space="preserve"> лет</w:t>
            </w:r>
          </w:p>
        </w:tc>
        <w:tc>
          <w:tcPr>
            <w:tcW w:w="2870" w:type="dxa"/>
          </w:tcPr>
          <w:p w:rsidR="00B201D4" w:rsidRDefault="00B201D4" w:rsidP="00770C24">
            <w:r>
              <w:t>Грамота РУО, 2012</w:t>
            </w:r>
          </w:p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  <w:r>
              <w:t>Выпускница школы</w:t>
            </w:r>
          </w:p>
        </w:tc>
      </w:tr>
      <w:tr w:rsidR="00B201D4" w:rsidTr="00770C24">
        <w:tc>
          <w:tcPr>
            <w:tcW w:w="540" w:type="dxa"/>
          </w:tcPr>
          <w:p w:rsidR="00B201D4" w:rsidRDefault="003222D1" w:rsidP="00770C24">
            <w:pPr>
              <w:jc w:val="center"/>
            </w:pPr>
            <w:r>
              <w:t>8.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proofErr w:type="spellStart"/>
            <w:r>
              <w:t>Суменков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технологии/</w:t>
            </w:r>
          </w:p>
          <w:p w:rsidR="00B201D4" w:rsidRDefault="00B201D4" w:rsidP="00770C24">
            <w:pPr>
              <w:jc w:val="center"/>
            </w:pPr>
            <w:r>
              <w:t>ОБЖ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Среднее профессиональное,</w:t>
            </w:r>
          </w:p>
          <w:p w:rsidR="00B201D4" w:rsidRPr="004C710C" w:rsidRDefault="00B201D4" w:rsidP="00770C24">
            <w:pPr>
              <w:jc w:val="center"/>
            </w:pPr>
            <w:r w:rsidRPr="004C710C">
              <w:t>ГБОУ СПО, техник, 2014; ОУ ДПО "Институт новых технологий в образов</w:t>
            </w:r>
            <w:r>
              <w:t>ании" квалификация учитель техн</w:t>
            </w:r>
            <w:r w:rsidRPr="004C710C">
              <w:t>ологии , 2016</w:t>
            </w:r>
          </w:p>
        </w:tc>
        <w:tc>
          <w:tcPr>
            <w:tcW w:w="1332" w:type="dxa"/>
          </w:tcPr>
          <w:p w:rsidR="00B201D4" w:rsidRDefault="00B201D4" w:rsidP="00770C24">
            <w:pPr>
              <w:jc w:val="center"/>
            </w:pPr>
            <w:proofErr w:type="spellStart"/>
            <w:proofErr w:type="gramStart"/>
            <w:r w:rsidRPr="009374F5">
              <w:t>Соответ</w:t>
            </w:r>
            <w:r>
              <w:t>-с</w:t>
            </w:r>
            <w:r w:rsidRPr="009374F5">
              <w:t>твие</w:t>
            </w:r>
            <w:proofErr w:type="spellEnd"/>
            <w:proofErr w:type="gramEnd"/>
            <w:r w:rsidRPr="009374F5">
              <w:t xml:space="preserve"> </w:t>
            </w:r>
            <w:proofErr w:type="spellStart"/>
            <w:r w:rsidRPr="009374F5">
              <w:t>занима</w:t>
            </w:r>
            <w:r>
              <w:t>-емой</w:t>
            </w:r>
            <w:proofErr w:type="spellEnd"/>
            <w:r>
              <w:t xml:space="preserve"> должности16.10</w:t>
            </w:r>
            <w:r w:rsidRPr="009374F5">
              <w:t>.20</w:t>
            </w:r>
            <w:r>
              <w:t>19</w:t>
            </w:r>
          </w:p>
        </w:tc>
        <w:tc>
          <w:tcPr>
            <w:tcW w:w="1184" w:type="dxa"/>
          </w:tcPr>
          <w:p w:rsidR="00B201D4" w:rsidRDefault="003222D1" w:rsidP="00770C24">
            <w:pPr>
              <w:jc w:val="center"/>
            </w:pPr>
            <w:r>
              <w:t>5</w:t>
            </w:r>
            <w:r w:rsidR="00B201D4">
              <w:t xml:space="preserve"> года/</w:t>
            </w:r>
          </w:p>
          <w:p w:rsidR="00B201D4" w:rsidRDefault="003222D1" w:rsidP="00770C24">
            <w:pPr>
              <w:jc w:val="center"/>
            </w:pPr>
            <w:r>
              <w:t>5</w:t>
            </w:r>
            <w:r w:rsidR="00B201D4">
              <w:t xml:space="preserve"> года</w:t>
            </w:r>
          </w:p>
        </w:tc>
        <w:tc>
          <w:tcPr>
            <w:tcW w:w="2870" w:type="dxa"/>
          </w:tcPr>
          <w:p w:rsidR="00B201D4" w:rsidRDefault="00B201D4" w:rsidP="00770C24"/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  <w:r>
              <w:t>Выпускник школы</w:t>
            </w:r>
          </w:p>
        </w:tc>
      </w:tr>
      <w:tr w:rsidR="00B201D4" w:rsidTr="00770C24">
        <w:tc>
          <w:tcPr>
            <w:tcW w:w="540" w:type="dxa"/>
          </w:tcPr>
          <w:p w:rsidR="00B201D4" w:rsidRDefault="003222D1" w:rsidP="00770C24">
            <w:pPr>
              <w:jc w:val="center"/>
            </w:pPr>
            <w:r>
              <w:t>9.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r>
              <w:t>Зубова Людмила Викторовна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математики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Высшее,</w:t>
            </w:r>
          </w:p>
          <w:p w:rsidR="00B201D4" w:rsidRPr="004C710C" w:rsidRDefault="00B201D4" w:rsidP="00770C24">
            <w:pPr>
              <w:jc w:val="center"/>
            </w:pPr>
            <w:r w:rsidRPr="004C710C">
              <w:t>ПГПИ, математика, учитель математики, 1985</w:t>
            </w:r>
          </w:p>
        </w:tc>
        <w:tc>
          <w:tcPr>
            <w:tcW w:w="1332" w:type="dxa"/>
          </w:tcPr>
          <w:p w:rsidR="00B201D4" w:rsidRDefault="00B201D4" w:rsidP="00770C24">
            <w:pPr>
              <w:jc w:val="center"/>
            </w:pPr>
            <w:r>
              <w:t>Первая,</w:t>
            </w:r>
          </w:p>
          <w:p w:rsidR="00B201D4" w:rsidRPr="009374F5" w:rsidRDefault="00B201D4" w:rsidP="00770C24">
            <w:pPr>
              <w:jc w:val="center"/>
            </w:pPr>
            <w:r>
              <w:t>25.10.2017</w:t>
            </w:r>
          </w:p>
        </w:tc>
        <w:tc>
          <w:tcPr>
            <w:tcW w:w="1184" w:type="dxa"/>
          </w:tcPr>
          <w:p w:rsidR="00B201D4" w:rsidRDefault="00B201D4" w:rsidP="00770C24">
            <w:pPr>
              <w:jc w:val="center"/>
            </w:pPr>
            <w:r>
              <w:t>3</w:t>
            </w:r>
            <w:r w:rsidR="003222D1">
              <w:t xml:space="preserve">8 </w:t>
            </w:r>
            <w:r>
              <w:t>лет/</w:t>
            </w:r>
          </w:p>
          <w:p w:rsidR="00B201D4" w:rsidRDefault="003222D1" w:rsidP="00770C24">
            <w:pPr>
              <w:jc w:val="center"/>
            </w:pPr>
            <w:r>
              <w:t>6</w:t>
            </w:r>
            <w:r w:rsidR="00B201D4">
              <w:t xml:space="preserve"> лет</w:t>
            </w:r>
          </w:p>
        </w:tc>
        <w:tc>
          <w:tcPr>
            <w:tcW w:w="2870" w:type="dxa"/>
          </w:tcPr>
          <w:p w:rsidR="00B201D4" w:rsidRDefault="00B201D4" w:rsidP="00770C24">
            <w:r>
              <w:t xml:space="preserve">- </w:t>
            </w:r>
            <w:r w:rsidRPr="00EB3994">
              <w:t>Почетный работник</w:t>
            </w:r>
            <w:r>
              <w:t>, 2003г.,</w:t>
            </w:r>
          </w:p>
          <w:p w:rsidR="00B201D4" w:rsidRDefault="00B201D4" w:rsidP="00770C24">
            <w:r>
              <w:t>- П</w:t>
            </w:r>
            <w:r w:rsidRPr="00EB3994">
              <w:t xml:space="preserve">очетная грамота </w:t>
            </w:r>
            <w:r>
              <w:t xml:space="preserve">Карагайского </w:t>
            </w:r>
            <w:r w:rsidRPr="00EB3994">
              <w:t>района</w:t>
            </w:r>
            <w:r>
              <w:t>, 2015г.</w:t>
            </w:r>
          </w:p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</w:p>
        </w:tc>
      </w:tr>
      <w:tr w:rsidR="00B201D4" w:rsidTr="00770C24">
        <w:tc>
          <w:tcPr>
            <w:tcW w:w="540" w:type="dxa"/>
          </w:tcPr>
          <w:p w:rsidR="00B201D4" w:rsidRDefault="00B201D4" w:rsidP="003222D1">
            <w:pPr>
              <w:jc w:val="center"/>
            </w:pPr>
            <w:r>
              <w:t>1</w:t>
            </w:r>
            <w:r w:rsidR="003222D1">
              <w:t>0.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r>
              <w:t>Четверухина Галина Юрьевна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Высшее,</w:t>
            </w:r>
          </w:p>
          <w:p w:rsidR="00B201D4" w:rsidRPr="007A0E23" w:rsidRDefault="00B201D4" w:rsidP="00770C24">
            <w:pPr>
              <w:jc w:val="center"/>
            </w:pPr>
            <w:r w:rsidRPr="007A0E23">
              <w:t>ПГГПУ, русский язык и литература, учитель русского языка и литературы, 2013</w:t>
            </w:r>
          </w:p>
        </w:tc>
        <w:tc>
          <w:tcPr>
            <w:tcW w:w="1332" w:type="dxa"/>
          </w:tcPr>
          <w:p w:rsidR="00B201D4" w:rsidRDefault="00B201D4" w:rsidP="00770C24">
            <w:pPr>
              <w:jc w:val="center"/>
            </w:pPr>
            <w:proofErr w:type="spellStart"/>
            <w:proofErr w:type="gramStart"/>
            <w:r w:rsidRPr="009374F5">
              <w:t>Соответ</w:t>
            </w:r>
            <w:r>
              <w:t>-с</w:t>
            </w:r>
            <w:r w:rsidRPr="009374F5">
              <w:t>твие</w:t>
            </w:r>
            <w:proofErr w:type="spellEnd"/>
            <w:proofErr w:type="gramEnd"/>
            <w:r w:rsidRPr="009374F5">
              <w:t xml:space="preserve"> </w:t>
            </w:r>
            <w:proofErr w:type="spellStart"/>
            <w:r w:rsidRPr="009374F5">
              <w:t>занима</w:t>
            </w:r>
            <w:r>
              <w:t>-емой</w:t>
            </w:r>
            <w:proofErr w:type="spellEnd"/>
            <w:r>
              <w:t xml:space="preserve"> должности29.10.2020</w:t>
            </w:r>
          </w:p>
        </w:tc>
        <w:tc>
          <w:tcPr>
            <w:tcW w:w="1184" w:type="dxa"/>
          </w:tcPr>
          <w:p w:rsidR="00B201D4" w:rsidRDefault="003222D1" w:rsidP="00770C24">
            <w:pPr>
              <w:jc w:val="center"/>
            </w:pPr>
            <w:r>
              <w:t>4</w:t>
            </w:r>
            <w:r w:rsidR="00B201D4">
              <w:t xml:space="preserve"> года/</w:t>
            </w:r>
          </w:p>
          <w:p w:rsidR="00B201D4" w:rsidRDefault="003222D1" w:rsidP="00770C24">
            <w:pPr>
              <w:jc w:val="center"/>
            </w:pPr>
            <w:r>
              <w:t>4</w:t>
            </w:r>
            <w:r w:rsidR="00B201D4">
              <w:t xml:space="preserve"> года</w:t>
            </w:r>
          </w:p>
        </w:tc>
        <w:tc>
          <w:tcPr>
            <w:tcW w:w="2870" w:type="dxa"/>
          </w:tcPr>
          <w:p w:rsidR="00B201D4" w:rsidRDefault="00B201D4" w:rsidP="00770C24"/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  <w:r>
              <w:t>Выпускница школы</w:t>
            </w:r>
          </w:p>
        </w:tc>
      </w:tr>
      <w:tr w:rsidR="00B201D4" w:rsidTr="00770C24">
        <w:tc>
          <w:tcPr>
            <w:tcW w:w="540" w:type="dxa"/>
          </w:tcPr>
          <w:p w:rsidR="00B201D4" w:rsidRDefault="00B201D4" w:rsidP="003222D1">
            <w:pPr>
              <w:jc w:val="center"/>
            </w:pPr>
            <w:r>
              <w:t>1</w:t>
            </w:r>
            <w:r w:rsidR="003222D1">
              <w:t>1.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proofErr w:type="spellStart"/>
            <w:r>
              <w:t>Шулакова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математики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Высшее,</w:t>
            </w:r>
          </w:p>
          <w:p w:rsidR="00B201D4" w:rsidRPr="007A0E23" w:rsidRDefault="00B201D4" w:rsidP="00770C24">
            <w:pPr>
              <w:jc w:val="center"/>
            </w:pPr>
            <w:r w:rsidRPr="007A0E23">
              <w:t>ПГПИ, математика, учитель математики, 1986</w:t>
            </w:r>
          </w:p>
        </w:tc>
        <w:tc>
          <w:tcPr>
            <w:tcW w:w="1332" w:type="dxa"/>
          </w:tcPr>
          <w:p w:rsidR="00B201D4" w:rsidRPr="009374F5" w:rsidRDefault="00B201D4" w:rsidP="00770C24">
            <w:pPr>
              <w:jc w:val="center"/>
            </w:pPr>
            <w:proofErr w:type="spellStart"/>
            <w:proofErr w:type="gramStart"/>
            <w:r w:rsidRPr="009374F5">
              <w:t>Соответ</w:t>
            </w:r>
            <w:r>
              <w:t>-с</w:t>
            </w:r>
            <w:r w:rsidRPr="009374F5">
              <w:t>твие</w:t>
            </w:r>
            <w:proofErr w:type="spellEnd"/>
            <w:proofErr w:type="gramEnd"/>
            <w:r w:rsidRPr="009374F5">
              <w:t xml:space="preserve"> </w:t>
            </w:r>
            <w:proofErr w:type="spellStart"/>
            <w:r w:rsidRPr="009374F5">
              <w:t>занима</w:t>
            </w:r>
            <w:r>
              <w:t>-емой</w:t>
            </w:r>
            <w:proofErr w:type="spellEnd"/>
            <w:r>
              <w:t xml:space="preserve"> должности29.10.2020</w:t>
            </w:r>
          </w:p>
        </w:tc>
        <w:tc>
          <w:tcPr>
            <w:tcW w:w="1184" w:type="dxa"/>
          </w:tcPr>
          <w:p w:rsidR="00B201D4" w:rsidRDefault="003222D1" w:rsidP="00770C24">
            <w:pPr>
              <w:jc w:val="center"/>
            </w:pPr>
            <w:r>
              <w:t>31</w:t>
            </w:r>
            <w:r w:rsidR="00B201D4">
              <w:t xml:space="preserve"> лет/</w:t>
            </w:r>
          </w:p>
          <w:p w:rsidR="00B201D4" w:rsidRDefault="003222D1" w:rsidP="00770C24">
            <w:pPr>
              <w:jc w:val="center"/>
            </w:pPr>
            <w:r>
              <w:t>30</w:t>
            </w:r>
            <w:r w:rsidR="00B201D4">
              <w:t xml:space="preserve"> лет</w:t>
            </w:r>
          </w:p>
        </w:tc>
        <w:tc>
          <w:tcPr>
            <w:tcW w:w="2870" w:type="dxa"/>
          </w:tcPr>
          <w:p w:rsidR="00B201D4" w:rsidRDefault="00B201D4" w:rsidP="00770C24">
            <w:r>
              <w:t>Грамота РУО, 2005</w:t>
            </w:r>
          </w:p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</w:p>
        </w:tc>
      </w:tr>
      <w:tr w:rsidR="00B201D4" w:rsidTr="00770C24">
        <w:tc>
          <w:tcPr>
            <w:tcW w:w="540" w:type="dxa"/>
          </w:tcPr>
          <w:p w:rsidR="00B201D4" w:rsidRDefault="00B201D4" w:rsidP="003222D1">
            <w:pPr>
              <w:jc w:val="center"/>
            </w:pPr>
            <w:r>
              <w:t>1</w:t>
            </w:r>
            <w:r w:rsidR="003222D1">
              <w:t>2.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r>
              <w:t>Кадочникова Елена Аркадьевна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Педагог-организатор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Среднее профессиональное,</w:t>
            </w:r>
          </w:p>
          <w:p w:rsidR="00B201D4" w:rsidRPr="007A0E23" w:rsidRDefault="00B201D4" w:rsidP="00770C24">
            <w:pPr>
              <w:jc w:val="center"/>
            </w:pPr>
            <w:r w:rsidRPr="007A0E23">
              <w:t xml:space="preserve">Пермский областной колледж искусств и культуры, </w:t>
            </w:r>
            <w:r>
              <w:t xml:space="preserve">социально-культурная деятельность и народное художественное творчество, организатор досуга, режиссёр театрализованных представлений, </w:t>
            </w:r>
            <w:r w:rsidRPr="007A0E23">
              <w:t>1998</w:t>
            </w:r>
          </w:p>
        </w:tc>
        <w:tc>
          <w:tcPr>
            <w:tcW w:w="1332" w:type="dxa"/>
          </w:tcPr>
          <w:p w:rsidR="00B201D4" w:rsidRPr="009374F5" w:rsidRDefault="00B201D4" w:rsidP="00770C24">
            <w:pPr>
              <w:jc w:val="center"/>
            </w:pPr>
            <w:proofErr w:type="spellStart"/>
            <w:proofErr w:type="gramStart"/>
            <w:r w:rsidRPr="009374F5">
              <w:t>Соответ</w:t>
            </w:r>
            <w:r>
              <w:t>-</w:t>
            </w:r>
            <w:r w:rsidRPr="009374F5">
              <w:t>ствие</w:t>
            </w:r>
            <w:proofErr w:type="spellEnd"/>
            <w:proofErr w:type="gramEnd"/>
            <w:r w:rsidRPr="009374F5">
              <w:t xml:space="preserve"> </w:t>
            </w:r>
            <w:proofErr w:type="spellStart"/>
            <w:r w:rsidRPr="009374F5">
              <w:t>занима</w:t>
            </w:r>
            <w:r>
              <w:t>-</w:t>
            </w:r>
            <w:r w:rsidRPr="009374F5">
              <w:t>емой</w:t>
            </w:r>
            <w:proofErr w:type="spellEnd"/>
            <w:r w:rsidRPr="009374F5">
              <w:t xml:space="preserve"> должности</w:t>
            </w:r>
            <w:r>
              <w:t xml:space="preserve"> 16.10</w:t>
            </w:r>
            <w:r w:rsidRPr="00EB3994">
              <w:t>.201</w:t>
            </w:r>
            <w:r>
              <w:t>9</w:t>
            </w:r>
          </w:p>
        </w:tc>
        <w:tc>
          <w:tcPr>
            <w:tcW w:w="1184" w:type="dxa"/>
          </w:tcPr>
          <w:p w:rsidR="00B201D4" w:rsidRDefault="00B201D4" w:rsidP="00770C24">
            <w:pPr>
              <w:jc w:val="center"/>
            </w:pPr>
            <w:r>
              <w:t>1</w:t>
            </w:r>
            <w:r w:rsidR="003222D1">
              <w:t>4</w:t>
            </w:r>
            <w:r>
              <w:t xml:space="preserve"> лет/</w:t>
            </w:r>
          </w:p>
          <w:p w:rsidR="00B201D4" w:rsidRPr="00CC4EE2" w:rsidRDefault="00B201D4" w:rsidP="003222D1">
            <w:pPr>
              <w:jc w:val="center"/>
            </w:pPr>
            <w:r>
              <w:t>1</w:t>
            </w:r>
            <w:r w:rsidR="003222D1">
              <w:t>4</w:t>
            </w:r>
            <w:r>
              <w:t xml:space="preserve"> лет</w:t>
            </w:r>
          </w:p>
        </w:tc>
        <w:tc>
          <w:tcPr>
            <w:tcW w:w="2870" w:type="dxa"/>
          </w:tcPr>
          <w:p w:rsidR="00B201D4" w:rsidRDefault="00B201D4" w:rsidP="00770C24"/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  <w:r>
              <w:t>Выпускница школы</w:t>
            </w:r>
          </w:p>
        </w:tc>
      </w:tr>
      <w:tr w:rsidR="00B201D4" w:rsidTr="00770C24">
        <w:tc>
          <w:tcPr>
            <w:tcW w:w="540" w:type="dxa"/>
          </w:tcPr>
          <w:p w:rsidR="00B201D4" w:rsidRDefault="00B201D4" w:rsidP="003222D1">
            <w:pPr>
              <w:jc w:val="center"/>
            </w:pPr>
            <w:r>
              <w:t>1</w:t>
            </w:r>
            <w:r w:rsidR="003222D1">
              <w:t>3.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r>
              <w:t>Кожевникова Татьяна Викторовна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информатики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Высшее,</w:t>
            </w:r>
          </w:p>
          <w:p w:rsidR="00B201D4" w:rsidRPr="004C710C" w:rsidRDefault="00B201D4" w:rsidP="00770C24">
            <w:pPr>
              <w:jc w:val="center"/>
            </w:pPr>
            <w:r w:rsidRPr="004C710C">
              <w:t xml:space="preserve">ФГАОУ ВПО "НИУ ВШЭ", бакалавр </w:t>
            </w:r>
            <w:proofErr w:type="spellStart"/>
            <w:proofErr w:type="gramStart"/>
            <w:r w:rsidRPr="004C710C">
              <w:t>бизнес-информатики</w:t>
            </w:r>
            <w:proofErr w:type="spellEnd"/>
            <w:proofErr w:type="gramEnd"/>
            <w:r w:rsidRPr="004C710C">
              <w:t>, бизнес-информатика,2012</w:t>
            </w:r>
          </w:p>
        </w:tc>
        <w:tc>
          <w:tcPr>
            <w:tcW w:w="1332" w:type="dxa"/>
          </w:tcPr>
          <w:p w:rsidR="00B201D4" w:rsidRDefault="00B201D4" w:rsidP="00770C24">
            <w:pPr>
              <w:jc w:val="center"/>
            </w:pPr>
            <w:proofErr w:type="spellStart"/>
            <w:proofErr w:type="gramStart"/>
            <w:r w:rsidRPr="009374F5">
              <w:t>Соответ</w:t>
            </w:r>
            <w:r>
              <w:t>-с</w:t>
            </w:r>
            <w:r w:rsidRPr="009374F5">
              <w:t>твие</w:t>
            </w:r>
            <w:proofErr w:type="spellEnd"/>
            <w:proofErr w:type="gramEnd"/>
            <w:r w:rsidRPr="009374F5">
              <w:t xml:space="preserve"> </w:t>
            </w:r>
            <w:proofErr w:type="spellStart"/>
            <w:r w:rsidRPr="009374F5">
              <w:t>занима</w:t>
            </w:r>
            <w:r>
              <w:t>-емой</w:t>
            </w:r>
            <w:proofErr w:type="spellEnd"/>
            <w:r>
              <w:t xml:space="preserve"> должности16.10</w:t>
            </w:r>
            <w:r w:rsidRPr="009374F5">
              <w:t>.20</w:t>
            </w:r>
            <w:r>
              <w:t>19</w:t>
            </w:r>
          </w:p>
        </w:tc>
        <w:tc>
          <w:tcPr>
            <w:tcW w:w="1184" w:type="dxa"/>
          </w:tcPr>
          <w:p w:rsidR="00B201D4" w:rsidRDefault="00B201D4" w:rsidP="00770C24">
            <w:pPr>
              <w:jc w:val="center"/>
            </w:pPr>
            <w:r>
              <w:t>1</w:t>
            </w:r>
            <w:r w:rsidR="003222D1">
              <w:t>7</w:t>
            </w:r>
            <w:r>
              <w:t xml:space="preserve"> лет/</w:t>
            </w:r>
          </w:p>
          <w:p w:rsidR="00B201D4" w:rsidRDefault="003222D1" w:rsidP="00770C24">
            <w:pPr>
              <w:jc w:val="center"/>
            </w:pPr>
            <w:r>
              <w:t>6</w:t>
            </w:r>
            <w:r w:rsidR="00B201D4">
              <w:t xml:space="preserve"> лет</w:t>
            </w:r>
          </w:p>
        </w:tc>
        <w:tc>
          <w:tcPr>
            <w:tcW w:w="2870" w:type="dxa"/>
          </w:tcPr>
          <w:p w:rsidR="00B201D4" w:rsidRDefault="00B201D4" w:rsidP="00770C24"/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  <w:r>
              <w:t>Внешний совместитель</w:t>
            </w:r>
          </w:p>
        </w:tc>
      </w:tr>
      <w:tr w:rsidR="00B201D4" w:rsidTr="00770C24">
        <w:tc>
          <w:tcPr>
            <w:tcW w:w="540" w:type="dxa"/>
          </w:tcPr>
          <w:p w:rsidR="00B201D4" w:rsidRDefault="00B201D4" w:rsidP="003222D1">
            <w:pPr>
              <w:jc w:val="center"/>
            </w:pPr>
            <w:r>
              <w:t>1</w:t>
            </w:r>
            <w:r w:rsidR="003222D1">
              <w:t>4</w:t>
            </w:r>
            <w:r>
              <w:t>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r>
              <w:t>Потапова Раиса Аркадьевна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Среднее профессиональное,</w:t>
            </w:r>
          </w:p>
          <w:p w:rsidR="00B201D4" w:rsidRDefault="00B201D4" w:rsidP="00770C24">
            <w:pPr>
              <w:jc w:val="center"/>
            </w:pPr>
            <w:r>
              <w:t xml:space="preserve">Пермское педагогическое училище, № 2 им. </w:t>
            </w:r>
            <w:proofErr w:type="spellStart"/>
            <w:r>
              <w:t>Д.Б.Кабалевского</w:t>
            </w:r>
            <w:proofErr w:type="spellEnd"/>
            <w:r>
              <w:t>, музыкальное образование, учитель музыки, музыкальный руководитель, 2001,</w:t>
            </w:r>
          </w:p>
          <w:p w:rsidR="00B201D4" w:rsidRPr="007A0E23" w:rsidRDefault="00B201D4" w:rsidP="00770C24">
            <w:pPr>
              <w:jc w:val="center"/>
            </w:pPr>
            <w:r>
              <w:t>ГОУ СПО ППУ, коррекционная педагогика в начальном образовании, учитель начальных классов и начальных классов компенсирующего и коррекционно-развивающего обучения, 2006</w:t>
            </w:r>
          </w:p>
        </w:tc>
        <w:tc>
          <w:tcPr>
            <w:tcW w:w="1332" w:type="dxa"/>
          </w:tcPr>
          <w:p w:rsidR="00B201D4" w:rsidRPr="009374F5" w:rsidRDefault="00B201D4" w:rsidP="00770C24">
            <w:pPr>
              <w:jc w:val="center"/>
            </w:pPr>
          </w:p>
        </w:tc>
        <w:tc>
          <w:tcPr>
            <w:tcW w:w="1184" w:type="dxa"/>
          </w:tcPr>
          <w:p w:rsidR="00B201D4" w:rsidRDefault="00B201D4" w:rsidP="00770C24">
            <w:pPr>
              <w:jc w:val="center"/>
            </w:pPr>
            <w:r>
              <w:t>1</w:t>
            </w:r>
            <w:r w:rsidR="003222D1">
              <w:t>6</w:t>
            </w:r>
            <w:r>
              <w:t xml:space="preserve"> лет/</w:t>
            </w:r>
          </w:p>
          <w:p w:rsidR="00B201D4" w:rsidRPr="00CC4EE2" w:rsidRDefault="003222D1" w:rsidP="00770C24">
            <w:pPr>
              <w:jc w:val="center"/>
            </w:pPr>
            <w:r>
              <w:t>1</w:t>
            </w:r>
            <w:r w:rsidR="00B201D4">
              <w:t xml:space="preserve"> лет</w:t>
            </w:r>
          </w:p>
        </w:tc>
        <w:tc>
          <w:tcPr>
            <w:tcW w:w="2870" w:type="dxa"/>
          </w:tcPr>
          <w:p w:rsidR="00B201D4" w:rsidRDefault="00B201D4" w:rsidP="00770C24"/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  <w:r>
              <w:t>Внешний совместитель,</w:t>
            </w:r>
          </w:p>
          <w:p w:rsidR="00B201D4" w:rsidRDefault="00B201D4" w:rsidP="00770C24">
            <w:pPr>
              <w:jc w:val="center"/>
            </w:pPr>
            <w:r>
              <w:t>Выпускница школы</w:t>
            </w:r>
          </w:p>
        </w:tc>
      </w:tr>
      <w:tr w:rsidR="00B201D4" w:rsidTr="00770C24">
        <w:tc>
          <w:tcPr>
            <w:tcW w:w="540" w:type="dxa"/>
          </w:tcPr>
          <w:p w:rsidR="00B201D4" w:rsidRDefault="00B201D4" w:rsidP="003222D1">
            <w:pPr>
              <w:jc w:val="center"/>
            </w:pPr>
            <w:r>
              <w:t>1</w:t>
            </w:r>
            <w:r w:rsidR="003222D1">
              <w:t>5</w:t>
            </w:r>
            <w:r>
              <w:t>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proofErr w:type="spellStart"/>
            <w:r>
              <w:t>Ветошкина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Педагог-психолог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Высшее,</w:t>
            </w:r>
          </w:p>
          <w:p w:rsidR="00B201D4" w:rsidRDefault="00B201D4" w:rsidP="00770C24">
            <w:pPr>
              <w:jc w:val="center"/>
            </w:pPr>
            <w:r>
              <w:t>Уральский ГУ, философия, преподаватель философии, 1982;</w:t>
            </w:r>
          </w:p>
          <w:p w:rsidR="00B201D4" w:rsidRDefault="00B201D4" w:rsidP="00770C24">
            <w:pPr>
              <w:jc w:val="center"/>
            </w:pPr>
            <w:r>
              <w:t>ПОИПКРО, практический психолог системы образования, 1993</w:t>
            </w:r>
          </w:p>
        </w:tc>
        <w:tc>
          <w:tcPr>
            <w:tcW w:w="1332" w:type="dxa"/>
          </w:tcPr>
          <w:p w:rsidR="00B201D4" w:rsidRDefault="00B201D4" w:rsidP="00770C24">
            <w:pPr>
              <w:jc w:val="center"/>
            </w:pPr>
            <w:r>
              <w:t>Высшая,</w:t>
            </w:r>
          </w:p>
          <w:p w:rsidR="00B201D4" w:rsidRPr="009374F5" w:rsidRDefault="00B201D4" w:rsidP="00770C24">
            <w:pPr>
              <w:jc w:val="center"/>
            </w:pPr>
            <w:r>
              <w:t xml:space="preserve">24.04.2019 </w:t>
            </w:r>
          </w:p>
        </w:tc>
        <w:tc>
          <w:tcPr>
            <w:tcW w:w="1184" w:type="dxa"/>
          </w:tcPr>
          <w:p w:rsidR="00B201D4" w:rsidRDefault="00B201D4" w:rsidP="00770C24">
            <w:pPr>
              <w:jc w:val="center"/>
            </w:pPr>
            <w:r>
              <w:t>2</w:t>
            </w:r>
            <w:r w:rsidR="003222D1">
              <w:t>6</w:t>
            </w:r>
            <w:r>
              <w:t xml:space="preserve"> лет/</w:t>
            </w:r>
          </w:p>
          <w:p w:rsidR="00B201D4" w:rsidRDefault="003222D1" w:rsidP="00770C24">
            <w:pPr>
              <w:jc w:val="center"/>
            </w:pPr>
            <w:r>
              <w:t>1</w:t>
            </w:r>
            <w:r w:rsidR="00B201D4">
              <w:t xml:space="preserve"> лет</w:t>
            </w:r>
          </w:p>
        </w:tc>
        <w:tc>
          <w:tcPr>
            <w:tcW w:w="2870" w:type="dxa"/>
          </w:tcPr>
          <w:p w:rsidR="00B201D4" w:rsidRDefault="00B201D4" w:rsidP="00770C24"/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  <w:r>
              <w:t>Внешний совместитель,</w:t>
            </w:r>
          </w:p>
          <w:p w:rsidR="00B201D4" w:rsidRDefault="00B201D4" w:rsidP="00770C24">
            <w:pPr>
              <w:jc w:val="center"/>
            </w:pPr>
            <w:r>
              <w:t>Выпускница школы</w:t>
            </w:r>
          </w:p>
        </w:tc>
      </w:tr>
      <w:tr w:rsidR="00B201D4" w:rsidTr="00770C24">
        <w:tc>
          <w:tcPr>
            <w:tcW w:w="540" w:type="dxa"/>
          </w:tcPr>
          <w:p w:rsidR="00B201D4" w:rsidRDefault="00B201D4" w:rsidP="003222D1">
            <w:pPr>
              <w:jc w:val="center"/>
            </w:pPr>
            <w:r>
              <w:t>1</w:t>
            </w:r>
            <w:r w:rsidR="003222D1">
              <w:t>6</w:t>
            </w:r>
            <w:r>
              <w:t>.</w:t>
            </w:r>
          </w:p>
        </w:tc>
        <w:tc>
          <w:tcPr>
            <w:tcW w:w="1848" w:type="dxa"/>
          </w:tcPr>
          <w:p w:rsidR="00B201D4" w:rsidRDefault="00B201D4" w:rsidP="00770C24">
            <w:pPr>
              <w:jc w:val="center"/>
            </w:pPr>
            <w:proofErr w:type="spellStart"/>
            <w:r>
              <w:t>Суменкова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092" w:type="dxa"/>
          </w:tcPr>
          <w:p w:rsidR="00B201D4" w:rsidRDefault="00B201D4" w:rsidP="00770C24">
            <w:pPr>
              <w:jc w:val="center"/>
            </w:pPr>
            <w:r>
              <w:t>Учитель-логопед</w:t>
            </w:r>
          </w:p>
        </w:tc>
        <w:tc>
          <w:tcPr>
            <w:tcW w:w="3695" w:type="dxa"/>
          </w:tcPr>
          <w:p w:rsidR="00B201D4" w:rsidRDefault="00B201D4" w:rsidP="00770C24">
            <w:pPr>
              <w:jc w:val="center"/>
            </w:pPr>
            <w:r>
              <w:t>Среднее профессиональное,</w:t>
            </w:r>
          </w:p>
          <w:p w:rsidR="00B201D4" w:rsidRDefault="00B201D4" w:rsidP="00770C24">
            <w:pPr>
              <w:jc w:val="center"/>
            </w:pPr>
            <w:r>
              <w:t xml:space="preserve">ГОУ СПО «Пермский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  <w:r>
              <w:t>», дошкольное образование, воспитатель детей дошкольного возраста, 2007</w:t>
            </w:r>
          </w:p>
        </w:tc>
        <w:tc>
          <w:tcPr>
            <w:tcW w:w="1332" w:type="dxa"/>
          </w:tcPr>
          <w:p w:rsidR="00B201D4" w:rsidRDefault="00B201D4" w:rsidP="00770C24">
            <w:pPr>
              <w:jc w:val="center"/>
            </w:pPr>
          </w:p>
        </w:tc>
        <w:tc>
          <w:tcPr>
            <w:tcW w:w="1184" w:type="dxa"/>
          </w:tcPr>
          <w:p w:rsidR="00B201D4" w:rsidRDefault="003222D1" w:rsidP="00770C24">
            <w:pPr>
              <w:jc w:val="center"/>
            </w:pPr>
            <w:r>
              <w:t>15</w:t>
            </w:r>
            <w:r w:rsidR="00B201D4">
              <w:t xml:space="preserve"> лет/</w:t>
            </w:r>
          </w:p>
          <w:p w:rsidR="00B201D4" w:rsidRDefault="003222D1" w:rsidP="00770C24">
            <w:pPr>
              <w:jc w:val="center"/>
            </w:pPr>
            <w:r>
              <w:t>1</w:t>
            </w:r>
            <w:r w:rsidR="00B201D4">
              <w:t xml:space="preserve"> лет</w:t>
            </w:r>
          </w:p>
        </w:tc>
        <w:tc>
          <w:tcPr>
            <w:tcW w:w="2870" w:type="dxa"/>
          </w:tcPr>
          <w:p w:rsidR="00B201D4" w:rsidRDefault="00B201D4" w:rsidP="00770C24"/>
        </w:tc>
        <w:tc>
          <w:tcPr>
            <w:tcW w:w="1911" w:type="dxa"/>
          </w:tcPr>
          <w:p w:rsidR="00B201D4" w:rsidRDefault="00B201D4" w:rsidP="00770C24">
            <w:pPr>
              <w:jc w:val="center"/>
            </w:pPr>
            <w:r>
              <w:t>Внешний совместитель,</w:t>
            </w:r>
          </w:p>
          <w:p w:rsidR="00B201D4" w:rsidRDefault="00B201D4" w:rsidP="00770C24">
            <w:pPr>
              <w:jc w:val="center"/>
            </w:pPr>
            <w:r>
              <w:t>Выпускница школы</w:t>
            </w:r>
          </w:p>
        </w:tc>
      </w:tr>
    </w:tbl>
    <w:p w:rsidR="00B201D4" w:rsidRDefault="00B201D4" w:rsidP="00E7362E"/>
    <w:p w:rsidR="00B201D4" w:rsidRDefault="00B201D4" w:rsidP="00E7362E">
      <w:pPr>
        <w:jc w:val="center"/>
        <w:rPr>
          <w:b/>
        </w:rPr>
      </w:pPr>
    </w:p>
    <w:p w:rsidR="00B201D4" w:rsidRDefault="00B201D4" w:rsidP="00E7362E">
      <w:pPr>
        <w:jc w:val="center"/>
        <w:rPr>
          <w:b/>
        </w:rPr>
      </w:pPr>
    </w:p>
    <w:p w:rsidR="000670F7" w:rsidRDefault="000670F7" w:rsidP="000670F7">
      <w:pPr>
        <w:jc w:val="center"/>
        <w:rPr>
          <w:b/>
        </w:rPr>
      </w:pPr>
      <w:r w:rsidRPr="00A40EAE">
        <w:rPr>
          <w:b/>
        </w:rPr>
        <w:t>План-график повышения квалификации педагогических работников</w:t>
      </w:r>
    </w:p>
    <w:p w:rsidR="000670F7" w:rsidRPr="00A40EAE" w:rsidRDefault="000670F7" w:rsidP="000670F7">
      <w:pPr>
        <w:jc w:val="center"/>
        <w:rPr>
          <w:b/>
        </w:rPr>
      </w:pPr>
    </w:p>
    <w:tbl>
      <w:tblPr>
        <w:tblW w:w="15026" w:type="dxa"/>
        <w:tblInd w:w="-34" w:type="dxa"/>
        <w:tblLook w:val="0000"/>
      </w:tblPr>
      <w:tblGrid>
        <w:gridCol w:w="568"/>
        <w:gridCol w:w="1842"/>
        <w:gridCol w:w="2127"/>
        <w:gridCol w:w="5528"/>
        <w:gridCol w:w="1276"/>
        <w:gridCol w:w="1275"/>
        <w:gridCol w:w="1134"/>
        <w:gridCol w:w="1276"/>
      </w:tblGrid>
      <w:tr w:rsidR="000670F7" w:rsidRPr="00683131" w:rsidTr="003E36E5">
        <w:trPr>
          <w:trHeight w:val="1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3131" w:rsidRDefault="000670F7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83131">
              <w:rPr>
                <w:color w:val="000000"/>
              </w:rPr>
              <w:t>п</w:t>
            </w:r>
            <w:proofErr w:type="spellEnd"/>
            <w:proofErr w:type="gramEnd"/>
            <w:r w:rsidRPr="00683131">
              <w:rPr>
                <w:color w:val="000000"/>
              </w:rPr>
              <w:t>/</w:t>
            </w:r>
            <w:proofErr w:type="spellStart"/>
            <w:r w:rsidRPr="00683131">
              <w:rPr>
                <w:color w:val="00000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0F7" w:rsidRPr="00683131" w:rsidRDefault="000670F7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Ф.И.О.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3131" w:rsidRDefault="000670F7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3131" w:rsidRDefault="000670F7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Сроки и место прохождения последних курсов, переподготовки, тема, 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3131" w:rsidRDefault="000670F7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3131" w:rsidRDefault="000670F7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2018</w:t>
            </w:r>
          </w:p>
          <w:p w:rsidR="000670F7" w:rsidRPr="00683131" w:rsidRDefault="000670F7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3131" w:rsidRDefault="000670F7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2019</w:t>
            </w:r>
          </w:p>
          <w:p w:rsidR="000670F7" w:rsidRPr="00683131" w:rsidRDefault="000670F7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3131" w:rsidRDefault="000670F7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2020</w:t>
            </w:r>
          </w:p>
          <w:p w:rsidR="000670F7" w:rsidRPr="00683131" w:rsidRDefault="000670F7" w:rsidP="003E36E5">
            <w:pPr>
              <w:jc w:val="center"/>
              <w:rPr>
                <w:color w:val="000000"/>
              </w:rPr>
            </w:pPr>
            <w:r w:rsidRPr="00683131">
              <w:rPr>
                <w:color w:val="000000"/>
              </w:rPr>
              <w:t>год</w:t>
            </w:r>
          </w:p>
        </w:tc>
      </w:tr>
      <w:tr w:rsidR="000670F7" w:rsidRPr="00685149" w:rsidTr="003E36E5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t xml:space="preserve">Собашникова </w:t>
            </w:r>
            <w:proofErr w:type="spellStart"/>
            <w:r w:rsidRPr="00685149">
              <w:t>Анжелика</w:t>
            </w:r>
            <w:proofErr w:type="spellEnd"/>
            <w:r w:rsidRPr="00685149">
              <w:t xml:space="preserve">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 xml:space="preserve">Директор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  <w:r w:rsidRPr="00685149">
              <w:rPr>
                <w:color w:val="000000"/>
                <w:sz w:val="22"/>
                <w:szCs w:val="22"/>
              </w:rPr>
              <w:t>2014г. -  ГБОУ ВПО «Пермский государственный национальный исследовательский университет», по программе «Менеджмент и экономика образовательной организации», менеджмент образовательной организации, 502 час</w:t>
            </w:r>
            <w:proofErr w:type="gramStart"/>
            <w:r w:rsidRPr="00685149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685149">
              <w:rPr>
                <w:color w:val="000000"/>
                <w:sz w:val="22"/>
                <w:szCs w:val="22"/>
              </w:rPr>
              <w:t>переподготовка)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400163" w:rsidRDefault="000670F7" w:rsidP="003E36E5">
            <w:pPr>
              <w:rPr>
                <w:color w:val="00B050"/>
              </w:rPr>
            </w:pPr>
            <w:r w:rsidRPr="00400163">
              <w:rPr>
                <w:color w:val="00B05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ED0939" w:rsidRDefault="000670F7" w:rsidP="003E36E5">
            <w:r w:rsidRPr="00ED0939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химии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  <w:r w:rsidRPr="0068514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85149">
              <w:rPr>
                <w:color w:val="000000"/>
                <w:sz w:val="22"/>
                <w:szCs w:val="22"/>
              </w:rPr>
              <w:t>г. -  </w:t>
            </w:r>
            <w:r>
              <w:rPr>
                <w:color w:val="000000"/>
                <w:sz w:val="22"/>
                <w:szCs w:val="22"/>
              </w:rPr>
              <w:t>РИНО ПГНИУ</w:t>
            </w:r>
            <w:r w:rsidRPr="00685149">
              <w:rPr>
                <w:color w:val="000000"/>
                <w:sz w:val="22"/>
                <w:szCs w:val="22"/>
              </w:rPr>
              <w:t xml:space="preserve"> "Институт развития образования Пермского края", тема </w:t>
            </w:r>
            <w:r w:rsidRPr="00ED0939">
              <w:rPr>
                <w:color w:val="000000"/>
                <w:sz w:val="22"/>
                <w:szCs w:val="22"/>
              </w:rPr>
              <w:t>"Современная педагогика: теоретические и методические основы преподавания химии в основной и старшей школе в условиях ФГОС"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85149">
              <w:rPr>
                <w:color w:val="000000"/>
                <w:sz w:val="22"/>
                <w:szCs w:val="22"/>
              </w:rPr>
              <w:t>108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jc w:val="center"/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Гуляева Светлана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учитель начальных классов</w:t>
            </w:r>
            <w:r>
              <w:rPr>
                <w:color w:val="000000"/>
                <w:sz w:val="22"/>
                <w:szCs w:val="22"/>
              </w:rPr>
              <w:t>, воспитатель ГПД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r w:rsidRPr="00AF528A">
              <w:t>2012г. - МГГУ им. Шолохова, тема «Современные технологии обучения как средство реализации требований ФГОС НОО», 72ч.</w:t>
            </w:r>
          </w:p>
          <w:p w:rsidR="000670F7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2016г. - ГАУ ДПО «Институт развития образования Пермского края», тема «Подготовка выпускников начальной школы к выполнению Всероссийских проверочных работ в контексте повышения качества начального образования в 2016 году» (32ч.)</w:t>
            </w:r>
          </w:p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2016г. ГАУД ПО «Институт развития образования Пермского края», тема: «Основные подходы к организации образовательно-воспитательного  процесса с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ОВЗ в условиях реализации ФГОС», 72часа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Default="000670F7" w:rsidP="003E3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ОРКСЭ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t>2015г - ДГБОУ ВПО "Пермский государственный национальный исследовательский университет", тема «Основы религиозных культур и светской этики», 108 часов</w:t>
            </w:r>
            <w:r w:rsidRPr="00AF528A">
              <w:rPr>
                <w:color w:val="000000"/>
                <w:sz w:val="22"/>
                <w:szCs w:val="22"/>
              </w:rPr>
              <w:t>;</w:t>
            </w:r>
          </w:p>
          <w:p w:rsidR="000670F7" w:rsidRPr="00AF528A" w:rsidRDefault="000670F7" w:rsidP="003E36E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классный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40EAE" w:rsidRDefault="000670F7" w:rsidP="003E36E5">
            <w:pPr>
              <w:rPr>
                <w:sz w:val="20"/>
                <w:szCs w:val="20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2013 (сентябрь) – тема «</w:t>
            </w:r>
            <w:r w:rsidRPr="00863C03">
              <w:rPr>
                <w:sz w:val="20"/>
                <w:szCs w:val="20"/>
              </w:rPr>
              <w:t xml:space="preserve">Программа духовно </w:t>
            </w:r>
            <w:proofErr w:type="gramStart"/>
            <w:r w:rsidRPr="00863C03">
              <w:rPr>
                <w:sz w:val="20"/>
                <w:szCs w:val="20"/>
              </w:rPr>
              <w:t>–н</w:t>
            </w:r>
            <w:proofErr w:type="gramEnd"/>
            <w:r w:rsidRPr="00863C03">
              <w:rPr>
                <w:sz w:val="20"/>
                <w:szCs w:val="20"/>
              </w:rPr>
              <w:t>равственного воспитания и социализации обучающихся , родительского образования в рамках ФГОС нового поколения</w:t>
            </w:r>
            <w:r>
              <w:rPr>
                <w:sz w:val="20"/>
                <w:szCs w:val="20"/>
              </w:rPr>
              <w:t>»,</w:t>
            </w:r>
            <w:r w:rsidRPr="00863C03">
              <w:rPr>
                <w:sz w:val="20"/>
                <w:szCs w:val="20"/>
              </w:rPr>
              <w:t xml:space="preserve"> (72 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F5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jc w:val="center"/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Макарова Ирина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 xml:space="preserve">учитель начальных классов, </w:t>
            </w:r>
            <w:r>
              <w:rPr>
                <w:color w:val="000000"/>
                <w:sz w:val="22"/>
                <w:szCs w:val="22"/>
              </w:rPr>
              <w:t>воспитатель ГПД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2016г. ГАУД ПО «Институт развития образования Пермского края», тема: «Основные подходы к организации образовательно-воспитательного  процесса с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ОВЗ в условиях реализации ФГОС», 72часа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классный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ED0939" w:rsidRDefault="000670F7" w:rsidP="003E36E5">
            <w:pPr>
              <w:rPr>
                <w:sz w:val="22"/>
                <w:szCs w:val="22"/>
              </w:rPr>
            </w:pPr>
            <w:r w:rsidRPr="00ED093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учитель географии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  <w:r w:rsidRPr="00685149">
              <w:rPr>
                <w:color w:val="000000"/>
                <w:sz w:val="22"/>
                <w:szCs w:val="22"/>
              </w:rPr>
              <w:t>2013г. - ПГГПУ, тема ««Применение современных образовательных технологий в условиях реализации ФГОС», 108 часов,</w:t>
            </w:r>
          </w:p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  <w:r w:rsidRPr="00685149">
              <w:rPr>
                <w:color w:val="000000"/>
                <w:sz w:val="22"/>
                <w:szCs w:val="22"/>
              </w:rPr>
              <w:t>2014г. - ПГГПУ, тема «Структура анализа и самоанализа урока современного урока в контексте реализации ФГОС ООО», 24 часа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400163" w:rsidRDefault="000670F7" w:rsidP="003E36E5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ED0939" w:rsidRDefault="000670F7" w:rsidP="003E36E5">
            <w:pPr>
              <w:rPr>
                <w:sz w:val="22"/>
                <w:szCs w:val="22"/>
              </w:rPr>
            </w:pPr>
            <w:r w:rsidRPr="00ED0939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AF5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528A">
              <w:rPr>
                <w:color w:val="000000"/>
                <w:sz w:val="22"/>
                <w:szCs w:val="22"/>
              </w:rPr>
              <w:t>Подюкова</w:t>
            </w:r>
            <w:proofErr w:type="spellEnd"/>
            <w:r w:rsidRPr="00AF528A">
              <w:rPr>
                <w:color w:val="000000"/>
                <w:sz w:val="22"/>
                <w:szCs w:val="22"/>
              </w:rPr>
              <w:t xml:space="preserve"> Нина Матвеевна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учитель начальных классов</w:t>
            </w:r>
            <w:r>
              <w:rPr>
                <w:color w:val="000000"/>
                <w:sz w:val="22"/>
                <w:szCs w:val="22"/>
              </w:rPr>
              <w:t>, воспитатель ГПД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Default="000670F7" w:rsidP="003E36E5">
            <w:r w:rsidRPr="00AF528A">
              <w:t xml:space="preserve">2013г. - ПГГПУ, «Теоретико-методологические основы реализации стандарта нового поколения и практика внедрения», 72 часа, </w:t>
            </w:r>
          </w:p>
          <w:p w:rsidR="000670F7" w:rsidRDefault="000670F7" w:rsidP="003E36E5">
            <w:r>
              <w:t>2014г. - ПГГПУ, тема «Планирование и проведение занятий в начальных классах с использованием комплектов по робототехнике», 32 часа;</w:t>
            </w:r>
          </w:p>
          <w:p w:rsidR="000670F7" w:rsidRDefault="000670F7" w:rsidP="003E36E5">
            <w:r>
              <w:t xml:space="preserve">2014г. - ПГГПУ, тема «Диагностика и формирование УУД в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коле</w:t>
            </w:r>
            <w:proofErr w:type="spellEnd"/>
            <w:r>
              <w:t>», 24 часа</w:t>
            </w:r>
          </w:p>
          <w:p w:rsidR="000670F7" w:rsidRPr="00AF528A" w:rsidRDefault="000670F7" w:rsidP="003E36E5">
            <w:r>
              <w:rPr>
                <w:color w:val="000000"/>
                <w:sz w:val="22"/>
                <w:szCs w:val="22"/>
              </w:rPr>
              <w:t xml:space="preserve">2016г. ГАУД ПО «Институт развития образования Пермского края», тема: «Основные подходы к организации образовательно-воспитательного  процесса с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ОВЗ в условиях реализации ФГОС», 72часа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63F46" w:rsidRDefault="000670F7" w:rsidP="003E36E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ED0939" w:rsidRDefault="000670F7" w:rsidP="003E36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ED0939">
              <w:rPr>
                <w:sz w:val="22"/>
                <w:szCs w:val="22"/>
              </w:rPr>
              <w:t>да</w:t>
            </w: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классный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ED0939" w:rsidRDefault="000670F7" w:rsidP="003E36E5">
            <w:pPr>
              <w:rPr>
                <w:sz w:val="22"/>
                <w:szCs w:val="22"/>
              </w:rPr>
            </w:pPr>
            <w:r w:rsidRPr="00ED093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AF52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jc w:val="center"/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Кадочникова Наталья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начальных классов, воспитатель ГПД</w:t>
            </w:r>
            <w:r w:rsidRPr="00AF52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2016г. ГАУД ПО «Институт развития образования Пермского края», тема: «Основные подходы к организации образовательно-воспитательного  процесса с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ОВЗ в условиях реализации ФГОС», 72часа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ED0939" w:rsidRDefault="000670F7" w:rsidP="003E36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ED0939">
              <w:rPr>
                <w:sz w:val="22"/>
                <w:szCs w:val="22"/>
              </w:rPr>
              <w:t>да</w:t>
            </w: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классный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 w:rsidRPr="00AF52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ED0939" w:rsidRDefault="000670F7" w:rsidP="003E36E5">
            <w:pPr>
              <w:rPr>
                <w:sz w:val="22"/>
                <w:szCs w:val="22"/>
              </w:rPr>
            </w:pPr>
            <w:r w:rsidRPr="00ED0939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AF528A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Степина Диана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учитель начальных классов, воспитатель ГПД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Классный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ED0939" w:rsidRDefault="000670F7" w:rsidP="003E36E5">
            <w:r w:rsidRPr="00ED0939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Филимонова Татьяна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физики и математики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 xml:space="preserve">г. - </w:t>
            </w:r>
            <w:r w:rsidRPr="00ED0939">
              <w:rPr>
                <w:sz w:val="22"/>
                <w:szCs w:val="22"/>
              </w:rPr>
              <w:t>ВШЭ Факультет профессиональной переподготовки. Г. Пермь</w:t>
            </w:r>
            <w:r>
              <w:rPr>
                <w:sz w:val="22"/>
                <w:szCs w:val="22"/>
              </w:rPr>
              <w:t xml:space="preserve"> тема: </w:t>
            </w:r>
            <w:r w:rsidRPr="00ED0939">
              <w:rPr>
                <w:sz w:val="22"/>
                <w:szCs w:val="22"/>
              </w:rPr>
              <w:t>"Управление качеством образования: современные методы повышения качества непрерывного обучения математике для успешной реализации ФГОС"</w:t>
            </w:r>
            <w:r>
              <w:rPr>
                <w:sz w:val="22"/>
                <w:szCs w:val="22"/>
              </w:rPr>
              <w:t>,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>
              <w:rPr>
                <w:color w:val="000000"/>
              </w:rPr>
              <w:t>Учитель астрономии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Default="000670F7" w:rsidP="003E36E5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</w:tr>
      <w:tr w:rsidR="000670F7" w:rsidRPr="00685149" w:rsidTr="003E36E5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 xml:space="preserve">Четверухина </w:t>
            </w:r>
            <w:proofErr w:type="spellStart"/>
            <w:r w:rsidRPr="00685149">
              <w:rPr>
                <w:color w:val="000000"/>
              </w:rPr>
              <w:t>Алефтина</w:t>
            </w:r>
            <w:proofErr w:type="spellEnd"/>
            <w:r w:rsidRPr="00685149">
              <w:rPr>
                <w:color w:val="000000"/>
              </w:rPr>
              <w:t xml:space="preserve">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Учитель биологии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2016г. ГАУД ПО «Институт развития образования Пермского края», тема: «Основные подходы к организации образовательно-воспитательного  процесса с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ОВЗ в условиях реализации ФГОС», 72часа</w:t>
            </w:r>
            <w:r w:rsidRPr="00685149">
              <w:rPr>
                <w:color w:val="000000"/>
                <w:sz w:val="22"/>
                <w:szCs w:val="22"/>
              </w:rPr>
              <w:t xml:space="preserve"> </w:t>
            </w:r>
          </w:p>
          <w:p w:rsidR="000670F7" w:rsidRDefault="000670F7" w:rsidP="003E36E5">
            <w:pPr>
              <w:rPr>
                <w:color w:val="000000"/>
                <w:sz w:val="22"/>
                <w:szCs w:val="22"/>
              </w:rPr>
            </w:pPr>
            <w:r w:rsidRPr="0068514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85149">
              <w:rPr>
                <w:color w:val="000000"/>
                <w:sz w:val="22"/>
                <w:szCs w:val="22"/>
              </w:rPr>
              <w:t>г. -  </w:t>
            </w:r>
            <w:r>
              <w:rPr>
                <w:color w:val="000000"/>
                <w:sz w:val="22"/>
                <w:szCs w:val="22"/>
              </w:rPr>
              <w:t xml:space="preserve">РИНОПГНИУ </w:t>
            </w:r>
            <w:r w:rsidRPr="00685149">
              <w:rPr>
                <w:color w:val="000000"/>
                <w:sz w:val="22"/>
                <w:szCs w:val="22"/>
              </w:rPr>
              <w:t xml:space="preserve">тема </w:t>
            </w:r>
          </w:p>
          <w:p w:rsidR="000670F7" w:rsidRDefault="000670F7" w:rsidP="003E36E5">
            <w:pPr>
              <w:rPr>
                <w:color w:val="000000"/>
                <w:sz w:val="22"/>
                <w:szCs w:val="22"/>
              </w:rPr>
            </w:pPr>
            <w:r w:rsidRPr="00A2550C">
              <w:rPr>
                <w:color w:val="000000"/>
                <w:sz w:val="22"/>
                <w:szCs w:val="22"/>
              </w:rPr>
              <w:t>"Современная педагогика: теоретические и методические основы преподавания биологии в основной и старшей школе в условиях ФГОС"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85149">
              <w:rPr>
                <w:color w:val="000000"/>
                <w:sz w:val="22"/>
                <w:szCs w:val="22"/>
              </w:rPr>
              <w:t>108 часов;</w:t>
            </w:r>
          </w:p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2017г. РИНО ПГНИУ тема: </w:t>
            </w:r>
            <w:r w:rsidRPr="00977A4A">
              <w:rPr>
                <w:sz w:val="22"/>
                <w:szCs w:val="22"/>
              </w:rPr>
              <w:t xml:space="preserve">"Подготовка участников конкурсных </w:t>
            </w:r>
            <w:proofErr w:type="spellStart"/>
            <w:r w:rsidRPr="00977A4A">
              <w:rPr>
                <w:sz w:val="22"/>
                <w:szCs w:val="22"/>
              </w:rPr>
              <w:t>метапредметных</w:t>
            </w:r>
            <w:proofErr w:type="spellEnd"/>
            <w:r w:rsidRPr="00977A4A">
              <w:rPr>
                <w:sz w:val="22"/>
                <w:szCs w:val="22"/>
              </w:rPr>
              <w:t xml:space="preserve"> испытаний "</w:t>
            </w:r>
            <w:r>
              <w:rPr>
                <w:sz w:val="22"/>
                <w:szCs w:val="22"/>
              </w:rPr>
              <w:t>, 108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</w:tr>
      <w:tr w:rsidR="000670F7" w:rsidRPr="00685149" w:rsidTr="003E36E5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Заместитель директора по УВР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BB1E22" w:rsidRDefault="000670F7" w:rsidP="003E36E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685149">
              <w:rPr>
                <w:color w:val="000000"/>
                <w:sz w:val="22"/>
                <w:szCs w:val="22"/>
              </w:rPr>
              <w:t xml:space="preserve"> 2015г. </w:t>
            </w:r>
            <w:r w:rsidRPr="00BB1E22">
              <w:rPr>
                <w:color w:val="000000"/>
                <w:sz w:val="22"/>
                <w:szCs w:val="22"/>
              </w:rPr>
              <w:t xml:space="preserve">- РИНО ФГБО ВПО «Пермский государственный национальный исследовательский университет», по программе «Менеджмент и экономика  бюджетных (автономных) организации», менеджмент образовательной организации, 360 часов </w:t>
            </w:r>
            <w:r>
              <w:rPr>
                <w:color w:val="000000"/>
                <w:sz w:val="22"/>
                <w:szCs w:val="22"/>
              </w:rPr>
              <w:t>(переподготовка)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Default="000670F7" w:rsidP="003E36E5">
            <w:pPr>
              <w:rPr>
                <w:color w:val="000000"/>
              </w:rPr>
            </w:pPr>
          </w:p>
        </w:tc>
      </w:tr>
      <w:tr w:rsidR="000670F7" w:rsidRPr="00685149" w:rsidTr="003E36E5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Маслова Надежда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музыки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>г</w:t>
            </w:r>
            <w:proofErr w:type="gramStart"/>
            <w:r w:rsidRPr="0068514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685149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ПГГПУ</w:t>
            </w:r>
            <w:r w:rsidRPr="00685149">
              <w:rPr>
                <w:sz w:val="22"/>
                <w:szCs w:val="22"/>
              </w:rPr>
              <w:t xml:space="preserve"> "Институт развития образования Пермского края", тема </w:t>
            </w:r>
            <w:r w:rsidRPr="00F40718">
              <w:rPr>
                <w:color w:val="000000"/>
                <w:sz w:val="22"/>
                <w:szCs w:val="22"/>
              </w:rPr>
              <w:t>"Проектирование и анализ современного урока музыки в соответствии с требованиями ФГОС ООО"</w:t>
            </w:r>
            <w:r w:rsidRPr="00685149">
              <w:rPr>
                <w:sz w:val="22"/>
                <w:szCs w:val="22"/>
              </w:rPr>
              <w:t>, 108 часов,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18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Шевелёва Елена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технологии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 xml:space="preserve">г. - </w:t>
            </w:r>
            <w:r>
              <w:rPr>
                <w:sz w:val="22"/>
                <w:szCs w:val="22"/>
              </w:rPr>
              <w:t>ПГГПУ</w:t>
            </w:r>
            <w:r w:rsidRPr="00685149">
              <w:rPr>
                <w:sz w:val="22"/>
                <w:szCs w:val="22"/>
              </w:rPr>
              <w:t>, тема</w:t>
            </w:r>
            <w:proofErr w:type="gramStart"/>
            <w:r w:rsidRPr="00F40718">
              <w:rPr>
                <w:sz w:val="22"/>
                <w:szCs w:val="22"/>
              </w:rPr>
              <w:t>"С</w:t>
            </w:r>
            <w:proofErr w:type="gramEnd"/>
            <w:r w:rsidRPr="00F40718">
              <w:rPr>
                <w:sz w:val="22"/>
                <w:szCs w:val="22"/>
              </w:rPr>
              <w:t xml:space="preserve">овременные педагогические технологии как средство достижения предметных, </w:t>
            </w:r>
            <w:proofErr w:type="spellStart"/>
            <w:r w:rsidRPr="00F40718">
              <w:rPr>
                <w:sz w:val="22"/>
                <w:szCs w:val="22"/>
              </w:rPr>
              <w:t>метапредметных</w:t>
            </w:r>
            <w:proofErr w:type="spellEnd"/>
            <w:r w:rsidRPr="00F40718">
              <w:rPr>
                <w:sz w:val="22"/>
                <w:szCs w:val="22"/>
              </w:rPr>
              <w:t>, личностных  результатов в технологической</w:t>
            </w:r>
            <w:r>
              <w:rPr>
                <w:sz w:val="22"/>
                <w:szCs w:val="22"/>
              </w:rPr>
              <w:t xml:space="preserve"> подготовке учащихся», 108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4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ИЗО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 – РИНО ПГНИУ, тема: «Организация и содержание исследовательской и проектной деятельности в художественном образовании», 180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0670F7" w:rsidRPr="00685149" w:rsidTr="003E36E5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Заместитель директора по ВР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  <w:r w:rsidRPr="00685149">
              <w:rPr>
                <w:color w:val="000000"/>
                <w:sz w:val="22"/>
                <w:szCs w:val="22"/>
              </w:rPr>
              <w:t xml:space="preserve">2015г. - </w:t>
            </w:r>
            <w:r w:rsidRPr="00BB1E22">
              <w:rPr>
                <w:color w:val="000000"/>
                <w:sz w:val="22"/>
                <w:szCs w:val="22"/>
              </w:rPr>
              <w:t xml:space="preserve">РИНО ФГБО ВПО «Пермский государственный национальный исследовательский университет», по программе «Менеджмент и экономика  бюджетных (автономных) организации», менеджмент образовательной организации, 360 часов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proofErr w:type="spellStart"/>
            <w:r w:rsidRPr="00685149">
              <w:rPr>
                <w:color w:val="000000"/>
              </w:rPr>
              <w:t>Суменков</w:t>
            </w:r>
            <w:proofErr w:type="spellEnd"/>
            <w:r w:rsidRPr="00685149"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технологии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 xml:space="preserve">г. - ПГГПУ, тема </w:t>
            </w:r>
          </w:p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  <w:r w:rsidRPr="004803B6">
              <w:rPr>
                <w:color w:val="000000"/>
                <w:sz w:val="22"/>
                <w:szCs w:val="22"/>
              </w:rPr>
              <w:t>"Проектирование современного урока технологии в соответствии с требованиями ФГОС"</w:t>
            </w:r>
            <w:r>
              <w:rPr>
                <w:color w:val="000000"/>
                <w:sz w:val="22"/>
                <w:szCs w:val="22"/>
              </w:rPr>
              <w:t>, 108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4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ОБЖ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1917г. </w:t>
            </w:r>
            <w:r w:rsidRPr="004803B6">
              <w:rPr>
                <w:sz w:val="22"/>
                <w:szCs w:val="22"/>
              </w:rPr>
              <w:t>ФГБОУВО "Пермский национальный исследовательский политехнический университет"</w:t>
            </w:r>
            <w:r>
              <w:rPr>
                <w:sz w:val="22"/>
                <w:szCs w:val="22"/>
              </w:rPr>
              <w:t xml:space="preserve">, Тема: </w:t>
            </w:r>
            <w:proofErr w:type="gramStart"/>
            <w:r w:rsidRPr="004803B6">
              <w:rPr>
                <w:sz w:val="22"/>
                <w:szCs w:val="22"/>
              </w:rPr>
              <w:t xml:space="preserve">"Современная практика обеспечения безопасности жизнедеятельности учащихся в городской и </w:t>
            </w:r>
            <w:proofErr w:type="spellStart"/>
            <w:r w:rsidRPr="004803B6">
              <w:rPr>
                <w:sz w:val="22"/>
                <w:szCs w:val="22"/>
              </w:rPr>
              <w:t>бытовойсреде</w:t>
            </w:r>
            <w:proofErr w:type="spellEnd"/>
            <w:r w:rsidRPr="004803B6">
              <w:rPr>
                <w:sz w:val="22"/>
                <w:szCs w:val="22"/>
              </w:rPr>
              <w:t xml:space="preserve"> в контексте требований ФГОС"</w:t>
            </w:r>
            <w:r>
              <w:rPr>
                <w:sz w:val="22"/>
                <w:szCs w:val="22"/>
              </w:rPr>
              <w:t>, 108 часов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47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>
              <w:rPr>
                <w:color w:val="000000"/>
              </w:rPr>
              <w:t>Инструктор по туризму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Default="000670F7" w:rsidP="003E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2017г. </w:t>
            </w:r>
            <w:r w:rsidRPr="004803B6">
              <w:rPr>
                <w:sz w:val="22"/>
                <w:szCs w:val="22"/>
              </w:rPr>
              <w:t>НОУ "Пермский краевой центр развития системы дополнительного образования "Содружество"</w:t>
            </w:r>
            <w:r>
              <w:rPr>
                <w:sz w:val="22"/>
                <w:szCs w:val="22"/>
              </w:rPr>
              <w:t xml:space="preserve">, тема: </w:t>
            </w:r>
            <w:r w:rsidRPr="004803B6">
              <w:rPr>
                <w:sz w:val="22"/>
                <w:szCs w:val="22"/>
              </w:rPr>
              <w:t>"Инструктор детско-юношеского туризма"</w:t>
            </w:r>
            <w:r>
              <w:rPr>
                <w:sz w:val="22"/>
                <w:szCs w:val="22"/>
              </w:rPr>
              <w:t>, 144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18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t>Зубова Людмила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математики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 xml:space="preserve">г. - </w:t>
            </w:r>
            <w:r w:rsidRPr="00ED0939">
              <w:rPr>
                <w:sz w:val="22"/>
                <w:szCs w:val="22"/>
              </w:rPr>
              <w:t>ВШЭ Факультет профессиональной переподготовки. Г. Пермь</w:t>
            </w:r>
            <w:r>
              <w:rPr>
                <w:sz w:val="22"/>
                <w:szCs w:val="22"/>
              </w:rPr>
              <w:t xml:space="preserve"> тема: </w:t>
            </w:r>
            <w:r w:rsidRPr="00ED0939">
              <w:rPr>
                <w:sz w:val="22"/>
                <w:szCs w:val="22"/>
              </w:rPr>
              <w:t>"Управление качеством образования: современные методы повышения качества непрерывного обучения математике для успешной реализации ФГОС"</w:t>
            </w:r>
            <w:r>
              <w:rPr>
                <w:sz w:val="22"/>
                <w:szCs w:val="22"/>
              </w:rPr>
              <w:t>, 108 часов</w:t>
            </w:r>
          </w:p>
          <w:p w:rsidR="000670F7" w:rsidRPr="00685149" w:rsidRDefault="000670F7" w:rsidP="003E36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Классный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4803B6" w:rsidRDefault="000670F7" w:rsidP="003E36E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4803B6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1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  <w:r w:rsidRPr="00685149">
              <w:t>Четверухина Галина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Default="000670F7" w:rsidP="003E36E5">
            <w:pPr>
              <w:rPr>
                <w:sz w:val="22"/>
                <w:szCs w:val="22"/>
              </w:rPr>
            </w:pPr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 xml:space="preserve">г. - ПГГПУ, тема </w:t>
            </w:r>
            <w:r w:rsidRPr="00871B8B">
              <w:rPr>
                <w:sz w:val="22"/>
                <w:szCs w:val="22"/>
              </w:rPr>
              <w:t>"Реализация требований ФГОС в преподавании русского языка и литературы в основном общем образовании"</w:t>
            </w:r>
            <w:r w:rsidRPr="00685149">
              <w:rPr>
                <w:sz w:val="22"/>
                <w:szCs w:val="22"/>
              </w:rPr>
              <w:t>108 часов;</w:t>
            </w:r>
          </w:p>
          <w:p w:rsidR="000670F7" w:rsidRPr="00685149" w:rsidRDefault="000670F7" w:rsidP="003E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2017г. РИНО ПГНИУ тема: </w:t>
            </w:r>
            <w:r w:rsidRPr="00977A4A">
              <w:rPr>
                <w:sz w:val="22"/>
                <w:szCs w:val="22"/>
              </w:rPr>
              <w:t xml:space="preserve">"Подготовка участников конкурсных </w:t>
            </w:r>
            <w:proofErr w:type="spellStart"/>
            <w:r w:rsidRPr="00977A4A">
              <w:rPr>
                <w:sz w:val="22"/>
                <w:szCs w:val="22"/>
              </w:rPr>
              <w:t>метапредметных</w:t>
            </w:r>
            <w:proofErr w:type="spellEnd"/>
            <w:r w:rsidRPr="00977A4A">
              <w:rPr>
                <w:sz w:val="22"/>
                <w:szCs w:val="22"/>
              </w:rPr>
              <w:t xml:space="preserve"> испытаний "</w:t>
            </w:r>
            <w:r>
              <w:rPr>
                <w:sz w:val="22"/>
                <w:szCs w:val="22"/>
              </w:rPr>
              <w:t>, 108 часов</w:t>
            </w:r>
          </w:p>
          <w:p w:rsidR="000670F7" w:rsidRPr="00685149" w:rsidRDefault="000670F7" w:rsidP="003E36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Классный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  <w:proofErr w:type="spellStart"/>
            <w:r w:rsidRPr="00685149">
              <w:t>Шулакова</w:t>
            </w:r>
            <w:proofErr w:type="spellEnd"/>
            <w:r w:rsidRPr="00685149">
              <w:t xml:space="preserve"> Наталья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 xml:space="preserve">Учитель </w:t>
            </w:r>
          </w:p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математики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  <w:r w:rsidRPr="006851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685149">
              <w:rPr>
                <w:sz w:val="22"/>
                <w:szCs w:val="22"/>
              </w:rPr>
              <w:t xml:space="preserve">г. - </w:t>
            </w:r>
            <w:r w:rsidRPr="00ED0939">
              <w:rPr>
                <w:sz w:val="22"/>
                <w:szCs w:val="22"/>
              </w:rPr>
              <w:t>ВШЭ Факультет профессиональной переподготовки. Г. Пермь</w:t>
            </w:r>
            <w:r>
              <w:rPr>
                <w:sz w:val="22"/>
                <w:szCs w:val="22"/>
              </w:rPr>
              <w:t xml:space="preserve"> тема: </w:t>
            </w:r>
            <w:r w:rsidRPr="00ED0939">
              <w:rPr>
                <w:sz w:val="22"/>
                <w:szCs w:val="22"/>
              </w:rPr>
              <w:t>"Управление качеством образования: современные методы повышения качества непрерывного обучения математике для успешной реализации ФГОС"</w:t>
            </w:r>
            <w:r>
              <w:rPr>
                <w:sz w:val="22"/>
                <w:szCs w:val="22"/>
              </w:rPr>
              <w:t>, 108 часов</w:t>
            </w:r>
          </w:p>
          <w:p w:rsidR="000670F7" w:rsidRPr="00685149" w:rsidRDefault="000670F7" w:rsidP="003E36E5">
            <w:pPr>
              <w:rPr>
                <w:sz w:val="22"/>
                <w:szCs w:val="22"/>
              </w:rPr>
            </w:pPr>
          </w:p>
          <w:p w:rsidR="000670F7" w:rsidRPr="00685149" w:rsidRDefault="000670F7" w:rsidP="003E36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  <w:r w:rsidRPr="00685149">
              <w:t>Кадочникова Елена Аркадьевна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Педагог-организатор, классный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Default="000670F7" w:rsidP="003E36E5">
            <w:pPr>
              <w:rPr>
                <w:sz w:val="22"/>
                <w:szCs w:val="22"/>
              </w:rPr>
            </w:pPr>
            <w:r w:rsidRPr="00685149">
              <w:rPr>
                <w:sz w:val="22"/>
                <w:szCs w:val="22"/>
              </w:rPr>
              <w:t>2014г. - ПГГПУ, тема «Система работы классного руководителя в условиях реализации ФГОС», 24 часа</w:t>
            </w:r>
          </w:p>
          <w:p w:rsidR="000670F7" w:rsidRPr="00685149" w:rsidRDefault="000670F7" w:rsidP="003E3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2017г. </w:t>
            </w:r>
            <w:r w:rsidRPr="003F25B4">
              <w:rPr>
                <w:sz w:val="22"/>
                <w:szCs w:val="22"/>
              </w:rPr>
              <w:t xml:space="preserve">ГАУДПО "Институт развития образования Пермского края" </w:t>
            </w:r>
            <w:r>
              <w:rPr>
                <w:sz w:val="22"/>
                <w:szCs w:val="22"/>
              </w:rPr>
              <w:t xml:space="preserve">тема: </w:t>
            </w:r>
            <w:r w:rsidRPr="003F25B4">
              <w:rPr>
                <w:sz w:val="22"/>
                <w:szCs w:val="22"/>
              </w:rPr>
              <w:t>"Воспитательные технологии РДШ в структуре внеурочной деятельности образовательной организации"</w:t>
            </w:r>
            <w:r>
              <w:rPr>
                <w:sz w:val="22"/>
                <w:szCs w:val="22"/>
              </w:rPr>
              <w:t>, 24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5D3DB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5D3DB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5D3DB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5D3DB8" w:rsidRDefault="000670F7" w:rsidP="003E36E5">
            <w:pPr>
              <w:jc w:val="center"/>
              <w:rPr>
                <w:color w:val="FF0000"/>
              </w:rPr>
            </w:pPr>
          </w:p>
        </w:tc>
      </w:tr>
      <w:tr w:rsidR="000670F7" w:rsidRPr="00685149" w:rsidTr="003E36E5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  <w:r w:rsidRPr="00685149">
              <w:t>Кожевникова Татьяна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  <w:r w:rsidRPr="00685149">
              <w:rPr>
                <w:sz w:val="22"/>
                <w:szCs w:val="22"/>
              </w:rPr>
              <w:t>2015г. - ВШЭ НИУ, тема «Управление качеством образования: современные методы повышения качества непрерывного обучения информатике для успешной реализации ФГОС», 108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F7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proofErr w:type="spellStart"/>
            <w:r w:rsidRPr="00685149">
              <w:rPr>
                <w:color w:val="000000"/>
              </w:rPr>
              <w:t>Микова</w:t>
            </w:r>
            <w:proofErr w:type="spellEnd"/>
            <w:r w:rsidRPr="00685149">
              <w:rPr>
                <w:color w:val="000000"/>
              </w:rPr>
              <w:t xml:space="preserve"> Людмила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английского языка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Default="000670F7" w:rsidP="003E36E5">
            <w:pPr>
              <w:rPr>
                <w:sz w:val="22"/>
                <w:szCs w:val="22"/>
              </w:rPr>
            </w:pPr>
            <w:r w:rsidRPr="00685149">
              <w:rPr>
                <w:sz w:val="22"/>
                <w:szCs w:val="22"/>
              </w:rPr>
              <w:t xml:space="preserve">2015г. </w:t>
            </w:r>
            <w:r w:rsidRPr="00685149">
              <w:rPr>
                <w:color w:val="000000"/>
                <w:sz w:val="22"/>
                <w:szCs w:val="22"/>
              </w:rPr>
              <w:t xml:space="preserve">(13 апреля по 05 июня) </w:t>
            </w:r>
            <w:r w:rsidRPr="00685149">
              <w:rPr>
                <w:sz w:val="22"/>
                <w:szCs w:val="22"/>
              </w:rPr>
              <w:t>-  ГБУ ДПО "Институт развития образования Пермского края", тема «Реализация требований ФГОС ООО в профессиональной деятельности учителя иностранного языка», 108 часов</w:t>
            </w:r>
          </w:p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2016г. ГАУД ПО «Институт развития образования Пермского края», тема: «Основные подходы к организации образовательно-воспитательного  процесса с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ОВЗ в условиях реализации ФГОС», 72часа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Default="000670F7" w:rsidP="003E36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Default="000670F7" w:rsidP="003E36E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0670F7" w:rsidRPr="00685149" w:rsidTr="003E36E5">
        <w:trPr>
          <w:trHeight w:val="9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Классный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  <w:r w:rsidRPr="00685149">
              <w:rPr>
                <w:sz w:val="22"/>
                <w:szCs w:val="22"/>
              </w:rPr>
              <w:t>2013г. - ПГГПУ, тема «Новые гуманитарные педагогические практики для системы образования», 120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F1108" w:rsidRDefault="000670F7" w:rsidP="003E36E5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F1108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</w:tr>
      <w:tr w:rsidR="000670F7" w:rsidRPr="00685149" w:rsidTr="003E36E5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  <w:r w:rsidRPr="00685149">
              <w:t>Потапова Раиса Аркадьевна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  <w:r w:rsidRPr="00685149">
              <w:t>Учитель русского языка и литературы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sz w:val="22"/>
                <w:szCs w:val="22"/>
              </w:rPr>
            </w:pPr>
            <w:r w:rsidRPr="006F1108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г. - </w:t>
            </w:r>
            <w:r w:rsidRPr="006F1108">
              <w:rPr>
                <w:sz w:val="22"/>
                <w:szCs w:val="22"/>
              </w:rPr>
              <w:t>Частное образовательное учреждение высшего образования "Южный университет (</w:t>
            </w:r>
            <w:proofErr w:type="spellStart"/>
            <w:r w:rsidRPr="006F1108">
              <w:rPr>
                <w:sz w:val="22"/>
                <w:szCs w:val="22"/>
              </w:rPr>
              <w:t>ИУБиП</w:t>
            </w:r>
            <w:proofErr w:type="spellEnd"/>
            <w:r w:rsidRPr="006F1108">
              <w:rPr>
                <w:sz w:val="22"/>
                <w:szCs w:val="22"/>
              </w:rPr>
              <w:t xml:space="preserve">)", учитель русского языка и литературы, </w:t>
            </w:r>
            <w:r>
              <w:rPr>
                <w:sz w:val="22"/>
                <w:szCs w:val="22"/>
              </w:rPr>
              <w:t>(переподготовка)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0670F7" w:rsidRPr="00685149" w:rsidTr="003E36E5">
        <w:trPr>
          <w:trHeight w:val="9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  <w:r>
              <w:t>Классный руководитель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F1108" w:rsidRDefault="000670F7" w:rsidP="003E36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rPr>
                <w:color w:val="000000"/>
              </w:rPr>
            </w:pPr>
          </w:p>
        </w:tc>
      </w:tr>
      <w:tr w:rsidR="000670F7" w:rsidRPr="00685149" w:rsidTr="003E36E5">
        <w:trPr>
          <w:trHeight w:val="1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Ларионов Михаил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rPr>
                <w:color w:val="000000"/>
              </w:rPr>
            </w:pPr>
            <w:r w:rsidRPr="00685149">
              <w:rPr>
                <w:color w:val="000000"/>
              </w:rPr>
              <w:t>учитель физической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  <w:r w:rsidRPr="00685149">
              <w:rPr>
                <w:color w:val="000000"/>
                <w:sz w:val="22"/>
                <w:szCs w:val="22"/>
              </w:rPr>
              <w:t xml:space="preserve">2016г. - ПГГПУ, тема "Проектирование современного урока физической культуры в условиях введения ФГОС ООО, норм ГТО", </w:t>
            </w:r>
          </w:p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  <w:r w:rsidRPr="00685149">
              <w:rPr>
                <w:color w:val="000000"/>
                <w:sz w:val="22"/>
                <w:szCs w:val="22"/>
              </w:rPr>
              <w:t xml:space="preserve">108 часов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5D3DB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3F25B4" w:rsidRDefault="000670F7" w:rsidP="003E36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Default="000670F7" w:rsidP="003E36E5">
            <w:pPr>
              <w:jc w:val="center"/>
              <w:rPr>
                <w:color w:val="FF0000"/>
              </w:rPr>
            </w:pPr>
            <w:r w:rsidRPr="003F25B4">
              <w:t>да</w:t>
            </w:r>
          </w:p>
        </w:tc>
      </w:tr>
      <w:tr w:rsidR="000670F7" w:rsidRPr="00685149" w:rsidTr="003E36E5">
        <w:trPr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proofErr w:type="spellStart"/>
            <w:r w:rsidRPr="00685149">
              <w:t>Ветошкина</w:t>
            </w:r>
            <w:proofErr w:type="spellEnd"/>
            <w:r w:rsidRPr="00685149">
              <w:t xml:space="preserve"> Людмила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 w:rsidRPr="00685149">
              <w:t>Педагог-психолог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2D7458" w:rsidRDefault="000670F7" w:rsidP="003E36E5">
            <w:pPr>
              <w:rPr>
                <w:color w:val="000000"/>
              </w:rPr>
            </w:pPr>
            <w:r w:rsidRPr="002D7458">
              <w:rPr>
                <w:color w:val="000000"/>
              </w:rPr>
              <w:t xml:space="preserve">2013г. - </w:t>
            </w:r>
            <w:proofErr w:type="spellStart"/>
            <w:r w:rsidRPr="002D7458">
              <w:rPr>
                <w:color w:val="000000"/>
              </w:rPr>
              <w:t>ИГПиСП</w:t>
            </w:r>
            <w:proofErr w:type="spellEnd"/>
            <w:r w:rsidRPr="002D7458">
              <w:rPr>
                <w:color w:val="000000"/>
              </w:rPr>
              <w:t>, тема «</w:t>
            </w:r>
            <w:proofErr w:type="spellStart"/>
            <w:r w:rsidRPr="002D7458">
              <w:rPr>
                <w:color w:val="000000"/>
              </w:rPr>
              <w:t>Психодрама</w:t>
            </w:r>
            <w:proofErr w:type="spellEnd"/>
            <w:r w:rsidRPr="002D7458">
              <w:rPr>
                <w:color w:val="000000"/>
              </w:rPr>
              <w:t>: теория и практика», 480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685149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  <w:proofErr w:type="spellStart"/>
            <w:r w:rsidRPr="00685149">
              <w:t>Суменкова</w:t>
            </w:r>
            <w:proofErr w:type="spellEnd"/>
            <w:r w:rsidRPr="00685149">
              <w:t xml:space="preserve"> Татьяна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  <w:r w:rsidRPr="00685149">
              <w:t>Учитель-логопед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  <w:tr w:rsidR="000670F7" w:rsidRPr="00685149" w:rsidTr="003E36E5">
        <w:trPr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  <w:proofErr w:type="spellStart"/>
            <w:r>
              <w:t>Ветошкин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</w:pPr>
            <w:r>
              <w:t>Учитель истории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F7" w:rsidRPr="00685149" w:rsidRDefault="000670F7" w:rsidP="003E36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0F7" w:rsidRPr="00685149" w:rsidRDefault="000670F7" w:rsidP="003E36E5">
            <w:pPr>
              <w:jc w:val="center"/>
              <w:rPr>
                <w:color w:val="000000"/>
              </w:rPr>
            </w:pPr>
          </w:p>
        </w:tc>
      </w:tr>
    </w:tbl>
    <w:p w:rsidR="000670F7" w:rsidRDefault="000670F7" w:rsidP="000670F7"/>
    <w:p w:rsidR="000670F7" w:rsidRDefault="000670F7" w:rsidP="000670F7">
      <w:pPr>
        <w:ind w:left="480"/>
      </w:pPr>
    </w:p>
    <w:p w:rsidR="000670F7" w:rsidRDefault="000670F7" w:rsidP="000670F7">
      <w:pPr>
        <w:ind w:left="480"/>
        <w:rPr>
          <w:b/>
          <w:sz w:val="28"/>
          <w:szCs w:val="28"/>
        </w:rPr>
      </w:pPr>
    </w:p>
    <w:p w:rsidR="000670F7" w:rsidRDefault="000670F7" w:rsidP="000670F7">
      <w:pPr>
        <w:ind w:left="480"/>
        <w:rPr>
          <w:b/>
          <w:sz w:val="28"/>
          <w:szCs w:val="28"/>
        </w:rPr>
      </w:pPr>
    </w:p>
    <w:p w:rsidR="000670F7" w:rsidRDefault="000670F7" w:rsidP="000670F7">
      <w:pPr>
        <w:ind w:left="480"/>
        <w:jc w:val="center"/>
        <w:rPr>
          <w:b/>
        </w:rPr>
      </w:pPr>
    </w:p>
    <w:p w:rsidR="000670F7" w:rsidRDefault="000670F7" w:rsidP="000670F7">
      <w:pPr>
        <w:ind w:left="480"/>
        <w:jc w:val="center"/>
        <w:rPr>
          <w:b/>
        </w:rPr>
      </w:pPr>
    </w:p>
    <w:p w:rsidR="000670F7" w:rsidRDefault="000670F7" w:rsidP="000670F7">
      <w:pPr>
        <w:ind w:left="480"/>
        <w:jc w:val="center"/>
        <w:rPr>
          <w:b/>
        </w:rPr>
      </w:pPr>
    </w:p>
    <w:p w:rsidR="000670F7" w:rsidRDefault="000670F7" w:rsidP="000670F7">
      <w:pPr>
        <w:ind w:left="480"/>
        <w:jc w:val="center"/>
        <w:rPr>
          <w:b/>
        </w:rPr>
      </w:pPr>
    </w:p>
    <w:p w:rsidR="000670F7" w:rsidRDefault="000670F7" w:rsidP="000670F7">
      <w:pPr>
        <w:ind w:left="480"/>
        <w:jc w:val="center"/>
        <w:rPr>
          <w:b/>
        </w:rPr>
      </w:pPr>
    </w:p>
    <w:p w:rsidR="000670F7" w:rsidRDefault="000670F7" w:rsidP="000670F7">
      <w:pPr>
        <w:jc w:val="center"/>
        <w:rPr>
          <w:b/>
        </w:rPr>
      </w:pPr>
      <w:r w:rsidRPr="0017135E">
        <w:rPr>
          <w:b/>
        </w:rPr>
        <w:t>План-график аттестации педагогических работников</w:t>
      </w:r>
    </w:p>
    <w:p w:rsidR="000670F7" w:rsidRPr="0017135E" w:rsidRDefault="000670F7" w:rsidP="000670F7">
      <w:pPr>
        <w:jc w:val="center"/>
        <w:rPr>
          <w:b/>
        </w:rPr>
      </w:pPr>
    </w:p>
    <w:p w:rsidR="000670F7" w:rsidRDefault="000670F7" w:rsidP="000670F7">
      <w:pPr>
        <w:jc w:val="center"/>
        <w:rPr>
          <w:sz w:val="28"/>
          <w:szCs w:val="28"/>
        </w:rPr>
      </w:pPr>
    </w:p>
    <w:tbl>
      <w:tblPr>
        <w:tblW w:w="15266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526"/>
        <w:gridCol w:w="1726"/>
        <w:gridCol w:w="3554"/>
        <w:gridCol w:w="1560"/>
        <w:gridCol w:w="1762"/>
        <w:gridCol w:w="1134"/>
        <w:gridCol w:w="1276"/>
        <w:gridCol w:w="1134"/>
      </w:tblGrid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 xml:space="preserve">№ </w:t>
            </w:r>
            <w:proofErr w:type="spellStart"/>
            <w:r w:rsidRPr="00A921BC">
              <w:rPr>
                <w:b/>
              </w:rPr>
              <w:t>п\</w:t>
            </w:r>
            <w:proofErr w:type="gramStart"/>
            <w:r w:rsidRPr="00A921B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>ФИО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>Должность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>Дата прохождения последней аттестации, квалификационная категория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>2017-18</w:t>
            </w:r>
          </w:p>
          <w:p w:rsidR="000670F7" w:rsidRPr="00A921BC" w:rsidRDefault="000670F7" w:rsidP="003E36E5">
            <w:pPr>
              <w:jc w:val="center"/>
              <w:rPr>
                <w:b/>
              </w:rPr>
            </w:pPr>
            <w:proofErr w:type="spellStart"/>
            <w:r w:rsidRPr="00A921BC">
              <w:rPr>
                <w:b/>
              </w:rPr>
              <w:t>уч</w:t>
            </w:r>
            <w:proofErr w:type="gramStart"/>
            <w:r w:rsidRPr="00A921BC">
              <w:rPr>
                <w:b/>
              </w:rPr>
              <w:t>.г</w:t>
            </w:r>
            <w:proofErr w:type="gramEnd"/>
            <w:r w:rsidRPr="00A921BC">
              <w:rPr>
                <w:b/>
              </w:rPr>
              <w:t>од</w:t>
            </w:r>
            <w:proofErr w:type="spellEnd"/>
          </w:p>
          <w:p w:rsidR="000670F7" w:rsidRPr="00A921BC" w:rsidRDefault="000670F7" w:rsidP="003E36E5">
            <w:pPr>
              <w:jc w:val="center"/>
              <w:rPr>
                <w:b/>
              </w:rPr>
            </w:pP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  <w:rPr>
                <w:b/>
              </w:rPr>
            </w:pPr>
            <w:r w:rsidRPr="00A921BC">
              <w:rPr>
                <w:b/>
              </w:rPr>
              <w:t>2018-19</w:t>
            </w:r>
          </w:p>
          <w:p w:rsidR="000670F7" w:rsidRPr="00A921BC" w:rsidRDefault="000670F7" w:rsidP="003E36E5">
            <w:pPr>
              <w:jc w:val="center"/>
              <w:rPr>
                <w:b/>
              </w:rPr>
            </w:pPr>
            <w:proofErr w:type="spellStart"/>
            <w:r w:rsidRPr="00A921BC">
              <w:rPr>
                <w:b/>
              </w:rPr>
              <w:t>уч</w:t>
            </w:r>
            <w:proofErr w:type="gramStart"/>
            <w:r w:rsidRPr="00A921BC">
              <w:rPr>
                <w:b/>
              </w:rPr>
              <w:t>.г</w:t>
            </w:r>
            <w:proofErr w:type="gramEnd"/>
            <w:r w:rsidRPr="00A921BC">
              <w:rPr>
                <w:b/>
              </w:rPr>
              <w:t>од</w:t>
            </w:r>
            <w:proofErr w:type="spellEnd"/>
          </w:p>
          <w:p w:rsidR="000670F7" w:rsidRPr="00A921BC" w:rsidRDefault="000670F7" w:rsidP="003E36E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  <w:p w:rsidR="000670F7" w:rsidRPr="00A921BC" w:rsidRDefault="000670F7" w:rsidP="003E36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  <w:rPr>
                <w:b/>
              </w:rPr>
            </w:pPr>
            <w:r>
              <w:rPr>
                <w:b/>
              </w:rPr>
              <w:t>2020-21</w:t>
            </w:r>
          </w:p>
          <w:p w:rsidR="000670F7" w:rsidRDefault="000670F7" w:rsidP="003E36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  <w:p w:rsidR="000670F7" w:rsidRDefault="000670F7" w:rsidP="003E36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</w:tr>
      <w:tr w:rsidR="000670F7" w:rsidRPr="00A921BC" w:rsidTr="003E36E5">
        <w:tc>
          <w:tcPr>
            <w:tcW w:w="594" w:type="dxa"/>
            <w:vMerge w:val="restart"/>
          </w:tcPr>
          <w:p w:rsidR="000670F7" w:rsidRPr="00A921BC" w:rsidRDefault="000670F7" w:rsidP="003E36E5">
            <w:pPr>
              <w:jc w:val="center"/>
            </w:pPr>
            <w:r w:rsidRPr="00A921BC">
              <w:t>1.</w:t>
            </w:r>
          </w:p>
        </w:tc>
        <w:tc>
          <w:tcPr>
            <w:tcW w:w="2526" w:type="dxa"/>
            <w:vMerge w:val="restart"/>
          </w:tcPr>
          <w:p w:rsidR="000670F7" w:rsidRPr="00A921BC" w:rsidRDefault="000670F7" w:rsidP="003E36E5">
            <w:pPr>
              <w:jc w:val="center"/>
            </w:pPr>
            <w:r>
              <w:t xml:space="preserve">Собашникова </w:t>
            </w:r>
            <w:proofErr w:type="spellStart"/>
            <w:r>
              <w:t>Анжелика</w:t>
            </w:r>
            <w:proofErr w:type="spellEnd"/>
            <w:r>
              <w:t xml:space="preserve"> Вячеславовна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>
              <w:t xml:space="preserve">Директор 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</w:pPr>
            <w:r w:rsidRPr="00A921BC">
              <w:t>Соответствие занимаемой должности,</w:t>
            </w:r>
          </w:p>
          <w:p w:rsidR="000670F7" w:rsidRPr="00A921BC" w:rsidRDefault="000670F7" w:rsidP="003E36E5">
            <w:pPr>
              <w:jc w:val="center"/>
            </w:pPr>
            <w:r w:rsidRPr="00A921BC">
              <w:t xml:space="preserve"> </w:t>
            </w:r>
            <w:r>
              <w:t xml:space="preserve"> 03.2016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276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  <w:proofErr w:type="spellStart"/>
            <w:r>
              <w:t>соответсвие</w:t>
            </w:r>
            <w:proofErr w:type="spellEnd"/>
          </w:p>
        </w:tc>
      </w:tr>
      <w:tr w:rsidR="000670F7" w:rsidRPr="00A921BC" w:rsidTr="003E36E5">
        <w:tc>
          <w:tcPr>
            <w:tcW w:w="594" w:type="dxa"/>
            <w:vMerge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2526" w:type="dxa"/>
            <w:vMerge/>
          </w:tcPr>
          <w:p w:rsidR="000670F7" w:rsidRDefault="000670F7" w:rsidP="003E36E5">
            <w:pPr>
              <w:jc w:val="center"/>
            </w:pP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>
              <w:t>Учитель химии</w:t>
            </w:r>
          </w:p>
        </w:tc>
        <w:tc>
          <w:tcPr>
            <w:tcW w:w="3554" w:type="dxa"/>
          </w:tcPr>
          <w:p w:rsidR="000670F7" w:rsidRDefault="000670F7" w:rsidP="003E36E5">
            <w:pPr>
              <w:jc w:val="center"/>
            </w:pPr>
            <w:r w:rsidRPr="003E18D0">
              <w:t xml:space="preserve">Соответствие </w:t>
            </w:r>
            <w:r>
              <w:t>занимаемой должности с 18.11.2014г.,</w:t>
            </w:r>
          </w:p>
          <w:p w:rsidR="000670F7" w:rsidRPr="00A921BC" w:rsidRDefault="000670F7" w:rsidP="003E36E5">
            <w:pPr>
              <w:jc w:val="center"/>
            </w:pPr>
            <w:r>
              <w:t>Приказ № 193 от 26</w:t>
            </w:r>
            <w:r w:rsidRPr="003E18D0">
              <w:t>.11.14г.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2</w:t>
            </w:r>
            <w:r w:rsidRPr="00A921BC">
              <w:t>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r w:rsidRPr="00A921BC">
              <w:t>Гуляева Светлана Юрьевна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 w:rsidRPr="00A921BC">
              <w:t>Учитель начальных классов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</w:pPr>
            <w:r w:rsidRPr="00A921BC">
              <w:t xml:space="preserve">Первая, </w:t>
            </w:r>
          </w:p>
          <w:p w:rsidR="000670F7" w:rsidRPr="00A921BC" w:rsidRDefault="000670F7" w:rsidP="003E36E5">
            <w:pPr>
              <w:jc w:val="center"/>
            </w:pPr>
            <w:r w:rsidRPr="00A921BC">
              <w:t>с 24.02.2016,</w:t>
            </w:r>
          </w:p>
          <w:p w:rsidR="000670F7" w:rsidRPr="00A921BC" w:rsidRDefault="000670F7" w:rsidP="003E36E5">
            <w:pPr>
              <w:jc w:val="center"/>
            </w:pPr>
            <w:r w:rsidRPr="00A921BC">
              <w:t xml:space="preserve">Приказ </w:t>
            </w:r>
          </w:p>
          <w:p w:rsidR="000670F7" w:rsidRPr="00A921BC" w:rsidRDefault="000670F7" w:rsidP="003E36E5">
            <w:pPr>
              <w:jc w:val="center"/>
            </w:pPr>
            <w:r w:rsidRPr="00A921BC">
              <w:t xml:space="preserve">№ СЭД-26-01-06-160  </w:t>
            </w:r>
          </w:p>
          <w:p w:rsidR="000670F7" w:rsidRPr="00A921BC" w:rsidRDefault="000670F7" w:rsidP="003E36E5">
            <w:pPr>
              <w:jc w:val="center"/>
            </w:pPr>
            <w:r w:rsidRPr="00A921BC">
              <w:t>от 21.03.2016</w:t>
            </w:r>
          </w:p>
        </w:tc>
        <w:tc>
          <w:tcPr>
            <w:tcW w:w="1560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762" w:type="dxa"/>
          </w:tcPr>
          <w:p w:rsidR="000670F7" w:rsidRPr="00AD4497" w:rsidRDefault="000670F7" w:rsidP="003E36E5">
            <w:pPr>
              <w:jc w:val="center"/>
            </w:pPr>
            <w:proofErr w:type="gramStart"/>
            <w:r w:rsidRPr="00AD4497">
              <w:t>Высшая</w:t>
            </w:r>
            <w:proofErr w:type="gramEnd"/>
            <w:r w:rsidRPr="00AD4497">
              <w:t>, октябрь</w:t>
            </w: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276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3</w:t>
            </w:r>
            <w:r w:rsidRPr="00A921BC">
              <w:t>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proofErr w:type="spellStart"/>
            <w:r w:rsidRPr="00A921BC">
              <w:t>Подюкова</w:t>
            </w:r>
            <w:proofErr w:type="spellEnd"/>
            <w:r w:rsidRPr="00A921BC">
              <w:t xml:space="preserve"> Нина Матвеевна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 w:rsidRPr="00A921BC">
              <w:t>Учитель начальных классов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</w:pPr>
            <w:r w:rsidRPr="00A921BC">
              <w:t>Первая с 23.12.2014,</w:t>
            </w:r>
          </w:p>
          <w:p w:rsidR="000670F7" w:rsidRPr="00A921BC" w:rsidRDefault="000670F7" w:rsidP="003E36E5">
            <w:pPr>
              <w:jc w:val="center"/>
            </w:pPr>
            <w:r w:rsidRPr="00A921BC">
              <w:t xml:space="preserve">Приказ </w:t>
            </w:r>
          </w:p>
          <w:p w:rsidR="000670F7" w:rsidRPr="00A921BC" w:rsidRDefault="000670F7" w:rsidP="003E36E5">
            <w:pPr>
              <w:jc w:val="center"/>
            </w:pPr>
            <w:r w:rsidRPr="00A921BC">
              <w:t xml:space="preserve">№ СЭД-26-01-04-11 </w:t>
            </w:r>
          </w:p>
          <w:p w:rsidR="000670F7" w:rsidRPr="00A921BC" w:rsidRDefault="000670F7" w:rsidP="003E36E5">
            <w:pPr>
              <w:jc w:val="center"/>
            </w:pPr>
            <w:r w:rsidRPr="00A921BC">
              <w:t>от 19.01.2015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4</w:t>
            </w:r>
            <w:r w:rsidRPr="00A921BC">
              <w:t>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r w:rsidRPr="00A921BC">
              <w:t>Кадочникова Наталья Андреевна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 w:rsidRPr="00A921BC">
              <w:t>Учитель начальных классов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  <w:r w:rsidRPr="00A921BC">
              <w:t>Соответствие занимаемой должности</w:t>
            </w:r>
            <w:r>
              <w:t xml:space="preserve"> от 11.12.2017 №1</w:t>
            </w: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276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5.</w:t>
            </w:r>
          </w:p>
        </w:tc>
        <w:tc>
          <w:tcPr>
            <w:tcW w:w="2526" w:type="dxa"/>
          </w:tcPr>
          <w:p w:rsidR="000670F7" w:rsidRDefault="000670F7" w:rsidP="003E36E5">
            <w:pPr>
              <w:jc w:val="center"/>
            </w:pPr>
            <w:r>
              <w:t>Степина Диана Андреевна</w:t>
            </w:r>
          </w:p>
        </w:tc>
        <w:tc>
          <w:tcPr>
            <w:tcW w:w="1726" w:type="dxa"/>
          </w:tcPr>
          <w:p w:rsidR="000670F7" w:rsidRDefault="000670F7" w:rsidP="003E36E5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  <w:r>
              <w:t>1-ый год</w:t>
            </w: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  <w:r>
              <w:t>2-ой год</w:t>
            </w: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6</w:t>
            </w:r>
            <w:r w:rsidRPr="00A921BC">
              <w:t>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r w:rsidRPr="00A921BC">
              <w:t>Макарова</w:t>
            </w:r>
          </w:p>
          <w:p w:rsidR="000670F7" w:rsidRPr="00A921BC" w:rsidRDefault="000670F7" w:rsidP="003E36E5">
            <w:pPr>
              <w:jc w:val="center"/>
            </w:pPr>
            <w:r w:rsidRPr="00A921BC">
              <w:t>Ирина Николаевна</w:t>
            </w:r>
          </w:p>
        </w:tc>
        <w:tc>
          <w:tcPr>
            <w:tcW w:w="1726" w:type="dxa"/>
          </w:tcPr>
          <w:p w:rsidR="000670F7" w:rsidRDefault="000670F7" w:rsidP="003E36E5">
            <w:pPr>
              <w:jc w:val="center"/>
            </w:pPr>
            <w:r w:rsidRPr="00A921BC">
              <w:t>Учитель начальных классов</w:t>
            </w:r>
            <w:r>
              <w:t>/</w:t>
            </w:r>
          </w:p>
          <w:p w:rsidR="000670F7" w:rsidRPr="00A921BC" w:rsidRDefault="000670F7" w:rsidP="003E36E5">
            <w:pPr>
              <w:jc w:val="center"/>
            </w:pPr>
            <w:r>
              <w:t>географии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</w:pPr>
            <w:r w:rsidRPr="00A921BC">
              <w:t>Соответствие занимаемой должности с 15.01.2016,</w:t>
            </w:r>
          </w:p>
          <w:p w:rsidR="000670F7" w:rsidRPr="00A921BC" w:rsidRDefault="000670F7" w:rsidP="003E36E5">
            <w:pPr>
              <w:jc w:val="center"/>
            </w:pPr>
            <w:r w:rsidRPr="00A921BC">
              <w:t xml:space="preserve">приказ № 23 </w:t>
            </w:r>
          </w:p>
          <w:p w:rsidR="000670F7" w:rsidRPr="00A921BC" w:rsidRDefault="000670F7" w:rsidP="003E36E5">
            <w:pPr>
              <w:jc w:val="center"/>
            </w:pPr>
            <w:r w:rsidRPr="00A921BC">
              <w:t>от 29.01.2016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276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7</w:t>
            </w:r>
            <w:r w:rsidRPr="00A921BC">
              <w:t>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r>
              <w:t>Филимонова Татьяна Николаевна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3554" w:type="dxa"/>
          </w:tcPr>
          <w:p w:rsidR="000670F7" w:rsidRPr="003E18D0" w:rsidRDefault="000670F7" w:rsidP="003E36E5">
            <w:pPr>
              <w:jc w:val="center"/>
            </w:pPr>
            <w:r w:rsidRPr="003E18D0">
              <w:t>Соответствие</w:t>
            </w:r>
            <w:r>
              <w:t xml:space="preserve"> занимаемой должности с 19.03.2015г.,</w:t>
            </w:r>
            <w:r w:rsidRPr="003E18D0">
              <w:t xml:space="preserve"> </w:t>
            </w:r>
          </w:p>
          <w:p w:rsidR="000670F7" w:rsidRPr="003E18D0" w:rsidRDefault="000670F7" w:rsidP="003E36E5">
            <w:pPr>
              <w:jc w:val="center"/>
            </w:pPr>
            <w:r>
              <w:t>Приказ № 59 от 13.04</w:t>
            </w:r>
            <w:r w:rsidRPr="003E18D0">
              <w:t>.</w:t>
            </w:r>
            <w:r>
              <w:t>20</w:t>
            </w:r>
            <w:r w:rsidRPr="003E18D0">
              <w:t>15г.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  <w:vMerge w:val="restart"/>
          </w:tcPr>
          <w:p w:rsidR="000670F7" w:rsidRPr="00A921BC" w:rsidRDefault="000670F7" w:rsidP="003E36E5">
            <w:pPr>
              <w:jc w:val="center"/>
            </w:pPr>
            <w:r>
              <w:t>8.</w:t>
            </w:r>
          </w:p>
        </w:tc>
        <w:tc>
          <w:tcPr>
            <w:tcW w:w="2526" w:type="dxa"/>
            <w:vMerge w:val="restart"/>
          </w:tcPr>
          <w:p w:rsidR="000670F7" w:rsidRDefault="000670F7" w:rsidP="003E36E5">
            <w:pPr>
              <w:jc w:val="center"/>
            </w:pPr>
            <w:r>
              <w:t xml:space="preserve">Четверухина </w:t>
            </w:r>
            <w:proofErr w:type="spellStart"/>
            <w:r>
              <w:t>Алефтина</w:t>
            </w:r>
            <w:proofErr w:type="spellEnd"/>
            <w:r>
              <w:t xml:space="preserve"> Леонидовна</w:t>
            </w:r>
          </w:p>
        </w:tc>
        <w:tc>
          <w:tcPr>
            <w:tcW w:w="1726" w:type="dxa"/>
          </w:tcPr>
          <w:p w:rsidR="000670F7" w:rsidRDefault="000670F7" w:rsidP="003E36E5">
            <w:pPr>
              <w:jc w:val="center"/>
            </w:pPr>
            <w:r>
              <w:t>Учитель биологии</w:t>
            </w:r>
          </w:p>
        </w:tc>
        <w:tc>
          <w:tcPr>
            <w:tcW w:w="3554" w:type="dxa"/>
          </w:tcPr>
          <w:p w:rsidR="000670F7" w:rsidRDefault="000670F7" w:rsidP="003E36E5">
            <w:pPr>
              <w:jc w:val="center"/>
            </w:pPr>
            <w:r>
              <w:t>Высшая с 20.10.2016,</w:t>
            </w:r>
          </w:p>
          <w:p w:rsidR="000670F7" w:rsidRPr="003E18D0" w:rsidRDefault="000670F7" w:rsidP="003E36E5">
            <w:pPr>
              <w:jc w:val="center"/>
            </w:pPr>
            <w:r>
              <w:t>СЭД – 26-01-06-767 от 14.11.2016г.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276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  <w:r>
              <w:t>соответствие</w:t>
            </w:r>
          </w:p>
        </w:tc>
      </w:tr>
      <w:tr w:rsidR="000670F7" w:rsidRPr="00A921BC" w:rsidTr="003E36E5">
        <w:tc>
          <w:tcPr>
            <w:tcW w:w="594" w:type="dxa"/>
            <w:vMerge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2526" w:type="dxa"/>
            <w:vMerge/>
          </w:tcPr>
          <w:p w:rsidR="000670F7" w:rsidRDefault="000670F7" w:rsidP="003E36E5">
            <w:pPr>
              <w:jc w:val="center"/>
            </w:pPr>
          </w:p>
        </w:tc>
        <w:tc>
          <w:tcPr>
            <w:tcW w:w="1726" w:type="dxa"/>
          </w:tcPr>
          <w:p w:rsidR="000670F7" w:rsidRDefault="000670F7" w:rsidP="003E36E5">
            <w:pPr>
              <w:jc w:val="center"/>
            </w:pPr>
            <w:r>
              <w:t>Зам. по УВР</w:t>
            </w:r>
          </w:p>
        </w:tc>
        <w:tc>
          <w:tcPr>
            <w:tcW w:w="3554" w:type="dxa"/>
          </w:tcPr>
          <w:p w:rsidR="000670F7" w:rsidRPr="003E18D0" w:rsidRDefault="000670F7" w:rsidP="003E36E5">
            <w:pPr>
              <w:jc w:val="center"/>
            </w:pPr>
          </w:p>
        </w:tc>
        <w:tc>
          <w:tcPr>
            <w:tcW w:w="1560" w:type="dxa"/>
          </w:tcPr>
          <w:p w:rsidR="000670F7" w:rsidRDefault="000670F7" w:rsidP="003E36E5">
            <w:pPr>
              <w:jc w:val="center"/>
            </w:pPr>
            <w:r w:rsidRPr="003E18D0">
              <w:t>Соответствие</w:t>
            </w:r>
            <w:r>
              <w:t xml:space="preserve"> занимаемой должности с</w:t>
            </w:r>
            <w:r w:rsidRPr="003E18D0">
              <w:t xml:space="preserve"> </w:t>
            </w:r>
            <w:r w:rsidRPr="003C2B9B">
              <w:t>1</w:t>
            </w:r>
            <w:r>
              <w:t>5</w:t>
            </w:r>
            <w:r w:rsidRPr="003C2B9B">
              <w:t>.12.201</w:t>
            </w:r>
            <w:r>
              <w:t>7</w:t>
            </w:r>
            <w:r w:rsidRPr="003C2B9B">
              <w:t>г.,</w:t>
            </w:r>
            <w:r>
              <w:t xml:space="preserve"> </w:t>
            </w:r>
          </w:p>
          <w:p w:rsidR="000670F7" w:rsidRPr="00916898" w:rsidRDefault="000670F7" w:rsidP="003E36E5">
            <w:pPr>
              <w:jc w:val="center"/>
              <w:rPr>
                <w:color w:val="FF0000"/>
              </w:rPr>
            </w:pPr>
            <w:r>
              <w:t>приказ №     от 15.12.2017г.</w:t>
            </w: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276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9.</w:t>
            </w:r>
          </w:p>
        </w:tc>
        <w:tc>
          <w:tcPr>
            <w:tcW w:w="2526" w:type="dxa"/>
          </w:tcPr>
          <w:p w:rsidR="000670F7" w:rsidRDefault="000670F7" w:rsidP="003E36E5">
            <w:pPr>
              <w:jc w:val="center"/>
            </w:pPr>
            <w:proofErr w:type="spellStart"/>
            <w:r>
              <w:t>Микова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726" w:type="dxa"/>
          </w:tcPr>
          <w:p w:rsidR="000670F7" w:rsidRDefault="000670F7" w:rsidP="003E36E5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3554" w:type="dxa"/>
          </w:tcPr>
          <w:p w:rsidR="000670F7" w:rsidRPr="003E18D0" w:rsidRDefault="000670F7" w:rsidP="003E36E5">
            <w:pPr>
              <w:jc w:val="center"/>
            </w:pPr>
            <w:r w:rsidRPr="003E18D0">
              <w:t xml:space="preserve">Соответствие </w:t>
            </w:r>
            <w:r w:rsidRPr="00A921BC">
              <w:t>занимаемой должности</w:t>
            </w:r>
            <w:r>
              <w:t xml:space="preserve"> с 10.12.2015</w:t>
            </w:r>
            <w:r w:rsidRPr="00A921BC">
              <w:t>,</w:t>
            </w:r>
          </w:p>
          <w:p w:rsidR="000670F7" w:rsidRPr="003E18D0" w:rsidRDefault="000670F7" w:rsidP="003E36E5">
            <w:pPr>
              <w:jc w:val="center"/>
            </w:pPr>
            <w:r>
              <w:t>приказ № 23</w:t>
            </w:r>
            <w:r w:rsidRPr="003E18D0">
              <w:t xml:space="preserve"> </w:t>
            </w:r>
          </w:p>
          <w:p w:rsidR="000670F7" w:rsidRPr="003E18D0" w:rsidRDefault="000670F7" w:rsidP="003E36E5">
            <w:pPr>
              <w:jc w:val="center"/>
            </w:pPr>
            <w:r>
              <w:t>от 29.01</w:t>
            </w:r>
            <w:r w:rsidRPr="003E18D0">
              <w:t>.</w:t>
            </w:r>
            <w:r>
              <w:t>2016</w:t>
            </w:r>
          </w:p>
        </w:tc>
        <w:tc>
          <w:tcPr>
            <w:tcW w:w="1560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276" w:type="dxa"/>
          </w:tcPr>
          <w:p w:rsidR="000670F7" w:rsidRPr="00A921BC" w:rsidRDefault="000670F7" w:rsidP="003E36E5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10.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r w:rsidRPr="00A921BC">
              <w:t>Маслова Надежда Николаевна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 w:rsidRPr="00A921BC">
              <w:t>Учитель музыки</w:t>
            </w:r>
          </w:p>
        </w:tc>
        <w:tc>
          <w:tcPr>
            <w:tcW w:w="3554" w:type="dxa"/>
          </w:tcPr>
          <w:p w:rsidR="000670F7" w:rsidRDefault="000670F7" w:rsidP="003E36E5">
            <w:pPr>
              <w:jc w:val="center"/>
            </w:pPr>
            <w:r w:rsidRPr="00A921BC">
              <w:t xml:space="preserve">Высшая с 24.04.2014г., </w:t>
            </w:r>
          </w:p>
          <w:p w:rsidR="000670F7" w:rsidRPr="00A921BC" w:rsidRDefault="000670F7" w:rsidP="003E36E5">
            <w:pPr>
              <w:jc w:val="center"/>
            </w:pPr>
            <w:r w:rsidRPr="00A921BC">
              <w:t>приказ от 20.05.2014</w:t>
            </w:r>
          </w:p>
          <w:p w:rsidR="000670F7" w:rsidRPr="00A921BC" w:rsidRDefault="000670F7" w:rsidP="003E36E5">
            <w:pPr>
              <w:jc w:val="center"/>
            </w:pPr>
            <w:r w:rsidRPr="00A921BC">
              <w:t>.№ СЭД-26-01-04-412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FE3307" w:rsidRDefault="000670F7" w:rsidP="003E36E5">
            <w:pPr>
              <w:jc w:val="center"/>
            </w:pPr>
            <w:r w:rsidRPr="00FE3307">
              <w:t>Высшая</w:t>
            </w:r>
          </w:p>
        </w:tc>
        <w:tc>
          <w:tcPr>
            <w:tcW w:w="1134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</w:tr>
      <w:tr w:rsidR="000670F7" w:rsidRPr="00A921BC" w:rsidTr="003E36E5">
        <w:tc>
          <w:tcPr>
            <w:tcW w:w="594" w:type="dxa"/>
            <w:vMerge w:val="restart"/>
          </w:tcPr>
          <w:p w:rsidR="000670F7" w:rsidRPr="00A921BC" w:rsidRDefault="000670F7" w:rsidP="003E36E5">
            <w:pPr>
              <w:jc w:val="center"/>
            </w:pPr>
            <w:r>
              <w:t>11.</w:t>
            </w:r>
          </w:p>
        </w:tc>
        <w:tc>
          <w:tcPr>
            <w:tcW w:w="2526" w:type="dxa"/>
            <w:vMerge w:val="restart"/>
          </w:tcPr>
          <w:p w:rsidR="000670F7" w:rsidRPr="00A921BC" w:rsidRDefault="000670F7" w:rsidP="003E36E5">
            <w:pPr>
              <w:jc w:val="center"/>
            </w:pPr>
            <w:r>
              <w:t>Шевелёва Елена Николаевна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>
              <w:t>Учитель технологии</w:t>
            </w:r>
          </w:p>
        </w:tc>
        <w:tc>
          <w:tcPr>
            <w:tcW w:w="3554" w:type="dxa"/>
          </w:tcPr>
          <w:p w:rsidR="000670F7" w:rsidRPr="003E18D0" w:rsidRDefault="000670F7" w:rsidP="003E36E5">
            <w:pPr>
              <w:jc w:val="center"/>
            </w:pPr>
            <w:r w:rsidRPr="003E18D0">
              <w:t xml:space="preserve">Первая </w:t>
            </w:r>
            <w:r>
              <w:t>с 26.02.2013г.,</w:t>
            </w:r>
          </w:p>
          <w:p w:rsidR="000670F7" w:rsidRDefault="000670F7" w:rsidP="003E36E5">
            <w:pPr>
              <w:jc w:val="center"/>
            </w:pPr>
            <w:r>
              <w:t>приказ № СЭД</w:t>
            </w:r>
            <w:r w:rsidRPr="003E18D0">
              <w:t>-</w:t>
            </w:r>
            <w:r>
              <w:t>26-01-04-2</w:t>
            </w:r>
            <w:r w:rsidRPr="003E18D0">
              <w:t xml:space="preserve">27 </w:t>
            </w:r>
          </w:p>
          <w:p w:rsidR="000670F7" w:rsidRPr="00A921BC" w:rsidRDefault="000670F7" w:rsidP="003E36E5">
            <w:pPr>
              <w:jc w:val="center"/>
            </w:pPr>
            <w:r>
              <w:t>от 29.03.2013г.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  <w:r>
              <w:t>Первая</w:t>
            </w:r>
            <w:proofErr w:type="gramStart"/>
            <w:r>
              <w:t xml:space="preserve"> ,</w:t>
            </w:r>
            <w:proofErr w:type="gramEnd"/>
            <w:r>
              <w:t xml:space="preserve"> февраль</w:t>
            </w: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276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  <w:vMerge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2526" w:type="dxa"/>
            <w:vMerge/>
          </w:tcPr>
          <w:p w:rsidR="000670F7" w:rsidRDefault="000670F7" w:rsidP="003E36E5">
            <w:pPr>
              <w:jc w:val="center"/>
            </w:pP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>
              <w:t>Зам. по ВР</w:t>
            </w:r>
          </w:p>
        </w:tc>
        <w:tc>
          <w:tcPr>
            <w:tcW w:w="3554" w:type="dxa"/>
          </w:tcPr>
          <w:p w:rsidR="000670F7" w:rsidRPr="003E18D0" w:rsidRDefault="000670F7" w:rsidP="003E36E5">
            <w:pPr>
              <w:jc w:val="center"/>
            </w:pPr>
            <w:r w:rsidRPr="003E18D0">
              <w:t xml:space="preserve">Соответствие </w:t>
            </w:r>
            <w:r>
              <w:t>занимаемой должности с 16.10.2013г., приказ № 147-ОД от 16.10.2013г.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FE3307" w:rsidRDefault="000670F7" w:rsidP="003E36E5">
            <w:pPr>
              <w:jc w:val="center"/>
            </w:pPr>
            <w:r w:rsidRPr="00FE3307">
              <w:t>соответствие</w:t>
            </w:r>
          </w:p>
        </w:tc>
        <w:tc>
          <w:tcPr>
            <w:tcW w:w="1134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12.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proofErr w:type="spellStart"/>
            <w:r>
              <w:t>Суменков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>
              <w:t>Учитель технологии, ОБЖ</w:t>
            </w:r>
          </w:p>
        </w:tc>
        <w:tc>
          <w:tcPr>
            <w:tcW w:w="3554" w:type="dxa"/>
          </w:tcPr>
          <w:p w:rsidR="000670F7" w:rsidRPr="003E18D0" w:rsidRDefault="000670F7" w:rsidP="003E36E5">
            <w:pPr>
              <w:jc w:val="center"/>
            </w:pPr>
            <w:r w:rsidRPr="003E18D0">
              <w:t>Соответствие</w:t>
            </w:r>
            <w:r>
              <w:t xml:space="preserve"> занимаемой должности с 16.10.2014г., </w:t>
            </w:r>
            <w:r w:rsidRPr="003E18D0">
              <w:t xml:space="preserve"> </w:t>
            </w:r>
          </w:p>
          <w:p w:rsidR="000670F7" w:rsidRDefault="000670F7" w:rsidP="003E36E5">
            <w:pPr>
              <w:jc w:val="center"/>
            </w:pPr>
            <w:r>
              <w:t xml:space="preserve">Приказ </w:t>
            </w:r>
            <w:r w:rsidRPr="003E18D0">
              <w:t>№1</w:t>
            </w:r>
            <w:r>
              <w:t>72</w:t>
            </w:r>
            <w:r w:rsidRPr="003E18D0">
              <w:t xml:space="preserve"> от 16.10.14г.</w:t>
            </w:r>
          </w:p>
          <w:p w:rsidR="000670F7" w:rsidRPr="00A921BC" w:rsidRDefault="000670F7" w:rsidP="003E36E5">
            <w:pPr>
              <w:jc w:val="center"/>
            </w:pP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13.</w:t>
            </w:r>
          </w:p>
        </w:tc>
        <w:tc>
          <w:tcPr>
            <w:tcW w:w="2526" w:type="dxa"/>
          </w:tcPr>
          <w:p w:rsidR="000670F7" w:rsidRDefault="000670F7" w:rsidP="003E36E5">
            <w:pPr>
              <w:jc w:val="center"/>
            </w:pPr>
            <w:r>
              <w:t>Зубова Людмила Викторовна</w:t>
            </w:r>
          </w:p>
        </w:tc>
        <w:tc>
          <w:tcPr>
            <w:tcW w:w="1726" w:type="dxa"/>
          </w:tcPr>
          <w:p w:rsidR="000670F7" w:rsidRDefault="000670F7" w:rsidP="003E36E5">
            <w:pPr>
              <w:jc w:val="center"/>
            </w:pPr>
            <w:r>
              <w:t>Учитель математики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560" w:type="dxa"/>
          </w:tcPr>
          <w:p w:rsidR="000670F7" w:rsidRPr="00D530C7" w:rsidRDefault="000670F7" w:rsidP="003E36E5">
            <w:pPr>
              <w:jc w:val="center"/>
              <w:rPr>
                <w:color w:val="FF0000"/>
              </w:rPr>
            </w:pPr>
            <w:r w:rsidRPr="00FE3307">
              <w:t>Первая</w:t>
            </w:r>
            <w:proofErr w:type="gramStart"/>
            <w:r w:rsidRPr="00FE3307">
              <w:t xml:space="preserve"> ,</w:t>
            </w:r>
            <w:proofErr w:type="gramEnd"/>
            <w:r w:rsidRPr="00D530C7">
              <w:rPr>
                <w:color w:val="FF0000"/>
              </w:rPr>
              <w:t xml:space="preserve"> </w:t>
            </w:r>
            <w:r w:rsidRPr="00FE3307">
              <w:t>февраль</w:t>
            </w:r>
          </w:p>
        </w:tc>
        <w:tc>
          <w:tcPr>
            <w:tcW w:w="1762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14.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r>
              <w:t>Четверухина Галина Юрьевна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554" w:type="dxa"/>
          </w:tcPr>
          <w:p w:rsidR="000670F7" w:rsidRPr="003E18D0" w:rsidRDefault="000670F7" w:rsidP="003E36E5">
            <w:pPr>
              <w:jc w:val="center"/>
            </w:pPr>
            <w:r w:rsidRPr="003E18D0">
              <w:t>Соответствие</w:t>
            </w:r>
            <w:r>
              <w:t xml:space="preserve"> с 29.10.2015г.,</w:t>
            </w:r>
            <w:r w:rsidRPr="003E18D0">
              <w:t xml:space="preserve"> </w:t>
            </w:r>
          </w:p>
          <w:p w:rsidR="000670F7" w:rsidRDefault="000670F7" w:rsidP="003E36E5">
            <w:pPr>
              <w:jc w:val="center"/>
            </w:pPr>
            <w:r>
              <w:t xml:space="preserve">Приказ </w:t>
            </w:r>
          </w:p>
          <w:p w:rsidR="000670F7" w:rsidRPr="00A921BC" w:rsidRDefault="000670F7" w:rsidP="003E36E5">
            <w:pPr>
              <w:jc w:val="center"/>
            </w:pPr>
            <w:r w:rsidRPr="003E18D0">
              <w:t>№</w:t>
            </w:r>
            <w:r>
              <w:t xml:space="preserve"> </w:t>
            </w:r>
            <w:r w:rsidRPr="003E18D0">
              <w:t>1</w:t>
            </w:r>
            <w:r>
              <w:t>86 от 30</w:t>
            </w:r>
            <w:r w:rsidRPr="003E18D0">
              <w:t>.10.</w:t>
            </w:r>
            <w:r>
              <w:t>20</w:t>
            </w:r>
            <w:r w:rsidRPr="003E18D0">
              <w:t>15</w:t>
            </w:r>
            <w:r>
              <w:t>г.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  <w:r>
              <w:t>Первая, апрель</w:t>
            </w:r>
          </w:p>
        </w:tc>
        <w:tc>
          <w:tcPr>
            <w:tcW w:w="1762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</w:pPr>
            <w:r>
              <w:t>соответствие</w:t>
            </w: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15.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proofErr w:type="spellStart"/>
            <w:r>
              <w:t>Шулакова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>
              <w:t>Учитель математики</w:t>
            </w:r>
          </w:p>
        </w:tc>
        <w:tc>
          <w:tcPr>
            <w:tcW w:w="3554" w:type="dxa"/>
          </w:tcPr>
          <w:p w:rsidR="000670F7" w:rsidRDefault="000670F7" w:rsidP="003E36E5">
            <w:pPr>
              <w:jc w:val="center"/>
            </w:pPr>
            <w:r w:rsidRPr="003E18D0">
              <w:t xml:space="preserve">Соответствие </w:t>
            </w:r>
            <w:r>
              <w:t>занимаемой должности с 18.11.2014г.,</w:t>
            </w:r>
          </w:p>
          <w:p w:rsidR="000670F7" w:rsidRPr="003E18D0" w:rsidRDefault="000670F7" w:rsidP="003E36E5">
            <w:pPr>
              <w:jc w:val="center"/>
            </w:pPr>
            <w:r>
              <w:t>Приказ № 193 от 26</w:t>
            </w:r>
            <w:r w:rsidRPr="003E18D0">
              <w:t>.11.14г.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  <w:proofErr w:type="spellStart"/>
            <w:r>
              <w:t>Соответствие+</w:t>
            </w:r>
            <w:proofErr w:type="spellEnd"/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16.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r>
              <w:t>Кадочникова Елена Аркадьевна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>
              <w:t>Педагог-организатор</w:t>
            </w:r>
          </w:p>
        </w:tc>
        <w:tc>
          <w:tcPr>
            <w:tcW w:w="3554" w:type="dxa"/>
          </w:tcPr>
          <w:p w:rsidR="000670F7" w:rsidRPr="003E18D0" w:rsidRDefault="000670F7" w:rsidP="003E36E5">
            <w:pPr>
              <w:jc w:val="center"/>
            </w:pPr>
            <w:r w:rsidRPr="003E18D0">
              <w:t>Соответствие</w:t>
            </w:r>
            <w:r>
              <w:t xml:space="preserve"> занимаемой должности с 16.10.2014г.,</w:t>
            </w:r>
            <w:r w:rsidRPr="003E18D0">
              <w:t xml:space="preserve"> </w:t>
            </w:r>
          </w:p>
          <w:p w:rsidR="000670F7" w:rsidRPr="00A921BC" w:rsidRDefault="000670F7" w:rsidP="003E36E5">
            <w:pPr>
              <w:jc w:val="center"/>
            </w:pPr>
            <w:r>
              <w:t>п</w:t>
            </w:r>
            <w:r w:rsidRPr="00EA3067">
              <w:t>риказ №172 от 16.10.14г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Pr="00A921BC" w:rsidRDefault="000670F7" w:rsidP="003E36E5">
            <w:pPr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17.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r>
              <w:t>Ларионов Михаил Сергеевич</w:t>
            </w:r>
          </w:p>
        </w:tc>
        <w:tc>
          <w:tcPr>
            <w:tcW w:w="1726" w:type="dxa"/>
          </w:tcPr>
          <w:p w:rsidR="000670F7" w:rsidRPr="00A921BC" w:rsidRDefault="000670F7" w:rsidP="003E36E5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560" w:type="dxa"/>
          </w:tcPr>
          <w:p w:rsidR="000670F7" w:rsidRPr="000B7D29" w:rsidRDefault="000670F7" w:rsidP="003E36E5">
            <w:pPr>
              <w:jc w:val="center"/>
              <w:rPr>
                <w:b/>
              </w:rPr>
            </w:pPr>
            <w:r w:rsidRPr="000B7D29">
              <w:rPr>
                <w:b/>
              </w:rPr>
              <w:t>2-й год</w:t>
            </w:r>
          </w:p>
        </w:tc>
        <w:tc>
          <w:tcPr>
            <w:tcW w:w="1762" w:type="dxa"/>
          </w:tcPr>
          <w:p w:rsidR="000670F7" w:rsidRPr="00FE3307" w:rsidRDefault="000670F7" w:rsidP="003E36E5">
            <w:pPr>
              <w:jc w:val="center"/>
            </w:pPr>
            <w:r w:rsidRPr="00FE3307">
              <w:t xml:space="preserve">Соответствие </w:t>
            </w:r>
          </w:p>
        </w:tc>
        <w:tc>
          <w:tcPr>
            <w:tcW w:w="1134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18.</w:t>
            </w:r>
          </w:p>
        </w:tc>
        <w:tc>
          <w:tcPr>
            <w:tcW w:w="2526" w:type="dxa"/>
          </w:tcPr>
          <w:p w:rsidR="000670F7" w:rsidRPr="00A921BC" w:rsidRDefault="000670F7" w:rsidP="003E36E5">
            <w:pPr>
              <w:jc w:val="center"/>
            </w:pPr>
            <w:r>
              <w:t>Кожевникова Татьяна Викторовна</w:t>
            </w:r>
          </w:p>
        </w:tc>
        <w:tc>
          <w:tcPr>
            <w:tcW w:w="1726" w:type="dxa"/>
          </w:tcPr>
          <w:p w:rsidR="000670F7" w:rsidRDefault="000670F7" w:rsidP="003E36E5">
            <w:pPr>
              <w:jc w:val="center"/>
            </w:pPr>
            <w:r>
              <w:t>Учитель информатики</w:t>
            </w:r>
          </w:p>
        </w:tc>
        <w:tc>
          <w:tcPr>
            <w:tcW w:w="3554" w:type="dxa"/>
          </w:tcPr>
          <w:p w:rsidR="000670F7" w:rsidRPr="003E18D0" w:rsidRDefault="000670F7" w:rsidP="003E36E5">
            <w:pPr>
              <w:jc w:val="center"/>
            </w:pPr>
            <w:r w:rsidRPr="003E18D0">
              <w:t xml:space="preserve">Соответствие </w:t>
            </w:r>
            <w:r>
              <w:t>занимаемой должности с 16.10.2014г.,</w:t>
            </w:r>
          </w:p>
          <w:p w:rsidR="000670F7" w:rsidRPr="00A921BC" w:rsidRDefault="000670F7" w:rsidP="003E36E5">
            <w:pPr>
              <w:jc w:val="center"/>
            </w:pPr>
            <w:r>
              <w:t xml:space="preserve">Приказ </w:t>
            </w:r>
            <w:r w:rsidRPr="003E18D0">
              <w:t>№1</w:t>
            </w:r>
            <w:r>
              <w:t>72</w:t>
            </w:r>
            <w:r w:rsidRPr="003E18D0">
              <w:t xml:space="preserve"> от 16.10.14г.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762" w:type="dxa"/>
          </w:tcPr>
          <w:p w:rsidR="000670F7" w:rsidRPr="00A921BC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0670F7" w:rsidRPr="00FE3307" w:rsidRDefault="000670F7" w:rsidP="003E36E5">
            <w:pPr>
              <w:jc w:val="center"/>
            </w:pPr>
            <w:r w:rsidRPr="00FE3307">
              <w:t>Соответствие</w:t>
            </w:r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  <w:rPr>
                <w:color w:val="FF0000"/>
              </w:rPr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Default="000670F7" w:rsidP="003E36E5">
            <w:pPr>
              <w:jc w:val="center"/>
            </w:pPr>
            <w:r>
              <w:t>19.</w:t>
            </w:r>
          </w:p>
        </w:tc>
        <w:tc>
          <w:tcPr>
            <w:tcW w:w="2526" w:type="dxa"/>
          </w:tcPr>
          <w:p w:rsidR="000670F7" w:rsidRDefault="000670F7" w:rsidP="003E36E5">
            <w:pPr>
              <w:jc w:val="center"/>
            </w:pPr>
            <w:r>
              <w:t>Потапова Раиса Аркадьевна</w:t>
            </w:r>
          </w:p>
        </w:tc>
        <w:tc>
          <w:tcPr>
            <w:tcW w:w="1726" w:type="dxa"/>
          </w:tcPr>
          <w:p w:rsidR="000670F7" w:rsidRDefault="000670F7" w:rsidP="003E36E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3554" w:type="dxa"/>
          </w:tcPr>
          <w:p w:rsidR="000670F7" w:rsidRPr="003E18D0" w:rsidRDefault="000670F7" w:rsidP="003E36E5">
            <w:pPr>
              <w:jc w:val="center"/>
            </w:pP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  <w:r>
              <w:t>2-й год</w:t>
            </w:r>
          </w:p>
        </w:tc>
        <w:tc>
          <w:tcPr>
            <w:tcW w:w="1762" w:type="dxa"/>
          </w:tcPr>
          <w:p w:rsidR="000670F7" w:rsidRPr="00FE3307" w:rsidRDefault="000670F7" w:rsidP="003E36E5">
            <w:pPr>
              <w:jc w:val="center"/>
            </w:pPr>
            <w:r w:rsidRPr="00FE3307">
              <w:t xml:space="preserve">Соответствие </w:t>
            </w:r>
          </w:p>
        </w:tc>
        <w:tc>
          <w:tcPr>
            <w:tcW w:w="1134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Pr="00A921BC" w:rsidRDefault="000670F7" w:rsidP="003E36E5">
            <w:pPr>
              <w:jc w:val="center"/>
            </w:pPr>
            <w:r>
              <w:t>20.</w:t>
            </w:r>
          </w:p>
        </w:tc>
        <w:tc>
          <w:tcPr>
            <w:tcW w:w="2526" w:type="dxa"/>
          </w:tcPr>
          <w:p w:rsidR="000670F7" w:rsidRDefault="000670F7" w:rsidP="003E36E5">
            <w:pPr>
              <w:jc w:val="center"/>
            </w:pPr>
            <w:proofErr w:type="spellStart"/>
            <w:r>
              <w:t>Ветошкина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726" w:type="dxa"/>
          </w:tcPr>
          <w:p w:rsidR="000670F7" w:rsidRDefault="000670F7" w:rsidP="003E36E5">
            <w:pPr>
              <w:jc w:val="center"/>
            </w:pPr>
            <w:r>
              <w:t>Педагог-психолог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 с 24.04.2014г., приказ № СЭД-26-01-04-412  от 20.05.2014г.</w:t>
            </w: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  <w:r>
              <w:t>1-й год</w:t>
            </w:r>
          </w:p>
        </w:tc>
        <w:tc>
          <w:tcPr>
            <w:tcW w:w="1762" w:type="dxa"/>
          </w:tcPr>
          <w:p w:rsidR="000670F7" w:rsidRPr="00FE3307" w:rsidRDefault="000670F7" w:rsidP="003E36E5">
            <w:pPr>
              <w:jc w:val="center"/>
            </w:pPr>
            <w:r w:rsidRPr="00FE3307">
              <w:t xml:space="preserve">Высшая </w:t>
            </w:r>
          </w:p>
        </w:tc>
        <w:tc>
          <w:tcPr>
            <w:tcW w:w="1134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0670F7" w:rsidRPr="00916898" w:rsidRDefault="000670F7" w:rsidP="003E36E5">
            <w:pPr>
              <w:jc w:val="center"/>
              <w:rPr>
                <w:color w:val="FF0000"/>
              </w:rPr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Default="000670F7" w:rsidP="003E36E5">
            <w:pPr>
              <w:jc w:val="center"/>
            </w:pPr>
            <w:r>
              <w:t>21.</w:t>
            </w:r>
          </w:p>
        </w:tc>
        <w:tc>
          <w:tcPr>
            <w:tcW w:w="2526" w:type="dxa"/>
          </w:tcPr>
          <w:p w:rsidR="000670F7" w:rsidRDefault="000670F7" w:rsidP="003E36E5">
            <w:pPr>
              <w:jc w:val="center"/>
            </w:pPr>
            <w:proofErr w:type="spellStart"/>
            <w:r>
              <w:t>Суменкова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726" w:type="dxa"/>
          </w:tcPr>
          <w:p w:rsidR="000670F7" w:rsidRDefault="000670F7" w:rsidP="003E36E5">
            <w:pPr>
              <w:jc w:val="center"/>
            </w:pPr>
            <w:r>
              <w:t>Учитель-логопед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  <w:r>
              <w:t>1-й год</w:t>
            </w:r>
          </w:p>
        </w:tc>
        <w:tc>
          <w:tcPr>
            <w:tcW w:w="1762" w:type="dxa"/>
          </w:tcPr>
          <w:p w:rsidR="000670F7" w:rsidRPr="00FE3307" w:rsidRDefault="000670F7" w:rsidP="003E36E5">
            <w:pPr>
              <w:jc w:val="center"/>
            </w:pPr>
            <w:r w:rsidRPr="00FE3307">
              <w:t>Соответствие занимаемой должности</w:t>
            </w: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</w:tr>
      <w:tr w:rsidR="000670F7" w:rsidRPr="00A921BC" w:rsidTr="003E36E5">
        <w:tc>
          <w:tcPr>
            <w:tcW w:w="594" w:type="dxa"/>
          </w:tcPr>
          <w:p w:rsidR="000670F7" w:rsidRDefault="000670F7" w:rsidP="003E36E5">
            <w:pPr>
              <w:jc w:val="center"/>
            </w:pPr>
            <w:r>
              <w:t>22</w:t>
            </w:r>
          </w:p>
        </w:tc>
        <w:tc>
          <w:tcPr>
            <w:tcW w:w="2526" w:type="dxa"/>
          </w:tcPr>
          <w:p w:rsidR="000670F7" w:rsidRDefault="000670F7" w:rsidP="003E36E5">
            <w:pPr>
              <w:jc w:val="center"/>
            </w:pPr>
            <w:proofErr w:type="spellStart"/>
            <w:r>
              <w:t>Ветошкин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726" w:type="dxa"/>
          </w:tcPr>
          <w:p w:rsidR="000670F7" w:rsidRDefault="000670F7" w:rsidP="003E36E5">
            <w:pPr>
              <w:jc w:val="center"/>
            </w:pPr>
            <w:r>
              <w:t>Учитель истории</w:t>
            </w:r>
          </w:p>
        </w:tc>
        <w:tc>
          <w:tcPr>
            <w:tcW w:w="3554" w:type="dxa"/>
          </w:tcPr>
          <w:p w:rsidR="000670F7" w:rsidRPr="00A921BC" w:rsidRDefault="000670F7" w:rsidP="003E36E5">
            <w:pPr>
              <w:jc w:val="center"/>
            </w:pPr>
          </w:p>
        </w:tc>
        <w:tc>
          <w:tcPr>
            <w:tcW w:w="1560" w:type="dxa"/>
          </w:tcPr>
          <w:p w:rsidR="000670F7" w:rsidRPr="00A921BC" w:rsidRDefault="000670F7" w:rsidP="003E36E5">
            <w:pPr>
              <w:jc w:val="center"/>
            </w:pPr>
            <w:r>
              <w:t>1-й год</w:t>
            </w:r>
          </w:p>
        </w:tc>
        <w:tc>
          <w:tcPr>
            <w:tcW w:w="1762" w:type="dxa"/>
          </w:tcPr>
          <w:p w:rsidR="000670F7" w:rsidRDefault="000670F7" w:rsidP="003E36E5">
            <w:pPr>
              <w:jc w:val="center"/>
            </w:pPr>
            <w:r>
              <w:t>2-й год</w:t>
            </w: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  <w:r>
              <w:t>соответствие</w:t>
            </w:r>
          </w:p>
        </w:tc>
        <w:tc>
          <w:tcPr>
            <w:tcW w:w="1276" w:type="dxa"/>
          </w:tcPr>
          <w:p w:rsidR="000670F7" w:rsidRDefault="000670F7" w:rsidP="003E36E5">
            <w:pPr>
              <w:jc w:val="center"/>
            </w:pPr>
          </w:p>
        </w:tc>
        <w:tc>
          <w:tcPr>
            <w:tcW w:w="1134" w:type="dxa"/>
          </w:tcPr>
          <w:p w:rsidR="000670F7" w:rsidRDefault="000670F7" w:rsidP="003E36E5">
            <w:pPr>
              <w:jc w:val="center"/>
            </w:pPr>
          </w:p>
        </w:tc>
      </w:tr>
    </w:tbl>
    <w:p w:rsidR="00B201D4" w:rsidRDefault="00B201D4" w:rsidP="00E7362E">
      <w:pPr>
        <w:jc w:val="center"/>
        <w:rPr>
          <w:b/>
        </w:rPr>
      </w:pPr>
    </w:p>
    <w:p w:rsidR="00B201D4" w:rsidRDefault="00B201D4" w:rsidP="00E7362E">
      <w:pPr>
        <w:jc w:val="center"/>
        <w:rPr>
          <w:b/>
        </w:rPr>
      </w:pPr>
    </w:p>
    <w:p w:rsidR="00B201D4" w:rsidRDefault="00B201D4" w:rsidP="00E7362E">
      <w:pPr>
        <w:jc w:val="center"/>
        <w:rPr>
          <w:b/>
        </w:rPr>
      </w:pPr>
    </w:p>
    <w:p w:rsidR="00B201D4" w:rsidRDefault="00B201D4" w:rsidP="00E7362E">
      <w:pPr>
        <w:jc w:val="center"/>
      </w:pPr>
    </w:p>
    <w:p w:rsidR="00B201D4" w:rsidRDefault="00B201D4" w:rsidP="00E7362E">
      <w:pPr>
        <w:jc w:val="center"/>
      </w:pPr>
    </w:p>
    <w:p w:rsidR="000670F7" w:rsidRDefault="000670F7" w:rsidP="00E7362E">
      <w:pPr>
        <w:jc w:val="center"/>
      </w:pPr>
    </w:p>
    <w:p w:rsidR="000670F7" w:rsidRDefault="000670F7" w:rsidP="00E7362E">
      <w:pPr>
        <w:jc w:val="center"/>
      </w:pPr>
    </w:p>
    <w:p w:rsidR="000670F7" w:rsidRDefault="000670F7" w:rsidP="00E7362E">
      <w:pPr>
        <w:jc w:val="center"/>
      </w:pPr>
    </w:p>
    <w:p w:rsidR="000670F7" w:rsidRDefault="000670F7" w:rsidP="00E7362E">
      <w:pPr>
        <w:jc w:val="center"/>
      </w:pPr>
    </w:p>
    <w:p w:rsidR="00B201D4" w:rsidRDefault="00B201D4" w:rsidP="00E7362E">
      <w:pPr>
        <w:jc w:val="center"/>
      </w:pPr>
    </w:p>
    <w:p w:rsidR="00B201D4" w:rsidRDefault="00B201D4" w:rsidP="00E7362E">
      <w:pPr>
        <w:pStyle w:val="1"/>
        <w:spacing w:line="264" w:lineRule="auto"/>
        <w:ind w:left="360"/>
        <w:jc w:val="center"/>
        <w:rPr>
          <w:b/>
          <w:sz w:val="24"/>
          <w:szCs w:val="24"/>
        </w:rPr>
      </w:pPr>
    </w:p>
    <w:p w:rsidR="000670F7" w:rsidRPr="00FD5268" w:rsidRDefault="000670F7" w:rsidP="000670F7">
      <w:pPr>
        <w:jc w:val="center"/>
        <w:rPr>
          <w:b/>
        </w:rPr>
      </w:pPr>
      <w:r w:rsidRPr="00FD5268">
        <w:rPr>
          <w:b/>
        </w:rPr>
        <w:t>План методической работы на 201</w:t>
      </w:r>
      <w:r>
        <w:rPr>
          <w:b/>
        </w:rPr>
        <w:t>7</w:t>
      </w:r>
      <w:r w:rsidRPr="00FD5268">
        <w:rPr>
          <w:b/>
        </w:rPr>
        <w:t xml:space="preserve"> – 201</w:t>
      </w:r>
      <w:r>
        <w:rPr>
          <w:b/>
        </w:rPr>
        <w:t xml:space="preserve">8 </w:t>
      </w:r>
      <w:r w:rsidRPr="00FD5268">
        <w:rPr>
          <w:b/>
        </w:rPr>
        <w:t>учебный год</w:t>
      </w:r>
    </w:p>
    <w:p w:rsidR="000670F7" w:rsidRPr="00FD5268" w:rsidRDefault="000670F7" w:rsidP="000670F7"/>
    <w:p w:rsidR="000670F7" w:rsidRPr="00FD5268" w:rsidRDefault="000670F7" w:rsidP="000670F7">
      <w:r w:rsidRPr="00FD5268">
        <w:t>Методическая тема: Профессиональный уровень педагогов – необходимое условие, способствующее реализации требований ФГОС.</w:t>
      </w:r>
    </w:p>
    <w:p w:rsidR="000670F7" w:rsidRPr="00FD5268" w:rsidRDefault="000670F7" w:rsidP="000670F7">
      <w:r w:rsidRPr="00FD5268">
        <w:t>Цель: организация методического сопровождения деятельности педагогов по реализации требований ФГОС.</w:t>
      </w:r>
    </w:p>
    <w:p w:rsidR="000670F7" w:rsidRPr="00FD5268" w:rsidRDefault="000670F7" w:rsidP="000670F7">
      <w:r w:rsidRPr="00FD5268">
        <w:t xml:space="preserve">Задачи: </w:t>
      </w:r>
    </w:p>
    <w:p w:rsidR="000670F7" w:rsidRPr="00FD5268" w:rsidRDefault="000670F7" w:rsidP="000670F7">
      <w:r w:rsidRPr="00FD5268">
        <w:tab/>
        <w:t>1. Организовать самоанализ деятельности педагогов для повышения их профессионального уровня.</w:t>
      </w:r>
    </w:p>
    <w:p w:rsidR="000670F7" w:rsidRPr="00FD5268" w:rsidRDefault="000670F7" w:rsidP="000670F7">
      <w:r w:rsidRPr="00FD5268">
        <w:tab/>
        <w:t>2. Проанализировать урочную и внеурочную деятельность с позиции реализации требований ФГОС.</w:t>
      </w:r>
    </w:p>
    <w:p w:rsidR="000670F7" w:rsidRPr="00FD5268" w:rsidRDefault="000670F7" w:rsidP="000670F7">
      <w:r w:rsidRPr="00FD5268">
        <w:tab/>
        <w:t>3. Содействовать изучению опыта организации проектно-исследовательской деятельности  учащихся.</w:t>
      </w:r>
    </w:p>
    <w:p w:rsidR="000670F7" w:rsidRPr="00AA5557" w:rsidRDefault="000670F7" w:rsidP="000670F7"/>
    <w:tbl>
      <w:tblPr>
        <w:tblW w:w="141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2968"/>
        <w:gridCol w:w="2311"/>
        <w:gridCol w:w="2984"/>
        <w:gridCol w:w="3737"/>
      </w:tblGrid>
      <w:tr w:rsidR="000670F7" w:rsidRPr="007A78B6" w:rsidTr="003E36E5">
        <w:tc>
          <w:tcPr>
            <w:tcW w:w="2148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  <w:b/>
              </w:rPr>
            </w:pPr>
            <w:r w:rsidRPr="007A78B6">
              <w:rPr>
                <w:rFonts w:eastAsia="Wingdings"/>
                <w:b/>
              </w:rPr>
              <w:t>Сроки</w:t>
            </w:r>
          </w:p>
        </w:tc>
        <w:tc>
          <w:tcPr>
            <w:tcW w:w="2968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  <w:b/>
              </w:rPr>
            </w:pPr>
            <w:r w:rsidRPr="007A78B6">
              <w:rPr>
                <w:rFonts w:eastAsia="Wingdings"/>
                <w:b/>
              </w:rPr>
              <w:t>Мероприятие</w:t>
            </w:r>
          </w:p>
        </w:tc>
        <w:tc>
          <w:tcPr>
            <w:tcW w:w="2311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  <w:b/>
              </w:rPr>
            </w:pPr>
            <w:r w:rsidRPr="007A78B6">
              <w:rPr>
                <w:rFonts w:eastAsia="Wingdings"/>
                <w:b/>
              </w:rPr>
              <w:t>Участники</w:t>
            </w:r>
          </w:p>
        </w:tc>
        <w:tc>
          <w:tcPr>
            <w:tcW w:w="2984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  <w:b/>
              </w:rPr>
            </w:pPr>
            <w:r w:rsidRPr="007A78B6">
              <w:rPr>
                <w:rFonts w:eastAsia="Wingdings"/>
                <w:b/>
              </w:rPr>
              <w:t>Ответственные</w:t>
            </w:r>
          </w:p>
        </w:tc>
        <w:tc>
          <w:tcPr>
            <w:tcW w:w="3737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  <w:b/>
              </w:rPr>
            </w:pPr>
            <w:r w:rsidRPr="007A78B6">
              <w:rPr>
                <w:rFonts w:eastAsia="Wingdings"/>
                <w:b/>
              </w:rPr>
              <w:t>Результат</w:t>
            </w:r>
          </w:p>
        </w:tc>
      </w:tr>
      <w:tr w:rsidR="000670F7" w:rsidRPr="007A78B6" w:rsidTr="003E36E5">
        <w:tc>
          <w:tcPr>
            <w:tcW w:w="14148" w:type="dxa"/>
            <w:gridSpan w:val="5"/>
          </w:tcPr>
          <w:p w:rsidR="000670F7" w:rsidRDefault="000670F7" w:rsidP="003E36E5">
            <w:pPr>
              <w:jc w:val="center"/>
              <w:rPr>
                <w:b/>
              </w:rPr>
            </w:pPr>
          </w:p>
          <w:p w:rsidR="000670F7" w:rsidRPr="00AA5557" w:rsidRDefault="000670F7" w:rsidP="003E36E5">
            <w:pPr>
              <w:jc w:val="center"/>
            </w:pPr>
            <w:r w:rsidRPr="00AA5557">
              <w:rPr>
                <w:b/>
              </w:rPr>
              <w:t xml:space="preserve">Задача 1: </w:t>
            </w:r>
            <w:r w:rsidRPr="00AA5557">
              <w:t>. Организовать самоанализ деятельности педагогов для повышения их профессионального уровня.</w:t>
            </w:r>
          </w:p>
          <w:p w:rsidR="000670F7" w:rsidRPr="007A78B6" w:rsidRDefault="000670F7" w:rsidP="003E36E5">
            <w:pPr>
              <w:jc w:val="center"/>
              <w:rPr>
                <w:rFonts w:eastAsia="Wingdings"/>
                <w:b/>
              </w:rPr>
            </w:pPr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</w:pPr>
            <w:r>
              <w:t xml:space="preserve">Август </w:t>
            </w:r>
          </w:p>
        </w:tc>
        <w:tc>
          <w:tcPr>
            <w:tcW w:w="2968" w:type="dxa"/>
          </w:tcPr>
          <w:p w:rsidR="000670F7" w:rsidRPr="00D7234A" w:rsidRDefault="000670F7" w:rsidP="003E36E5">
            <w:pPr>
              <w:ind w:left="-98"/>
              <w:rPr>
                <w:rFonts w:eastAsia="Wingdings"/>
              </w:rPr>
            </w:pPr>
            <w:r w:rsidRPr="00D7234A">
              <w:rPr>
                <w:rFonts w:eastAsia="Wingdings"/>
              </w:rPr>
              <w:t>МС «Защита программ внеурочной деятельности и дополнительного образования учащихся по направлениям «Моё село», «Моя профессия», «Моё здоровье»</w:t>
            </w:r>
          </w:p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</w:p>
        </w:tc>
        <w:tc>
          <w:tcPr>
            <w:tcW w:w="2311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Педагоги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Зам. директора по УВР</w:t>
            </w:r>
          </w:p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Четверухина А.Л.</w:t>
            </w:r>
          </w:p>
        </w:tc>
        <w:tc>
          <w:tcPr>
            <w:tcW w:w="3737" w:type="dxa"/>
          </w:tcPr>
          <w:p w:rsidR="000670F7" w:rsidRDefault="000670F7" w:rsidP="003E36E5">
            <w:pPr>
              <w:rPr>
                <w:rFonts w:eastAsia="Wingdings"/>
              </w:rPr>
            </w:pPr>
            <w:r>
              <w:rPr>
                <w:rFonts w:eastAsia="Wingdings"/>
              </w:rPr>
              <w:t>Индивидуальные рекомендации по оформлению содержания программ.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89225B" w:rsidRDefault="000670F7" w:rsidP="003E36E5">
            <w:pPr>
              <w:jc w:val="center"/>
            </w:pPr>
            <w:r>
              <w:t>Сентябрь</w:t>
            </w:r>
          </w:p>
        </w:tc>
        <w:tc>
          <w:tcPr>
            <w:tcW w:w="2968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Формирование школьного заказа педагогам</w:t>
            </w:r>
          </w:p>
        </w:tc>
        <w:tc>
          <w:tcPr>
            <w:tcW w:w="2311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Проблемные группы</w:t>
            </w:r>
          </w:p>
        </w:tc>
        <w:tc>
          <w:tcPr>
            <w:tcW w:w="2984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Руководители ПГ (Собашникова А.В., Шевелёва Е.Н., Кадочникова Е.А.)</w:t>
            </w:r>
          </w:p>
        </w:tc>
        <w:tc>
          <w:tcPr>
            <w:tcW w:w="3737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Определены приоритеты в деятельности педагога, и</w:t>
            </w:r>
            <w:r w:rsidRPr="007A78B6">
              <w:rPr>
                <w:rFonts w:eastAsia="Wingdings"/>
              </w:rPr>
              <w:t xml:space="preserve">ндивидуальная ответственность за реализацию мероприятий плана работы школы 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</w:pPr>
            <w:r>
              <w:t>Сентябрь</w:t>
            </w:r>
          </w:p>
        </w:tc>
        <w:tc>
          <w:tcPr>
            <w:tcW w:w="2968" w:type="dxa"/>
          </w:tcPr>
          <w:p w:rsidR="000670F7" w:rsidRPr="007A78B6" w:rsidRDefault="000670F7" w:rsidP="003E36E5">
            <w:pPr>
              <w:rPr>
                <w:rFonts w:eastAsia="Wingdings"/>
              </w:rPr>
            </w:pPr>
            <w:r w:rsidRPr="00D25E67">
              <w:rPr>
                <w:rFonts w:eastAsia="Wingdings"/>
              </w:rPr>
              <w:t xml:space="preserve">МО </w:t>
            </w:r>
            <w:proofErr w:type="spellStart"/>
            <w:r w:rsidRPr="00D25E67">
              <w:rPr>
                <w:rFonts w:eastAsia="Wingdings"/>
              </w:rPr>
              <w:t>кл</w:t>
            </w:r>
            <w:proofErr w:type="gramStart"/>
            <w:r w:rsidRPr="00D25E67">
              <w:rPr>
                <w:rFonts w:eastAsia="Wingdings"/>
              </w:rPr>
              <w:t>.р</w:t>
            </w:r>
            <w:proofErr w:type="gramEnd"/>
            <w:r w:rsidRPr="00D25E67">
              <w:rPr>
                <w:rFonts w:eastAsia="Wingdings"/>
              </w:rPr>
              <w:t>ук</w:t>
            </w:r>
            <w:proofErr w:type="spellEnd"/>
            <w:r w:rsidRPr="00D25E67">
              <w:rPr>
                <w:rFonts w:eastAsia="Wingdings"/>
              </w:rPr>
              <w:t xml:space="preserve">. «Защита планов ВР </w:t>
            </w:r>
            <w:proofErr w:type="spellStart"/>
            <w:r w:rsidRPr="00D25E67">
              <w:rPr>
                <w:rFonts w:eastAsia="Wingdings"/>
              </w:rPr>
              <w:t>кл</w:t>
            </w:r>
            <w:proofErr w:type="gramStart"/>
            <w:r w:rsidRPr="00D25E67">
              <w:rPr>
                <w:rFonts w:eastAsia="Wingdings"/>
              </w:rPr>
              <w:t>.р</w:t>
            </w:r>
            <w:proofErr w:type="gramEnd"/>
            <w:r w:rsidRPr="00D25E67">
              <w:rPr>
                <w:rFonts w:eastAsia="Wingdings"/>
              </w:rPr>
              <w:t>ук</w:t>
            </w:r>
            <w:proofErr w:type="spellEnd"/>
            <w:r w:rsidRPr="00D25E67">
              <w:rPr>
                <w:rFonts w:eastAsia="Wingdings"/>
              </w:rPr>
              <w:t>. по направлениям «Моё село», «Моя профессия», «Моё здоровье»</w:t>
            </w:r>
          </w:p>
        </w:tc>
        <w:tc>
          <w:tcPr>
            <w:tcW w:w="2311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Классные руководители</w:t>
            </w:r>
          </w:p>
        </w:tc>
        <w:tc>
          <w:tcPr>
            <w:tcW w:w="2984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Зам. директора по ВР Шевелёва Е.Н.</w:t>
            </w:r>
          </w:p>
        </w:tc>
        <w:tc>
          <w:tcPr>
            <w:tcW w:w="3737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Индивидуальные рекомендации по оформлению содержания программ.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89225B" w:rsidRDefault="000670F7" w:rsidP="003E36E5">
            <w:pPr>
              <w:jc w:val="center"/>
            </w:pPr>
            <w:r>
              <w:t>Ноябрь</w:t>
            </w:r>
          </w:p>
        </w:tc>
        <w:tc>
          <w:tcPr>
            <w:tcW w:w="2968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МС «Самоанализ деятельности педагога»</w:t>
            </w:r>
          </w:p>
        </w:tc>
        <w:tc>
          <w:tcPr>
            <w:tcW w:w="2311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Зам. директора по УВР</w:t>
            </w:r>
          </w:p>
          <w:p w:rsidR="000670F7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Четверухина А.Л.</w:t>
            </w:r>
          </w:p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Педагоги.</w:t>
            </w:r>
          </w:p>
        </w:tc>
        <w:tc>
          <w:tcPr>
            <w:tcW w:w="3737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Индивидуальные  рекомендации по повышению проф. уровня, в т.ч. прохождению аттестации</w:t>
            </w:r>
            <w:r>
              <w:rPr>
                <w:rFonts w:eastAsia="Wingdings"/>
              </w:rPr>
              <w:t>, систематизация работы педагога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A43FED" w:rsidRDefault="000670F7" w:rsidP="003E36E5">
            <w:pPr>
              <w:jc w:val="center"/>
            </w:pPr>
            <w:r>
              <w:t xml:space="preserve"> В течение года</w:t>
            </w:r>
            <w:r w:rsidRPr="00A43FED">
              <w:t xml:space="preserve"> </w:t>
            </w:r>
          </w:p>
        </w:tc>
        <w:tc>
          <w:tcPr>
            <w:tcW w:w="2968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Корректировка плана-графика повышения квалификации педагогов</w:t>
            </w:r>
          </w:p>
        </w:tc>
        <w:tc>
          <w:tcPr>
            <w:tcW w:w="2311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Зам. директора по УВР</w:t>
            </w:r>
          </w:p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Четверухина А.Л.</w:t>
            </w:r>
          </w:p>
        </w:tc>
        <w:tc>
          <w:tcPr>
            <w:tcW w:w="3737" w:type="dxa"/>
          </w:tcPr>
          <w:p w:rsidR="000670F7" w:rsidRPr="0079559C" w:rsidRDefault="000670F7" w:rsidP="003E36E5">
            <w:pPr>
              <w:jc w:val="center"/>
              <w:rPr>
                <w:rFonts w:eastAsia="Wingdings"/>
              </w:rPr>
            </w:pPr>
            <w:r w:rsidRPr="0079559C">
              <w:rPr>
                <w:rFonts w:eastAsia="Wingdings"/>
              </w:rPr>
              <w:t>С</w:t>
            </w:r>
            <w:r>
              <w:rPr>
                <w:rFonts w:eastAsia="Wingdings"/>
              </w:rPr>
              <w:t>воевременное</w:t>
            </w:r>
            <w:r w:rsidRPr="0079559C">
              <w:rPr>
                <w:rFonts w:eastAsia="Wingdings"/>
              </w:rPr>
              <w:t xml:space="preserve"> </w:t>
            </w:r>
            <w:r>
              <w:rPr>
                <w:rFonts w:eastAsia="Wingdings"/>
              </w:rPr>
              <w:t>прохождение курсов с учётом приоритетов работы школы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</w:pPr>
            <w:r>
              <w:t>В течение года</w:t>
            </w:r>
          </w:p>
        </w:tc>
        <w:tc>
          <w:tcPr>
            <w:tcW w:w="2968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Корректировка плана-графика прохождения аттестации педагогов</w:t>
            </w:r>
          </w:p>
        </w:tc>
        <w:tc>
          <w:tcPr>
            <w:tcW w:w="2311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Зам. директора по УВР</w:t>
            </w:r>
          </w:p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Четверухина А.Л.</w:t>
            </w:r>
          </w:p>
        </w:tc>
        <w:tc>
          <w:tcPr>
            <w:tcW w:w="3737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  <w:b/>
              </w:rPr>
            </w:pPr>
            <w:r w:rsidRPr="0079559C">
              <w:rPr>
                <w:rFonts w:eastAsia="Wingdings"/>
              </w:rPr>
              <w:t>С</w:t>
            </w:r>
            <w:r>
              <w:rPr>
                <w:rFonts w:eastAsia="Wingdings"/>
              </w:rPr>
              <w:t>воевременное</w:t>
            </w:r>
            <w:r w:rsidRPr="0079559C">
              <w:rPr>
                <w:rFonts w:eastAsia="Wingdings"/>
              </w:rPr>
              <w:t xml:space="preserve"> инфо</w:t>
            </w:r>
            <w:r>
              <w:rPr>
                <w:rFonts w:eastAsia="Wingdings"/>
              </w:rPr>
              <w:t>рмирование</w:t>
            </w:r>
            <w:r w:rsidRPr="0079559C">
              <w:rPr>
                <w:rFonts w:eastAsia="Wingdings"/>
              </w:rPr>
              <w:t xml:space="preserve"> педагогов</w:t>
            </w:r>
            <w:r>
              <w:rPr>
                <w:rFonts w:eastAsia="Wingdings"/>
              </w:rPr>
              <w:t xml:space="preserve"> и</w:t>
            </w:r>
            <w:r w:rsidRPr="00D121C3">
              <w:t xml:space="preserve">  подготовка документов</w:t>
            </w:r>
            <w:r>
              <w:rPr>
                <w:rFonts w:eastAsia="Wingdings"/>
              </w:rPr>
              <w:t xml:space="preserve"> 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</w:pPr>
            <w:r>
              <w:t>По плану РУО</w:t>
            </w:r>
          </w:p>
        </w:tc>
        <w:tc>
          <w:tcPr>
            <w:tcW w:w="2968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>Участие в работе методических формирований</w:t>
            </w:r>
          </w:p>
        </w:tc>
        <w:tc>
          <w:tcPr>
            <w:tcW w:w="2311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Зам. директора по УВР</w:t>
            </w:r>
          </w:p>
          <w:p w:rsidR="000670F7" w:rsidRDefault="000670F7" w:rsidP="003E36E5">
            <w:pPr>
              <w:spacing w:line="248" w:lineRule="atLeast"/>
              <w:rPr>
                <w:rFonts w:eastAsia="Wingdings"/>
              </w:rPr>
            </w:pPr>
            <w:r w:rsidRPr="007A78B6">
              <w:rPr>
                <w:rFonts w:eastAsia="Wingdings"/>
              </w:rPr>
              <w:t xml:space="preserve">Четверухина А.Л., 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 xml:space="preserve">Зам. директора по </w:t>
            </w:r>
            <w:r w:rsidRPr="00D121C3">
              <w:t>ВР</w:t>
            </w:r>
          </w:p>
          <w:p w:rsidR="000670F7" w:rsidRPr="007A78B6" w:rsidRDefault="000670F7" w:rsidP="003E36E5">
            <w:pPr>
              <w:rPr>
                <w:rFonts w:eastAsia="Wingdings"/>
              </w:rPr>
            </w:pPr>
            <w:r w:rsidRPr="007A78B6">
              <w:rPr>
                <w:rFonts w:eastAsia="Wingdings"/>
              </w:rPr>
              <w:t>Шевелёва Е.Н.</w:t>
            </w:r>
          </w:p>
        </w:tc>
        <w:tc>
          <w:tcPr>
            <w:tcW w:w="3737" w:type="dxa"/>
          </w:tcPr>
          <w:p w:rsidR="000670F7" w:rsidRPr="007A78B6" w:rsidRDefault="000670F7" w:rsidP="003E36E5">
            <w:pPr>
              <w:jc w:val="center"/>
              <w:rPr>
                <w:rFonts w:eastAsia="Wingdings"/>
              </w:rPr>
            </w:pPr>
            <w:r w:rsidRPr="007A78B6">
              <w:rPr>
                <w:rFonts w:eastAsia="Wingdings"/>
              </w:rPr>
              <w:t xml:space="preserve">Представление </w:t>
            </w:r>
            <w:proofErr w:type="spellStart"/>
            <w:r w:rsidRPr="007A78B6">
              <w:rPr>
                <w:rFonts w:eastAsia="Wingdings"/>
              </w:rPr>
              <w:t>пед</w:t>
            </w:r>
            <w:proofErr w:type="gramStart"/>
            <w:r w:rsidRPr="007A78B6">
              <w:rPr>
                <w:rFonts w:eastAsia="Wingdings"/>
              </w:rPr>
              <w:t>.о</w:t>
            </w:r>
            <w:proofErr w:type="gramEnd"/>
            <w:r w:rsidRPr="007A78B6">
              <w:rPr>
                <w:rFonts w:eastAsia="Wingdings"/>
              </w:rPr>
              <w:t>пыта</w:t>
            </w:r>
            <w:proofErr w:type="spellEnd"/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</w:pPr>
            <w:r>
              <w:t>По графику аттестации</w:t>
            </w:r>
          </w:p>
        </w:tc>
        <w:tc>
          <w:tcPr>
            <w:tcW w:w="2968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 xml:space="preserve">Консультации для аттестующихся педагогов «Анализ собственной педагогической деятельности» - </w:t>
            </w:r>
            <w:proofErr w:type="spellStart"/>
            <w:r w:rsidRPr="00D121C3">
              <w:t>Портфолио</w:t>
            </w:r>
            <w:proofErr w:type="spellEnd"/>
            <w:r w:rsidRPr="00D121C3">
              <w:t xml:space="preserve"> учителя</w:t>
            </w:r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учителя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Зам. директора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 w:rsidRPr="00D121C3">
              <w:t> </w:t>
            </w:r>
            <w:r>
              <w:t>Четверухина А.Л.</w:t>
            </w:r>
          </w:p>
          <w:p w:rsidR="000670F7" w:rsidRPr="00D121C3" w:rsidRDefault="000670F7" w:rsidP="003E36E5">
            <w:pPr>
              <w:spacing w:line="248" w:lineRule="atLeast"/>
            </w:pPr>
          </w:p>
        </w:tc>
        <w:tc>
          <w:tcPr>
            <w:tcW w:w="3737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 xml:space="preserve">Преодоление затруднений при написании самоанализа деятельности, </w:t>
            </w:r>
            <w:r>
              <w:t>качественная подготовка и систематизация документов для</w:t>
            </w:r>
            <w:r w:rsidRPr="00D121C3">
              <w:t xml:space="preserve"> </w:t>
            </w:r>
            <w:proofErr w:type="spellStart"/>
            <w:r w:rsidRPr="00D121C3">
              <w:t>Портфолио</w:t>
            </w:r>
            <w:proofErr w:type="spellEnd"/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</w:pPr>
            <w:r>
              <w:t>1 раз в четверть</w:t>
            </w:r>
          </w:p>
        </w:tc>
        <w:tc>
          <w:tcPr>
            <w:tcW w:w="2968" w:type="dxa"/>
          </w:tcPr>
          <w:p w:rsidR="000670F7" w:rsidRPr="00D121C3" w:rsidRDefault="000670F7" w:rsidP="003E36E5">
            <w:pPr>
              <w:spacing w:line="248" w:lineRule="atLeast"/>
            </w:pPr>
            <w:r>
              <w:t xml:space="preserve">Обновление информации о  представлении </w:t>
            </w: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пыта</w:t>
            </w:r>
            <w:proofErr w:type="spellEnd"/>
            <w:r>
              <w:t xml:space="preserve"> </w:t>
            </w:r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Зам. директора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Четверухина А.Л.</w:t>
            </w:r>
          </w:p>
        </w:tc>
        <w:tc>
          <w:tcPr>
            <w:tcW w:w="3737" w:type="dxa"/>
          </w:tcPr>
          <w:p w:rsidR="000670F7" w:rsidRPr="00D121C3" w:rsidRDefault="000670F7" w:rsidP="003E36E5">
            <w:pPr>
              <w:spacing w:line="248" w:lineRule="atLeast"/>
            </w:pPr>
            <w:r>
              <w:t xml:space="preserve"> Пополнение методической э</w:t>
            </w:r>
            <w:r w:rsidRPr="00D121C3">
              <w:t>лектронн</w:t>
            </w:r>
            <w:r>
              <w:t>ой базы</w:t>
            </w:r>
            <w:r w:rsidRPr="00D121C3">
              <w:t xml:space="preserve"> (</w:t>
            </w:r>
            <w:proofErr w:type="spellStart"/>
            <w:r w:rsidRPr="00D121C3">
              <w:t>портфолио</w:t>
            </w:r>
            <w:proofErr w:type="spellEnd"/>
            <w:r w:rsidRPr="00D121C3">
              <w:t>) Тезисы выступлений, конспекты, доклады и т.д</w:t>
            </w:r>
            <w:proofErr w:type="gramStart"/>
            <w:r w:rsidRPr="00D121C3">
              <w:t>..</w:t>
            </w:r>
            <w:proofErr w:type="gramEnd"/>
          </w:p>
        </w:tc>
      </w:tr>
      <w:tr w:rsidR="000670F7" w:rsidRPr="007A78B6" w:rsidTr="003E36E5">
        <w:tc>
          <w:tcPr>
            <w:tcW w:w="2148" w:type="dxa"/>
          </w:tcPr>
          <w:p w:rsidR="000670F7" w:rsidRPr="00D25E67" w:rsidRDefault="000670F7" w:rsidP="003E36E5">
            <w:pPr>
              <w:jc w:val="center"/>
            </w:pPr>
            <w:r w:rsidRPr="00D25E67">
              <w:t xml:space="preserve">Декабрь </w:t>
            </w:r>
          </w:p>
        </w:tc>
        <w:tc>
          <w:tcPr>
            <w:tcW w:w="2968" w:type="dxa"/>
          </w:tcPr>
          <w:p w:rsidR="000670F7" w:rsidRPr="00D25E67" w:rsidRDefault="000670F7" w:rsidP="003E36E5">
            <w:pPr>
              <w:spacing w:line="248" w:lineRule="atLeast"/>
            </w:pPr>
            <w:r w:rsidRPr="00D25E67">
              <w:t>МС «</w:t>
            </w:r>
            <w:proofErr w:type="spellStart"/>
            <w:r w:rsidRPr="00D25E67">
              <w:t>Пед</w:t>
            </w:r>
            <w:proofErr w:type="gramStart"/>
            <w:r w:rsidRPr="00D25E67">
              <w:t>.о</w:t>
            </w:r>
            <w:proofErr w:type="gramEnd"/>
            <w:r w:rsidRPr="00D25E67">
              <w:t>пыт</w:t>
            </w:r>
            <w:proofErr w:type="spellEnd"/>
            <w:r w:rsidRPr="00D25E67">
              <w:t>: от идеи к внедрению и реализации»</w:t>
            </w:r>
          </w:p>
        </w:tc>
        <w:tc>
          <w:tcPr>
            <w:tcW w:w="2311" w:type="dxa"/>
          </w:tcPr>
          <w:p w:rsidR="000670F7" w:rsidRPr="00D25E67" w:rsidRDefault="000670F7" w:rsidP="003E36E5">
            <w:pPr>
              <w:jc w:val="center"/>
              <w:rPr>
                <w:rFonts w:eastAsia="Wingdings"/>
              </w:rPr>
            </w:pPr>
            <w:r w:rsidRPr="00D25E67"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Pr="00D25E67" w:rsidRDefault="000670F7" w:rsidP="003E36E5">
            <w:pPr>
              <w:spacing w:line="248" w:lineRule="atLeast"/>
            </w:pPr>
            <w:r w:rsidRPr="00D25E67">
              <w:t>Зам. директора по УВР</w:t>
            </w:r>
          </w:p>
          <w:p w:rsidR="000670F7" w:rsidRPr="00D25E67" w:rsidRDefault="000670F7" w:rsidP="003E36E5">
            <w:pPr>
              <w:spacing w:line="248" w:lineRule="atLeast"/>
            </w:pPr>
            <w:r w:rsidRPr="00D25E67">
              <w:t>Четверухина А.Л.</w:t>
            </w:r>
          </w:p>
        </w:tc>
        <w:tc>
          <w:tcPr>
            <w:tcW w:w="3737" w:type="dxa"/>
          </w:tcPr>
          <w:p w:rsidR="000670F7" w:rsidRPr="00D25E67" w:rsidRDefault="000670F7" w:rsidP="003E36E5">
            <w:pPr>
              <w:spacing w:line="248" w:lineRule="atLeast"/>
            </w:pPr>
            <w:r w:rsidRPr="00D25E67">
              <w:t xml:space="preserve">Решение о представлении </w:t>
            </w:r>
            <w:proofErr w:type="spellStart"/>
            <w:r w:rsidRPr="00D25E67">
              <w:t>пед</w:t>
            </w:r>
            <w:proofErr w:type="gramStart"/>
            <w:r w:rsidRPr="00D25E67">
              <w:t>.о</w:t>
            </w:r>
            <w:proofErr w:type="gramEnd"/>
            <w:r w:rsidRPr="00D25E67">
              <w:t>пыта</w:t>
            </w:r>
            <w:proofErr w:type="spellEnd"/>
            <w:r w:rsidRPr="00D25E67">
              <w:t xml:space="preserve"> на школьной НПК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25E67" w:rsidRDefault="000670F7" w:rsidP="003E36E5">
            <w:pPr>
              <w:jc w:val="center"/>
            </w:pPr>
            <w:r>
              <w:t>Январь</w:t>
            </w:r>
          </w:p>
        </w:tc>
        <w:tc>
          <w:tcPr>
            <w:tcW w:w="2968" w:type="dxa"/>
          </w:tcPr>
          <w:p w:rsidR="000670F7" w:rsidRPr="00D25E67" w:rsidRDefault="000670F7" w:rsidP="003E36E5">
            <w:pPr>
              <w:spacing w:line="248" w:lineRule="atLeast"/>
            </w:pPr>
            <w:r>
              <w:t>Семинар-практикум «Смысловое чтение» (</w:t>
            </w:r>
            <w:proofErr w:type="spellStart"/>
            <w:r>
              <w:t>Рожд</w:t>
            </w:r>
            <w:proofErr w:type="gramStart"/>
            <w:r>
              <w:t>.ш</w:t>
            </w:r>
            <w:proofErr w:type="gramEnd"/>
            <w:r>
              <w:t>кола</w:t>
            </w:r>
            <w:proofErr w:type="spellEnd"/>
            <w:r>
              <w:t>)</w:t>
            </w:r>
          </w:p>
        </w:tc>
        <w:tc>
          <w:tcPr>
            <w:tcW w:w="2311" w:type="dxa"/>
          </w:tcPr>
          <w:p w:rsidR="000670F7" w:rsidRPr="00D25E6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Педагоги</w:t>
            </w:r>
          </w:p>
        </w:tc>
        <w:tc>
          <w:tcPr>
            <w:tcW w:w="2984" w:type="dxa"/>
          </w:tcPr>
          <w:p w:rsidR="000670F7" w:rsidRPr="00D25E67" w:rsidRDefault="000670F7" w:rsidP="003E36E5">
            <w:pPr>
              <w:spacing w:line="248" w:lineRule="atLeast"/>
            </w:pPr>
            <w:r w:rsidRPr="00D25E67">
              <w:t>Зам. директора по УВР</w:t>
            </w:r>
          </w:p>
          <w:p w:rsidR="000670F7" w:rsidRPr="00D25E67" w:rsidRDefault="000670F7" w:rsidP="003E36E5">
            <w:pPr>
              <w:spacing w:line="248" w:lineRule="atLeast"/>
            </w:pPr>
            <w:r w:rsidRPr="00D25E67">
              <w:t>Четверухина А.Л.</w:t>
            </w:r>
          </w:p>
        </w:tc>
        <w:tc>
          <w:tcPr>
            <w:tcW w:w="3737" w:type="dxa"/>
          </w:tcPr>
          <w:p w:rsidR="000670F7" w:rsidRPr="00D25E67" w:rsidRDefault="000670F7" w:rsidP="003E36E5">
            <w:pPr>
              <w:spacing w:line="248" w:lineRule="atLeast"/>
            </w:pPr>
          </w:p>
        </w:tc>
      </w:tr>
      <w:tr w:rsidR="000670F7" w:rsidRPr="007A78B6" w:rsidTr="003E36E5">
        <w:tc>
          <w:tcPr>
            <w:tcW w:w="2148" w:type="dxa"/>
          </w:tcPr>
          <w:p w:rsidR="000670F7" w:rsidRPr="00D25E67" w:rsidRDefault="000670F7" w:rsidP="003E36E5">
            <w:pPr>
              <w:jc w:val="center"/>
            </w:pPr>
            <w:r>
              <w:t>март</w:t>
            </w:r>
          </w:p>
        </w:tc>
        <w:tc>
          <w:tcPr>
            <w:tcW w:w="2968" w:type="dxa"/>
          </w:tcPr>
          <w:p w:rsidR="000670F7" w:rsidRPr="00D25E67" w:rsidRDefault="000670F7" w:rsidP="003E36E5">
            <w:pPr>
              <w:spacing w:line="248" w:lineRule="atLeast"/>
            </w:pPr>
            <w:r w:rsidRPr="00D25E67">
              <w:t xml:space="preserve">Школьная </w:t>
            </w:r>
            <w:r>
              <w:t xml:space="preserve"> </w:t>
            </w:r>
            <w:r w:rsidRPr="00D25E67">
              <w:t>НПК «Реализация Программы развития школы и требований ФГОС в урочной и внеурочной деятельности педагога»</w:t>
            </w:r>
          </w:p>
        </w:tc>
        <w:tc>
          <w:tcPr>
            <w:tcW w:w="2311" w:type="dxa"/>
          </w:tcPr>
          <w:p w:rsidR="000670F7" w:rsidRPr="00D25E67" w:rsidRDefault="000670F7" w:rsidP="003E36E5">
            <w:pPr>
              <w:jc w:val="center"/>
              <w:rPr>
                <w:rFonts w:eastAsia="Wingdings"/>
              </w:rPr>
            </w:pPr>
            <w:r w:rsidRPr="00D25E67"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Pr="00D25E67" w:rsidRDefault="000670F7" w:rsidP="003E36E5">
            <w:pPr>
              <w:spacing w:line="248" w:lineRule="atLeast"/>
            </w:pPr>
            <w:r w:rsidRPr="00D25E67">
              <w:t>Зам. директора по УВР</w:t>
            </w:r>
          </w:p>
          <w:p w:rsidR="000670F7" w:rsidRPr="00D25E67" w:rsidRDefault="000670F7" w:rsidP="003E36E5">
            <w:pPr>
              <w:spacing w:line="248" w:lineRule="atLeast"/>
            </w:pPr>
            <w:r w:rsidRPr="00D25E67">
              <w:t>Четверухина А.Л.</w:t>
            </w:r>
          </w:p>
        </w:tc>
        <w:tc>
          <w:tcPr>
            <w:tcW w:w="3737" w:type="dxa"/>
          </w:tcPr>
          <w:p w:rsidR="000670F7" w:rsidRPr="00D25E67" w:rsidRDefault="000670F7" w:rsidP="003E36E5">
            <w:pPr>
              <w:spacing w:line="248" w:lineRule="atLeast"/>
            </w:pPr>
            <w:r w:rsidRPr="00D25E67">
              <w:t xml:space="preserve">Представление </w:t>
            </w:r>
            <w:proofErr w:type="spellStart"/>
            <w:r w:rsidRPr="00D25E67">
              <w:t>пед</w:t>
            </w:r>
            <w:proofErr w:type="gramStart"/>
            <w:r w:rsidRPr="00D25E67">
              <w:t>.о</w:t>
            </w:r>
            <w:proofErr w:type="gramEnd"/>
            <w:r w:rsidRPr="00D25E67">
              <w:t>пыта</w:t>
            </w:r>
            <w:proofErr w:type="spellEnd"/>
            <w:r w:rsidRPr="00D25E67">
              <w:t xml:space="preserve"> и рекомендации о распространении опыта работы учителей 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spacing w:line="248" w:lineRule="atLeast"/>
              <w:jc w:val="center"/>
            </w:pPr>
            <w:r w:rsidRPr="00D121C3">
              <w:t>В течение года</w:t>
            </w:r>
          </w:p>
        </w:tc>
        <w:tc>
          <w:tcPr>
            <w:tcW w:w="2968" w:type="dxa"/>
          </w:tcPr>
          <w:p w:rsidR="000670F7" w:rsidRPr="00D121C3" w:rsidRDefault="000670F7" w:rsidP="003E36E5">
            <w:pPr>
              <w:spacing w:line="248" w:lineRule="atLeast"/>
            </w:pPr>
            <w:r>
              <w:t xml:space="preserve">Информирование о мероприятиях по представлению опыта и индивидуальная помощь педагогам в подготовке </w:t>
            </w:r>
            <w:proofErr w:type="gramStart"/>
            <w:r>
              <w:t>к</w:t>
            </w:r>
            <w:proofErr w:type="gramEnd"/>
            <w:r>
              <w:t xml:space="preserve"> участие во</w:t>
            </w:r>
            <w:r w:rsidRPr="00D121C3">
              <w:t xml:space="preserve"> всероссийских, </w:t>
            </w:r>
            <w:proofErr w:type="spellStart"/>
            <w:r w:rsidRPr="00D121C3">
              <w:t>региона</w:t>
            </w:r>
            <w:r>
              <w:t>льнх</w:t>
            </w:r>
            <w:proofErr w:type="spellEnd"/>
            <w:r>
              <w:t xml:space="preserve"> и муниципальных конференциях, научно-методических семинарах, конкурсах</w:t>
            </w:r>
            <w:r w:rsidRPr="00D121C3">
              <w:t>.</w:t>
            </w:r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Зам. директора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Четверухина А.Л., Руководители ПГ (Собашникова А.В., Шевелёва Е.Н., Кадочникова Е.А.)</w:t>
            </w:r>
          </w:p>
        </w:tc>
        <w:tc>
          <w:tcPr>
            <w:tcW w:w="3737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 xml:space="preserve">Повышение </w:t>
            </w:r>
            <w:r>
              <w:t>самооценки,</w:t>
            </w:r>
            <w:r w:rsidRPr="00D121C3">
              <w:t xml:space="preserve"> активн</w:t>
            </w:r>
            <w:r>
              <w:t>ости и профессионализма педагогов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spacing w:line="248" w:lineRule="atLeast"/>
              <w:jc w:val="center"/>
            </w:pPr>
            <w:r>
              <w:t xml:space="preserve">Март </w:t>
            </w:r>
          </w:p>
        </w:tc>
        <w:tc>
          <w:tcPr>
            <w:tcW w:w="2968" w:type="dxa"/>
          </w:tcPr>
          <w:p w:rsidR="000670F7" w:rsidRDefault="000670F7" w:rsidP="003E36E5">
            <w:pPr>
              <w:spacing w:line="248" w:lineRule="atLeast"/>
            </w:pPr>
            <w:r>
              <w:t>Семинар Зам. директоров «</w:t>
            </w:r>
          </w:p>
        </w:tc>
        <w:tc>
          <w:tcPr>
            <w:tcW w:w="2311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</w:p>
        </w:tc>
        <w:tc>
          <w:tcPr>
            <w:tcW w:w="3737" w:type="dxa"/>
          </w:tcPr>
          <w:p w:rsidR="000670F7" w:rsidRPr="00D121C3" w:rsidRDefault="000670F7" w:rsidP="003E36E5">
            <w:pPr>
              <w:spacing w:line="248" w:lineRule="atLeast"/>
            </w:pP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Май</w:t>
            </w:r>
            <w:r>
              <w:rPr>
                <w:rFonts w:eastAsia="Wingdings"/>
              </w:rPr>
              <w:t xml:space="preserve"> </w:t>
            </w:r>
          </w:p>
        </w:tc>
        <w:tc>
          <w:tcPr>
            <w:tcW w:w="2968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МС «</w:t>
            </w:r>
            <w:r>
              <w:t>Итоги методической работы в школе и а</w:t>
            </w:r>
            <w:r w:rsidRPr="00D121C3">
              <w:t>нализ деятельности педагогов»</w:t>
            </w:r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Члены МС</w:t>
            </w:r>
            <w:r>
              <w:rPr>
                <w:rFonts w:eastAsia="Wingdings"/>
              </w:rPr>
              <w:t>, педагоги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>
              <w:t>Зам. директора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Четверухина А.Л.</w:t>
            </w:r>
          </w:p>
          <w:p w:rsidR="000670F7" w:rsidRPr="00D121C3" w:rsidRDefault="000670F7" w:rsidP="003E36E5">
            <w:pPr>
              <w:spacing w:line="248" w:lineRule="atLeast"/>
              <w:rPr>
                <w:rFonts w:eastAsia="Wingdings"/>
              </w:rPr>
            </w:pPr>
          </w:p>
        </w:tc>
        <w:tc>
          <w:tcPr>
            <w:tcW w:w="3737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 xml:space="preserve">Поощрение педагогов, </w:t>
            </w:r>
            <w:r>
              <w:rPr>
                <w:rFonts w:eastAsia="Wingdings"/>
              </w:rPr>
              <w:t>проект школьного</w:t>
            </w:r>
            <w:r w:rsidRPr="00D121C3">
              <w:rPr>
                <w:rFonts w:eastAsia="Wingdings"/>
              </w:rPr>
              <w:t xml:space="preserve"> заказ</w:t>
            </w:r>
            <w:r>
              <w:rPr>
                <w:rFonts w:eastAsia="Wingdings"/>
              </w:rPr>
              <w:t xml:space="preserve">а на 2017-18 </w:t>
            </w:r>
            <w:proofErr w:type="spellStart"/>
            <w:r>
              <w:rPr>
                <w:rFonts w:eastAsia="Wingdings"/>
              </w:rPr>
              <w:t>уч</w:t>
            </w:r>
            <w:proofErr w:type="gramStart"/>
            <w:r>
              <w:rPr>
                <w:rFonts w:eastAsia="Wingdings"/>
              </w:rPr>
              <w:t>.г</w:t>
            </w:r>
            <w:proofErr w:type="gramEnd"/>
            <w:r>
              <w:rPr>
                <w:rFonts w:eastAsia="Wingdings"/>
              </w:rPr>
              <w:t>од</w:t>
            </w:r>
            <w:proofErr w:type="spellEnd"/>
          </w:p>
        </w:tc>
      </w:tr>
      <w:tr w:rsidR="000670F7" w:rsidRPr="007A78B6" w:rsidTr="003E36E5">
        <w:tc>
          <w:tcPr>
            <w:tcW w:w="14148" w:type="dxa"/>
            <w:gridSpan w:val="5"/>
          </w:tcPr>
          <w:p w:rsidR="000670F7" w:rsidRDefault="000670F7" w:rsidP="003E36E5">
            <w:pPr>
              <w:pStyle w:val="1"/>
              <w:spacing w:line="264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670F7" w:rsidRPr="00AA5557" w:rsidRDefault="000670F7" w:rsidP="003E36E5">
            <w:r w:rsidRPr="00AA5557">
              <w:t>Задача 2. Проанализировать урочную и внеурочную деятельность с позиции реализации требований ФГОС.</w:t>
            </w:r>
          </w:p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2,</w:t>
            </w:r>
            <w:r w:rsidRPr="00D121C3">
              <w:rPr>
                <w:rFonts w:eastAsia="Wingdings"/>
              </w:rPr>
              <w:t>3</w:t>
            </w:r>
            <w:r>
              <w:rPr>
                <w:rFonts w:eastAsia="Wingdings"/>
              </w:rPr>
              <w:t>,4</w:t>
            </w:r>
            <w:r w:rsidRPr="00D121C3">
              <w:rPr>
                <w:rFonts w:eastAsia="Wingdings"/>
              </w:rPr>
              <w:t xml:space="preserve"> четверт</w:t>
            </w:r>
            <w:r>
              <w:rPr>
                <w:rFonts w:eastAsia="Wingdings"/>
              </w:rPr>
              <w:t>и</w:t>
            </w:r>
          </w:p>
        </w:tc>
        <w:tc>
          <w:tcPr>
            <w:tcW w:w="2968" w:type="dxa"/>
          </w:tcPr>
          <w:p w:rsidR="000670F7" w:rsidRPr="00D121C3" w:rsidRDefault="000670F7" w:rsidP="003E36E5">
            <w:pPr>
              <w:spacing w:line="248" w:lineRule="atLeast"/>
            </w:pPr>
            <w:r w:rsidRPr="00D25E67">
              <w:rPr>
                <w:bCs/>
              </w:rPr>
              <w:t>Фестиваль уроков и классных часов «Программа развития школы и требования ФГОС в урочной и внеурочной деятельности педагога»</w:t>
            </w:r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</w:t>
            </w:r>
            <w:proofErr w:type="gramStart"/>
            <w:r w:rsidRPr="00D121C3">
              <w:t>.д</w:t>
            </w:r>
            <w:proofErr w:type="gramEnd"/>
            <w:r w:rsidRPr="00D121C3">
              <w:t>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Четверухина А.Л.</w:t>
            </w:r>
          </w:p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</w:p>
        </w:tc>
        <w:tc>
          <w:tcPr>
            <w:tcW w:w="3737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t>Представление и распространение передового педагогического опыта</w:t>
            </w:r>
            <w:r>
              <w:t>, анализ уроков и классных часов, выработка рекомендаций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Индивидуальные консультации</w:t>
            </w:r>
          </w:p>
          <w:p w:rsidR="000670F7" w:rsidRPr="00D121C3" w:rsidRDefault="000670F7" w:rsidP="003E36E5">
            <w:pPr>
              <w:spacing w:line="248" w:lineRule="atLeast"/>
            </w:pPr>
            <w:r w:rsidRPr="00D121C3">
              <w:t xml:space="preserve">«Проектирование уроков, ориентированных на достижение </w:t>
            </w:r>
            <w:proofErr w:type="spellStart"/>
            <w:r w:rsidRPr="00D121C3">
              <w:t>метапредметных</w:t>
            </w:r>
            <w:proofErr w:type="spellEnd"/>
            <w:r w:rsidRPr="00D121C3">
              <w:t xml:space="preserve"> результатов</w:t>
            </w:r>
            <w:r>
              <w:t xml:space="preserve"> и личностных результатов</w:t>
            </w:r>
            <w:r w:rsidRPr="00D121C3">
              <w:t>»</w:t>
            </w:r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учителя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</w:t>
            </w:r>
            <w:proofErr w:type="gramStart"/>
            <w:r w:rsidRPr="00D121C3">
              <w:t>.д</w:t>
            </w:r>
            <w:proofErr w:type="gramEnd"/>
            <w:r w:rsidRPr="00D121C3">
              <w:t>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Четверухина А.Л.</w:t>
            </w:r>
          </w:p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</w:p>
        </w:tc>
        <w:tc>
          <w:tcPr>
            <w:tcW w:w="3737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Помощь в решении </w:t>
            </w:r>
            <w:proofErr w:type="spellStart"/>
            <w:r>
              <w:rPr>
                <w:rFonts w:eastAsia="Wingdings"/>
              </w:rPr>
              <w:t>профес</w:t>
            </w:r>
            <w:proofErr w:type="spellEnd"/>
            <w:r>
              <w:rPr>
                <w:rFonts w:eastAsia="Wingdings"/>
              </w:rPr>
              <w:t xml:space="preserve">. затруднений педагога 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0670F7" w:rsidRPr="00D121C3" w:rsidRDefault="000670F7" w:rsidP="003E36E5">
            <w:pPr>
              <w:spacing w:line="248" w:lineRule="atLeast"/>
            </w:pPr>
            <w:r>
              <w:t>Формирование УМК учителя и ученика, составление рабочих программ</w:t>
            </w:r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</w:t>
            </w:r>
            <w:proofErr w:type="gramStart"/>
            <w:r w:rsidRPr="00D121C3">
              <w:t>.д</w:t>
            </w:r>
            <w:proofErr w:type="gramEnd"/>
            <w:r w:rsidRPr="00D121C3">
              <w:t>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Четверухина А.Л.</w:t>
            </w:r>
          </w:p>
          <w:p w:rsidR="000670F7" w:rsidRPr="00D121C3" w:rsidRDefault="000670F7" w:rsidP="003E36E5">
            <w:pPr>
              <w:spacing w:line="248" w:lineRule="atLeast"/>
            </w:pPr>
          </w:p>
        </w:tc>
        <w:tc>
          <w:tcPr>
            <w:tcW w:w="3737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Рабочие программы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 раз в четверть</w:t>
            </w:r>
          </w:p>
        </w:tc>
        <w:tc>
          <w:tcPr>
            <w:tcW w:w="2968" w:type="dxa"/>
          </w:tcPr>
          <w:p w:rsidR="000670F7" w:rsidRDefault="000670F7" w:rsidP="003E36E5">
            <w:pPr>
              <w:spacing w:line="248" w:lineRule="atLeast"/>
            </w:pPr>
            <w:r>
              <w:t>Совещание при завуче «Система оценки образовательных результатов учащихся»</w:t>
            </w:r>
          </w:p>
        </w:tc>
        <w:tc>
          <w:tcPr>
            <w:tcW w:w="2311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</w:t>
            </w:r>
            <w:proofErr w:type="gramStart"/>
            <w:r w:rsidRPr="00D121C3">
              <w:t>.д</w:t>
            </w:r>
            <w:proofErr w:type="gramEnd"/>
            <w:r w:rsidRPr="00D121C3">
              <w:t>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Четверухина А.Л.</w:t>
            </w:r>
          </w:p>
          <w:p w:rsidR="000670F7" w:rsidRPr="00D121C3" w:rsidRDefault="000670F7" w:rsidP="003E36E5">
            <w:pPr>
              <w:spacing w:line="248" w:lineRule="atLeast"/>
            </w:pPr>
          </w:p>
        </w:tc>
        <w:tc>
          <w:tcPr>
            <w:tcW w:w="3737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Единые подходы педагогов к оценке образовательных результатов учащихся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0670F7" w:rsidRDefault="000670F7" w:rsidP="003E36E5">
            <w:pPr>
              <w:spacing w:line="248" w:lineRule="atLeast"/>
            </w:pPr>
            <w:r>
              <w:t xml:space="preserve">Мониторинг результатов анкетирования по изучению образовательных потребностей и </w:t>
            </w:r>
            <w:proofErr w:type="gramStart"/>
            <w:r>
              <w:t>интересов</w:t>
            </w:r>
            <w:proofErr w:type="gramEnd"/>
            <w:r>
              <w:t xml:space="preserve"> обучающихся  и запросов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311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Родители, учащиеся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</w:t>
            </w:r>
            <w:proofErr w:type="gramStart"/>
            <w:r w:rsidRPr="00D121C3">
              <w:t>.д</w:t>
            </w:r>
            <w:proofErr w:type="gramEnd"/>
            <w:r w:rsidRPr="00D121C3">
              <w:t>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Четверухина А.Л.</w:t>
            </w:r>
          </w:p>
          <w:p w:rsidR="000670F7" w:rsidRPr="00D121C3" w:rsidRDefault="000670F7" w:rsidP="003E36E5">
            <w:pPr>
              <w:spacing w:line="248" w:lineRule="atLeast"/>
            </w:pPr>
          </w:p>
        </w:tc>
        <w:tc>
          <w:tcPr>
            <w:tcW w:w="3737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Учебный план, </w:t>
            </w:r>
          </w:p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план внеурочной деятельности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0670F7" w:rsidRDefault="000670F7" w:rsidP="003E36E5">
            <w:pPr>
              <w:spacing w:line="248" w:lineRule="atLeast"/>
            </w:pPr>
            <w:r>
              <w:t>Информирование и консультирование родителей по вопросам реализации ФГОС</w:t>
            </w:r>
          </w:p>
        </w:tc>
        <w:tc>
          <w:tcPr>
            <w:tcW w:w="2311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Родители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>
              <w:t>Классные руководители</w:t>
            </w:r>
          </w:p>
        </w:tc>
        <w:tc>
          <w:tcPr>
            <w:tcW w:w="3737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Решения РС, РК</w:t>
            </w:r>
          </w:p>
        </w:tc>
      </w:tr>
      <w:tr w:rsidR="000670F7" w:rsidRPr="007A78B6" w:rsidTr="003E36E5">
        <w:tc>
          <w:tcPr>
            <w:tcW w:w="14148" w:type="dxa"/>
            <w:gridSpan w:val="5"/>
          </w:tcPr>
          <w:p w:rsidR="000670F7" w:rsidRDefault="000670F7" w:rsidP="003E36E5">
            <w:pPr>
              <w:pStyle w:val="1"/>
              <w:spacing w:line="264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670F7" w:rsidRDefault="000670F7" w:rsidP="003E36E5">
            <w:pPr>
              <w:pStyle w:val="1"/>
              <w:spacing w:line="264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19769E">
              <w:rPr>
                <w:b/>
                <w:sz w:val="24"/>
                <w:szCs w:val="24"/>
              </w:rPr>
              <w:t>Задача 3. Содействовать изучению опыта организации проектно-исследовательской деятельности  учащихся</w:t>
            </w:r>
          </w:p>
          <w:p w:rsidR="000670F7" w:rsidRPr="0019769E" w:rsidRDefault="000670F7" w:rsidP="003E36E5">
            <w:pPr>
              <w:pStyle w:val="1"/>
              <w:spacing w:line="264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  <w:b/>
              </w:rPr>
            </w:pPr>
            <w:r w:rsidRPr="00D121C3"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Индивидуальные консультации</w:t>
            </w:r>
            <w:r>
              <w:t xml:space="preserve"> по теме</w:t>
            </w:r>
          </w:p>
          <w:p w:rsidR="000670F7" w:rsidRPr="00D121C3" w:rsidRDefault="000670F7" w:rsidP="003E36E5">
            <w:pPr>
              <w:spacing w:line="248" w:lineRule="atLeast"/>
            </w:pPr>
            <w:proofErr w:type="gramStart"/>
            <w:r>
              <w:t>«</w:t>
            </w:r>
            <w:r w:rsidRPr="00D121C3">
              <w:t>Формирование УУД обучающихся на уроках</w:t>
            </w:r>
            <w:r>
              <w:t>»</w:t>
            </w:r>
            <w:proofErr w:type="gramEnd"/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учителя</w:t>
            </w:r>
          </w:p>
        </w:tc>
        <w:tc>
          <w:tcPr>
            <w:tcW w:w="2984" w:type="dxa"/>
          </w:tcPr>
          <w:p w:rsidR="000670F7" w:rsidRDefault="000670F7" w:rsidP="003E36E5">
            <w:pPr>
              <w:spacing w:line="248" w:lineRule="atLeast"/>
            </w:pPr>
            <w:r w:rsidRPr="00D121C3">
              <w:t>Зам</w:t>
            </w:r>
            <w:proofErr w:type="gramStart"/>
            <w:r w:rsidRPr="00D121C3">
              <w:t>.д</w:t>
            </w:r>
            <w:proofErr w:type="gramEnd"/>
            <w:r w:rsidRPr="00D121C3">
              <w:t>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Четверухина А.Л.</w:t>
            </w:r>
          </w:p>
          <w:p w:rsidR="000670F7" w:rsidRPr="00D121C3" w:rsidRDefault="000670F7" w:rsidP="003E36E5">
            <w:pPr>
              <w:jc w:val="center"/>
              <w:rPr>
                <w:rFonts w:eastAsia="Wingdings"/>
                <w:b/>
              </w:rPr>
            </w:pPr>
          </w:p>
        </w:tc>
        <w:tc>
          <w:tcPr>
            <w:tcW w:w="3737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</w:rPr>
              <w:t xml:space="preserve">Помощь в решении </w:t>
            </w:r>
            <w:proofErr w:type="spellStart"/>
            <w:r>
              <w:rPr>
                <w:rFonts w:eastAsia="Wingdings"/>
              </w:rPr>
              <w:t>профес</w:t>
            </w:r>
            <w:proofErr w:type="spellEnd"/>
            <w:r>
              <w:rPr>
                <w:rFonts w:eastAsia="Wingdings"/>
              </w:rPr>
              <w:t xml:space="preserve">. затруднений педагога 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  <w:b/>
              </w:rPr>
            </w:pPr>
            <w:r w:rsidRPr="00D121C3"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Индивидуальные консультации</w:t>
            </w:r>
            <w:r>
              <w:t xml:space="preserve"> по теме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«</w:t>
            </w:r>
            <w:r w:rsidRPr="00D121C3">
              <w:t>Исследовательская и проектная деятельность</w:t>
            </w:r>
            <w:r>
              <w:t>»</w:t>
            </w:r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учителя</w:t>
            </w:r>
          </w:p>
        </w:tc>
        <w:tc>
          <w:tcPr>
            <w:tcW w:w="2984" w:type="dxa"/>
          </w:tcPr>
          <w:p w:rsidR="000670F7" w:rsidRDefault="000670F7" w:rsidP="003E36E5">
            <w:pPr>
              <w:spacing w:line="248" w:lineRule="atLeast"/>
            </w:pPr>
            <w:r w:rsidRPr="00D121C3">
              <w:t>Зам</w:t>
            </w:r>
            <w:proofErr w:type="gramStart"/>
            <w:r w:rsidRPr="00D121C3">
              <w:t>.д</w:t>
            </w:r>
            <w:proofErr w:type="gramEnd"/>
            <w:r w:rsidRPr="00D121C3">
              <w:t>иректора по УВР</w:t>
            </w:r>
          </w:p>
          <w:p w:rsidR="000670F7" w:rsidRPr="00D623BF" w:rsidRDefault="000670F7" w:rsidP="003E36E5">
            <w:pPr>
              <w:jc w:val="center"/>
              <w:rPr>
                <w:rFonts w:eastAsia="Wingdings"/>
              </w:rPr>
            </w:pPr>
            <w:r w:rsidRPr="00D623BF">
              <w:rPr>
                <w:rFonts w:eastAsia="Wingdings"/>
              </w:rPr>
              <w:t>Четверухина А.Л.</w:t>
            </w:r>
          </w:p>
        </w:tc>
        <w:tc>
          <w:tcPr>
            <w:tcW w:w="3737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</w:rPr>
              <w:t xml:space="preserve">Помощь в решении </w:t>
            </w:r>
            <w:proofErr w:type="spellStart"/>
            <w:r>
              <w:rPr>
                <w:rFonts w:eastAsia="Wingdings"/>
              </w:rPr>
              <w:t>профес</w:t>
            </w:r>
            <w:proofErr w:type="spellEnd"/>
            <w:r>
              <w:rPr>
                <w:rFonts w:eastAsia="Wingdings"/>
              </w:rPr>
              <w:t>. затруднений педагога</w:t>
            </w:r>
            <w:r w:rsidRPr="00D121C3">
              <w:rPr>
                <w:rFonts w:eastAsia="Wingdings"/>
              </w:rPr>
              <w:t xml:space="preserve"> 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Ноябрь </w:t>
            </w:r>
          </w:p>
        </w:tc>
        <w:tc>
          <w:tcPr>
            <w:tcW w:w="2968" w:type="dxa"/>
          </w:tcPr>
          <w:p w:rsidR="000670F7" w:rsidRPr="00441D62" w:rsidRDefault="000670F7" w:rsidP="003E36E5">
            <w:pPr>
              <w:spacing w:line="248" w:lineRule="atLeast"/>
            </w:pPr>
            <w:r w:rsidRPr="00441D62">
              <w:t>МС «Исследовательская деятельность учащихся: защита идей» (</w:t>
            </w:r>
            <w:proofErr w:type="spellStart"/>
            <w:r w:rsidRPr="00441D62">
              <w:t>учитель+</w:t>
            </w:r>
            <w:proofErr w:type="spellEnd"/>
            <w:r w:rsidRPr="00441D62">
              <w:t xml:space="preserve">  учащийся)</w:t>
            </w:r>
          </w:p>
          <w:p w:rsidR="000670F7" w:rsidRPr="00D121C3" w:rsidRDefault="000670F7" w:rsidP="003E36E5">
            <w:pPr>
              <w:spacing w:line="248" w:lineRule="atLeast"/>
            </w:pPr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Default="000670F7" w:rsidP="003E36E5">
            <w:pPr>
              <w:spacing w:line="248" w:lineRule="atLeast"/>
            </w:pPr>
            <w:r>
              <w:t xml:space="preserve"> </w:t>
            </w:r>
            <w:r w:rsidRPr="00D121C3">
              <w:t>Зам</w:t>
            </w:r>
            <w:proofErr w:type="gramStart"/>
            <w:r w:rsidRPr="00D121C3">
              <w:t>.д</w:t>
            </w:r>
            <w:proofErr w:type="gramEnd"/>
            <w:r w:rsidRPr="00D121C3">
              <w:t>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 w:rsidRPr="00D623BF">
              <w:rPr>
                <w:rFonts w:eastAsia="Wingdings"/>
              </w:rPr>
              <w:t>Четверухина А.Л.</w:t>
            </w:r>
          </w:p>
        </w:tc>
        <w:tc>
          <w:tcPr>
            <w:tcW w:w="3737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Помощь в решении </w:t>
            </w:r>
            <w:proofErr w:type="spellStart"/>
            <w:r>
              <w:rPr>
                <w:rFonts w:eastAsia="Wingdings"/>
              </w:rPr>
              <w:t>профес</w:t>
            </w:r>
            <w:proofErr w:type="spellEnd"/>
            <w:r>
              <w:rPr>
                <w:rFonts w:eastAsia="Wingdings"/>
              </w:rPr>
              <w:t>. затруднений педагога и обучающегося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Декабрь</w:t>
            </w:r>
          </w:p>
        </w:tc>
        <w:tc>
          <w:tcPr>
            <w:tcW w:w="2968" w:type="dxa"/>
          </w:tcPr>
          <w:p w:rsidR="000670F7" w:rsidRPr="00787367" w:rsidRDefault="000670F7" w:rsidP="003E36E5">
            <w:pPr>
              <w:spacing w:line="248" w:lineRule="atLeast"/>
            </w:pPr>
            <w:r w:rsidRPr="00787367">
              <w:t xml:space="preserve">ПДС «Организация исследовательской деятельности учащихся» (ПГСХА); «Социальное </w:t>
            </w:r>
            <w:r>
              <w:t>п</w:t>
            </w:r>
            <w:r w:rsidRPr="00787367">
              <w:t>роектирование».</w:t>
            </w:r>
          </w:p>
          <w:p w:rsidR="000670F7" w:rsidRPr="00441D62" w:rsidRDefault="000670F7" w:rsidP="003E36E5">
            <w:pPr>
              <w:spacing w:line="248" w:lineRule="atLeast"/>
            </w:pPr>
          </w:p>
        </w:tc>
        <w:tc>
          <w:tcPr>
            <w:tcW w:w="2311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Педагоги, учащиеся</w:t>
            </w:r>
          </w:p>
        </w:tc>
        <w:tc>
          <w:tcPr>
            <w:tcW w:w="2984" w:type="dxa"/>
          </w:tcPr>
          <w:p w:rsidR="000670F7" w:rsidRDefault="000670F7" w:rsidP="003E36E5">
            <w:pPr>
              <w:spacing w:line="248" w:lineRule="atLeast"/>
            </w:pPr>
            <w:r>
              <w:t>Руководитель ПГ «Дуальное образование» Собашникова А.В.</w:t>
            </w:r>
          </w:p>
        </w:tc>
        <w:tc>
          <w:tcPr>
            <w:tcW w:w="3737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Помощь в решении </w:t>
            </w:r>
            <w:proofErr w:type="spellStart"/>
            <w:r>
              <w:rPr>
                <w:rFonts w:eastAsia="Wingdings"/>
              </w:rPr>
              <w:t>профес</w:t>
            </w:r>
            <w:proofErr w:type="spellEnd"/>
            <w:r>
              <w:rPr>
                <w:rFonts w:eastAsia="Wingdings"/>
              </w:rPr>
              <w:t>. затруднений педагога и обучающегося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Ноябрь, декабрь, январь</w:t>
            </w:r>
          </w:p>
        </w:tc>
        <w:tc>
          <w:tcPr>
            <w:tcW w:w="2968" w:type="dxa"/>
          </w:tcPr>
          <w:p w:rsidR="000670F7" w:rsidRPr="008950E8" w:rsidRDefault="000670F7" w:rsidP="003E36E5">
            <w:pPr>
              <w:spacing w:line="248" w:lineRule="atLeast"/>
            </w:pPr>
            <w:r>
              <w:t xml:space="preserve">Подготовка учащихся к школьным </w:t>
            </w:r>
            <w:r w:rsidRPr="008950E8">
              <w:t>конкурс</w:t>
            </w:r>
            <w:r>
              <w:t>ам</w:t>
            </w:r>
            <w:r w:rsidRPr="008950E8">
              <w:t xml:space="preserve"> </w:t>
            </w:r>
            <w:r>
              <w:t>исследовательских работ</w:t>
            </w:r>
            <w:r w:rsidRPr="008950E8">
              <w:t xml:space="preserve">     1-10 </w:t>
            </w:r>
            <w:proofErr w:type="spellStart"/>
            <w:r w:rsidRPr="008950E8">
              <w:t>кл</w:t>
            </w:r>
            <w:proofErr w:type="spellEnd"/>
            <w:r w:rsidRPr="008950E8">
              <w:t>. «Юный исследователь» по секциям «Мир професс</w:t>
            </w:r>
            <w:r>
              <w:t xml:space="preserve">ий», «Моё село», «Моё здоровье», районным и </w:t>
            </w:r>
            <w:proofErr w:type="spellStart"/>
            <w:r>
              <w:t>креавым</w:t>
            </w:r>
            <w:proofErr w:type="spellEnd"/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Учащиеся 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>
              <w:t xml:space="preserve">Педагоги </w:t>
            </w:r>
          </w:p>
        </w:tc>
        <w:tc>
          <w:tcPr>
            <w:tcW w:w="3737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Опыт по организации исследовательской деятельности учащихся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В течение года</w:t>
            </w:r>
          </w:p>
        </w:tc>
        <w:tc>
          <w:tcPr>
            <w:tcW w:w="2968" w:type="dxa"/>
          </w:tcPr>
          <w:p w:rsidR="000670F7" w:rsidRDefault="000670F7" w:rsidP="003E36E5">
            <w:pPr>
              <w:spacing w:line="248" w:lineRule="atLeast"/>
              <w:rPr>
                <w:rFonts w:ascii="Arial" w:eastAsia="+mn-ea" w:hAnsi="Arial" w:cs="+mn-cs"/>
                <w:color w:val="000000"/>
                <w:sz w:val="32"/>
                <w:szCs w:val="32"/>
              </w:rPr>
            </w:pPr>
            <w:r>
              <w:t xml:space="preserve">Подготовка учащихся к школьным, районным, краевым </w:t>
            </w:r>
            <w:r w:rsidRPr="008950E8">
              <w:t>конкурс</w:t>
            </w:r>
            <w:r>
              <w:t>ам</w:t>
            </w:r>
            <w:r w:rsidRPr="008950E8">
              <w:t xml:space="preserve"> </w:t>
            </w:r>
            <w:r>
              <w:t>проектов</w:t>
            </w:r>
            <w:r>
              <w:rPr>
                <w:rFonts w:ascii="Arial" w:eastAsia="+mn-ea" w:hAnsi="Arial" w:cs="+mn-cs"/>
                <w:color w:val="000000"/>
                <w:sz w:val="32"/>
                <w:szCs w:val="32"/>
              </w:rPr>
              <w:t>;</w:t>
            </w:r>
          </w:p>
          <w:p w:rsidR="000670F7" w:rsidRPr="00787367" w:rsidRDefault="000670F7" w:rsidP="003E36E5">
            <w:pPr>
              <w:spacing w:line="248" w:lineRule="atLeast"/>
            </w:pPr>
            <w:r w:rsidRPr="00787367">
              <w:t>Участие в районном и краевом КИР учащихся, конкурсе «Время вперёд» (ПГСХА), «Новые горизонты» (МСШ)</w:t>
            </w:r>
          </w:p>
          <w:p w:rsidR="000670F7" w:rsidRPr="00787367" w:rsidRDefault="000670F7" w:rsidP="003E36E5">
            <w:pPr>
              <w:spacing w:line="248" w:lineRule="atLeast"/>
            </w:pPr>
          </w:p>
        </w:tc>
        <w:tc>
          <w:tcPr>
            <w:tcW w:w="2311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Учащиеся </w:t>
            </w:r>
          </w:p>
        </w:tc>
        <w:tc>
          <w:tcPr>
            <w:tcW w:w="2984" w:type="dxa"/>
          </w:tcPr>
          <w:p w:rsidR="000670F7" w:rsidRDefault="000670F7" w:rsidP="003E36E5">
            <w:pPr>
              <w:spacing w:line="248" w:lineRule="atLeast"/>
            </w:pPr>
            <w:r>
              <w:t>Педагоги</w:t>
            </w:r>
          </w:p>
        </w:tc>
        <w:tc>
          <w:tcPr>
            <w:tcW w:w="3737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Опыт по организации проектной деятельности учащихся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Декабрь</w:t>
            </w:r>
            <w:r>
              <w:rPr>
                <w:rFonts w:eastAsia="Wingdings"/>
              </w:rPr>
              <w:t>-январь</w:t>
            </w:r>
          </w:p>
        </w:tc>
        <w:tc>
          <w:tcPr>
            <w:tcW w:w="2968" w:type="dxa"/>
          </w:tcPr>
          <w:p w:rsidR="000670F7" w:rsidRPr="00D121C3" w:rsidRDefault="000670F7" w:rsidP="003E36E5">
            <w:pPr>
              <w:spacing w:line="248" w:lineRule="atLeast"/>
            </w:pPr>
            <w:r>
              <w:t>Подготовка учащихся 1-7 классов к Читательскому</w:t>
            </w:r>
            <w:r w:rsidRPr="00D121C3">
              <w:t xml:space="preserve"> марафон</w:t>
            </w:r>
            <w:r>
              <w:t>у</w:t>
            </w:r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 w:rsidRPr="00D121C3">
              <w:rPr>
                <w:rFonts w:eastAsia="Wingdings"/>
              </w:rPr>
              <w:t>Учащиеся, учителя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Библиотекарь</w:t>
            </w:r>
          </w:p>
        </w:tc>
        <w:tc>
          <w:tcPr>
            <w:tcW w:w="3737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Опыт использования технологии смыслового чтения 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 четверть</w:t>
            </w:r>
          </w:p>
        </w:tc>
        <w:tc>
          <w:tcPr>
            <w:tcW w:w="2968" w:type="dxa"/>
          </w:tcPr>
          <w:p w:rsidR="000670F7" w:rsidRPr="000378A1" w:rsidRDefault="000670F7" w:rsidP="003E36E5">
            <w:pPr>
              <w:spacing w:line="248" w:lineRule="atLeast"/>
            </w:pPr>
            <w:r w:rsidRPr="000378A1">
              <w:t>Заключить договор</w:t>
            </w:r>
            <w:r>
              <w:t xml:space="preserve"> (соглашение)</w:t>
            </w:r>
            <w:r w:rsidRPr="000378A1">
              <w:t xml:space="preserve"> о научном руководстве исследовательских работ уч-ся</w:t>
            </w:r>
          </w:p>
        </w:tc>
        <w:tc>
          <w:tcPr>
            <w:tcW w:w="2311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Default="000670F7" w:rsidP="003E36E5">
            <w:pPr>
              <w:spacing w:line="248" w:lineRule="atLeast"/>
            </w:pPr>
            <w:r>
              <w:t>Директор школы Собашникова А.В.</w:t>
            </w:r>
          </w:p>
        </w:tc>
        <w:tc>
          <w:tcPr>
            <w:tcW w:w="3737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Опыт по организации исследовательской деятельности учащихся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3 четверть </w:t>
            </w:r>
          </w:p>
        </w:tc>
        <w:tc>
          <w:tcPr>
            <w:tcW w:w="2968" w:type="dxa"/>
          </w:tcPr>
          <w:p w:rsidR="000670F7" w:rsidRPr="00D121C3" w:rsidRDefault="000670F7" w:rsidP="003E36E5">
            <w:pPr>
              <w:spacing w:line="248" w:lineRule="atLeast"/>
            </w:pPr>
            <w:proofErr w:type="gramStart"/>
            <w:r w:rsidRPr="000378A1">
              <w:t>Участие уч-ся и пе</w:t>
            </w:r>
            <w:r>
              <w:t>дагогов в районном и краевом конкурсах исследовательских работ</w:t>
            </w:r>
            <w:r w:rsidRPr="000378A1">
              <w:t xml:space="preserve"> в качестве слушателей и участников. </w:t>
            </w:r>
            <w:proofErr w:type="gramEnd"/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Учащиеся, педагоги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Зам. директора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Четверухина А.Л.</w:t>
            </w:r>
          </w:p>
        </w:tc>
        <w:tc>
          <w:tcPr>
            <w:tcW w:w="3737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Опыт по организации исследовательской деятельности учащихся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3 четверть</w:t>
            </w:r>
          </w:p>
        </w:tc>
        <w:tc>
          <w:tcPr>
            <w:tcW w:w="2968" w:type="dxa"/>
          </w:tcPr>
          <w:p w:rsidR="000670F7" w:rsidRPr="000378A1" w:rsidRDefault="000670F7" w:rsidP="003E36E5">
            <w:pPr>
              <w:spacing w:line="248" w:lineRule="atLeast"/>
            </w:pPr>
            <w:r w:rsidRPr="000378A1">
              <w:t xml:space="preserve">Участие уч-ся 8-11 </w:t>
            </w:r>
            <w:proofErr w:type="spellStart"/>
            <w:r w:rsidRPr="000378A1">
              <w:t>кл</w:t>
            </w:r>
            <w:proofErr w:type="spellEnd"/>
            <w:r w:rsidRPr="000378A1">
              <w:t>. и педагогов в студенческих НПК в качестве слушателей.</w:t>
            </w:r>
          </w:p>
        </w:tc>
        <w:tc>
          <w:tcPr>
            <w:tcW w:w="2311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Учащиеся, педагоги</w:t>
            </w:r>
          </w:p>
        </w:tc>
        <w:tc>
          <w:tcPr>
            <w:tcW w:w="2984" w:type="dxa"/>
          </w:tcPr>
          <w:p w:rsidR="000670F7" w:rsidRPr="00D121C3" w:rsidRDefault="000670F7" w:rsidP="003E36E5">
            <w:pPr>
              <w:spacing w:line="248" w:lineRule="atLeast"/>
            </w:pPr>
            <w:r w:rsidRPr="00D121C3">
              <w:t>Зам. директора по УВР</w:t>
            </w:r>
          </w:p>
          <w:p w:rsidR="000670F7" w:rsidRPr="00D121C3" w:rsidRDefault="000670F7" w:rsidP="003E36E5">
            <w:pPr>
              <w:spacing w:line="248" w:lineRule="atLeast"/>
            </w:pPr>
            <w:r>
              <w:t>Четверухина А.Л.</w:t>
            </w:r>
          </w:p>
        </w:tc>
        <w:tc>
          <w:tcPr>
            <w:tcW w:w="3737" w:type="dxa"/>
          </w:tcPr>
          <w:p w:rsidR="000670F7" w:rsidRPr="00D121C3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Опыт по организации исследовательской деятельности учащихся</w:t>
            </w:r>
          </w:p>
        </w:tc>
      </w:tr>
      <w:tr w:rsidR="000670F7" w:rsidRPr="007A78B6" w:rsidTr="003E36E5">
        <w:tc>
          <w:tcPr>
            <w:tcW w:w="2148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В течение года</w:t>
            </w:r>
          </w:p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(по отдельному плану)</w:t>
            </w:r>
          </w:p>
        </w:tc>
        <w:tc>
          <w:tcPr>
            <w:tcW w:w="2968" w:type="dxa"/>
          </w:tcPr>
          <w:p w:rsidR="000670F7" w:rsidRPr="000378A1" w:rsidRDefault="000670F7" w:rsidP="003E36E5">
            <w:pPr>
              <w:spacing w:line="248" w:lineRule="atLeast"/>
            </w:pPr>
            <w:r>
              <w:t xml:space="preserve">Деятельность проблемных групп </w:t>
            </w:r>
            <w:r w:rsidRPr="00D121C3">
              <w:t>«Дуальное образование»</w:t>
            </w:r>
            <w:r>
              <w:t xml:space="preserve">, </w:t>
            </w:r>
            <w:r w:rsidRPr="00D121C3">
              <w:t>«Гражданин и патриот»</w:t>
            </w:r>
            <w:r>
              <w:t xml:space="preserve">, </w:t>
            </w:r>
            <w:r w:rsidRPr="00D121C3">
              <w:t>«Физическая культура и здоровье»</w:t>
            </w:r>
            <w:r>
              <w:t xml:space="preserve">, 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311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Педагоги </w:t>
            </w:r>
          </w:p>
        </w:tc>
        <w:tc>
          <w:tcPr>
            <w:tcW w:w="2984" w:type="dxa"/>
          </w:tcPr>
          <w:p w:rsidR="000670F7" w:rsidRDefault="000670F7" w:rsidP="003E36E5">
            <w:pPr>
              <w:spacing w:line="248" w:lineRule="atLeast"/>
            </w:pPr>
            <w:r>
              <w:t xml:space="preserve">Руководители ПГ </w:t>
            </w:r>
            <w:r w:rsidRPr="007A78B6">
              <w:rPr>
                <w:rFonts w:eastAsia="Wingdings"/>
              </w:rPr>
              <w:t>(Собашникова А.В., Шевелёва Е.Н., Кадочникова Е.А.)</w:t>
            </w:r>
          </w:p>
        </w:tc>
        <w:tc>
          <w:tcPr>
            <w:tcW w:w="3737" w:type="dxa"/>
          </w:tcPr>
          <w:p w:rsidR="000670F7" w:rsidRDefault="000670F7" w:rsidP="003E36E5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Выявление затруднений педагогов и оказание методической помощи, корректировка образовательных программ</w:t>
            </w:r>
          </w:p>
        </w:tc>
      </w:tr>
    </w:tbl>
    <w:p w:rsidR="00B201D4" w:rsidRDefault="00B201D4" w:rsidP="00E7362E">
      <w:pPr>
        <w:jc w:val="center"/>
        <w:rPr>
          <w:b/>
        </w:rPr>
      </w:pPr>
    </w:p>
    <w:p w:rsidR="00B201D4" w:rsidRPr="00861DDC" w:rsidRDefault="00B201D4" w:rsidP="00CE6069">
      <w:pPr>
        <w:jc w:val="center"/>
        <w:rPr>
          <w:b/>
        </w:rPr>
      </w:pPr>
      <w:r>
        <w:rPr>
          <w:b/>
        </w:rPr>
        <w:t>3.2.2.</w:t>
      </w:r>
      <w:r w:rsidRPr="00861DDC">
        <w:rPr>
          <w:b/>
        </w:rPr>
        <w:t xml:space="preserve">Психолого-педагогические условия реализации ООП  </w:t>
      </w:r>
      <w:r>
        <w:rPr>
          <w:b/>
        </w:rPr>
        <w:t>О</w:t>
      </w:r>
      <w:r w:rsidRPr="00861DDC">
        <w:rPr>
          <w:b/>
        </w:rPr>
        <w:t>ОО</w:t>
      </w:r>
    </w:p>
    <w:p w:rsidR="00B201D4" w:rsidRDefault="00B201D4" w:rsidP="00E7362E">
      <w:pPr>
        <w:jc w:val="center"/>
      </w:pPr>
    </w:p>
    <w:p w:rsidR="00B201D4" w:rsidRPr="00B277D7" w:rsidRDefault="00B201D4" w:rsidP="00E7362E">
      <w:pPr>
        <w:spacing w:line="360" w:lineRule="auto"/>
        <w:ind w:firstLine="709"/>
        <w:jc w:val="both"/>
      </w:pPr>
      <w:r w:rsidRPr="00B277D7"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B201D4" w:rsidRPr="00B277D7" w:rsidRDefault="00B201D4" w:rsidP="00CE6069">
      <w:pPr>
        <w:pStyle w:val="ListParagraph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277D7">
        <w:rPr>
          <w:rFonts w:ascii="Times New Roman" w:hAnsi="Times New Roman"/>
          <w:szCs w:val="24"/>
        </w:rP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B277D7">
        <w:rPr>
          <w:rFonts w:ascii="Times New Roman" w:hAnsi="Times New Roman"/>
          <w:szCs w:val="24"/>
        </w:rPr>
        <w:t>в</w:t>
      </w:r>
      <w:proofErr w:type="gramEnd"/>
      <w:r w:rsidRPr="00B277D7">
        <w:rPr>
          <w:rFonts w:ascii="Times New Roman" w:hAnsi="Times New Roman"/>
          <w:szCs w:val="24"/>
        </w:rPr>
        <w:t xml:space="preserve"> подростковый;</w:t>
      </w:r>
    </w:p>
    <w:p w:rsidR="00B201D4" w:rsidRPr="00B277D7" w:rsidRDefault="00B201D4" w:rsidP="00CE6069">
      <w:pPr>
        <w:pStyle w:val="ListParagraph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277D7">
        <w:rPr>
          <w:rFonts w:ascii="Times New Roman" w:hAnsi="Times New Roman"/>
          <w:szCs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B201D4" w:rsidRPr="00B277D7" w:rsidRDefault="00B201D4" w:rsidP="00CE6069">
      <w:pPr>
        <w:pStyle w:val="ListParagraph1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B277D7">
        <w:rPr>
          <w:rFonts w:ascii="Times New Roman" w:hAnsi="Times New Roman"/>
          <w:szCs w:val="24"/>
        </w:rPr>
        <w:t>формирование и развитие психолого-педагогической компетентности участников образовательного процесса.</w:t>
      </w:r>
    </w:p>
    <w:p w:rsidR="00B201D4" w:rsidRDefault="00B201D4" w:rsidP="00E7362E">
      <w:pPr>
        <w:pStyle w:val="ad"/>
        <w:spacing w:before="0" w:beforeAutospacing="0" w:after="0" w:afterAutospacing="0"/>
        <w:rPr>
          <w:b/>
        </w:rPr>
      </w:pPr>
    </w:p>
    <w:p w:rsidR="00B201D4" w:rsidRPr="00BE7176" w:rsidRDefault="00B201D4" w:rsidP="00E7362E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BE7176">
        <w:rPr>
          <w:rFonts w:ascii="Times New Roman" w:hAnsi="Times New Roman" w:cs="Times New Roman"/>
          <w:b/>
        </w:rPr>
        <w:t>Реализация основных направлений психолого-педагогической работы</w:t>
      </w:r>
    </w:p>
    <w:p w:rsidR="00B201D4" w:rsidRPr="00480389" w:rsidRDefault="00B201D4" w:rsidP="00E7362E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14133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723"/>
        <w:gridCol w:w="3954"/>
        <w:gridCol w:w="1949"/>
        <w:gridCol w:w="1566"/>
        <w:gridCol w:w="3297"/>
      </w:tblGrid>
      <w:tr w:rsidR="00B201D4" w:rsidRPr="00BE7176" w:rsidTr="00770C24">
        <w:tc>
          <w:tcPr>
            <w:tcW w:w="644" w:type="dxa"/>
          </w:tcPr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№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proofErr w:type="spellStart"/>
            <w:proofErr w:type="gramStart"/>
            <w:r w:rsidRPr="00BE7176">
              <w:t>п</w:t>
            </w:r>
            <w:proofErr w:type="spellEnd"/>
            <w:proofErr w:type="gramEnd"/>
            <w:r w:rsidRPr="00BE7176">
              <w:rPr>
                <w:lang w:val="en-US"/>
              </w:rPr>
              <w:t>/</w:t>
            </w:r>
            <w:proofErr w:type="spellStart"/>
            <w:r w:rsidRPr="00BE7176">
              <w:t>п</w:t>
            </w:r>
            <w:proofErr w:type="spellEnd"/>
          </w:p>
        </w:tc>
        <w:tc>
          <w:tcPr>
            <w:tcW w:w="2723" w:type="dxa"/>
          </w:tcPr>
          <w:p w:rsidR="00B201D4" w:rsidRPr="00BE7176" w:rsidRDefault="00B201D4" w:rsidP="00770C24">
            <w:pPr>
              <w:pStyle w:val="msonospacing0"/>
              <w:spacing w:before="0" w:beforeAutospacing="0"/>
            </w:pPr>
            <w:r w:rsidRPr="00BE7176">
              <w:t>Направление</w:t>
            </w: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msonospacing0"/>
              <w:spacing w:before="0" w:beforeAutospacing="0"/>
            </w:pPr>
            <w:r w:rsidRPr="00BE7176">
              <w:t>Мероприятие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  <w:spacing w:before="0" w:beforeAutospacing="0"/>
            </w:pPr>
            <w:r w:rsidRPr="00BE7176">
              <w:t>Ответственные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  <w:spacing w:before="0" w:beforeAutospacing="0"/>
            </w:pPr>
            <w:r w:rsidRPr="00BE7176">
              <w:t>Сроки исполнения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  <w:spacing w:before="0" w:beforeAutospacing="0"/>
            </w:pPr>
            <w:r w:rsidRPr="00BE7176">
              <w:t>Ожидаемые результаты</w:t>
            </w:r>
          </w:p>
        </w:tc>
      </w:tr>
      <w:tr w:rsidR="00B201D4" w:rsidRPr="00BE7176" w:rsidTr="00770C24">
        <w:trPr>
          <w:trHeight w:val="951"/>
        </w:trPr>
        <w:tc>
          <w:tcPr>
            <w:tcW w:w="644" w:type="dxa"/>
            <w:vMerge w:val="restart"/>
          </w:tcPr>
          <w:p w:rsidR="00B201D4" w:rsidRPr="00BE7176" w:rsidRDefault="00B201D4" w:rsidP="00770C24">
            <w:pPr>
              <w:pStyle w:val="msonospacing0"/>
              <w:spacing w:before="0" w:beforeAutospacing="0"/>
            </w:pPr>
            <w:r w:rsidRPr="00BE7176">
              <w:t>1.</w:t>
            </w:r>
          </w:p>
          <w:p w:rsidR="00B201D4" w:rsidRPr="00BE7176" w:rsidRDefault="00B201D4" w:rsidP="00770C24">
            <w:pPr>
              <w:pStyle w:val="msonospacing0"/>
              <w:spacing w:before="0" w:beforeAutospacing="0"/>
            </w:pPr>
            <w:r w:rsidRPr="00BE7176">
              <w:t> </w:t>
            </w:r>
          </w:p>
        </w:tc>
        <w:tc>
          <w:tcPr>
            <w:tcW w:w="2723" w:type="dxa"/>
            <w:vMerge w:val="restart"/>
          </w:tcPr>
          <w:p w:rsidR="00B201D4" w:rsidRPr="00BE7176" w:rsidRDefault="00B201D4" w:rsidP="00770C24">
            <w:pPr>
              <w:pStyle w:val="msonospacing0"/>
              <w:spacing w:before="0" w:beforeAutospacing="0"/>
            </w:pPr>
            <w:r w:rsidRPr="00BE7176">
              <w:t>обеспечение преемственности содержания и форм организации образовательного процесса по отношению к уровню начального общего образования</w:t>
            </w: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Посещение и анализ уроков в 4 классе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  <w:spacing w:before="0" w:beforeAutospacing="0"/>
            </w:pPr>
            <w:r w:rsidRPr="00BE7176">
              <w:t xml:space="preserve">зам. </w:t>
            </w:r>
            <w:proofErr w:type="spellStart"/>
            <w:r w:rsidRPr="00BE7176">
              <w:t>дир</w:t>
            </w:r>
            <w:proofErr w:type="spellEnd"/>
            <w:r w:rsidRPr="00BE7176">
              <w:t xml:space="preserve">. по УВР 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Март 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  <w:spacing w:before="0" w:beforeAutospacing="0"/>
            </w:pPr>
            <w:r w:rsidRPr="00BE7176">
              <w:t xml:space="preserve">Рекомендации учителю, выработка единых требований в работе с учащимися </w:t>
            </w:r>
          </w:p>
        </w:tc>
      </w:tr>
      <w:tr w:rsidR="00B201D4" w:rsidRPr="00BE7176" w:rsidTr="00770C24">
        <w:tc>
          <w:tcPr>
            <w:tcW w:w="644" w:type="dxa"/>
            <w:vMerge/>
          </w:tcPr>
          <w:p w:rsidR="00B201D4" w:rsidRPr="00BE7176" w:rsidRDefault="00B201D4" w:rsidP="00770C24">
            <w:pPr>
              <w:pStyle w:val="msonospacing0"/>
              <w:spacing w:before="0" w:beforeAutospacing="0"/>
            </w:pPr>
          </w:p>
        </w:tc>
        <w:tc>
          <w:tcPr>
            <w:tcW w:w="2723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Совещание при зам</w:t>
            </w:r>
            <w:proofErr w:type="gramStart"/>
            <w:r w:rsidRPr="00BE7176">
              <w:rPr>
                <w:rFonts w:ascii="Times New Roman" w:hAnsi="Times New Roman" w:cs="Times New Roman"/>
              </w:rPr>
              <w:t>.п</w:t>
            </w:r>
            <w:proofErr w:type="gramEnd"/>
            <w:r w:rsidRPr="00BE7176">
              <w:rPr>
                <w:rFonts w:ascii="Times New Roman" w:hAnsi="Times New Roman" w:cs="Times New Roman"/>
              </w:rPr>
              <w:t xml:space="preserve">о УВР «Оценивание предметных, </w:t>
            </w:r>
            <w:proofErr w:type="spellStart"/>
            <w:r w:rsidRPr="00BE717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BE7176">
              <w:rPr>
                <w:rFonts w:ascii="Times New Roman" w:hAnsi="Times New Roman" w:cs="Times New Roman"/>
              </w:rPr>
              <w:t>, личностных результатов учащихся»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Зам. директора по УВР, методист ДС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1 раз в полугодие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Преемственность оценивания образовательных результатов учащихся в начальной и основной школе</w:t>
            </w:r>
          </w:p>
        </w:tc>
      </w:tr>
      <w:tr w:rsidR="00B201D4" w:rsidRPr="00BE7176" w:rsidTr="00770C24">
        <w:tc>
          <w:tcPr>
            <w:tcW w:w="644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РС, индивидуальные консультации с родителями «Готовность детей к  обучению в 5 классе» 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proofErr w:type="spellStart"/>
            <w:r w:rsidRPr="00BE7176">
              <w:t>Кл</w:t>
            </w:r>
            <w:proofErr w:type="gramStart"/>
            <w:r w:rsidRPr="00BE7176">
              <w:t>.р</w:t>
            </w:r>
            <w:proofErr w:type="gramEnd"/>
            <w:r w:rsidRPr="00BE7176">
              <w:t>ук</w:t>
            </w:r>
            <w:proofErr w:type="spellEnd"/>
            <w:r w:rsidRPr="00BE7176">
              <w:t>.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Май  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Рекомендации родителям,  выработка единых требований родителей и учителя в работе с учащимися</w:t>
            </w:r>
          </w:p>
        </w:tc>
      </w:tr>
      <w:tr w:rsidR="00B201D4" w:rsidRPr="00BE7176" w:rsidTr="00770C24">
        <w:tc>
          <w:tcPr>
            <w:tcW w:w="644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Реализация программы «Школа вожатых»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Зам. директора по  ВР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Июнь 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Совместная деятельность уч-ся</w:t>
            </w:r>
          </w:p>
        </w:tc>
      </w:tr>
      <w:tr w:rsidR="00B201D4" w:rsidRPr="00BE7176" w:rsidTr="00770C24">
        <w:tc>
          <w:tcPr>
            <w:tcW w:w="644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Посвящение в 5-ки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Педагог-организатор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Октябрь 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Совместная деятельность уч-ся</w:t>
            </w:r>
          </w:p>
        </w:tc>
      </w:tr>
      <w:tr w:rsidR="00B201D4" w:rsidRPr="00BE7176" w:rsidTr="00770C24">
        <w:tc>
          <w:tcPr>
            <w:tcW w:w="644" w:type="dxa"/>
            <w:vMerge w:val="restart"/>
          </w:tcPr>
          <w:p w:rsidR="00B201D4" w:rsidRPr="00BE7176" w:rsidRDefault="00B201D4" w:rsidP="00770C24">
            <w:pPr>
              <w:pStyle w:val="msonospacing0"/>
            </w:pPr>
            <w:r w:rsidRPr="00BE7176">
              <w:t>2.</w:t>
            </w:r>
          </w:p>
        </w:tc>
        <w:tc>
          <w:tcPr>
            <w:tcW w:w="2723" w:type="dxa"/>
            <w:vMerge w:val="restart"/>
          </w:tcPr>
          <w:p w:rsidR="00B201D4" w:rsidRPr="00BE7176" w:rsidRDefault="00B201D4" w:rsidP="00770C24">
            <w:pPr>
              <w:pStyle w:val="msonospacing0"/>
            </w:pPr>
            <w:r w:rsidRPr="00BE7176">
              <w:t>Формирование и развитие психолого-педагогической компетентности педагогических и административных работников, родителей</w:t>
            </w: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Курсы повышения квалификации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зам. </w:t>
            </w:r>
            <w:proofErr w:type="spellStart"/>
            <w:r w:rsidRPr="00BE7176">
              <w:t>дир</w:t>
            </w:r>
            <w:proofErr w:type="spellEnd"/>
            <w:r w:rsidRPr="00BE7176">
              <w:t>. по УВР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в течение года 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Выступления по теме «Новое в образовании» на совещаниях, педсоветах, применение в </w:t>
            </w:r>
            <w:proofErr w:type="spellStart"/>
            <w:r w:rsidRPr="00BE7176">
              <w:t>пед</w:t>
            </w:r>
            <w:proofErr w:type="gramStart"/>
            <w:r w:rsidRPr="00BE7176">
              <w:t>.д</w:t>
            </w:r>
            <w:proofErr w:type="gramEnd"/>
            <w:r w:rsidRPr="00BE7176">
              <w:t>еятельности</w:t>
            </w:r>
            <w:proofErr w:type="spellEnd"/>
          </w:p>
        </w:tc>
      </w:tr>
      <w:tr w:rsidR="00B201D4" w:rsidRPr="00BE7176" w:rsidTr="00770C24">
        <w:tc>
          <w:tcPr>
            <w:tcW w:w="644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НПК педагогов «Реализация ФГОС в деятельности педагога»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зам. </w:t>
            </w:r>
            <w:proofErr w:type="spellStart"/>
            <w:r w:rsidRPr="00BE7176">
              <w:t>дир</w:t>
            </w:r>
            <w:proofErr w:type="spellEnd"/>
            <w:r w:rsidRPr="00BE7176">
              <w:t>. по УВР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Январь 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Представление </w:t>
            </w:r>
            <w:proofErr w:type="spellStart"/>
            <w:r w:rsidRPr="00BE7176">
              <w:t>пед</w:t>
            </w:r>
            <w:proofErr w:type="gramStart"/>
            <w:r w:rsidRPr="00BE7176">
              <w:t>.о</w:t>
            </w:r>
            <w:proofErr w:type="gramEnd"/>
            <w:r w:rsidRPr="00BE7176">
              <w:t>пыта</w:t>
            </w:r>
            <w:proofErr w:type="spellEnd"/>
          </w:p>
        </w:tc>
      </w:tr>
      <w:tr w:rsidR="00B201D4" w:rsidRPr="00BE7176" w:rsidTr="00770C24">
        <w:tc>
          <w:tcPr>
            <w:tcW w:w="644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3954" w:type="dxa"/>
          </w:tcPr>
          <w:p w:rsidR="00B201D4" w:rsidRPr="00BE7176" w:rsidRDefault="00B201D4" w:rsidP="00770C24">
            <w:pPr>
              <w:spacing w:line="248" w:lineRule="atLeast"/>
            </w:pPr>
            <w:r w:rsidRPr="00BE7176">
              <w:t xml:space="preserve">Индивидуальные консультации с педагогами «Проектирование уроков, ориентированных на достижение </w:t>
            </w:r>
            <w:proofErr w:type="spellStart"/>
            <w:r w:rsidRPr="00BE7176">
              <w:t>метапредметных</w:t>
            </w:r>
            <w:proofErr w:type="spellEnd"/>
            <w:r w:rsidRPr="00BE7176">
              <w:t xml:space="preserve"> и личностных результатов»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зам. </w:t>
            </w:r>
            <w:proofErr w:type="spellStart"/>
            <w:r w:rsidRPr="00BE7176">
              <w:t>дир</w:t>
            </w:r>
            <w:proofErr w:type="spellEnd"/>
            <w:r w:rsidRPr="00BE7176">
              <w:t>. по УВР, по ВР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В течение года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Помощь в решении </w:t>
            </w:r>
            <w:proofErr w:type="spellStart"/>
            <w:r w:rsidRPr="00BE7176">
              <w:t>профес</w:t>
            </w:r>
            <w:proofErr w:type="spellEnd"/>
            <w:r w:rsidRPr="00BE7176">
              <w:t>. затруднений педагога</w:t>
            </w:r>
          </w:p>
        </w:tc>
      </w:tr>
      <w:tr w:rsidR="00B201D4" w:rsidRPr="00BE7176" w:rsidTr="00770C24">
        <w:tc>
          <w:tcPr>
            <w:tcW w:w="644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3954" w:type="dxa"/>
          </w:tcPr>
          <w:p w:rsidR="00B201D4" w:rsidRPr="00BE7176" w:rsidRDefault="00B201D4" w:rsidP="00770C24">
            <w:pPr>
              <w:spacing w:line="248" w:lineRule="atLeast"/>
            </w:pPr>
            <w:r w:rsidRPr="00BE7176">
              <w:t xml:space="preserve">Индивидуальные консультации с педагогами и родителями «Профилактика проблем в обучении и воспитании учащихся ОВЗ (ЗПР), «группа риска», СОП 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Социальный педагог, педагог-психолог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В течение года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Помощь в решении проблем учащегося </w:t>
            </w:r>
          </w:p>
          <w:p w:rsidR="00B201D4" w:rsidRPr="00BE7176" w:rsidRDefault="00B201D4" w:rsidP="00770C24">
            <w:pPr>
              <w:pStyle w:val="msonospacing0"/>
            </w:pPr>
          </w:p>
        </w:tc>
      </w:tr>
      <w:tr w:rsidR="00B201D4" w:rsidRPr="00BE7176" w:rsidTr="00770C24">
        <w:tc>
          <w:tcPr>
            <w:tcW w:w="644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3954" w:type="dxa"/>
          </w:tcPr>
          <w:p w:rsidR="00B201D4" w:rsidRPr="00BE7176" w:rsidRDefault="00B201D4" w:rsidP="00770C24">
            <w:pPr>
              <w:spacing w:line="248" w:lineRule="atLeast"/>
            </w:pPr>
            <w:r w:rsidRPr="00BE7176">
              <w:t>Занятия в «Школе родительского актива»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Зам. по ВР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2 раза в год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Помощь родителям в воспитании ребёнка</w:t>
            </w:r>
          </w:p>
        </w:tc>
      </w:tr>
      <w:tr w:rsidR="00B201D4" w:rsidRPr="00BE7176" w:rsidTr="00770C24">
        <w:tc>
          <w:tcPr>
            <w:tcW w:w="644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2723" w:type="dxa"/>
            <w:vMerge/>
          </w:tcPr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3954" w:type="dxa"/>
          </w:tcPr>
          <w:p w:rsidR="00B201D4" w:rsidRPr="00BE7176" w:rsidRDefault="00B201D4" w:rsidP="00770C24">
            <w:pPr>
              <w:spacing w:line="248" w:lineRule="atLeast"/>
            </w:pPr>
            <w:r w:rsidRPr="00BE7176">
              <w:t>РС в классах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proofErr w:type="spellStart"/>
            <w:r w:rsidRPr="00BE7176">
              <w:t>Кл</w:t>
            </w:r>
            <w:proofErr w:type="gramStart"/>
            <w:r w:rsidRPr="00BE7176">
              <w:t>.р</w:t>
            </w:r>
            <w:proofErr w:type="gramEnd"/>
            <w:r w:rsidRPr="00BE7176">
              <w:t>ук</w:t>
            </w:r>
            <w:proofErr w:type="spellEnd"/>
            <w:r w:rsidRPr="00BE7176">
              <w:t xml:space="preserve">. 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2 раза в год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Помощь родителям в воспитании ребёнка:  формирование необходимых знаний, обучение   навыкам общения с детьми, обучение   навыкам разрешения конфликтных ситуаций, улучшение стиля родительского общения с ребёнком   </w:t>
            </w:r>
          </w:p>
        </w:tc>
      </w:tr>
      <w:tr w:rsidR="00B201D4" w:rsidRPr="00BE7176" w:rsidTr="00770C24">
        <w:trPr>
          <w:trHeight w:val="3675"/>
        </w:trPr>
        <w:tc>
          <w:tcPr>
            <w:tcW w:w="644" w:type="dxa"/>
            <w:vMerge w:val="restart"/>
          </w:tcPr>
          <w:p w:rsidR="00B201D4" w:rsidRPr="00BE7176" w:rsidRDefault="00B201D4" w:rsidP="00770C24">
            <w:pPr>
              <w:pStyle w:val="msonospacing0"/>
            </w:pPr>
            <w:r w:rsidRPr="00BE7176">
              <w:t>3.</w:t>
            </w:r>
          </w:p>
        </w:tc>
        <w:tc>
          <w:tcPr>
            <w:tcW w:w="2723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Направления психолого-педагогического сопровождения участников образовательного процесса: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 xml:space="preserve">3.1. Сохранение и укрепление психологического здоровья </w:t>
            </w:r>
            <w:proofErr w:type="gramStart"/>
            <w:r w:rsidRPr="00BE7176">
              <w:t>обучающихся</w:t>
            </w:r>
            <w:proofErr w:type="gramEnd"/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</w:p>
          <w:p w:rsidR="00B201D4" w:rsidRPr="00BE7176" w:rsidRDefault="00B201D4" w:rsidP="00770C24">
            <w:pPr>
              <w:pStyle w:val="msonospacing0"/>
            </w:pPr>
            <w:r w:rsidRPr="00BE7176">
              <w:t>Формирование ценности здоровья и безопасного образа жизни в рамках внеурочной деятельности и «Программы формирования экологической культуры, здорового и безопасного поведения»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педагог-психолог, социальный педагог, педагог-организатор, классные руководители 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в течение года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Потребность учащихся в здоровом и безопасном образе жизни</w:t>
            </w:r>
          </w:p>
        </w:tc>
      </w:tr>
      <w:tr w:rsidR="00B201D4" w:rsidRPr="00BE7176" w:rsidTr="00770C24">
        <w:trPr>
          <w:trHeight w:val="705"/>
        </w:trPr>
        <w:tc>
          <w:tcPr>
            <w:tcW w:w="644" w:type="dxa"/>
            <w:vMerge/>
            <w:vAlign w:val="center"/>
          </w:tcPr>
          <w:p w:rsidR="00B201D4" w:rsidRPr="00BE7176" w:rsidRDefault="00B201D4" w:rsidP="00770C24"/>
        </w:tc>
        <w:tc>
          <w:tcPr>
            <w:tcW w:w="2723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 3.2. Дифференциация и индивидуализация обучения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 Обеспечение индивидуального подхода в обучении и во внеурочной деятельности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 педагог-психолог, учителя начальных классов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 в течени</w:t>
            </w:r>
            <w:proofErr w:type="gramStart"/>
            <w:r w:rsidRPr="00BE7176">
              <w:t>и</w:t>
            </w:r>
            <w:proofErr w:type="gramEnd"/>
            <w:r w:rsidRPr="00BE7176">
              <w:t xml:space="preserve"> года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 Диагностика, выполнение рекомендаций в работе с учащимися </w:t>
            </w:r>
          </w:p>
        </w:tc>
      </w:tr>
      <w:tr w:rsidR="00B201D4" w:rsidRPr="00BE7176" w:rsidTr="00770C24">
        <w:trPr>
          <w:trHeight w:val="705"/>
        </w:trPr>
        <w:tc>
          <w:tcPr>
            <w:tcW w:w="644" w:type="dxa"/>
            <w:vMerge/>
            <w:vAlign w:val="center"/>
          </w:tcPr>
          <w:p w:rsidR="00B201D4" w:rsidRPr="00BE7176" w:rsidRDefault="00B201D4" w:rsidP="00770C24"/>
        </w:tc>
        <w:tc>
          <w:tcPr>
            <w:tcW w:w="2723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3.3. Мониторинг возможностей и способностей обучающихся, выявление и поддержка одаренных детей,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детей с ограниченными возможностями здоровья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 xml:space="preserve">  </w:t>
            </w: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диагностика по плану педагога-психолога и по запросу; анкетирование уч-ся, просвещение  учащих педагогов и родителей по одаренности, мониторинг личностного развития;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представление на ПМПК, формирование толерантности к детям с ОВЗ, групповая и индивидуальная работа с детьми с ОВЗ (диагностика, консультирование, просвещение, профилактика, коррекционно-развивающие занятия)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педагог-психолог, классные руководители, зам. директора по ВР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в течение года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Информационная справка по результатам диагностики, банк данных, информационная карта достижений, рекомендации, рейтинг участия, </w:t>
            </w:r>
          </w:p>
          <w:p w:rsidR="00B201D4" w:rsidRPr="00BE7176" w:rsidRDefault="00B201D4" w:rsidP="00770C24">
            <w:pPr>
              <w:pStyle w:val="msonospacing0"/>
            </w:pPr>
          </w:p>
        </w:tc>
      </w:tr>
      <w:tr w:rsidR="00B201D4" w:rsidRPr="00BE7176" w:rsidTr="00770C24">
        <w:trPr>
          <w:trHeight w:val="1964"/>
        </w:trPr>
        <w:tc>
          <w:tcPr>
            <w:tcW w:w="644" w:type="dxa"/>
            <w:vMerge/>
            <w:vAlign w:val="center"/>
          </w:tcPr>
          <w:p w:rsidR="00B201D4" w:rsidRPr="00BE7176" w:rsidRDefault="00B201D4" w:rsidP="00770C24"/>
        </w:tc>
        <w:tc>
          <w:tcPr>
            <w:tcW w:w="2723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3.4.Формирование коммуникативных навыков в разновозрастной среде и  среде сверстников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консультации учащихся, родителей, педагогов,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 xml:space="preserve">формирование навыков общения в рамках внеурочной деятельности, общешкольных и классных мероприятий, в т.ч. классные часы с использованием </w:t>
            </w:r>
            <w:proofErr w:type="spellStart"/>
            <w:r w:rsidRPr="00BE7176">
              <w:t>медиатехнологий</w:t>
            </w:r>
            <w:proofErr w:type="spellEnd"/>
            <w:r w:rsidRPr="00BE7176">
              <w:t xml:space="preserve"> и технологии «Уроки семейной любви»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классные руководители, педагог-организатор,  социальный педагог, педагог-психолог,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в течени</w:t>
            </w:r>
            <w:proofErr w:type="gramStart"/>
            <w:r w:rsidRPr="00BE7176">
              <w:t>и</w:t>
            </w:r>
            <w:proofErr w:type="gramEnd"/>
            <w:r w:rsidRPr="00BE7176">
              <w:t xml:space="preserve"> года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динамика уровня воспитанности учащихся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  <w:p w:rsidR="00B201D4" w:rsidRPr="00BE7176" w:rsidRDefault="00B201D4" w:rsidP="00770C24">
            <w:pPr>
              <w:pStyle w:val="msonospacing0"/>
            </w:pPr>
          </w:p>
        </w:tc>
      </w:tr>
      <w:tr w:rsidR="00B201D4" w:rsidRPr="00BE7176" w:rsidTr="00770C24">
        <w:tc>
          <w:tcPr>
            <w:tcW w:w="644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4.</w:t>
            </w:r>
          </w:p>
        </w:tc>
        <w:tc>
          <w:tcPr>
            <w:tcW w:w="2723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 </w:t>
            </w:r>
            <w:proofErr w:type="gramStart"/>
            <w:r w:rsidRPr="00BE7176">
              <w:t>Диверсификации (разнообразие) уровней психолого-педагогического сопровождения (индивидуальный, групповой, уровень класса, уровень учреждения)</w:t>
            </w:r>
            <w:proofErr w:type="gramEnd"/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  <w:rPr>
                <w:u w:val="single"/>
              </w:rPr>
            </w:pPr>
            <w:r w:rsidRPr="00BE7176">
              <w:rPr>
                <w:u w:val="single"/>
              </w:rPr>
              <w:t xml:space="preserve">индивидуальный уровень: 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диагностика детей группы риска, СОП, ОВЗ (ЗПР); 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 консультации для учащихся, педагогов, родителей;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-коррекционные занятия с учащимися;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 беседы с учащимися группы риска, СОП;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u w:val="single"/>
              </w:rPr>
              <w:t>групповой уровень</w:t>
            </w:r>
            <w:proofErr w:type="gramStart"/>
            <w:r w:rsidRPr="00BE7176">
              <w:rPr>
                <w:u w:val="single"/>
              </w:rPr>
              <w:t xml:space="preserve"> </w:t>
            </w:r>
            <w:r w:rsidRPr="00BE7176">
              <w:t>:</w:t>
            </w:r>
            <w:proofErr w:type="gramEnd"/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 групповая диагностика;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 групповые консультации;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-оформление информационных материалов для педагогов и родителей (стенд, буклеты, памятки, рекомендации);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u w:val="single"/>
              </w:rPr>
              <w:t>уровень класса: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рассмотрение вопросов на родительских собраниях;  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 - диагностическая работа с классом;  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 классные часы.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u w:val="single"/>
              </w:rPr>
              <w:t>уровень учреждения: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рассмотрение вопросов на педсоветах, совещаниях, школьных РС; 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 культурно-просветительские и профилактические мероприятия по формированию ценности здоровья и безопасного образа жизни;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</w:t>
            </w:r>
            <w:r w:rsidRPr="00BE7176">
              <w:rPr>
                <w:bCs/>
              </w:rPr>
              <w:t>взаимодействие педагогов и специалистов (ШППК, совет профилактики, педсоветы).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Cs/>
              </w:rPr>
              <w:t>- взаимодействие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Cs/>
              </w:rPr>
              <w:t xml:space="preserve"> </w:t>
            </w:r>
            <w:r w:rsidRPr="00BE7176">
              <w:t>МОКУ «</w:t>
            </w:r>
            <w:proofErr w:type="spellStart"/>
            <w:r w:rsidRPr="00BE7176">
              <w:t>Обвинская</w:t>
            </w:r>
            <w:proofErr w:type="spellEnd"/>
            <w:r w:rsidRPr="00BE7176">
              <w:t xml:space="preserve"> коррекционная школа-интернат»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педагог-психолог, соц. педагог,  педагог-организатор, классные руководители, администрация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в течени</w:t>
            </w:r>
            <w:proofErr w:type="gramStart"/>
            <w:r w:rsidRPr="00BE7176">
              <w:t>и</w:t>
            </w:r>
            <w:proofErr w:type="gramEnd"/>
            <w:r w:rsidRPr="00BE7176">
              <w:t xml:space="preserve"> года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Выявление затруднений учащихся, педагогов, родителей и первичная помощь в преодолении трудностей в обучении, взаимодействии с учителями, родителями, сверстниками.</w:t>
            </w:r>
          </w:p>
        </w:tc>
      </w:tr>
      <w:tr w:rsidR="00B201D4" w:rsidRPr="00BE7176" w:rsidTr="00770C24">
        <w:tc>
          <w:tcPr>
            <w:tcW w:w="644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5.</w:t>
            </w:r>
          </w:p>
        </w:tc>
        <w:tc>
          <w:tcPr>
            <w:tcW w:w="2723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Вариативные формы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просвещение)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 </w:t>
            </w:r>
          </w:p>
        </w:tc>
        <w:tc>
          <w:tcPr>
            <w:tcW w:w="3954" w:type="dxa"/>
          </w:tcPr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/>
                <w:i/>
              </w:rPr>
              <w:t>Профилактика: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 классные часы по формированию ценности здоровья и безопасного образа жизни;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 «Гостевая неделя для родителей»; 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 профилактика эмоционального выгорания педагогов (профилактические мероприятия).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/>
                <w:i/>
              </w:rPr>
              <w:t>Диагностика: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исследование межличностных отношений учащихся «Социометрия» 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 психологическая диагностика по запросу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/>
                <w:i/>
              </w:rPr>
              <w:t>Консультирование: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>- групповое и индивидуальное консультирование родителей, педагогов, обучающихся по результатам диагностики, по запросу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rPr>
                <w:b/>
                <w:i/>
              </w:rPr>
              <w:t>Коррекционная и развивающая работа:</w:t>
            </w:r>
          </w:p>
          <w:p w:rsidR="00B201D4" w:rsidRPr="00BE7176" w:rsidRDefault="00B201D4" w:rsidP="00770C24">
            <w:pPr>
              <w:pStyle w:val="msonospacing0"/>
              <w:spacing w:before="0" w:beforeAutospacing="0" w:after="0" w:afterAutospacing="0"/>
            </w:pPr>
            <w:r w:rsidRPr="00BE7176">
              <w:t xml:space="preserve">- коррекционно-развивающие занятия с </w:t>
            </w:r>
            <w:proofErr w:type="gramStart"/>
            <w:r w:rsidRPr="00BE7176">
              <w:t>обучающимися</w:t>
            </w:r>
            <w:proofErr w:type="gramEnd"/>
            <w:r w:rsidRPr="00BE7176">
              <w:t xml:space="preserve"> (по результатам диагностики, в рамках учебного плана)</w:t>
            </w:r>
          </w:p>
        </w:tc>
        <w:tc>
          <w:tcPr>
            <w:tcW w:w="1949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 педагог-психолог, соц. педагог,  педагог-организатор, классные руководители, администрация</w:t>
            </w:r>
          </w:p>
        </w:tc>
        <w:tc>
          <w:tcPr>
            <w:tcW w:w="1566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> в течени</w:t>
            </w:r>
            <w:proofErr w:type="gramStart"/>
            <w:r w:rsidRPr="00BE7176">
              <w:t>и</w:t>
            </w:r>
            <w:proofErr w:type="gramEnd"/>
            <w:r w:rsidRPr="00BE7176">
              <w:t xml:space="preserve"> года</w:t>
            </w:r>
          </w:p>
        </w:tc>
        <w:tc>
          <w:tcPr>
            <w:tcW w:w="3297" w:type="dxa"/>
          </w:tcPr>
          <w:p w:rsidR="00B201D4" w:rsidRPr="00BE7176" w:rsidRDefault="00B201D4" w:rsidP="00770C24">
            <w:pPr>
              <w:pStyle w:val="msonospacing0"/>
            </w:pPr>
            <w:r w:rsidRPr="00BE7176">
              <w:t xml:space="preserve"> взаимодействие педагога и родителя по выявлению и анализу реальных или потенциальных личностных проблем у учащихся и родителей, </w:t>
            </w:r>
            <w:proofErr w:type="spellStart"/>
            <w:r w:rsidRPr="00BE7176">
              <w:t>совместноепроектирование</w:t>
            </w:r>
            <w:proofErr w:type="spellEnd"/>
            <w:r w:rsidRPr="00BE7176">
              <w:t xml:space="preserve"> возможного выхода из них;</w:t>
            </w:r>
          </w:p>
          <w:p w:rsidR="00B201D4" w:rsidRPr="00BE7176" w:rsidRDefault="00B201D4" w:rsidP="00770C24">
            <w:pPr>
              <w:pStyle w:val="msonospacing0"/>
            </w:pPr>
            <w:r w:rsidRPr="00BE7176">
              <w:t>возрастает роль педагога, как инициатора доверительных открытых отношений и помощника в развитии ключевых родительских компетенций.</w:t>
            </w:r>
          </w:p>
        </w:tc>
      </w:tr>
    </w:tbl>
    <w:p w:rsidR="00B201D4" w:rsidRPr="00BE7176" w:rsidRDefault="00B201D4" w:rsidP="00E7362E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3.2.3.</w:t>
      </w:r>
      <w:r w:rsidRPr="00BE7176">
        <w:rPr>
          <w:rFonts w:ascii="Times New Roman" w:hAnsi="Times New Roman" w:cs="Times New Roman"/>
          <w:b/>
        </w:rPr>
        <w:t>Финансовое обеспечение реализации ООП ООО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</w:r>
      <w:r w:rsidRPr="00BE7176">
        <w:rPr>
          <w:rFonts w:ascii="Times New Roman" w:hAnsi="Times New Roman" w:cs="Times New Roman"/>
          <w:kern w:val="2"/>
        </w:rPr>
        <w:t xml:space="preserve">В соответствии с положениями  ФГОС ООО (п. 23) </w:t>
      </w:r>
      <w:r w:rsidRPr="00BE7176">
        <w:rPr>
          <w:rStyle w:val="a9"/>
          <w:rFonts w:ascii="Times New Roman" w:eastAsia="Arial Unicode MS" w:hAnsi="Times New Roman"/>
        </w:rPr>
        <w:t>финансовые условия</w:t>
      </w:r>
      <w:r w:rsidRPr="00BE7176">
        <w:rPr>
          <w:rFonts w:ascii="Times New Roman" w:hAnsi="Times New Roman" w:cs="Times New Roman"/>
        </w:rPr>
        <w:t xml:space="preserve"> </w:t>
      </w:r>
      <w:r w:rsidRPr="00BE7176">
        <w:rPr>
          <w:rStyle w:val="a9"/>
          <w:rFonts w:ascii="Times New Roman" w:eastAsia="Arial Unicode MS" w:hAnsi="Times New Roman"/>
        </w:rPr>
        <w:t>обеспечивают образовательному учреждению</w:t>
      </w:r>
      <w:r w:rsidRPr="00BE7176">
        <w:rPr>
          <w:rFonts w:ascii="Times New Roman" w:hAnsi="Times New Roman" w:cs="Times New Roman"/>
        </w:rPr>
        <w:t>: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 xml:space="preserve">- государственные гарантии прав граждан на получение бесплатного общедоступного начального общего образования; 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 xml:space="preserve">- возможность исполнения требований Стандарта; </w:t>
      </w:r>
    </w:p>
    <w:p w:rsidR="00B201D4" w:rsidRPr="00BE7176" w:rsidRDefault="00B201D4" w:rsidP="00E7362E">
      <w:pPr>
        <w:pStyle w:val="dash041e005f0431005f044b005f0447005f043d005f044b005f0439"/>
        <w:spacing w:line="360" w:lineRule="auto"/>
        <w:ind w:firstLine="700"/>
        <w:jc w:val="both"/>
      </w:pPr>
      <w:r w:rsidRPr="00BE7176">
        <w:tab/>
        <w:t xml:space="preserve">- </w:t>
      </w:r>
      <w:r w:rsidRPr="00BE7176">
        <w:rPr>
          <w:rStyle w:val="dash041e005f0431005f044b005f0447005f043d005f044b005f0439005f005fchar1char1"/>
        </w:rPr>
        <w:t>реализацию обязательной части ООП ООО и части, формируемой участниками образовательного процесса, включая внеурочную деятельность;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Style w:val="a9"/>
          <w:rFonts w:ascii="Times New Roman" w:eastAsia="Arial Unicode MS" w:hAnsi="Times New Roman"/>
        </w:rPr>
        <w:tab/>
        <w:t>Финансовые условия</w:t>
      </w:r>
      <w:r w:rsidRPr="00BE7176">
        <w:rPr>
          <w:rFonts w:ascii="Times New Roman" w:hAnsi="Times New Roman" w:cs="Times New Roman"/>
        </w:rPr>
        <w:t xml:space="preserve"> отражают структуру и объем расходов, необходимых для реализации ООП ООО, а также механизм их формирования. 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Style w:val="a9"/>
          <w:rFonts w:ascii="Times New Roman" w:eastAsia="Arial Unicode MS" w:hAnsi="Times New Roman"/>
        </w:rPr>
        <w:tab/>
      </w:r>
      <w:r w:rsidRPr="00BE7176">
        <w:rPr>
          <w:rFonts w:ascii="Times New Roman" w:hAnsi="Times New Roman" w:cs="Times New Roman"/>
        </w:rPr>
        <w:t xml:space="preserve">Ежегодный объём финансирования мероприятий  ООП ООО уточняется при формировании бюджета и муниципального задания образовательной организации. При финансировании </w:t>
      </w:r>
      <w:r w:rsidRPr="00BE7176">
        <w:rPr>
          <w:rFonts w:ascii="Times New Roman" w:hAnsi="Times New Roman" w:cs="Times New Roman"/>
          <w:i/>
        </w:rPr>
        <w:t xml:space="preserve"> </w:t>
      </w:r>
      <w:r w:rsidRPr="00BE7176">
        <w:rPr>
          <w:rFonts w:ascii="Times New Roman" w:hAnsi="Times New Roman" w:cs="Times New Roman"/>
        </w:rPr>
        <w:t xml:space="preserve">используется региональный </w:t>
      </w:r>
      <w:proofErr w:type="spellStart"/>
      <w:r w:rsidRPr="00BE7176">
        <w:rPr>
          <w:rFonts w:ascii="Times New Roman" w:hAnsi="Times New Roman" w:cs="Times New Roman"/>
        </w:rPr>
        <w:t>нормативно-подушевой</w:t>
      </w:r>
      <w:proofErr w:type="spellEnd"/>
      <w:r w:rsidRPr="00BE7176">
        <w:rPr>
          <w:rFonts w:ascii="Times New Roman" w:hAnsi="Times New Roman" w:cs="Times New Roman"/>
        </w:rPr>
        <w:t xml:space="preserve"> принцип, в основу которого положен норматив финансирования реализации ООП ООО в  расчёте на одного обучающегося. </w:t>
      </w:r>
    </w:p>
    <w:p w:rsidR="00B201D4" w:rsidRPr="00BE7176" w:rsidRDefault="00B201D4" w:rsidP="00E7362E">
      <w:pPr>
        <w:spacing w:line="360" w:lineRule="auto"/>
        <w:ind w:firstLine="851"/>
        <w:jc w:val="both"/>
      </w:pPr>
      <w:proofErr w:type="gramStart"/>
      <w:r w:rsidRPr="00BE7176">
        <w:t>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  <w:proofErr w:type="gramEnd"/>
    </w:p>
    <w:p w:rsidR="00B201D4" w:rsidRPr="00BE7176" w:rsidRDefault="00B201D4" w:rsidP="00E7362E">
      <w:pPr>
        <w:spacing w:line="360" w:lineRule="auto"/>
        <w:ind w:firstLine="851"/>
        <w:jc w:val="both"/>
      </w:pPr>
      <w:r w:rsidRPr="00BE7176">
        <w:t>Структура расходов, необходимых для реализации ООП ООО и достижения планируемых результатов за счёт средств бюджета:</w:t>
      </w:r>
    </w:p>
    <w:p w:rsidR="00B201D4" w:rsidRPr="00BE7176" w:rsidRDefault="00B201D4" w:rsidP="00E7362E">
      <w:pPr>
        <w:tabs>
          <w:tab w:val="left" w:pos="993"/>
        </w:tabs>
        <w:spacing w:line="360" w:lineRule="auto"/>
        <w:jc w:val="both"/>
      </w:pPr>
      <w:r w:rsidRPr="00BE7176">
        <w:t>- расходы на оплату труда работников, реализующих образовательную программу начального общего образования;</w:t>
      </w:r>
    </w:p>
    <w:p w:rsidR="00B201D4" w:rsidRPr="00BE7176" w:rsidRDefault="00B201D4" w:rsidP="00E7362E">
      <w:pPr>
        <w:tabs>
          <w:tab w:val="left" w:pos="993"/>
        </w:tabs>
        <w:spacing w:line="360" w:lineRule="auto"/>
        <w:jc w:val="both"/>
      </w:pPr>
      <w:r w:rsidRPr="00BE7176">
        <w:t>- расходы на приобретение учебников и учебных пособий, средств обучения, игр;</w:t>
      </w:r>
    </w:p>
    <w:p w:rsidR="00B201D4" w:rsidRPr="00BE7176" w:rsidRDefault="00B201D4" w:rsidP="00E7362E">
      <w:pPr>
        <w:tabs>
          <w:tab w:val="left" w:pos="993"/>
        </w:tabs>
        <w:spacing w:line="360" w:lineRule="auto"/>
        <w:jc w:val="both"/>
      </w:pPr>
      <w:r w:rsidRPr="00BE7176">
        <w:t>- прочие расходы, в т.ч. расходы на повышение квалификации педагогических работников, затраты на приобретение расходных материалов и хозяйственные расходы (за исключением расходов на содержание зданий и оплату коммунальных услуг, осуществляемых из местных бюджетов).</w:t>
      </w: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/>
        <w:ind w:left="1080"/>
        <w:jc w:val="center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  <w:b/>
          <w:i/>
        </w:rPr>
        <w:t>Соответствие финансовых условий  реализации  ООП ООО</w:t>
      </w: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/>
        <w:ind w:left="1080"/>
        <w:jc w:val="center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  <w:b/>
          <w:i/>
        </w:rPr>
        <w:t> 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5"/>
        <w:gridCol w:w="5312"/>
        <w:gridCol w:w="4929"/>
      </w:tblGrid>
      <w:tr w:rsidR="00B201D4" w:rsidRPr="00BE7176" w:rsidTr="00770C24">
        <w:tc>
          <w:tcPr>
            <w:tcW w:w="1626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1750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2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Документационное обеспечение</w:t>
            </w:r>
          </w:p>
        </w:tc>
      </w:tr>
      <w:tr w:rsidR="00B201D4" w:rsidRPr="00BE7176" w:rsidTr="00770C24">
        <w:tc>
          <w:tcPr>
            <w:tcW w:w="1626" w:type="pct"/>
            <w:vMerge w:val="restar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bCs/>
                <w:iCs/>
              </w:rPr>
              <w:t xml:space="preserve">Финансирование реализации </w:t>
            </w:r>
            <w:r w:rsidRPr="00BE7176">
              <w:rPr>
                <w:rFonts w:ascii="Times New Roman" w:hAnsi="Times New Roman" w:cs="Times New Roman"/>
                <w:kern w:val="2"/>
              </w:rPr>
              <w:t xml:space="preserve"> ООП ООО </w:t>
            </w:r>
            <w:r w:rsidRPr="00BE7176">
              <w:rPr>
                <w:rFonts w:ascii="Times New Roman" w:hAnsi="Times New Roman" w:cs="Times New Roman"/>
                <w:bCs/>
                <w:iCs/>
              </w:rPr>
              <w:t>в объеме не ниже установленных нормативов финансирования муниципального образовательного учреждения</w:t>
            </w:r>
          </w:p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0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2"/>
              </w:rPr>
              <w:t>Наличие в локальных актах, регламентирующих установление заработной платы работников образовательного учреждения, в том числе стимулирующих выплат в соответствии с новой системой оплаты труда, выплат стимулирующего характера работникам ОУ, обеспечивающим введение ФГОС ООО</w:t>
            </w:r>
          </w:p>
        </w:tc>
        <w:tc>
          <w:tcPr>
            <w:tcW w:w="162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Приказ об утверждении соответствующих локальных актов, локальные акты, учитывающие необходимость выплат стимулирующего характера работникам ОУ, обеспечивающим введение ФГОС ООО</w:t>
            </w:r>
          </w:p>
        </w:tc>
      </w:tr>
      <w:tr w:rsidR="00B201D4" w:rsidRPr="00BE7176" w:rsidTr="00770C24">
        <w:tc>
          <w:tcPr>
            <w:tcW w:w="1626" w:type="pct"/>
            <w:vMerge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2"/>
              </w:rPr>
              <w:t>Наличие дополнительных соглашений к трудовому договору с работниками ОУ, обеспечивающими введение ФГОС ООО</w:t>
            </w:r>
          </w:p>
        </w:tc>
        <w:tc>
          <w:tcPr>
            <w:tcW w:w="162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Дополнительные соглашения с работниками ОУ, обеспечивающими введение ФГОС ООО</w:t>
            </w:r>
          </w:p>
        </w:tc>
      </w:tr>
      <w:tr w:rsidR="00B201D4" w:rsidRPr="00BE7176" w:rsidTr="00770C24">
        <w:tc>
          <w:tcPr>
            <w:tcW w:w="1626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Style w:val="dash041e005f0431005f044b005f0447005f043d005f044b005f0439005f005fchar1char1"/>
                <w:rFonts w:cs="Times New Roman"/>
              </w:rPr>
              <w:t>реализация обязательной части ООП ООО и части, формируемой участниками образовательного процесса, включая внеурочную деятельность;</w:t>
            </w:r>
          </w:p>
        </w:tc>
        <w:tc>
          <w:tcPr>
            <w:tcW w:w="1750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  <w:spacing w:val="-12"/>
              </w:rPr>
            </w:pPr>
            <w:r w:rsidRPr="00BE7176">
              <w:rPr>
                <w:rFonts w:ascii="Times New Roman" w:hAnsi="Times New Roman" w:cs="Times New Roman"/>
                <w:spacing w:val="-4"/>
              </w:rPr>
              <w:t xml:space="preserve">Наличие результатов анкетирования по изучению образовательных потребностей и </w:t>
            </w:r>
            <w:proofErr w:type="gramStart"/>
            <w:r w:rsidRPr="00BE7176">
              <w:rPr>
                <w:rFonts w:ascii="Times New Roman" w:hAnsi="Times New Roman" w:cs="Times New Roman"/>
                <w:spacing w:val="-4"/>
              </w:rPr>
              <w:t>интересов</w:t>
            </w:r>
            <w:proofErr w:type="gramEnd"/>
            <w:r w:rsidRPr="00BE7176">
              <w:rPr>
                <w:rFonts w:ascii="Times New Roman" w:hAnsi="Times New Roman" w:cs="Times New Roman"/>
                <w:spacing w:val="-4"/>
              </w:rPr>
              <w:t xml:space="preserve"> обучающихся и запросов родителей по</w:t>
            </w:r>
            <w:r w:rsidRPr="00BE7176">
              <w:rPr>
                <w:rStyle w:val="dash041e005f0431005f044b005f0447005f043d005f044b005f0439005f005fchar1char1"/>
                <w:rFonts w:cs="Times New Roman"/>
              </w:rPr>
              <w:t xml:space="preserve"> части, формируемой участниками образовательного процесса,</w:t>
            </w:r>
            <w:r w:rsidRPr="00BE7176">
              <w:rPr>
                <w:rFonts w:ascii="Times New Roman" w:hAnsi="Times New Roman" w:cs="Times New Roman"/>
                <w:spacing w:val="-4"/>
              </w:rPr>
              <w:t xml:space="preserve"> направлениям и формам внеурочной деятельности</w:t>
            </w:r>
          </w:p>
        </w:tc>
        <w:tc>
          <w:tcPr>
            <w:tcW w:w="162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Информационная справка по результатам анкетирования (1 раз в год)</w:t>
            </w:r>
          </w:p>
        </w:tc>
      </w:tr>
    </w:tbl>
    <w:p w:rsidR="00B201D4" w:rsidRPr="00BE7176" w:rsidRDefault="00B201D4" w:rsidP="00E7362E">
      <w:pPr>
        <w:pStyle w:val="ad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3.2.4.</w:t>
      </w:r>
      <w:r w:rsidRPr="00BE7176">
        <w:rPr>
          <w:rFonts w:ascii="Times New Roman" w:hAnsi="Times New Roman" w:cs="Times New Roman"/>
          <w:b/>
        </w:rPr>
        <w:t>Материально-технические условия реализации ООП ООО</w:t>
      </w: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B201D4" w:rsidRPr="00B04A1F" w:rsidRDefault="00B201D4" w:rsidP="00E7362E">
      <w:pPr>
        <w:pStyle w:val="default0"/>
        <w:spacing w:before="0" w:beforeAutospacing="0" w:after="0" w:afterAutospacing="0" w:line="360" w:lineRule="auto"/>
        <w:ind w:left="708" w:firstLine="12"/>
        <w:jc w:val="both"/>
      </w:pPr>
      <w:r w:rsidRPr="00B04A1F">
        <w:t>В соответствии с положениями ФГОС ООО (п. 24) материально-технические условия реализации  ООП ООО должны обеспечивать:</w:t>
      </w:r>
      <w:r w:rsidRPr="00B04A1F">
        <w:rPr>
          <w:rStyle w:val="af3"/>
          <w:szCs w:val="28"/>
        </w:rPr>
        <w:t xml:space="preserve"> </w:t>
      </w:r>
      <w:r w:rsidRPr="00B04A1F">
        <w:rPr>
          <w:rStyle w:val="default005f005fchar1char1"/>
        </w:rPr>
        <w:t xml:space="preserve">1) возможность достижения обучающимися установленных Стандартом требований к результатам освоения ООП ООО; </w:t>
      </w:r>
    </w:p>
    <w:p w:rsidR="00B201D4" w:rsidRPr="00B04A1F" w:rsidRDefault="00B201D4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>2) соблюдение:</w:t>
      </w:r>
    </w:p>
    <w:p w:rsidR="00B201D4" w:rsidRPr="00B04A1F" w:rsidRDefault="00B201D4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</w:t>
      </w:r>
      <w:r w:rsidRPr="00B04A1F">
        <w:rPr>
          <w:rStyle w:val="af3"/>
          <w:szCs w:val="28"/>
        </w:rPr>
        <w:t xml:space="preserve"> </w:t>
      </w:r>
      <w:r w:rsidRPr="00B04A1F">
        <w:rPr>
          <w:rStyle w:val="default005f005fchar1char1"/>
        </w:rPr>
        <w:t>образовательного учреждения, его территории, отдельным помещениям, средствам обучения, учебному оборудованию);</w:t>
      </w:r>
    </w:p>
    <w:p w:rsidR="00B201D4" w:rsidRPr="00B04A1F" w:rsidRDefault="00B201D4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>требований к санитарно-бытовым условиям (оборудование гардеробов, санузлов, мест личной гигиены);</w:t>
      </w:r>
    </w:p>
    <w:p w:rsidR="00B201D4" w:rsidRPr="00B04A1F" w:rsidRDefault="00B201D4" w:rsidP="00E7362E">
      <w:pPr>
        <w:pStyle w:val="dash041e005f0431005f044b005f0447005f043d005f044b005f0439"/>
        <w:spacing w:line="360" w:lineRule="auto"/>
        <w:ind w:firstLine="720"/>
        <w:jc w:val="both"/>
      </w:pPr>
      <w:r w:rsidRPr="00B04A1F">
        <w:rPr>
          <w:rStyle w:val="dash041e005f0431005f044b005f0447005f043d005f044b005f0439005f005fchar1char1"/>
        </w:rPr>
        <w:t>требований к социально-бытовым условиям (оборудование в  учебных кабинетах и лабораториях,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Pr="00B04A1F">
        <w:rPr>
          <w:rStyle w:val="dash041e005f0431005f044b005f0447005f043d005f044b005f0439005f005fchar1char1"/>
          <w:iCs/>
        </w:rPr>
        <w:t>помещений</w:t>
      </w:r>
      <w:r w:rsidRPr="00B04A1F">
        <w:rPr>
          <w:rStyle w:val="dash041e005f0431005f044b005f0447005f043d005f044b005f0439005f005fchar1char1"/>
        </w:rPr>
        <w:t xml:space="preserve">); </w:t>
      </w:r>
      <w:r w:rsidRPr="00B04A1F">
        <w:rPr>
          <w:rStyle w:val="default005f005fchar1char1"/>
        </w:rPr>
        <w:t xml:space="preserve">помещений для питания обучающихся, хранения и приготовления пищи, а также, </w:t>
      </w:r>
      <w:r w:rsidRPr="00B04A1F">
        <w:rPr>
          <w:rStyle w:val="dash041e005f0431005f044b005f0447005f043d005f044b005f0439005f005fchar1char1"/>
        </w:rPr>
        <w:t>при необходимости, транспортное обеспечение обслуживания обучающихся);</w:t>
      </w:r>
    </w:p>
    <w:p w:rsidR="00B201D4" w:rsidRPr="00B04A1F" w:rsidRDefault="00B201D4" w:rsidP="00E7362E">
      <w:pPr>
        <w:pStyle w:val="default0"/>
        <w:spacing w:before="0" w:beforeAutospacing="0" w:after="0" w:afterAutospacing="0" w:line="360" w:lineRule="auto"/>
        <w:ind w:firstLine="720"/>
        <w:jc w:val="both"/>
        <w:rPr>
          <w:rStyle w:val="dash041e005f0431005f044b005f0447005f043d005f044b005f0439005f005fchar1char1"/>
        </w:rPr>
      </w:pPr>
      <w:r w:rsidRPr="00B04A1F">
        <w:rPr>
          <w:rStyle w:val="dash041e005f0431005f044b005f0447005f043d005f044b005f0439005f005fchar1char1"/>
        </w:rPr>
        <w:t>строительных норм и правил;</w:t>
      </w:r>
    </w:p>
    <w:p w:rsidR="00B201D4" w:rsidRPr="00B04A1F" w:rsidRDefault="00B201D4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 xml:space="preserve">требований </w:t>
      </w:r>
      <w:proofErr w:type="gramStart"/>
      <w:r w:rsidRPr="00B04A1F">
        <w:rPr>
          <w:rStyle w:val="default005f005fchar1char1"/>
        </w:rPr>
        <w:t>пожарной</w:t>
      </w:r>
      <w:proofErr w:type="gramEnd"/>
      <w:r w:rsidRPr="00B04A1F">
        <w:rPr>
          <w:rStyle w:val="default005f005fchar1char1"/>
        </w:rPr>
        <w:t xml:space="preserve"> и </w:t>
      </w:r>
      <w:proofErr w:type="spellStart"/>
      <w:r w:rsidRPr="00B04A1F">
        <w:rPr>
          <w:rStyle w:val="default005f005fchar1char1"/>
        </w:rPr>
        <w:t>электробезопасности</w:t>
      </w:r>
      <w:proofErr w:type="spellEnd"/>
      <w:r w:rsidRPr="00B04A1F">
        <w:rPr>
          <w:rStyle w:val="default005f005fchar1char1"/>
        </w:rPr>
        <w:t>;</w:t>
      </w:r>
    </w:p>
    <w:p w:rsidR="00B201D4" w:rsidRPr="00B04A1F" w:rsidRDefault="00B201D4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 xml:space="preserve">требований </w:t>
      </w:r>
      <w:r w:rsidRPr="00B04A1F">
        <w:rPr>
          <w:rStyle w:val="dash041e005f0431005f044b005f0447005f043d005f044b005f0439005f005fchar1char1"/>
        </w:rPr>
        <w:t xml:space="preserve">охраны здоровья обучающихся и </w:t>
      </w:r>
      <w:r w:rsidRPr="00B04A1F">
        <w:rPr>
          <w:rStyle w:val="default005f005fchar1char1"/>
        </w:rPr>
        <w:t>охраны труда</w:t>
      </w:r>
      <w:r w:rsidRPr="00B04A1F">
        <w:rPr>
          <w:rStyle w:val="dash041e005f0431005f044b005f0447005f043d005f044b005f0439005f005fchar1char1"/>
        </w:rPr>
        <w:t xml:space="preserve"> работников образовательных учреждений</w:t>
      </w:r>
      <w:r w:rsidRPr="00B04A1F">
        <w:rPr>
          <w:rStyle w:val="default005f005fchar1char1"/>
        </w:rPr>
        <w:t>;</w:t>
      </w:r>
    </w:p>
    <w:p w:rsidR="00B201D4" w:rsidRPr="00B04A1F" w:rsidRDefault="00B201D4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 xml:space="preserve">требований к транспортному </w:t>
      </w:r>
      <w:r w:rsidRPr="00B04A1F">
        <w:rPr>
          <w:rStyle w:val="dash041e005f0431005f044b005f0447005f043d005f044b005f0439005f005fchar1char1"/>
        </w:rPr>
        <w:t>обслуживанию обучающихся</w:t>
      </w:r>
      <w:r w:rsidRPr="00B04A1F">
        <w:rPr>
          <w:rStyle w:val="default005f005fchar1char1"/>
        </w:rPr>
        <w:t>;</w:t>
      </w:r>
    </w:p>
    <w:p w:rsidR="00B201D4" w:rsidRPr="00B04A1F" w:rsidRDefault="00B201D4" w:rsidP="00E7362E">
      <w:pPr>
        <w:pStyle w:val="dash041e005f0431005f044b005f0447005f043d005f044b005f0439"/>
        <w:spacing w:line="360" w:lineRule="auto"/>
        <w:ind w:firstLine="720"/>
        <w:jc w:val="both"/>
        <w:rPr>
          <w:rStyle w:val="dash041e005f0431005f044b005f0447005f043d005f044b005f0439005f005fchar1char1"/>
        </w:rPr>
      </w:pPr>
      <w:r w:rsidRPr="00B04A1F">
        <w:rPr>
          <w:rStyle w:val="dash041e005f0431005f044b005f0447005f043d005f044b005f0439005f005fchar1char1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B201D4" w:rsidRPr="00B04A1F" w:rsidRDefault="00B201D4" w:rsidP="00E7362E">
      <w:pPr>
        <w:pStyle w:val="dash041e005f0431005f044b005f0447005f043d005f044b005f0439"/>
        <w:spacing w:line="360" w:lineRule="auto"/>
        <w:ind w:firstLine="720"/>
        <w:jc w:val="both"/>
      </w:pPr>
      <w:r w:rsidRPr="00B04A1F"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B201D4" w:rsidRPr="00B04A1F" w:rsidRDefault="00B201D4" w:rsidP="00E7362E">
      <w:pPr>
        <w:pStyle w:val="default0"/>
        <w:spacing w:before="0" w:beforeAutospacing="0" w:after="0" w:afterAutospacing="0" w:line="360" w:lineRule="auto"/>
        <w:ind w:firstLine="720"/>
        <w:jc w:val="both"/>
        <w:rPr>
          <w:rStyle w:val="af3"/>
          <w:szCs w:val="28"/>
        </w:rPr>
      </w:pPr>
      <w:r w:rsidRPr="00B04A1F">
        <w:rPr>
          <w:rStyle w:val="default005f005fchar1char1"/>
        </w:rPr>
        <w:t>своевременных сроков и необходимых объемов текущего и капитального ремонта;</w:t>
      </w:r>
      <w:r w:rsidRPr="00B04A1F">
        <w:rPr>
          <w:rStyle w:val="af3"/>
          <w:szCs w:val="28"/>
        </w:rPr>
        <w:t xml:space="preserve"> </w:t>
      </w:r>
    </w:p>
    <w:p w:rsidR="00B201D4" w:rsidRPr="00B04A1F" w:rsidRDefault="00B201D4" w:rsidP="00E7362E">
      <w:pPr>
        <w:pStyle w:val="default0"/>
        <w:spacing w:before="0" w:beforeAutospacing="0" w:after="0" w:afterAutospacing="0" w:line="360" w:lineRule="auto"/>
        <w:ind w:firstLine="720"/>
        <w:jc w:val="both"/>
      </w:pPr>
      <w:r w:rsidRPr="00B04A1F">
        <w:rPr>
          <w:rStyle w:val="default005f005fchar1char1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  <w:r w:rsidRPr="00B04A1F">
        <w:t> </w:t>
      </w:r>
    </w:p>
    <w:p w:rsidR="00B201D4" w:rsidRDefault="00B201D4" w:rsidP="00E7362E">
      <w:pPr>
        <w:spacing w:line="360" w:lineRule="auto"/>
        <w:jc w:val="both"/>
      </w:pPr>
      <w:r>
        <w:tab/>
      </w:r>
      <w:r w:rsidRPr="00C271B3">
        <w:t>Здание школы введе</w:t>
      </w:r>
      <w:r>
        <w:t xml:space="preserve">но в эксплуатацию в 1987 году. </w:t>
      </w:r>
      <w:proofErr w:type="gramStart"/>
      <w:r w:rsidRPr="00C271B3">
        <w:t>О</w:t>
      </w:r>
      <w:r>
        <w:t xml:space="preserve">бщая площадь - 3498,4 кв.м. Для организации образовательного процесса по ФГОС ООО используется 10 </w:t>
      </w:r>
      <w:r w:rsidRPr="00C271B3">
        <w:t>учебных классов (каб</w:t>
      </w:r>
      <w:r>
        <w:t xml:space="preserve">инет математики, информатики, английского языка, биологии, </w:t>
      </w:r>
      <w:r w:rsidRPr="00C271B3">
        <w:t xml:space="preserve">технологии для мальчиков, </w:t>
      </w:r>
      <w:r>
        <w:t xml:space="preserve">технологии </w:t>
      </w:r>
      <w:r w:rsidRPr="00C271B3">
        <w:t>для девочек, музыки,</w:t>
      </w:r>
      <w:r>
        <w:t xml:space="preserve"> русского языка и литературы</w:t>
      </w:r>
      <w:r w:rsidRPr="00C271B3">
        <w:t>, истори</w:t>
      </w:r>
      <w:r>
        <w:t xml:space="preserve">и и обществознания, географии). </w:t>
      </w:r>
      <w:proofErr w:type="gramEnd"/>
    </w:p>
    <w:p w:rsidR="00B201D4" w:rsidRPr="00087C8E" w:rsidRDefault="00B201D4" w:rsidP="00E7362E">
      <w:pPr>
        <w:spacing w:line="360" w:lineRule="auto"/>
        <w:jc w:val="both"/>
      </w:pPr>
      <w:r>
        <w:tab/>
      </w:r>
      <w:proofErr w:type="gramStart"/>
      <w:r w:rsidRPr="00C271B3">
        <w:t>Для организации урочной и внеурочной деятельности используется актовый зал, библиотека, музей, спортзал, стадион (футбольное поле, баскетбольная площадка, волейбольная площадка, спортивные сооружения,  полоса препятствий)</w:t>
      </w:r>
      <w:r>
        <w:t>:</w:t>
      </w:r>
      <w:proofErr w:type="gramEnd"/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087C8E">
        <w:tab/>
      </w:r>
      <w:r w:rsidRPr="00BE7176">
        <w:rPr>
          <w:rFonts w:ascii="Times New Roman" w:hAnsi="Times New Roman" w:cs="Times New Roman"/>
        </w:rPr>
        <w:t xml:space="preserve">- </w:t>
      </w:r>
      <w:r w:rsidRPr="00BE7176">
        <w:rPr>
          <w:rFonts w:ascii="Times New Roman" w:hAnsi="Times New Roman" w:cs="Times New Roman"/>
          <w:sz w:val="14"/>
          <w:szCs w:val="14"/>
        </w:rPr>
        <w:t xml:space="preserve"> </w:t>
      </w:r>
      <w:r w:rsidRPr="00BE7176">
        <w:rPr>
          <w:rFonts w:ascii="Times New Roman" w:hAnsi="Times New Roman" w:cs="Times New Roman"/>
        </w:rPr>
        <w:t xml:space="preserve">библиотека с читальным залом на 10 мест (с обеспечением возможности работы на стационарном компьютере библиотеки или использования переносных компьютеров), </w:t>
      </w:r>
      <w:proofErr w:type="spellStart"/>
      <w:r w:rsidRPr="00BE7176">
        <w:rPr>
          <w:rFonts w:ascii="Times New Roman" w:hAnsi="Times New Roman" w:cs="Times New Roman"/>
        </w:rPr>
        <w:t>медиатекой</w:t>
      </w:r>
      <w:proofErr w:type="spellEnd"/>
      <w:r w:rsidRPr="00BE7176">
        <w:rPr>
          <w:rFonts w:ascii="Times New Roman" w:hAnsi="Times New Roman" w:cs="Times New Roman"/>
        </w:rPr>
        <w:t>, средствами  сканирования и распознавания текстов и выходом в сеть Интернет, контролируемой распечаткой бумажных материалов;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>- спортивный зал (S=151.6 м</w:t>
      </w:r>
      <w:proofErr w:type="gramStart"/>
      <w:r w:rsidRPr="00BE7176">
        <w:rPr>
          <w:rFonts w:ascii="Times New Roman" w:hAnsi="Times New Roman" w:cs="Times New Roman"/>
          <w:vertAlign w:val="superscript"/>
        </w:rPr>
        <w:t>2</w:t>
      </w:r>
      <w:proofErr w:type="gramEnd"/>
      <w:r w:rsidRPr="00BE7176">
        <w:rPr>
          <w:rFonts w:ascii="Times New Roman" w:hAnsi="Times New Roman" w:cs="Times New Roman"/>
          <w:vertAlign w:val="superscript"/>
        </w:rPr>
        <w:t>,</w:t>
      </w:r>
      <w:r w:rsidRPr="00BE7176">
        <w:rPr>
          <w:rFonts w:ascii="Times New Roman" w:hAnsi="Times New Roman" w:cs="Times New Roman"/>
        </w:rPr>
        <w:t>)</w:t>
      </w:r>
      <w:r w:rsidRPr="00BE7176">
        <w:rPr>
          <w:rFonts w:ascii="Times New Roman" w:hAnsi="Times New Roman" w:cs="Times New Roman"/>
          <w:vertAlign w:val="superscript"/>
        </w:rPr>
        <w:t xml:space="preserve"> </w:t>
      </w:r>
      <w:r w:rsidRPr="00BE7176">
        <w:rPr>
          <w:rFonts w:ascii="Times New Roman" w:hAnsi="Times New Roman" w:cs="Times New Roman"/>
        </w:rPr>
        <w:t> включающий набор спортивного оборудования для гимнастики, лёгкой атлетики, игровых видов,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>- актовый зал (S=121.5 м</w:t>
      </w:r>
      <w:proofErr w:type="gramStart"/>
      <w:r w:rsidRPr="00BE7176">
        <w:rPr>
          <w:rFonts w:ascii="Times New Roman" w:hAnsi="Times New Roman" w:cs="Times New Roman"/>
          <w:vertAlign w:val="superscript"/>
        </w:rPr>
        <w:t>2</w:t>
      </w:r>
      <w:proofErr w:type="gramEnd"/>
      <w:r w:rsidRPr="00BE7176">
        <w:rPr>
          <w:rFonts w:ascii="Times New Roman" w:hAnsi="Times New Roman" w:cs="Times New Roman"/>
        </w:rPr>
        <w:t>), имеющий оборудование для проведения массовых мероприятий, микрофоны, колонки.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/>
        <w:ind w:left="1080"/>
        <w:jc w:val="center"/>
        <w:rPr>
          <w:rFonts w:ascii="Times New Roman" w:hAnsi="Times New Roman" w:cs="Times New Roman"/>
          <w:b/>
        </w:rPr>
      </w:pPr>
      <w:r w:rsidRPr="00BE7176">
        <w:rPr>
          <w:rFonts w:ascii="Times New Roman" w:hAnsi="Times New Roman" w:cs="Times New Roman"/>
          <w:b/>
          <w:i/>
        </w:rPr>
        <w:t xml:space="preserve">Соответствие материально-технических условий  реализации  ООП ООО 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4"/>
        <w:gridCol w:w="5311"/>
        <w:gridCol w:w="5602"/>
      </w:tblGrid>
      <w:tr w:rsidR="00B201D4" w:rsidRPr="00BE7176" w:rsidTr="00770C24">
        <w:tc>
          <w:tcPr>
            <w:tcW w:w="125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1823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2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Документационное обеспечение</w:t>
            </w:r>
          </w:p>
        </w:tc>
      </w:tr>
      <w:tr w:rsidR="00B201D4" w:rsidRPr="00BE7176" w:rsidTr="00770C24">
        <w:tc>
          <w:tcPr>
            <w:tcW w:w="1254" w:type="pct"/>
            <w:vMerge w:val="restar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</w:t>
            </w:r>
          </w:p>
        </w:tc>
        <w:tc>
          <w:tcPr>
            <w:tcW w:w="1823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Соответствие ОУ требованиям ФГОС ООО к материально-техническим условиям реализации ООП ООО</w:t>
            </w:r>
          </w:p>
        </w:tc>
        <w:tc>
          <w:tcPr>
            <w:tcW w:w="192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Акт готовности ОУ к новому учебному году</w:t>
            </w:r>
          </w:p>
        </w:tc>
      </w:tr>
      <w:tr w:rsidR="00B201D4" w:rsidRPr="00BE7176" w:rsidTr="00770C24">
        <w:tc>
          <w:tcPr>
            <w:tcW w:w="1254" w:type="pct"/>
            <w:vMerge/>
            <w:vAlign w:val="center"/>
          </w:tcPr>
          <w:p w:rsidR="00B201D4" w:rsidRPr="00BE7176" w:rsidRDefault="00B201D4" w:rsidP="00770C24"/>
        </w:tc>
        <w:tc>
          <w:tcPr>
            <w:tcW w:w="1823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Обеспеченность ОУ учебниками в соответствии с ФГОС ООО</w:t>
            </w:r>
          </w:p>
        </w:tc>
        <w:tc>
          <w:tcPr>
            <w:tcW w:w="192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0"/>
              </w:rPr>
              <w:t>Информация об обеспеченности учебниками с указанием % обеспеченности по каждому предмету учебного плана:</w:t>
            </w:r>
          </w:p>
          <w:p w:rsidR="00B201D4" w:rsidRPr="00BE7176" w:rsidRDefault="00B201D4" w:rsidP="00770C24">
            <w:pPr>
              <w:pStyle w:val="ad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все предметы - 100%.</w:t>
            </w:r>
          </w:p>
        </w:tc>
      </w:tr>
      <w:tr w:rsidR="00B201D4" w:rsidRPr="00BE7176" w:rsidTr="00770C24">
        <w:tc>
          <w:tcPr>
            <w:tcW w:w="1254" w:type="pct"/>
            <w:vMerge/>
            <w:vAlign w:val="center"/>
          </w:tcPr>
          <w:p w:rsidR="00B201D4" w:rsidRPr="00BE7176" w:rsidRDefault="00B201D4" w:rsidP="00770C24"/>
        </w:tc>
        <w:tc>
          <w:tcPr>
            <w:tcW w:w="1823" w:type="pct"/>
          </w:tcPr>
          <w:p w:rsidR="00B201D4" w:rsidRPr="00BE7176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7176">
              <w:t xml:space="preserve">Обеспеченность кабинетов в соответствии с требованиями к </w:t>
            </w:r>
            <w:r w:rsidRPr="00BE7176">
              <w:rPr>
                <w:bCs/>
              </w:rPr>
              <w:t xml:space="preserve">минимальной оснащённости образовательного процесса и оборудования учебных помещений. </w:t>
            </w:r>
          </w:p>
        </w:tc>
        <w:tc>
          <w:tcPr>
            <w:tcW w:w="1924" w:type="pct"/>
          </w:tcPr>
          <w:p w:rsidR="00B201D4" w:rsidRPr="00BE7176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7176">
              <w:rPr>
                <w:spacing w:val="-10"/>
              </w:rPr>
              <w:t xml:space="preserve">Информация о </w:t>
            </w:r>
            <w:r w:rsidRPr="00BE7176">
              <w:rPr>
                <w:bCs/>
              </w:rPr>
              <w:t>перечне учебного оборудования для минимального оснащения кабинетов:</w:t>
            </w:r>
          </w:p>
          <w:p w:rsidR="00B201D4" w:rsidRPr="00D97A4B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Русский язык - 79%</w:t>
            </w:r>
          </w:p>
          <w:p w:rsidR="00B201D4" w:rsidRPr="00D97A4B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Литература - 81%</w:t>
            </w:r>
          </w:p>
          <w:p w:rsidR="00B201D4" w:rsidRPr="00D97A4B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 xml:space="preserve">Математика - 67% </w:t>
            </w:r>
          </w:p>
          <w:p w:rsidR="00B201D4" w:rsidRPr="00D97A4B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Биология - 83%</w:t>
            </w:r>
          </w:p>
          <w:p w:rsidR="00B201D4" w:rsidRPr="00D97A4B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География - 73%</w:t>
            </w:r>
          </w:p>
          <w:p w:rsidR="00B201D4" w:rsidRPr="00D97A4B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Английский язык - 83%</w:t>
            </w:r>
          </w:p>
          <w:p w:rsidR="00B201D4" w:rsidRPr="00D97A4B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История -  84%</w:t>
            </w:r>
          </w:p>
          <w:p w:rsidR="00B201D4" w:rsidRPr="00D97A4B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Обществознание -82%</w:t>
            </w:r>
          </w:p>
          <w:p w:rsidR="00B201D4" w:rsidRPr="00D97A4B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Технология - 82%</w:t>
            </w:r>
          </w:p>
          <w:p w:rsidR="00B201D4" w:rsidRPr="00D97A4B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Музыка - 78%</w:t>
            </w:r>
          </w:p>
          <w:p w:rsidR="00B201D4" w:rsidRPr="00D97A4B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Физическая культура - 73%</w:t>
            </w:r>
          </w:p>
          <w:p w:rsidR="00B201D4" w:rsidRPr="00BE7176" w:rsidRDefault="00B201D4" w:rsidP="00770C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7A4B">
              <w:rPr>
                <w:bCs/>
              </w:rPr>
              <w:t>ИЗО - 71%</w:t>
            </w:r>
          </w:p>
        </w:tc>
      </w:tr>
      <w:tr w:rsidR="00B201D4" w:rsidRPr="00BE7176" w:rsidTr="00770C24">
        <w:tc>
          <w:tcPr>
            <w:tcW w:w="1254" w:type="pct"/>
            <w:vMerge/>
            <w:vAlign w:val="center"/>
          </w:tcPr>
          <w:p w:rsidR="00B201D4" w:rsidRPr="00BE7176" w:rsidRDefault="00B201D4" w:rsidP="00770C24"/>
        </w:tc>
        <w:tc>
          <w:tcPr>
            <w:tcW w:w="1823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92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BE717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201D4" w:rsidRPr="00BE7176" w:rsidTr="00770C24">
        <w:tc>
          <w:tcPr>
            <w:tcW w:w="125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Соблюдение: санитарно-гигиенических норм</w:t>
            </w:r>
            <w:r w:rsidRPr="00BE7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7176">
              <w:rPr>
                <w:rFonts w:ascii="Times New Roman" w:hAnsi="Times New Roman" w:cs="Times New Roman"/>
              </w:rPr>
              <w:t xml:space="preserve">образовательного процесса; санитарно-бытовых условий; социально-бытовых условий; пожарной и </w:t>
            </w:r>
            <w:proofErr w:type="spellStart"/>
            <w:r w:rsidRPr="00BE7176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BE7176">
              <w:rPr>
                <w:rFonts w:ascii="Times New Roman" w:hAnsi="Times New Roman" w:cs="Times New Roman"/>
              </w:rPr>
              <w:t>; требований</w:t>
            </w:r>
            <w:r w:rsidRPr="00BE7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7176">
              <w:rPr>
                <w:rFonts w:ascii="Times New Roman" w:hAnsi="Times New Roman" w:cs="Times New Roman"/>
              </w:rPr>
              <w:t>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1823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proofErr w:type="gramStart"/>
            <w:r w:rsidRPr="00BE7176">
              <w:rPr>
                <w:rFonts w:ascii="Times New Roman" w:hAnsi="Times New Roman" w:cs="Times New Roman"/>
              </w:rPr>
              <w:t>Соответствие ОУ требованиям к санитарно-гигиенических нормам</w:t>
            </w:r>
            <w:r w:rsidRPr="00BE7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7176">
              <w:rPr>
                <w:rFonts w:ascii="Times New Roman" w:hAnsi="Times New Roman" w:cs="Times New Roman"/>
              </w:rPr>
              <w:t xml:space="preserve">образовательного процесса; санитарно-бытовых условий; социально-бытовых условий; пожарной и </w:t>
            </w:r>
            <w:proofErr w:type="spellStart"/>
            <w:r w:rsidRPr="00BE7176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BE7176">
              <w:rPr>
                <w:rFonts w:ascii="Times New Roman" w:hAnsi="Times New Roman" w:cs="Times New Roman"/>
              </w:rPr>
              <w:t xml:space="preserve">; </w:t>
            </w:r>
            <w:r w:rsidRPr="00BE71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7176">
              <w:rPr>
                <w:rFonts w:ascii="Times New Roman" w:hAnsi="Times New Roman" w:cs="Times New Roman"/>
              </w:rPr>
              <w:t>охраны труда</w:t>
            </w:r>
            <w:proofErr w:type="gramEnd"/>
          </w:p>
        </w:tc>
        <w:tc>
          <w:tcPr>
            <w:tcW w:w="192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 Акты очередных и внеочередных проверок надзорных органов о соответствии ОУ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ОУ требованиям действующих санитарных и противопожарных норм (при наличии нарушений)</w:t>
            </w:r>
          </w:p>
        </w:tc>
      </w:tr>
      <w:tr w:rsidR="00B201D4" w:rsidRPr="00BE7176" w:rsidTr="00770C24">
        <w:tc>
          <w:tcPr>
            <w:tcW w:w="125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Возможность для беспрепятственного доступа </w:t>
            </w:r>
            <w:proofErr w:type="gramStart"/>
            <w:r w:rsidRPr="00BE717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E7176">
              <w:rPr>
                <w:rFonts w:ascii="Times New Roman" w:hAnsi="Times New Roman" w:cs="Times New Roman"/>
              </w:rPr>
              <w:t xml:space="preserve"> с ограниченными возможностями здоровья к объектам инфраструктуры образовательного учреждения</w:t>
            </w:r>
          </w:p>
        </w:tc>
        <w:tc>
          <w:tcPr>
            <w:tcW w:w="1823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предоставление возможности беспрепятственного доступа </w:t>
            </w:r>
            <w:proofErr w:type="gramStart"/>
            <w:r w:rsidRPr="00BE717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E7176">
              <w:rPr>
                <w:rFonts w:ascii="Times New Roman" w:hAnsi="Times New Roman" w:cs="Times New Roman"/>
              </w:rPr>
              <w:t xml:space="preserve"> с ограниченными возможностями здоровья к объектам инфраструктуры образовательного учреждения</w:t>
            </w:r>
          </w:p>
        </w:tc>
        <w:tc>
          <w:tcPr>
            <w:tcW w:w="1924" w:type="pct"/>
          </w:tcPr>
          <w:p w:rsidR="00B201D4" w:rsidRPr="00BE7176" w:rsidRDefault="00B201D4" w:rsidP="00770C24">
            <w:pPr>
              <w:pStyle w:val="ad"/>
              <w:adjustRightInd w:val="0"/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Акты проверки</w:t>
            </w:r>
          </w:p>
        </w:tc>
      </w:tr>
    </w:tbl>
    <w:p w:rsidR="00B201D4" w:rsidRPr="00BE7176" w:rsidRDefault="00B201D4" w:rsidP="00E7362E">
      <w:pPr>
        <w:jc w:val="both"/>
      </w:pPr>
      <w:r w:rsidRPr="00BE7176">
        <w:tab/>
      </w: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>Школа оборудована системой противопожарной сигнализации, системой внешнего и внутреннего видеонаблюдения. Для обеспечения подвоза учащихся в школу имеется автобус, оборудованный системой спутникового слежения движения автобуса.</w:t>
      </w: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ab/>
        <w:t xml:space="preserve">Питание учащихся и сотрудников школы осуществляется в школьной столовой. Медицинское обслуживание обеспечивается медицинским работником по договору с </w:t>
      </w:r>
      <w:proofErr w:type="spellStart"/>
      <w:r w:rsidRPr="00BE7176">
        <w:rPr>
          <w:rFonts w:ascii="Times New Roman" w:hAnsi="Times New Roman" w:cs="Times New Roman"/>
        </w:rPr>
        <w:t>Карагайской</w:t>
      </w:r>
      <w:proofErr w:type="spellEnd"/>
      <w:r w:rsidRPr="00BE7176">
        <w:rPr>
          <w:rFonts w:ascii="Times New Roman" w:hAnsi="Times New Roman" w:cs="Times New Roman"/>
        </w:rPr>
        <w:t xml:space="preserve"> ЦРБ.</w:t>
      </w:r>
    </w:p>
    <w:p w:rsidR="00B201D4" w:rsidRPr="00BE7176" w:rsidRDefault="00B201D4" w:rsidP="00E7362E">
      <w:pPr>
        <w:pStyle w:val="ad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3.2.5.</w:t>
      </w:r>
      <w:r w:rsidRPr="00BE7176">
        <w:rPr>
          <w:rFonts w:ascii="Times New Roman" w:hAnsi="Times New Roman" w:cs="Times New Roman"/>
          <w:b/>
        </w:rPr>
        <w:t>Информационно-методические условия реализации ООП ООО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 xml:space="preserve">В соответствии с положениями ФГОС ООО (п. 26) созданные информационно-методические условия реализации ООП ООО направлены на </w:t>
      </w:r>
      <w:r w:rsidRPr="00BE7176">
        <w:rPr>
          <w:rFonts w:ascii="Times New Roman" w:hAnsi="Times New Roman" w:cs="Times New Roman"/>
          <w:kern w:val="2"/>
        </w:rPr>
        <w:t>обеспечение широкого, постоянного и устойчивого доступа для всех участников образовательного процесса к любой информации, связанной с реализацией ООП, планируемыми результатами, организацией образовательного процесса и условиями его осуществления; обеспечение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  <w:kern w:val="2"/>
        </w:rPr>
        <w:t>Требования к учебно-методическому обеспечению образовательного процесса включают: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 xml:space="preserve">• </w:t>
      </w:r>
      <w:r w:rsidRPr="00BE7176">
        <w:rPr>
          <w:rFonts w:ascii="Times New Roman" w:hAnsi="Times New Roman" w:cs="Times New Roman"/>
          <w:kern w:val="2"/>
        </w:rPr>
        <w:t xml:space="preserve">параметры комплектности оснащения образовательного процесса с учетом достижения целей и планируемых результатов </w:t>
      </w:r>
      <w:r w:rsidRPr="00BE7176">
        <w:rPr>
          <w:rFonts w:ascii="Times New Roman" w:hAnsi="Times New Roman" w:cs="Times New Roman"/>
          <w:color w:val="000000"/>
        </w:rPr>
        <w:t>освоения ООП НОО;</w:t>
      </w:r>
    </w:p>
    <w:p w:rsidR="00B201D4" w:rsidRPr="00BE7176" w:rsidRDefault="00B201D4" w:rsidP="00E7362E">
      <w:pPr>
        <w:pStyle w:val="ad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</w:rPr>
        <w:t xml:space="preserve">• </w:t>
      </w:r>
      <w:r w:rsidRPr="00BE7176">
        <w:rPr>
          <w:rFonts w:ascii="Times New Roman" w:hAnsi="Times New Roman" w:cs="Times New Roman"/>
          <w:kern w:val="2"/>
        </w:rPr>
        <w:t xml:space="preserve">параметры качества обеспечения образовательного процесса с учетом достижения целей и планируемых результатов </w:t>
      </w:r>
      <w:r w:rsidRPr="00BE7176">
        <w:rPr>
          <w:rFonts w:ascii="Times New Roman" w:hAnsi="Times New Roman" w:cs="Times New Roman"/>
          <w:color w:val="000000"/>
        </w:rPr>
        <w:t>освоения  ООП ООО</w:t>
      </w:r>
      <w:r w:rsidRPr="00BE7176">
        <w:rPr>
          <w:rFonts w:ascii="Times New Roman" w:hAnsi="Times New Roman" w:cs="Times New Roman"/>
          <w:kern w:val="2"/>
        </w:rPr>
        <w:t>.</w:t>
      </w: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/>
        <w:ind w:left="360"/>
        <w:jc w:val="right"/>
        <w:rPr>
          <w:rFonts w:ascii="Times New Roman" w:hAnsi="Times New Roman" w:cs="Times New Roman"/>
        </w:rPr>
      </w:pP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i/>
        </w:rPr>
      </w:pPr>
      <w:r w:rsidRPr="00BE7176">
        <w:rPr>
          <w:rFonts w:ascii="Times New Roman" w:hAnsi="Times New Roman" w:cs="Times New Roman"/>
          <w:b/>
          <w:i/>
        </w:rPr>
        <w:t>Соответствие  информационно-методических условий  реализации ООП ООО</w:t>
      </w: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5"/>
        <w:gridCol w:w="5311"/>
        <w:gridCol w:w="4930"/>
      </w:tblGrid>
      <w:tr w:rsidR="00B201D4" w:rsidRPr="00BE7176" w:rsidTr="00770C24">
        <w:tc>
          <w:tcPr>
            <w:tcW w:w="1537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1796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67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Документационное обеспечение</w:t>
            </w:r>
          </w:p>
        </w:tc>
      </w:tr>
      <w:tr w:rsidR="00B201D4" w:rsidRPr="00BE7176" w:rsidTr="00770C24">
        <w:tc>
          <w:tcPr>
            <w:tcW w:w="1537" w:type="pct"/>
            <w:vMerge w:val="restar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 xml:space="preserve">Обеспечение доступа для всех участников образовательного процесса к информации, связанной с реализацией ООП, планируемыми результатами, организацией образовательного процесса и условиями его осуществления; </w:t>
            </w:r>
          </w:p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 </w:t>
            </w:r>
          </w:p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 </w:t>
            </w:r>
          </w:p>
        </w:tc>
        <w:tc>
          <w:tcPr>
            <w:tcW w:w="1796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Наличие документов, подтверждающих информирование </w:t>
            </w:r>
            <w:r w:rsidRPr="00BE7176">
              <w:rPr>
                <w:rFonts w:ascii="Times New Roman" w:hAnsi="Times New Roman" w:cs="Times New Roman"/>
                <w:kern w:val="2"/>
              </w:rPr>
              <w:t>всех участников образовательного процесса к любой информации, связанной с реализацией ООП, планируемыми результатами, организацией образовательного процесса и условиями его осуществления</w:t>
            </w:r>
          </w:p>
        </w:tc>
        <w:tc>
          <w:tcPr>
            <w:tcW w:w="1667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8"/>
              </w:rPr>
              <w:t>План работы ОУ, План работы с родительской общественностью. Протоколы родительских собраний, педагогических советов, совещаний на которых происходило информирование родительской общественности. Публикации в СМИ</w:t>
            </w:r>
          </w:p>
        </w:tc>
      </w:tr>
      <w:tr w:rsidR="00B201D4" w:rsidRPr="00BE7176" w:rsidTr="00770C24">
        <w:trPr>
          <w:trHeight w:val="1472"/>
        </w:trPr>
        <w:tc>
          <w:tcPr>
            <w:tcW w:w="1537" w:type="pct"/>
            <w:vMerge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4"/>
              </w:rPr>
              <w:t>Использование информационных ресурсов общеобразовательного учреждения (сайт или Интернет-страничка) для обеспечения широкого, постоянного и устойчивого доступа участников образовательного процесса к информации, связанной с реализацией ООП</w:t>
            </w:r>
          </w:p>
        </w:tc>
        <w:tc>
          <w:tcPr>
            <w:tcW w:w="1667" w:type="pct"/>
          </w:tcPr>
          <w:p w:rsidR="00B201D4" w:rsidRPr="00BE7176" w:rsidRDefault="00B201D4" w:rsidP="00770C24">
            <w:pPr>
              <w:pStyle w:val="ad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8"/>
              </w:rPr>
              <w:t>Адрес страницы школьного сайта, на которой размещены документы и материалы, связанные с внедрением ФГОС ООО</w:t>
            </w:r>
          </w:p>
          <w:p w:rsidR="00B201D4" w:rsidRPr="00BE7176" w:rsidRDefault="00B201D4" w:rsidP="00770C24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B201D4" w:rsidRPr="00BE7176" w:rsidTr="00770C24">
        <w:tc>
          <w:tcPr>
            <w:tcW w:w="1537" w:type="pct"/>
            <w:vMerge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Наличие в материалах </w:t>
            </w:r>
            <w:proofErr w:type="spellStart"/>
            <w:r w:rsidRPr="00BE7176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E7176">
              <w:rPr>
                <w:rFonts w:ascii="Times New Roman" w:hAnsi="Times New Roman" w:cs="Times New Roman"/>
              </w:rPr>
              <w:t xml:space="preserve"> общеобразовательного учреждения информации о ходе введения ФГОС ООО</w:t>
            </w:r>
          </w:p>
        </w:tc>
        <w:tc>
          <w:tcPr>
            <w:tcW w:w="1667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4"/>
              </w:rPr>
              <w:t xml:space="preserve">Отчёт (материалы </w:t>
            </w:r>
            <w:proofErr w:type="spellStart"/>
            <w:r w:rsidRPr="00BE7176">
              <w:rPr>
                <w:rFonts w:ascii="Times New Roman" w:hAnsi="Times New Roman" w:cs="Times New Roman"/>
                <w:spacing w:val="-4"/>
              </w:rPr>
              <w:t>самообследования</w:t>
            </w:r>
            <w:proofErr w:type="spellEnd"/>
            <w:r w:rsidRPr="00BE7176">
              <w:rPr>
                <w:rFonts w:ascii="Times New Roman" w:hAnsi="Times New Roman" w:cs="Times New Roman"/>
                <w:spacing w:val="-4"/>
              </w:rPr>
              <w:t xml:space="preserve">) ОО размещены на школьном сайте </w:t>
            </w:r>
          </w:p>
        </w:tc>
      </w:tr>
      <w:tr w:rsidR="00B201D4" w:rsidRPr="00BE7176" w:rsidTr="00770C24">
        <w:tc>
          <w:tcPr>
            <w:tcW w:w="1537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Обеспечение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796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Обеспечение доступа</w:t>
            </w:r>
            <w:r w:rsidRPr="00BE7176">
              <w:rPr>
                <w:rFonts w:ascii="Times New Roman" w:hAnsi="Times New Roman" w:cs="Times New Roman"/>
                <w:kern w:val="2"/>
              </w:rPr>
              <w:t xml:space="preserve">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7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8"/>
              </w:rPr>
              <w:t>Информационная справка</w:t>
            </w:r>
          </w:p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8"/>
              </w:rPr>
              <w:t> </w:t>
            </w:r>
          </w:p>
        </w:tc>
      </w:tr>
      <w:tr w:rsidR="00B201D4" w:rsidRPr="00BE7176" w:rsidTr="00770C24">
        <w:tc>
          <w:tcPr>
            <w:tcW w:w="1537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Обеспечение </w:t>
            </w:r>
            <w:r w:rsidRPr="00BE7176">
              <w:rPr>
                <w:rFonts w:ascii="Times New Roman" w:hAnsi="Times New Roman" w:cs="Times New Roman"/>
                <w:kern w:val="2"/>
              </w:rPr>
              <w:t>учебниками и (или) учебниками с электронными приложениями, являющимися их  составной  частью, учебно-методической литературой и материалами по всем учебным предметам  ООП ООО</w:t>
            </w:r>
          </w:p>
        </w:tc>
        <w:tc>
          <w:tcPr>
            <w:tcW w:w="1796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Обеспеченность ОУ учебниками с электронными приложениями, учебно-методической литературой в соответствии с ФГОС ООО</w:t>
            </w:r>
          </w:p>
        </w:tc>
        <w:tc>
          <w:tcPr>
            <w:tcW w:w="1667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0"/>
              </w:rPr>
              <w:t xml:space="preserve">Приказ об утверждении списка учебников, используемых в образовательном процессе в текущем учебном году. Информация об обеспеченности учебниками </w:t>
            </w:r>
            <w:r w:rsidRPr="00BE7176">
              <w:rPr>
                <w:rFonts w:ascii="Times New Roman" w:hAnsi="Times New Roman" w:cs="Times New Roman"/>
              </w:rPr>
              <w:t xml:space="preserve">с электронными приложениями, учебно-методической литературой </w:t>
            </w:r>
            <w:r w:rsidRPr="00BE7176">
              <w:rPr>
                <w:rFonts w:ascii="Times New Roman" w:hAnsi="Times New Roman" w:cs="Times New Roman"/>
                <w:spacing w:val="-10"/>
              </w:rPr>
              <w:t xml:space="preserve">с указанием % обеспеченности по каждому предмету учебного плана (обязательной части и части, формируемой участниками образовательного процесса) </w:t>
            </w:r>
          </w:p>
        </w:tc>
      </w:tr>
      <w:tr w:rsidR="00B201D4" w:rsidRPr="00BE7176" w:rsidTr="00770C24">
        <w:tc>
          <w:tcPr>
            <w:tcW w:w="1537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 xml:space="preserve">Обеспечение фондом дополнительной литературой, </w:t>
            </w:r>
            <w:proofErr w:type="gramStart"/>
            <w:r w:rsidRPr="00BE7176">
              <w:rPr>
                <w:rFonts w:ascii="Times New Roman" w:hAnsi="Times New Roman" w:cs="Times New Roman"/>
                <w:kern w:val="2"/>
              </w:rPr>
              <w:t>включающий</w:t>
            </w:r>
            <w:proofErr w:type="gramEnd"/>
            <w:r w:rsidRPr="00BE7176">
              <w:rPr>
                <w:rFonts w:ascii="Times New Roman" w:hAnsi="Times New Roman" w:cs="Times New Roman"/>
                <w:kern w:val="2"/>
              </w:rPr>
      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1796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Обеспеченность фондом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1667" w:type="pct"/>
          </w:tcPr>
          <w:p w:rsidR="00B201D4" w:rsidRDefault="00B201D4" w:rsidP="00BE7176">
            <w:pPr>
              <w:pStyle w:val="ad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0"/>
              </w:rPr>
              <w:t xml:space="preserve">Информация об обеспеченности </w:t>
            </w:r>
            <w:r w:rsidRPr="00BE7176">
              <w:rPr>
                <w:rFonts w:ascii="Times New Roman" w:hAnsi="Times New Roman" w:cs="Times New Roman"/>
                <w:kern w:val="2"/>
              </w:rPr>
              <w:t>фондом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образования:</w:t>
            </w:r>
          </w:p>
          <w:p w:rsidR="00B201D4" w:rsidRPr="00BE7176" w:rsidRDefault="00B201D4" w:rsidP="00BE7176">
            <w:pPr>
              <w:pStyle w:val="ad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детская художественная -71%;</w:t>
            </w:r>
          </w:p>
          <w:p w:rsidR="00B201D4" w:rsidRPr="00BE7176" w:rsidRDefault="00B201D4" w:rsidP="00BE7176">
            <w:pPr>
              <w:pStyle w:val="ad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научно-популярная-78 %</w:t>
            </w:r>
          </w:p>
          <w:p w:rsidR="00B201D4" w:rsidRPr="00BE7176" w:rsidRDefault="00B201D4" w:rsidP="00770C24">
            <w:pPr>
              <w:pStyle w:val="ad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kern w:val="2"/>
              </w:rPr>
              <w:t>справочно-библиографические - 79%</w:t>
            </w:r>
          </w:p>
        </w:tc>
      </w:tr>
      <w:tr w:rsidR="00B201D4" w:rsidRPr="00BE7176" w:rsidTr="00770C24">
        <w:tc>
          <w:tcPr>
            <w:tcW w:w="1537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Обеспечение </w:t>
            </w:r>
            <w:r w:rsidRPr="00BE7176">
              <w:rPr>
                <w:rFonts w:ascii="Times New Roman" w:hAnsi="Times New Roman" w:cs="Times New Roman"/>
                <w:kern w:val="2"/>
              </w:rPr>
              <w:t xml:space="preserve">учебно-методической литературой и материалами по всем  курсам внеурочной деятельности, реализуемым в ОУ </w:t>
            </w:r>
          </w:p>
        </w:tc>
        <w:tc>
          <w:tcPr>
            <w:tcW w:w="1796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обеспеченность </w:t>
            </w:r>
            <w:r w:rsidRPr="00BE7176">
              <w:rPr>
                <w:rFonts w:ascii="Times New Roman" w:hAnsi="Times New Roman" w:cs="Times New Roman"/>
                <w:kern w:val="2"/>
              </w:rPr>
              <w:t>учебно-методической литературой и материалами по всем  курсам внеурочной деятельности, реализуемым в ОУ</w:t>
            </w:r>
          </w:p>
        </w:tc>
        <w:tc>
          <w:tcPr>
            <w:tcW w:w="1667" w:type="pct"/>
          </w:tcPr>
          <w:p w:rsidR="00B201D4" w:rsidRPr="00BE7176" w:rsidRDefault="00B201D4" w:rsidP="00770C24">
            <w:pPr>
              <w:pStyle w:val="ad"/>
              <w:adjustRightInd w:val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  <w:spacing w:val="-10"/>
              </w:rPr>
              <w:t>Информация об обеспеченности</w:t>
            </w:r>
            <w:r w:rsidRPr="00BE7176">
              <w:rPr>
                <w:rFonts w:ascii="Times New Roman" w:hAnsi="Times New Roman" w:cs="Times New Roman"/>
                <w:kern w:val="2"/>
              </w:rPr>
              <w:t xml:space="preserve"> учебно-методической литературой и материалами по всем  курсам внеурочной деятельности, реализуемым в ОУ </w:t>
            </w:r>
          </w:p>
        </w:tc>
      </w:tr>
    </w:tbl>
    <w:p w:rsidR="00B201D4" w:rsidRDefault="00B201D4" w:rsidP="00E7362E"/>
    <w:p w:rsidR="00B201D4" w:rsidRDefault="00B201D4" w:rsidP="00E7362E">
      <w:pPr>
        <w:jc w:val="center"/>
        <w:rPr>
          <w:b/>
        </w:rPr>
      </w:pPr>
      <w:r w:rsidRPr="00876460">
        <w:rPr>
          <w:b/>
        </w:rPr>
        <w:t xml:space="preserve">Наличие компьютерной и </w:t>
      </w:r>
      <w:proofErr w:type="spellStart"/>
      <w:r w:rsidRPr="00876460">
        <w:rPr>
          <w:b/>
        </w:rPr>
        <w:t>мультимедийной</w:t>
      </w:r>
      <w:proofErr w:type="spellEnd"/>
      <w:r w:rsidRPr="00876460">
        <w:rPr>
          <w:b/>
        </w:rPr>
        <w:t xml:space="preserve"> техники</w:t>
      </w:r>
    </w:p>
    <w:p w:rsidR="00B201D4" w:rsidRPr="00876460" w:rsidRDefault="00B201D4" w:rsidP="00E7362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38"/>
        <w:gridCol w:w="2678"/>
        <w:gridCol w:w="2176"/>
      </w:tblGrid>
      <w:tr w:rsidR="00B201D4" w:rsidTr="00770C24">
        <w:tc>
          <w:tcPr>
            <w:tcW w:w="817" w:type="dxa"/>
          </w:tcPr>
          <w:p w:rsidR="00B201D4" w:rsidRDefault="00B201D4" w:rsidP="00770C2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8" w:type="dxa"/>
          </w:tcPr>
          <w:p w:rsidR="00B201D4" w:rsidRDefault="00B201D4" w:rsidP="00770C24">
            <w:pPr>
              <w:jc w:val="center"/>
            </w:pPr>
            <w:r>
              <w:t>Наименование</w:t>
            </w:r>
          </w:p>
        </w:tc>
        <w:tc>
          <w:tcPr>
            <w:tcW w:w="2678" w:type="dxa"/>
          </w:tcPr>
          <w:p w:rsidR="00B201D4" w:rsidRDefault="00B201D4" w:rsidP="00770C24">
            <w:pPr>
              <w:jc w:val="center"/>
            </w:pPr>
            <w:r>
              <w:t>Имеется</w:t>
            </w:r>
          </w:p>
        </w:tc>
        <w:tc>
          <w:tcPr>
            <w:tcW w:w="2176" w:type="dxa"/>
          </w:tcPr>
          <w:p w:rsidR="00B201D4" w:rsidRDefault="00B201D4" w:rsidP="00770C24">
            <w:pPr>
              <w:jc w:val="center"/>
            </w:pPr>
            <w:r>
              <w:t>Требуется приобрести</w:t>
            </w:r>
          </w:p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Pr="00A13BCA" w:rsidRDefault="00B201D4" w:rsidP="00770C24">
            <w:pPr>
              <w:rPr>
                <w:b/>
              </w:rPr>
            </w:pPr>
            <w:r w:rsidRPr="00A13BCA">
              <w:rPr>
                <w:b/>
              </w:rPr>
              <w:t xml:space="preserve">Компьютеры </w:t>
            </w:r>
          </w:p>
          <w:p w:rsidR="00B201D4" w:rsidRDefault="00B201D4" w:rsidP="00770C24">
            <w:r>
              <w:t xml:space="preserve">                                                    </w:t>
            </w:r>
          </w:p>
        </w:tc>
        <w:tc>
          <w:tcPr>
            <w:tcW w:w="2678" w:type="dxa"/>
          </w:tcPr>
          <w:p w:rsidR="00B201D4" w:rsidRDefault="00B201D4" w:rsidP="00770C24">
            <w:r>
              <w:t>25</w:t>
            </w:r>
          </w:p>
        </w:tc>
        <w:tc>
          <w:tcPr>
            <w:tcW w:w="2176" w:type="dxa"/>
          </w:tcPr>
          <w:p w:rsidR="00B201D4" w:rsidRDefault="00B201D4" w:rsidP="00770C24">
            <w:r>
              <w:t>6</w:t>
            </w:r>
          </w:p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r>
              <w:t xml:space="preserve">          Персональные компьютеры, из них в локальных сетях </w:t>
            </w:r>
          </w:p>
          <w:p w:rsidR="00B201D4" w:rsidRDefault="00B201D4" w:rsidP="00770C24"/>
        </w:tc>
        <w:tc>
          <w:tcPr>
            <w:tcW w:w="2678" w:type="dxa"/>
          </w:tcPr>
          <w:p w:rsidR="00B201D4" w:rsidRDefault="00B201D4" w:rsidP="00770C24">
            <w:r>
              <w:t>23</w:t>
            </w:r>
          </w:p>
        </w:tc>
        <w:tc>
          <w:tcPr>
            <w:tcW w:w="2176" w:type="dxa"/>
          </w:tcPr>
          <w:p w:rsidR="00B201D4" w:rsidRDefault="00B201D4" w:rsidP="00770C24"/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proofErr w:type="gramStart"/>
            <w:r>
              <w:t>Подключены к сети интернет</w:t>
            </w:r>
            <w:proofErr w:type="gramEnd"/>
          </w:p>
        </w:tc>
        <w:tc>
          <w:tcPr>
            <w:tcW w:w="2678" w:type="dxa"/>
          </w:tcPr>
          <w:p w:rsidR="00B201D4" w:rsidRDefault="00B201D4" w:rsidP="00770C24">
            <w:r>
              <w:t>25</w:t>
            </w:r>
          </w:p>
        </w:tc>
        <w:tc>
          <w:tcPr>
            <w:tcW w:w="2176" w:type="dxa"/>
          </w:tcPr>
          <w:p w:rsidR="00B201D4" w:rsidRDefault="00B201D4" w:rsidP="00770C24"/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r>
              <w:t>Используются в работе АУП</w:t>
            </w:r>
          </w:p>
          <w:p w:rsidR="00B201D4" w:rsidRDefault="00B201D4" w:rsidP="00770C24"/>
        </w:tc>
        <w:tc>
          <w:tcPr>
            <w:tcW w:w="2678" w:type="dxa"/>
          </w:tcPr>
          <w:p w:rsidR="00B201D4" w:rsidRDefault="00B201D4" w:rsidP="00770C24">
            <w:r>
              <w:t>6</w:t>
            </w:r>
          </w:p>
        </w:tc>
        <w:tc>
          <w:tcPr>
            <w:tcW w:w="2176" w:type="dxa"/>
          </w:tcPr>
          <w:p w:rsidR="00B201D4" w:rsidRDefault="00B201D4" w:rsidP="00770C24">
            <w:r>
              <w:t>1</w:t>
            </w:r>
          </w:p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r>
              <w:t>Используются в работе библиотеки</w:t>
            </w:r>
          </w:p>
          <w:p w:rsidR="00B201D4" w:rsidRDefault="00B201D4" w:rsidP="00770C24"/>
        </w:tc>
        <w:tc>
          <w:tcPr>
            <w:tcW w:w="2678" w:type="dxa"/>
          </w:tcPr>
          <w:p w:rsidR="00B201D4" w:rsidRDefault="00B201D4" w:rsidP="00770C24">
            <w:r>
              <w:t>2</w:t>
            </w:r>
          </w:p>
        </w:tc>
        <w:tc>
          <w:tcPr>
            <w:tcW w:w="2176" w:type="dxa"/>
          </w:tcPr>
          <w:p w:rsidR="00B201D4" w:rsidRDefault="00B201D4" w:rsidP="00770C24">
            <w:r>
              <w:t>1</w:t>
            </w:r>
          </w:p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r>
              <w:t>В учебных кабинетах</w:t>
            </w:r>
          </w:p>
          <w:p w:rsidR="00B201D4" w:rsidRDefault="00B201D4" w:rsidP="00770C24"/>
        </w:tc>
        <w:tc>
          <w:tcPr>
            <w:tcW w:w="2678" w:type="dxa"/>
          </w:tcPr>
          <w:p w:rsidR="00B201D4" w:rsidRDefault="00B201D4" w:rsidP="00770C24">
            <w:r>
              <w:t>17</w:t>
            </w:r>
          </w:p>
        </w:tc>
        <w:tc>
          <w:tcPr>
            <w:tcW w:w="2176" w:type="dxa"/>
          </w:tcPr>
          <w:p w:rsidR="00B201D4" w:rsidRDefault="00B201D4" w:rsidP="00770C24">
            <w:r>
              <w:t>2</w:t>
            </w:r>
          </w:p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Pr="00A13BCA" w:rsidRDefault="00B201D4" w:rsidP="00770C24">
            <w:pPr>
              <w:rPr>
                <w:b/>
              </w:rPr>
            </w:pPr>
            <w:r w:rsidRPr="00A13BCA">
              <w:rPr>
                <w:b/>
              </w:rPr>
              <w:t>Офисное и презентационное оборудование</w:t>
            </w:r>
          </w:p>
        </w:tc>
        <w:tc>
          <w:tcPr>
            <w:tcW w:w="2678" w:type="dxa"/>
          </w:tcPr>
          <w:p w:rsidR="00B201D4" w:rsidRDefault="00B201D4" w:rsidP="00770C24"/>
        </w:tc>
        <w:tc>
          <w:tcPr>
            <w:tcW w:w="2176" w:type="dxa"/>
          </w:tcPr>
          <w:p w:rsidR="00B201D4" w:rsidRDefault="00B201D4" w:rsidP="00770C24"/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r>
              <w:t>Интерактивная доска</w:t>
            </w:r>
          </w:p>
          <w:p w:rsidR="00B201D4" w:rsidRDefault="00B201D4" w:rsidP="00770C24"/>
        </w:tc>
        <w:tc>
          <w:tcPr>
            <w:tcW w:w="2678" w:type="dxa"/>
          </w:tcPr>
          <w:p w:rsidR="00B201D4" w:rsidRDefault="00B201D4" w:rsidP="00770C24">
            <w:r>
              <w:t>1</w:t>
            </w:r>
          </w:p>
        </w:tc>
        <w:tc>
          <w:tcPr>
            <w:tcW w:w="2176" w:type="dxa"/>
          </w:tcPr>
          <w:p w:rsidR="00B201D4" w:rsidRDefault="00B201D4" w:rsidP="00770C24">
            <w:r>
              <w:t>0</w:t>
            </w:r>
          </w:p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proofErr w:type="spellStart"/>
            <w:r>
              <w:t>Медиапроекторы</w:t>
            </w:r>
            <w:proofErr w:type="spellEnd"/>
          </w:p>
          <w:p w:rsidR="00B201D4" w:rsidRDefault="00B201D4" w:rsidP="00770C24"/>
        </w:tc>
        <w:tc>
          <w:tcPr>
            <w:tcW w:w="2678" w:type="dxa"/>
          </w:tcPr>
          <w:p w:rsidR="00B201D4" w:rsidRDefault="00B201D4" w:rsidP="00770C24">
            <w:r>
              <w:t>5</w:t>
            </w:r>
          </w:p>
        </w:tc>
        <w:tc>
          <w:tcPr>
            <w:tcW w:w="2176" w:type="dxa"/>
          </w:tcPr>
          <w:p w:rsidR="00B201D4" w:rsidRDefault="00B201D4" w:rsidP="00770C24">
            <w:r>
              <w:t>4</w:t>
            </w:r>
          </w:p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r>
              <w:t>Многофункциональные устройства (принтер + сканер + копир)</w:t>
            </w:r>
          </w:p>
          <w:p w:rsidR="00B201D4" w:rsidRDefault="00B201D4" w:rsidP="00770C24"/>
        </w:tc>
        <w:tc>
          <w:tcPr>
            <w:tcW w:w="2678" w:type="dxa"/>
          </w:tcPr>
          <w:p w:rsidR="00B201D4" w:rsidRDefault="00B201D4" w:rsidP="00770C24">
            <w:r>
              <w:t>5</w:t>
            </w:r>
          </w:p>
        </w:tc>
        <w:tc>
          <w:tcPr>
            <w:tcW w:w="2176" w:type="dxa"/>
          </w:tcPr>
          <w:p w:rsidR="00B201D4" w:rsidRDefault="00B201D4" w:rsidP="00770C24">
            <w:r>
              <w:t>0</w:t>
            </w:r>
          </w:p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r>
              <w:t>Принтеры</w:t>
            </w:r>
          </w:p>
          <w:p w:rsidR="00B201D4" w:rsidRDefault="00B201D4" w:rsidP="00770C24"/>
        </w:tc>
        <w:tc>
          <w:tcPr>
            <w:tcW w:w="2678" w:type="dxa"/>
          </w:tcPr>
          <w:p w:rsidR="00B201D4" w:rsidRDefault="00B201D4" w:rsidP="00770C24">
            <w:r>
              <w:t>2</w:t>
            </w:r>
          </w:p>
        </w:tc>
        <w:tc>
          <w:tcPr>
            <w:tcW w:w="2176" w:type="dxa"/>
          </w:tcPr>
          <w:p w:rsidR="00B201D4" w:rsidRDefault="00B201D4" w:rsidP="00770C24">
            <w:r>
              <w:t>0</w:t>
            </w:r>
          </w:p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r>
              <w:t>Сканеры</w:t>
            </w:r>
          </w:p>
          <w:p w:rsidR="00B201D4" w:rsidRDefault="00B201D4" w:rsidP="00770C24"/>
        </w:tc>
        <w:tc>
          <w:tcPr>
            <w:tcW w:w="2678" w:type="dxa"/>
          </w:tcPr>
          <w:p w:rsidR="00B201D4" w:rsidRDefault="00B201D4" w:rsidP="00770C24">
            <w:r>
              <w:t>1</w:t>
            </w:r>
          </w:p>
        </w:tc>
        <w:tc>
          <w:tcPr>
            <w:tcW w:w="2176" w:type="dxa"/>
          </w:tcPr>
          <w:p w:rsidR="00B201D4" w:rsidRDefault="00B201D4" w:rsidP="00770C24">
            <w:r>
              <w:t>0</w:t>
            </w:r>
          </w:p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r>
              <w:t>Копировальная техника</w:t>
            </w:r>
          </w:p>
        </w:tc>
        <w:tc>
          <w:tcPr>
            <w:tcW w:w="2678" w:type="dxa"/>
          </w:tcPr>
          <w:p w:rsidR="00B201D4" w:rsidRDefault="00B201D4" w:rsidP="00770C24">
            <w:r>
              <w:t>0</w:t>
            </w:r>
          </w:p>
        </w:tc>
        <w:tc>
          <w:tcPr>
            <w:tcW w:w="2176" w:type="dxa"/>
          </w:tcPr>
          <w:p w:rsidR="00B201D4" w:rsidRDefault="00B201D4" w:rsidP="00770C24">
            <w:r>
              <w:t>0</w:t>
            </w:r>
          </w:p>
        </w:tc>
      </w:tr>
      <w:tr w:rsidR="00B201D4" w:rsidTr="00770C24">
        <w:tc>
          <w:tcPr>
            <w:tcW w:w="817" w:type="dxa"/>
          </w:tcPr>
          <w:p w:rsidR="00B201D4" w:rsidRDefault="00B201D4" w:rsidP="00770C24"/>
        </w:tc>
        <w:tc>
          <w:tcPr>
            <w:tcW w:w="7938" w:type="dxa"/>
          </w:tcPr>
          <w:p w:rsidR="00B201D4" w:rsidRDefault="00B201D4" w:rsidP="00770C24">
            <w:r>
              <w:t>Экраны</w:t>
            </w:r>
          </w:p>
        </w:tc>
        <w:tc>
          <w:tcPr>
            <w:tcW w:w="2678" w:type="dxa"/>
          </w:tcPr>
          <w:p w:rsidR="00B201D4" w:rsidRDefault="00B201D4" w:rsidP="00770C24">
            <w:r>
              <w:t>6</w:t>
            </w:r>
          </w:p>
        </w:tc>
        <w:tc>
          <w:tcPr>
            <w:tcW w:w="2176" w:type="dxa"/>
          </w:tcPr>
          <w:p w:rsidR="00B201D4" w:rsidRDefault="00B201D4" w:rsidP="00770C24">
            <w:r>
              <w:t>4</w:t>
            </w:r>
          </w:p>
        </w:tc>
      </w:tr>
    </w:tbl>
    <w:p w:rsidR="00B201D4" w:rsidRDefault="00B201D4" w:rsidP="00E7362E"/>
    <w:p w:rsidR="00B201D4" w:rsidRDefault="00B201D4" w:rsidP="00E7362E">
      <w:r>
        <w:rPr>
          <w:sz w:val="28"/>
          <w:szCs w:val="28"/>
        </w:rPr>
        <w:t> </w:t>
      </w: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3.2.6.</w:t>
      </w:r>
      <w:r w:rsidRPr="00BE7176">
        <w:rPr>
          <w:rFonts w:ascii="Times New Roman" w:hAnsi="Times New Roman" w:cs="Times New Roman"/>
          <w:b/>
        </w:rPr>
        <w:t>Организация управления реализацией  ООП ООО</w:t>
      </w: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/>
        <w:ind w:left="710"/>
        <w:jc w:val="center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  <w:b/>
        </w:rPr>
        <w:t xml:space="preserve"> </w:t>
      </w:r>
    </w:p>
    <w:p w:rsidR="00B201D4" w:rsidRPr="00BE7176" w:rsidRDefault="00B201D4" w:rsidP="00E7362E">
      <w:pPr>
        <w:pStyle w:val="ad"/>
        <w:adjustRightInd w:val="0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BE7176">
        <w:rPr>
          <w:rFonts w:ascii="Times New Roman" w:hAnsi="Times New Roman" w:cs="Times New Roman"/>
          <w:sz w:val="28"/>
          <w:szCs w:val="28"/>
        </w:rPr>
        <w:t> </w:t>
      </w:r>
      <w:r w:rsidRPr="00BE7176">
        <w:rPr>
          <w:rFonts w:ascii="Times New Roman" w:hAnsi="Times New Roman" w:cs="Times New Roman"/>
        </w:rPr>
        <w:t>Механизмом достижения целевых ориентиров по реализации ООП ООО  в системе условий и контролем состояния системы условий является разработка и выполнение сетевого графика (дорожной карты) по формированию необходимой системы условий реализации ООП ООО.</w:t>
      </w:r>
    </w:p>
    <w:p w:rsidR="00B201D4" w:rsidRPr="00A21AA5" w:rsidRDefault="00B201D4" w:rsidP="00E7362E">
      <w:pPr>
        <w:pStyle w:val="default0"/>
        <w:jc w:val="center"/>
        <w:rPr>
          <w:b/>
          <w:i/>
        </w:rPr>
      </w:pPr>
      <w:r w:rsidRPr="00A21AA5">
        <w:rPr>
          <w:b/>
          <w:i/>
        </w:rPr>
        <w:t>Сетевой график (дорожная карта) по формированию системы условий реализации</w:t>
      </w:r>
      <w:r w:rsidRPr="00A21AA5">
        <w:rPr>
          <w:b/>
        </w:rPr>
        <w:t xml:space="preserve"> </w:t>
      </w:r>
      <w:r w:rsidRPr="00A21AA5">
        <w:rPr>
          <w:b/>
          <w:i/>
        </w:rPr>
        <w:t>ООП ООО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9360"/>
        <w:gridCol w:w="2400"/>
      </w:tblGrid>
      <w:tr w:rsidR="00B201D4" w:rsidRPr="0092780E" w:rsidTr="00770C24">
        <w:tc>
          <w:tcPr>
            <w:tcW w:w="2508" w:type="dxa"/>
          </w:tcPr>
          <w:p w:rsidR="00B201D4" w:rsidRPr="0092780E" w:rsidRDefault="00B201D4" w:rsidP="00770C24">
            <w:pPr>
              <w:pStyle w:val="default0"/>
              <w:jc w:val="center"/>
              <w:rPr>
                <w:i/>
              </w:rPr>
            </w:pPr>
            <w:r w:rsidRPr="00F0308E">
              <w:t>Направление мероприятий</w:t>
            </w:r>
          </w:p>
        </w:tc>
        <w:tc>
          <w:tcPr>
            <w:tcW w:w="9360" w:type="dxa"/>
          </w:tcPr>
          <w:p w:rsidR="00B201D4" w:rsidRPr="0092780E" w:rsidRDefault="00B201D4" w:rsidP="00770C24">
            <w:pPr>
              <w:pStyle w:val="default0"/>
              <w:jc w:val="center"/>
              <w:rPr>
                <w:i/>
              </w:rPr>
            </w:pPr>
            <w:r w:rsidRPr="00F0308E">
              <w:t>Мероприятия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Сроки</w:t>
            </w:r>
          </w:p>
          <w:p w:rsidR="00B201D4" w:rsidRPr="0092780E" w:rsidRDefault="00B201D4" w:rsidP="00770C24">
            <w:pPr>
              <w:pStyle w:val="default0"/>
              <w:spacing w:before="0" w:beforeAutospacing="0" w:after="0" w:afterAutospacing="0"/>
              <w:jc w:val="center"/>
              <w:rPr>
                <w:i/>
              </w:rPr>
            </w:pPr>
            <w:r>
              <w:t xml:space="preserve"> </w:t>
            </w:r>
            <w:r w:rsidRPr="00F0308E">
              <w:t>реализации</w:t>
            </w:r>
          </w:p>
        </w:tc>
      </w:tr>
      <w:tr w:rsidR="00B201D4" w:rsidRPr="0092780E" w:rsidTr="00770C24">
        <w:tc>
          <w:tcPr>
            <w:tcW w:w="2508" w:type="dxa"/>
            <w:vMerge w:val="restart"/>
          </w:tcPr>
          <w:p w:rsidR="00B201D4" w:rsidRPr="00F0308E" w:rsidRDefault="00B201D4" w:rsidP="00770C24">
            <w:pPr>
              <w:pStyle w:val="default0"/>
            </w:pPr>
            <w:r>
              <w:t>Нормативное обеспечение реализации ФГОС ООО</w:t>
            </w:r>
          </w:p>
        </w:tc>
        <w:tc>
          <w:tcPr>
            <w:tcW w:w="9360" w:type="dxa"/>
          </w:tcPr>
          <w:p w:rsidR="00B201D4" w:rsidRPr="00F0308E" w:rsidRDefault="00B201D4" w:rsidP="00770C24">
            <w:pPr>
              <w:pStyle w:val="default0"/>
            </w:pPr>
            <w:r>
              <w:t>Корректировка ООП ООО (учебного плана; годового календарного учебного графика;</w:t>
            </w:r>
            <w:r>
              <w:br/>
              <w:t>рабочих программ учебных курсов и содержания программ)</w:t>
            </w:r>
            <w:r>
              <w:br/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Утверждение ООП ООО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август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Разработка  и корректировка локальных актов, устанавливающих требования к различным объектам инфраструктуры ОУ с учётом требований к минимальной оснащённости учебного процесса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 xml:space="preserve">Ежегодно, при наличии изменений в законодательстве  </w:t>
            </w:r>
          </w:p>
        </w:tc>
      </w:tr>
      <w:tr w:rsidR="00B201D4" w:rsidRPr="0092780E" w:rsidTr="00770C24">
        <w:tc>
          <w:tcPr>
            <w:tcW w:w="2508" w:type="dxa"/>
            <w:vMerge w:val="restart"/>
          </w:tcPr>
          <w:p w:rsidR="00B201D4" w:rsidRDefault="00B201D4" w:rsidP="00770C24">
            <w:pPr>
              <w:pStyle w:val="default0"/>
            </w:pPr>
            <w:r>
              <w:t>Финансовое обеспечение введения ФГОС ООО</w:t>
            </w: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Определение объёма расходов, необходимых для реализации ООП ООО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сентябрь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Внесение изменений в локальные акты, регламентирующие установление заработной платы работникам ОУ, в том числе, стимулирующих надбавок и доплат, порядка и размеров премирования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Заключение дополнительных соглашений к трудовому договору с работниками ОУ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сентябрь</w:t>
            </w:r>
          </w:p>
        </w:tc>
      </w:tr>
      <w:tr w:rsidR="00B201D4" w:rsidRPr="0092780E" w:rsidTr="00770C24">
        <w:tc>
          <w:tcPr>
            <w:tcW w:w="2508" w:type="dxa"/>
            <w:vMerge w:val="restart"/>
          </w:tcPr>
          <w:p w:rsidR="00B201D4" w:rsidRDefault="00B201D4" w:rsidP="00770C24">
            <w:pPr>
              <w:pStyle w:val="default0"/>
            </w:pPr>
            <w:r>
              <w:t>Кадровое обеспечение введения ФГОС ООО</w:t>
            </w: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Анализ кадрового обеспечения и реализации ФГОС ООО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декабрь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 xml:space="preserve">Информирование ЦЗН Карагайского района о вакансиях 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Ежемесячно, до 10 числа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Посещение ПГГПУ и ГБПОУ «</w:t>
            </w:r>
            <w:proofErr w:type="spellStart"/>
            <w:r>
              <w:t>Кудымкарский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оледж</w:t>
            </w:r>
            <w:proofErr w:type="spellEnd"/>
            <w:r>
              <w:t>» с информацией о вакансиях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Декабрь, май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 xml:space="preserve"> Корректировка плана-графика повышения квалификации педагогических и руководящих работников ОУ в связи с введением ФГОС ООО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февраль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 xml:space="preserve"> Корректировка плана методической работы ОУ в рамках введения ФГОС ООО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Ежегодно, август</w:t>
            </w:r>
          </w:p>
        </w:tc>
      </w:tr>
      <w:tr w:rsidR="00B201D4" w:rsidRPr="0092780E" w:rsidTr="00770C24">
        <w:tc>
          <w:tcPr>
            <w:tcW w:w="2508" w:type="dxa"/>
            <w:vMerge w:val="restart"/>
          </w:tcPr>
          <w:p w:rsidR="00B201D4" w:rsidRDefault="00B201D4" w:rsidP="00770C24">
            <w:pPr>
              <w:pStyle w:val="default0"/>
            </w:pPr>
            <w:r>
              <w:t>Информационное обеспечение введения ФГОС ООО</w:t>
            </w: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Размещение на сайте ОУ информационных материалов о введении ФГОС ООО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 xml:space="preserve">Ежегодно 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Информирование родительской общественности о реализации ФГОС ООО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 xml:space="preserve">Ежегодно </w:t>
            </w:r>
          </w:p>
        </w:tc>
      </w:tr>
      <w:tr w:rsidR="00B201D4" w:rsidRPr="0092780E" w:rsidTr="00770C24">
        <w:tc>
          <w:tcPr>
            <w:tcW w:w="2508" w:type="dxa"/>
            <w:vMerge w:val="restart"/>
          </w:tcPr>
          <w:p w:rsidR="00B201D4" w:rsidRDefault="00B201D4" w:rsidP="00770C24">
            <w:pPr>
              <w:pStyle w:val="default0"/>
            </w:pPr>
            <w:r>
              <w:t>Материально-техническое обеспечение введения ФГОС ООО</w:t>
            </w:r>
          </w:p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Анализ материально-технического обеспечения реализации ФГОС ООО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 xml:space="preserve">Ежегодно 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roofErr w:type="gramStart"/>
            <w:r>
              <w:t>Обеспечение соответствия материально-технической базы ОУ требованиям ФГОС</w:t>
            </w:r>
            <w:r>
              <w:rPr>
                <w:bCs/>
                <w:iCs/>
                <w:color w:val="000000"/>
              </w:rPr>
              <w:t xml:space="preserve"> (совершенствование технических условий для использования информационно-</w:t>
            </w:r>
            <w:proofErr w:type="gramEnd"/>
          </w:p>
          <w:p w:rsidR="00B201D4" w:rsidRPr="00A41AA4" w:rsidRDefault="00B201D4" w:rsidP="00770C2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коммуникационных средств обучения; приобретение тех или иных компонентов в соответствии с «Перечнем типовых комплектов учебного, учебно-наглядного оборудования, технических средств обучения и мебели»).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Обеспечение соответствия санитарно-гигиенических условий требованиям ФГОС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Обеспечение условий реализации ООП ООО противопожарным нормам, нормам охраны труда работников ОУ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Обеспечение соответствия информационно-образовательной среды требованиям ФГОС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Обеспечение учебниками и учебными пособиями, обеспечивающими реализацию ФГОС ООО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Обеспечение укомплектованности электронными образовательными ресурсами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Наличие доступа ОУ к электронным образовательным ресурсам, размещённым в федеральных и региональных базах данных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  <w:tr w:rsidR="00B201D4" w:rsidRPr="0092780E" w:rsidTr="00770C24">
        <w:tc>
          <w:tcPr>
            <w:tcW w:w="2508" w:type="dxa"/>
            <w:vMerge/>
          </w:tcPr>
          <w:p w:rsidR="00B201D4" w:rsidRDefault="00B201D4" w:rsidP="00770C24">
            <w:pPr>
              <w:pStyle w:val="default0"/>
            </w:pPr>
          </w:p>
        </w:tc>
        <w:tc>
          <w:tcPr>
            <w:tcW w:w="9360" w:type="dxa"/>
          </w:tcPr>
          <w:p w:rsidR="00B201D4" w:rsidRDefault="00B201D4" w:rsidP="00770C24">
            <w:pPr>
              <w:pStyle w:val="default0"/>
            </w:pPr>
            <w:r>
              <w:t>Обеспечение контролируемого доступа участников образовательного процесса к информационным ресурсам</w:t>
            </w:r>
          </w:p>
        </w:tc>
        <w:tc>
          <w:tcPr>
            <w:tcW w:w="2400" w:type="dxa"/>
          </w:tcPr>
          <w:p w:rsidR="00B201D4" w:rsidRDefault="00B201D4" w:rsidP="00770C24">
            <w:pPr>
              <w:pStyle w:val="default0"/>
              <w:spacing w:before="0" w:beforeAutospacing="0" w:after="0" w:afterAutospacing="0"/>
              <w:jc w:val="center"/>
            </w:pPr>
            <w:r>
              <w:t>Ежегодно</w:t>
            </w:r>
          </w:p>
        </w:tc>
      </w:tr>
    </w:tbl>
    <w:p w:rsidR="00B201D4" w:rsidRPr="00543AB9" w:rsidRDefault="00B201D4" w:rsidP="00E7362E">
      <w:pPr>
        <w:pStyle w:val="default0"/>
        <w:jc w:val="center"/>
        <w:rPr>
          <w:b/>
          <w:i/>
        </w:rPr>
      </w:pPr>
      <w:r w:rsidRPr="00543AB9">
        <w:rPr>
          <w:b/>
          <w:i/>
        </w:rPr>
        <w:t>Контроль состояния системы условий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3629"/>
        <w:gridCol w:w="589"/>
        <w:gridCol w:w="701"/>
        <w:gridCol w:w="654"/>
        <w:gridCol w:w="604"/>
        <w:gridCol w:w="554"/>
        <w:gridCol w:w="522"/>
        <w:gridCol w:w="632"/>
        <w:gridCol w:w="601"/>
        <w:gridCol w:w="569"/>
        <w:gridCol w:w="538"/>
        <w:gridCol w:w="648"/>
        <w:gridCol w:w="567"/>
        <w:gridCol w:w="2035"/>
      </w:tblGrid>
      <w:tr w:rsidR="00B201D4" w:rsidRPr="00BE7176" w:rsidTr="00770C24">
        <w:tc>
          <w:tcPr>
            <w:tcW w:w="1809" w:type="dxa"/>
            <w:vMerge w:val="restart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bCs/>
              </w:rPr>
              <w:t>Объект контроля</w:t>
            </w:r>
          </w:p>
        </w:tc>
        <w:tc>
          <w:tcPr>
            <w:tcW w:w="3629" w:type="dxa"/>
            <w:vMerge w:val="restart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bCs/>
              </w:rPr>
              <w:t>Содержание контроля</w:t>
            </w:r>
          </w:p>
        </w:tc>
        <w:tc>
          <w:tcPr>
            <w:tcW w:w="7179" w:type="dxa"/>
            <w:gridSpan w:val="12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bCs/>
              </w:rPr>
              <w:t>Месяц, субъекты контроля</w:t>
            </w:r>
          </w:p>
        </w:tc>
        <w:tc>
          <w:tcPr>
            <w:tcW w:w="2035" w:type="dxa"/>
            <w:vMerge w:val="restart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bCs/>
              </w:rPr>
              <w:t>Методы сбора информации</w:t>
            </w:r>
          </w:p>
        </w:tc>
      </w:tr>
      <w:tr w:rsidR="00B201D4" w:rsidRPr="00BE7176" w:rsidTr="00770C24">
        <w:tc>
          <w:tcPr>
            <w:tcW w:w="1809" w:type="dxa"/>
            <w:vMerge/>
          </w:tcPr>
          <w:p w:rsidR="00B201D4" w:rsidRPr="00BE7176" w:rsidRDefault="00B201D4" w:rsidP="00770C24">
            <w:pPr>
              <w:pStyle w:val="default0"/>
              <w:jc w:val="center"/>
              <w:rPr>
                <w:bCs/>
              </w:rPr>
            </w:pPr>
          </w:p>
        </w:tc>
        <w:tc>
          <w:tcPr>
            <w:tcW w:w="3629" w:type="dxa"/>
            <w:vMerge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9</w:t>
            </w: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10</w:t>
            </w: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11</w:t>
            </w: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12</w:t>
            </w: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1</w:t>
            </w: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2</w:t>
            </w: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3</w:t>
            </w: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4</w:t>
            </w: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5</w:t>
            </w: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6</w:t>
            </w:r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7</w:t>
            </w: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8</w:t>
            </w:r>
          </w:p>
        </w:tc>
        <w:tc>
          <w:tcPr>
            <w:tcW w:w="2035" w:type="dxa"/>
            <w:vMerge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</w:tr>
      <w:tr w:rsidR="00B201D4" w:rsidRPr="00BE7176" w:rsidTr="00770C24">
        <w:tc>
          <w:tcPr>
            <w:tcW w:w="1809" w:type="dxa"/>
            <w:vMerge w:val="restart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Кадровые условия реализации ООП ООО </w:t>
            </w: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Укомплектованность ОУ педагогическими, руководящими и иными работниками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bCs/>
              </w:rPr>
              <w:t>Индивидуальное собеседование с педагогами</w:t>
            </w:r>
          </w:p>
        </w:tc>
      </w:tr>
      <w:tr w:rsidR="00B201D4" w:rsidRPr="00BE7176" w:rsidTr="00770C24">
        <w:tc>
          <w:tcPr>
            <w:tcW w:w="1809" w:type="dxa"/>
            <w:vMerge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Установление соответствия уровня квалификации</w:t>
            </w:r>
            <w:r w:rsidRPr="00BE7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176">
              <w:rPr>
                <w:rFonts w:ascii="Times New Roman" w:hAnsi="Times New Roman"/>
                <w:sz w:val="24"/>
                <w:szCs w:val="24"/>
              </w:rPr>
              <w:t>педагогических и иных работников</w:t>
            </w:r>
            <w:r w:rsidRPr="00BE7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176">
              <w:rPr>
                <w:rFonts w:ascii="Times New Roman" w:hAnsi="Times New Roman"/>
                <w:sz w:val="24"/>
                <w:szCs w:val="24"/>
              </w:rPr>
              <w:t xml:space="preserve"> ОУ требованиям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Д</w:t>
            </w: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  <w:rPr>
                <w:bCs/>
              </w:rPr>
            </w:pPr>
            <w:r w:rsidRPr="00BE7176">
              <w:rPr>
                <w:bCs/>
              </w:rPr>
              <w:t>Изучение документации (документы об образовании, аттестация, должностные обязанности работников)</w:t>
            </w:r>
          </w:p>
        </w:tc>
      </w:tr>
      <w:tr w:rsidR="00B201D4" w:rsidRPr="00BE7176" w:rsidTr="00770C24">
        <w:tc>
          <w:tcPr>
            <w:tcW w:w="1809" w:type="dxa"/>
            <w:vMerge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 w:rsidRPr="00BE7176">
              <w:rPr>
                <w:rFonts w:ascii="Times New Roman" w:hAnsi="Times New Roman"/>
              </w:rPr>
              <w:t xml:space="preserve"> </w:t>
            </w:r>
            <w:r w:rsidRPr="00BE7176">
              <w:rPr>
                <w:rFonts w:ascii="Times New Roman" w:hAnsi="Times New Roman"/>
                <w:sz w:val="24"/>
                <w:szCs w:val="24"/>
              </w:rPr>
              <w:t>непрерывности профессионального развития педагогических работников  ОУ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  <w:rPr>
                <w:bCs/>
              </w:rPr>
            </w:pPr>
            <w:r w:rsidRPr="00BE7176">
              <w:rPr>
                <w:bCs/>
              </w:rPr>
              <w:t>Изучение документации (наличие документов государственного образца о прохождении профессиональной переподготовки или повышения квалификации)</w:t>
            </w:r>
          </w:p>
        </w:tc>
      </w:tr>
      <w:tr w:rsidR="00B201D4" w:rsidRPr="00BE7176" w:rsidTr="00770C24">
        <w:tc>
          <w:tcPr>
            <w:tcW w:w="1809" w:type="dxa"/>
            <w:vMerge w:val="restart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Психолого-педагогические условия реализации ООП ООО</w:t>
            </w: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 xml:space="preserve"> Знание педагогами материалов ФГОС ООО 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  <w:rPr>
                <w:bCs/>
              </w:rPr>
            </w:pPr>
            <w:r w:rsidRPr="00BE7176">
              <w:rPr>
                <w:bCs/>
              </w:rPr>
              <w:t>Собеседование</w:t>
            </w:r>
          </w:p>
        </w:tc>
      </w:tr>
      <w:tr w:rsidR="00B201D4" w:rsidRPr="00BE7176" w:rsidTr="00770C24">
        <w:tc>
          <w:tcPr>
            <w:tcW w:w="1809" w:type="dxa"/>
            <w:vMerge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 xml:space="preserve">Оценка достижения  </w:t>
            </w:r>
            <w:proofErr w:type="gramStart"/>
            <w:r w:rsidRPr="00BE71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E7176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результатов: личностных, </w:t>
            </w:r>
            <w:proofErr w:type="spellStart"/>
            <w:r w:rsidRPr="00BE717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E7176">
              <w:rPr>
                <w:rFonts w:ascii="Times New Roman" w:hAnsi="Times New Roman"/>
                <w:sz w:val="24"/>
                <w:szCs w:val="24"/>
              </w:rPr>
              <w:t>, предметных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  <w:rPr>
                <w:bCs/>
              </w:rPr>
            </w:pPr>
            <w:r w:rsidRPr="00BE7176">
              <w:t>Анализ выполнения комплексной контрольной работы</w:t>
            </w:r>
          </w:p>
        </w:tc>
      </w:tr>
      <w:tr w:rsidR="00B201D4" w:rsidRPr="00BE7176" w:rsidTr="00770C24">
        <w:tc>
          <w:tcPr>
            <w:tcW w:w="1809" w:type="dxa"/>
            <w:vMerge w:val="restart"/>
            <w:vAlign w:val="center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 xml:space="preserve">Финансовые условия реализации ООП ООО </w:t>
            </w: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Условия финансирования реализации  ООП ООО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ГБ</w:t>
            </w: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ГБ</w:t>
            </w: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ГБ</w:t>
            </w: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ГБ</w:t>
            </w: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</w:pPr>
            <w:r w:rsidRPr="00BE7176">
              <w:t>Анализ исполнения муниципального задания</w:t>
            </w:r>
          </w:p>
        </w:tc>
      </w:tr>
      <w:tr w:rsidR="00B201D4" w:rsidRPr="00BE7176" w:rsidTr="00770C24">
        <w:tc>
          <w:tcPr>
            <w:tcW w:w="1809" w:type="dxa"/>
            <w:vMerge/>
            <w:vAlign w:val="center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 xml:space="preserve"> Реализация обязательной части  ООП ООО и части, формируемой участниками образовательного процесса, в т.ч. внеурочной деятельности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  <w:rPr>
                <w:highlight w:val="yellow"/>
              </w:rPr>
            </w:pPr>
            <w:r w:rsidRPr="00BE7176">
              <w:t>Отчёт учителя о прохождении программного материала</w:t>
            </w:r>
          </w:p>
        </w:tc>
      </w:tr>
      <w:tr w:rsidR="00B201D4" w:rsidRPr="00BE7176" w:rsidTr="00770C24">
        <w:tc>
          <w:tcPr>
            <w:tcW w:w="1809" w:type="dxa"/>
            <w:vMerge w:val="restart"/>
            <w:vAlign w:val="center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Материально-технические условия реализации ООП ООО</w:t>
            </w: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 xml:space="preserve">Проверка соблюдения: санитарно-гигиенических норм; санитарно-бытовых условий; социально-бытовых условий; пожарной и </w:t>
            </w:r>
            <w:proofErr w:type="spellStart"/>
            <w:r w:rsidRPr="00BE7176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BE7176">
              <w:rPr>
                <w:rFonts w:ascii="Times New Roman" w:hAnsi="Times New Roman"/>
                <w:sz w:val="24"/>
                <w:szCs w:val="24"/>
              </w:rPr>
              <w:t>; требований 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ЗХ</w:t>
            </w: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ЗХ</w:t>
            </w: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ЗХ</w:t>
            </w: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</w:pPr>
            <w:r w:rsidRPr="00BE7176">
              <w:t>Осмотр помещений,   проверка документации по ОТ, ПТБ, анализ результатов протоколов лабораторных  исследований</w:t>
            </w:r>
          </w:p>
        </w:tc>
      </w:tr>
      <w:tr w:rsidR="00B201D4" w:rsidRPr="00BE7176" w:rsidTr="00770C24">
        <w:tc>
          <w:tcPr>
            <w:tcW w:w="1809" w:type="dxa"/>
            <w:vMerge/>
            <w:vAlign w:val="center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 xml:space="preserve">проверка наличия доступа </w:t>
            </w:r>
            <w:proofErr w:type="gramStart"/>
            <w:r w:rsidRPr="00BE71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E7176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к объектам инфраструктуры образовательного учреждения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ЗХ</w:t>
            </w: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ЗХ</w:t>
            </w: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</w:pPr>
            <w:r w:rsidRPr="00BE7176">
              <w:t xml:space="preserve">Осмотр помещений </w:t>
            </w:r>
          </w:p>
          <w:p w:rsidR="00B201D4" w:rsidRPr="00BE7176" w:rsidRDefault="00B201D4" w:rsidP="00770C24">
            <w:pPr>
              <w:pStyle w:val="default0"/>
              <w:jc w:val="center"/>
            </w:pPr>
          </w:p>
        </w:tc>
      </w:tr>
      <w:tr w:rsidR="00B201D4" w:rsidRPr="00BE7176" w:rsidTr="00770C24">
        <w:tc>
          <w:tcPr>
            <w:tcW w:w="1809" w:type="dxa"/>
            <w:vMerge w:val="restart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BE7176">
              <w:rPr>
                <w:rFonts w:ascii="Times New Roman" w:hAnsi="Times New Roman" w:cs="Times New Roman"/>
              </w:rPr>
              <w:t>Информационно-методические условия реализации ООП ООО</w:t>
            </w: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Проверка достаточности учебников, учебно-методических и дидактических материалов, наглядных пособий и др.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</w:pPr>
            <w:r w:rsidRPr="00BE7176">
              <w:t xml:space="preserve">Собеседование </w:t>
            </w:r>
          </w:p>
        </w:tc>
      </w:tr>
      <w:tr w:rsidR="00B201D4" w:rsidRPr="00BE7176" w:rsidTr="00770C24">
        <w:tc>
          <w:tcPr>
            <w:tcW w:w="1809" w:type="dxa"/>
            <w:vMerge/>
            <w:vAlign w:val="center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>проверка обеспеченности доступа для всех участников образовательного процесса к информации, связанной с реализацией ООП, планируемыми результатами, организацией образовательного процесса и условиями его осуществления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</w:pPr>
            <w:r w:rsidRPr="00BE7176">
              <w:t>Анкетирование</w:t>
            </w:r>
          </w:p>
        </w:tc>
      </w:tr>
      <w:tr w:rsidR="00B201D4" w:rsidRPr="00BE7176" w:rsidTr="00770C24">
        <w:tc>
          <w:tcPr>
            <w:tcW w:w="1809" w:type="dxa"/>
            <w:vMerge/>
            <w:vAlign w:val="center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kern w:val="2"/>
                <w:sz w:val="24"/>
                <w:szCs w:val="24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</w:pPr>
            <w:r w:rsidRPr="00BE7176">
              <w:t>Собеседование</w:t>
            </w:r>
          </w:p>
        </w:tc>
      </w:tr>
      <w:tr w:rsidR="00B201D4" w:rsidRPr="00BE7176" w:rsidTr="00770C24">
        <w:tc>
          <w:tcPr>
            <w:tcW w:w="1809" w:type="dxa"/>
            <w:vMerge/>
            <w:vAlign w:val="center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E7176">
              <w:rPr>
                <w:rFonts w:ascii="Times New Roman" w:hAnsi="Times New Roman"/>
                <w:kern w:val="2"/>
                <w:sz w:val="24"/>
                <w:szCs w:val="24"/>
              </w:rPr>
              <w:t>учебниками и (или) учебниками с электронными приложениями, являющимися их  составной  частью, учебно-методической литературой и материалами по всем учебным предметам  ООП ООО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</w:pPr>
            <w:r w:rsidRPr="00BE7176">
              <w:t xml:space="preserve">Согласование списка учебников с педагогами, проверка рабочих программ, перечня оснащённости </w:t>
            </w:r>
          </w:p>
        </w:tc>
      </w:tr>
      <w:tr w:rsidR="00B201D4" w:rsidRPr="00BE7176" w:rsidTr="00770C24">
        <w:tc>
          <w:tcPr>
            <w:tcW w:w="1809" w:type="dxa"/>
            <w:vMerge/>
            <w:vAlign w:val="center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kern w:val="2"/>
                <w:sz w:val="24"/>
                <w:szCs w:val="24"/>
              </w:rPr>
              <w:t>обеспечение фондом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r w:rsidRPr="00BE7176">
              <w:rPr>
                <w:i/>
              </w:rPr>
              <w:t>Б</w:t>
            </w: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</w:pPr>
            <w:r w:rsidRPr="00BE7176">
              <w:t>Согласование списка литературы с педагогами</w:t>
            </w:r>
          </w:p>
        </w:tc>
      </w:tr>
      <w:tr w:rsidR="00B201D4" w:rsidRPr="00BE7176" w:rsidTr="00770C24">
        <w:tc>
          <w:tcPr>
            <w:tcW w:w="1809" w:type="dxa"/>
            <w:vMerge/>
            <w:vAlign w:val="center"/>
          </w:tcPr>
          <w:p w:rsidR="00B201D4" w:rsidRPr="00BE7176" w:rsidRDefault="00B201D4" w:rsidP="00770C24">
            <w:pPr>
              <w:pStyle w:val="ad"/>
              <w:tabs>
                <w:tab w:val="left" w:pos="720"/>
                <w:tab w:val="left" w:pos="900"/>
                <w:tab w:val="left" w:pos="1260"/>
              </w:tabs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B201D4" w:rsidRPr="00BE7176" w:rsidRDefault="00B201D4" w:rsidP="00770C24">
            <w:pPr>
              <w:pStyle w:val="af"/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717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E7176">
              <w:rPr>
                <w:rFonts w:ascii="Times New Roman" w:hAnsi="Times New Roman"/>
                <w:kern w:val="2"/>
                <w:sz w:val="24"/>
                <w:szCs w:val="24"/>
              </w:rPr>
              <w:t>учебно-методической литературой и материалами по всем  курсам внеурочной деятельности, реализуемые в ОУ</w:t>
            </w:r>
          </w:p>
        </w:tc>
        <w:tc>
          <w:tcPr>
            <w:tcW w:w="58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7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0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54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2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32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  <w:proofErr w:type="gramStart"/>
            <w:r w:rsidRPr="00BE7176">
              <w:rPr>
                <w:i/>
              </w:rPr>
              <w:t>З</w:t>
            </w:r>
            <w:proofErr w:type="gramEnd"/>
          </w:p>
        </w:tc>
        <w:tc>
          <w:tcPr>
            <w:tcW w:w="601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9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3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648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B201D4" w:rsidRPr="00BE7176" w:rsidRDefault="00B201D4" w:rsidP="00770C24">
            <w:pPr>
              <w:pStyle w:val="default0"/>
              <w:jc w:val="center"/>
              <w:rPr>
                <w:i/>
              </w:rPr>
            </w:pPr>
          </w:p>
        </w:tc>
        <w:tc>
          <w:tcPr>
            <w:tcW w:w="2035" w:type="dxa"/>
          </w:tcPr>
          <w:p w:rsidR="00B201D4" w:rsidRPr="00BE7176" w:rsidRDefault="00B201D4" w:rsidP="00770C24">
            <w:pPr>
              <w:pStyle w:val="default0"/>
              <w:jc w:val="center"/>
            </w:pPr>
            <w:r w:rsidRPr="00BE7176">
              <w:t>Собеседование с педагогами, библиотекарем</w:t>
            </w:r>
          </w:p>
        </w:tc>
      </w:tr>
    </w:tbl>
    <w:p w:rsidR="00B201D4" w:rsidRDefault="00B201D4" w:rsidP="00BE7176">
      <w:pPr>
        <w:pStyle w:val="af"/>
        <w:tabs>
          <w:tab w:val="left" w:pos="720"/>
          <w:tab w:val="left" w:pos="900"/>
          <w:tab w:val="left" w:pos="1260"/>
        </w:tabs>
        <w:jc w:val="both"/>
        <w:rPr>
          <w:sz w:val="18"/>
          <w:szCs w:val="18"/>
        </w:rPr>
      </w:pPr>
      <w:r>
        <w:rPr>
          <w:rStyle w:val="af1"/>
          <w:sz w:val="18"/>
          <w:szCs w:val="18"/>
        </w:rPr>
        <w:t>*</w:t>
      </w:r>
      <w:r>
        <w:rPr>
          <w:sz w:val="18"/>
          <w:szCs w:val="18"/>
        </w:rPr>
        <w:t xml:space="preserve"> </w:t>
      </w:r>
    </w:p>
    <w:p w:rsidR="00B201D4" w:rsidRPr="00BE7176" w:rsidRDefault="00B201D4" w:rsidP="00BE7176">
      <w:pPr>
        <w:pStyle w:val="af"/>
        <w:tabs>
          <w:tab w:val="left" w:pos="720"/>
          <w:tab w:val="left" w:pos="900"/>
          <w:tab w:val="left" w:pos="1260"/>
        </w:tabs>
        <w:jc w:val="both"/>
        <w:rPr>
          <w:rFonts w:ascii="Times New Roman" w:hAnsi="Times New Roman"/>
          <w:sz w:val="24"/>
          <w:szCs w:val="24"/>
        </w:rPr>
        <w:sectPr w:rsidR="00B201D4" w:rsidRPr="00BE7176" w:rsidSect="00BE7176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  <w:r w:rsidRPr="00BE7176">
        <w:rPr>
          <w:rFonts w:ascii="Times New Roman" w:hAnsi="Times New Roman"/>
          <w:sz w:val="24"/>
          <w:szCs w:val="24"/>
        </w:rPr>
        <w:t xml:space="preserve">Д – директор; </w:t>
      </w:r>
      <w:proofErr w:type="gramStart"/>
      <w:r w:rsidRPr="00BE7176">
        <w:rPr>
          <w:rFonts w:ascii="Times New Roman" w:hAnsi="Times New Roman"/>
          <w:sz w:val="24"/>
          <w:szCs w:val="24"/>
        </w:rPr>
        <w:t>З</w:t>
      </w:r>
      <w:proofErr w:type="gramEnd"/>
      <w:r w:rsidRPr="00BE7176">
        <w:rPr>
          <w:rFonts w:ascii="Times New Roman" w:hAnsi="Times New Roman"/>
          <w:sz w:val="24"/>
          <w:szCs w:val="24"/>
        </w:rPr>
        <w:t xml:space="preserve"> – заместитель директора по УВР, по ВР; ЗХ – заместитель директора по АХЧ,  ГБ – главный бухгалтер; Б - библиотекарь</w:t>
      </w:r>
    </w:p>
    <w:p w:rsidR="00B201D4" w:rsidRPr="003B27E8" w:rsidRDefault="00B201D4" w:rsidP="002655FF">
      <w:pPr>
        <w:contextualSpacing/>
        <w:jc w:val="both"/>
      </w:pPr>
    </w:p>
    <w:sectPr w:rsidR="00B201D4" w:rsidRPr="003B27E8" w:rsidSect="00BE71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E5" w:rsidRDefault="003E36E5" w:rsidP="00DF23F2">
      <w:r>
        <w:separator/>
      </w:r>
    </w:p>
  </w:endnote>
  <w:endnote w:type="continuationSeparator" w:id="1">
    <w:p w:rsidR="003E36E5" w:rsidRDefault="003E36E5" w:rsidP="00DF2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E5" w:rsidRDefault="003E36E5">
    <w:pPr>
      <w:pStyle w:val="afc"/>
      <w:jc w:val="center"/>
    </w:pPr>
    <w:fldSimple w:instr=" PAGE   \* MERGEFORMAT ">
      <w:r w:rsidR="00413D83">
        <w:rPr>
          <w:noProof/>
        </w:rPr>
        <w:t>124</w:t>
      </w:r>
    </w:fldSimple>
  </w:p>
  <w:p w:rsidR="003E36E5" w:rsidRDefault="003E36E5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E5" w:rsidRDefault="003E36E5" w:rsidP="00DF23F2">
      <w:r>
        <w:separator/>
      </w:r>
    </w:p>
  </w:footnote>
  <w:footnote w:type="continuationSeparator" w:id="1">
    <w:p w:rsidR="003E36E5" w:rsidRDefault="003E36E5" w:rsidP="00DF2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0">
    <w:nsid w:val="0000000F"/>
    <w:multiLevelType w:val="multilevel"/>
    <w:tmpl w:val="60EEED6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11"/>
    <w:multiLevelType w:val="multilevel"/>
    <w:tmpl w:val="A48069D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6"/>
    <w:multiLevelType w:val="singleLevel"/>
    <w:tmpl w:val="0000001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9"/>
    <w:multiLevelType w:val="singleLevel"/>
    <w:tmpl w:val="0000001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8">
    <w:nsid w:val="0000001B"/>
    <w:multiLevelType w:val="singleLevel"/>
    <w:tmpl w:val="0000001B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9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2471132"/>
    <w:multiLevelType w:val="hybridMultilevel"/>
    <w:tmpl w:val="0D30371C"/>
    <w:name w:val="WW8Num28"/>
    <w:lvl w:ilvl="0" w:tplc="76AE6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28C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E9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0C4E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481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F4F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36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225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0E3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38659C6"/>
    <w:multiLevelType w:val="hybridMultilevel"/>
    <w:tmpl w:val="E1C61280"/>
    <w:name w:val="WW8Num4"/>
    <w:lvl w:ilvl="0" w:tplc="CDAE4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AAE0B1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12F3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34162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F252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06CD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1629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924AE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5676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9C4CA3"/>
    <w:multiLevelType w:val="multilevel"/>
    <w:tmpl w:val="837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6BB4840"/>
    <w:multiLevelType w:val="multilevel"/>
    <w:tmpl w:val="281C25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91" w:hanging="765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191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5">
    <w:nsid w:val="17432C13"/>
    <w:multiLevelType w:val="multilevel"/>
    <w:tmpl w:val="84843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26">
    <w:nsid w:val="1A49151B"/>
    <w:multiLevelType w:val="multilevel"/>
    <w:tmpl w:val="AE9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8C1137"/>
    <w:multiLevelType w:val="hybridMultilevel"/>
    <w:tmpl w:val="4D58BA6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FD4890"/>
    <w:multiLevelType w:val="hybridMultilevel"/>
    <w:tmpl w:val="C8E21A56"/>
    <w:lvl w:ilvl="0" w:tplc="B748F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6A23EAB"/>
    <w:multiLevelType w:val="hybridMultilevel"/>
    <w:tmpl w:val="F16A05A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10953A7"/>
    <w:multiLevelType w:val="hybridMultilevel"/>
    <w:tmpl w:val="8C0C2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58530D8"/>
    <w:multiLevelType w:val="hybridMultilevel"/>
    <w:tmpl w:val="03E265A8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A80278"/>
    <w:multiLevelType w:val="hybridMultilevel"/>
    <w:tmpl w:val="9D5EC4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B5A1122"/>
    <w:multiLevelType w:val="multilevel"/>
    <w:tmpl w:val="14B4B8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3F3666D"/>
    <w:multiLevelType w:val="hybridMultilevel"/>
    <w:tmpl w:val="F8FC7E56"/>
    <w:lvl w:ilvl="0" w:tplc="41B6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4784F8A"/>
    <w:multiLevelType w:val="hybridMultilevel"/>
    <w:tmpl w:val="2326B442"/>
    <w:lvl w:ilvl="0" w:tplc="41B6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E846BD"/>
    <w:multiLevelType w:val="hybridMultilevel"/>
    <w:tmpl w:val="B9A8EEBE"/>
    <w:lvl w:ilvl="0" w:tplc="0100BCCE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9">
    <w:nsid w:val="5F52113A"/>
    <w:multiLevelType w:val="hybridMultilevel"/>
    <w:tmpl w:val="37F29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975099"/>
    <w:multiLevelType w:val="hybridMultilevel"/>
    <w:tmpl w:val="7D4A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A951A1"/>
    <w:multiLevelType w:val="hybridMultilevel"/>
    <w:tmpl w:val="B2C2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95A37"/>
    <w:multiLevelType w:val="hybridMultilevel"/>
    <w:tmpl w:val="98BC0230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1023B1"/>
    <w:multiLevelType w:val="multilevel"/>
    <w:tmpl w:val="F356BC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5">
    <w:nsid w:val="76142B29"/>
    <w:multiLevelType w:val="multilevel"/>
    <w:tmpl w:val="95F20F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3A094E"/>
    <w:multiLevelType w:val="hybridMultilevel"/>
    <w:tmpl w:val="6186DFF6"/>
    <w:lvl w:ilvl="0" w:tplc="6952D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D7AA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1B43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C50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F023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E1C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5948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DB27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78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8">
    <w:nsid w:val="7CBC1980"/>
    <w:multiLevelType w:val="multilevel"/>
    <w:tmpl w:val="0E00860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26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  <w:b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7"/>
  </w:num>
  <w:num w:numId="5">
    <w:abstractNumId w:val="24"/>
  </w:num>
  <w:num w:numId="6">
    <w:abstractNumId w:val="43"/>
  </w:num>
  <w:num w:numId="7">
    <w:abstractNumId w:val="21"/>
  </w:num>
  <w:num w:numId="8">
    <w:abstractNumId w:val="25"/>
  </w:num>
  <w:num w:numId="9">
    <w:abstractNumId w:val="4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35"/>
  </w:num>
  <w:num w:numId="31">
    <w:abstractNumId w:val="41"/>
  </w:num>
  <w:num w:numId="32">
    <w:abstractNumId w:val="23"/>
  </w:num>
  <w:num w:numId="33">
    <w:abstractNumId w:val="42"/>
  </w:num>
  <w:num w:numId="34">
    <w:abstractNumId w:val="28"/>
  </w:num>
  <w:num w:numId="35">
    <w:abstractNumId w:val="33"/>
  </w:num>
  <w:num w:numId="36">
    <w:abstractNumId w:val="22"/>
  </w:num>
  <w:num w:numId="37">
    <w:abstractNumId w:val="26"/>
  </w:num>
  <w:num w:numId="38">
    <w:abstractNumId w:val="46"/>
  </w:num>
  <w:num w:numId="39">
    <w:abstractNumId w:val="32"/>
  </w:num>
  <w:num w:numId="40">
    <w:abstractNumId w:val="38"/>
  </w:num>
  <w:num w:numId="41">
    <w:abstractNumId w:val="20"/>
  </w:num>
  <w:num w:numId="42">
    <w:abstractNumId w:val="40"/>
  </w:num>
  <w:num w:numId="43">
    <w:abstractNumId w:val="30"/>
  </w:num>
  <w:num w:numId="44">
    <w:abstractNumId w:val="39"/>
  </w:num>
  <w:num w:numId="45">
    <w:abstractNumId w:val="47"/>
  </w:num>
  <w:num w:numId="46">
    <w:abstractNumId w:val="29"/>
  </w:num>
  <w:num w:numId="47">
    <w:abstractNumId w:val="31"/>
  </w:num>
  <w:num w:numId="48">
    <w:abstractNumId w:val="34"/>
  </w:num>
  <w:num w:numId="49">
    <w:abstractNumId w:val="45"/>
  </w:num>
  <w:num w:numId="50">
    <w:abstractNumId w:val="4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EF"/>
    <w:rsid w:val="000143B1"/>
    <w:rsid w:val="00014B9B"/>
    <w:rsid w:val="00036864"/>
    <w:rsid w:val="000378A1"/>
    <w:rsid w:val="00040849"/>
    <w:rsid w:val="000448C9"/>
    <w:rsid w:val="000461DE"/>
    <w:rsid w:val="000670F7"/>
    <w:rsid w:val="00084D52"/>
    <w:rsid w:val="00087C8E"/>
    <w:rsid w:val="00091CAF"/>
    <w:rsid w:val="000A13DB"/>
    <w:rsid w:val="000B25D8"/>
    <w:rsid w:val="000D0D8B"/>
    <w:rsid w:val="000D2F21"/>
    <w:rsid w:val="000D61CE"/>
    <w:rsid w:val="000D7286"/>
    <w:rsid w:val="000E6823"/>
    <w:rsid w:val="00103CBE"/>
    <w:rsid w:val="00105BFA"/>
    <w:rsid w:val="001121BA"/>
    <w:rsid w:val="001133E5"/>
    <w:rsid w:val="00120513"/>
    <w:rsid w:val="00120664"/>
    <w:rsid w:val="00125CD6"/>
    <w:rsid w:val="0014580A"/>
    <w:rsid w:val="001467EF"/>
    <w:rsid w:val="0017135E"/>
    <w:rsid w:val="00171C2F"/>
    <w:rsid w:val="00173242"/>
    <w:rsid w:val="00185A1B"/>
    <w:rsid w:val="0019318F"/>
    <w:rsid w:val="00195178"/>
    <w:rsid w:val="0019769E"/>
    <w:rsid w:val="00197F12"/>
    <w:rsid w:val="001A13B1"/>
    <w:rsid w:val="001A58D0"/>
    <w:rsid w:val="001A60A2"/>
    <w:rsid w:val="001A64DA"/>
    <w:rsid w:val="001B1EBF"/>
    <w:rsid w:val="001C25F8"/>
    <w:rsid w:val="001F6BCD"/>
    <w:rsid w:val="00212180"/>
    <w:rsid w:val="00221186"/>
    <w:rsid w:val="0022566F"/>
    <w:rsid w:val="00227016"/>
    <w:rsid w:val="00246D4C"/>
    <w:rsid w:val="002504FD"/>
    <w:rsid w:val="002639C3"/>
    <w:rsid w:val="002655FF"/>
    <w:rsid w:val="002657ED"/>
    <w:rsid w:val="002743D7"/>
    <w:rsid w:val="002A04A8"/>
    <w:rsid w:val="002A0E53"/>
    <w:rsid w:val="002A21FA"/>
    <w:rsid w:val="002B02B2"/>
    <w:rsid w:val="002B6E2B"/>
    <w:rsid w:val="002D4F5F"/>
    <w:rsid w:val="002D4FC7"/>
    <w:rsid w:val="002D7458"/>
    <w:rsid w:val="002E69DC"/>
    <w:rsid w:val="00313C54"/>
    <w:rsid w:val="00321099"/>
    <w:rsid w:val="003222D1"/>
    <w:rsid w:val="00332EBE"/>
    <w:rsid w:val="00333813"/>
    <w:rsid w:val="00341C5A"/>
    <w:rsid w:val="00357F25"/>
    <w:rsid w:val="003765C3"/>
    <w:rsid w:val="003902D2"/>
    <w:rsid w:val="0039137E"/>
    <w:rsid w:val="003B27E8"/>
    <w:rsid w:val="003B3506"/>
    <w:rsid w:val="003C2B9B"/>
    <w:rsid w:val="003D5293"/>
    <w:rsid w:val="003E18D0"/>
    <w:rsid w:val="003E36E5"/>
    <w:rsid w:val="003E63AF"/>
    <w:rsid w:val="003F632C"/>
    <w:rsid w:val="00413D83"/>
    <w:rsid w:val="00424419"/>
    <w:rsid w:val="004252BE"/>
    <w:rsid w:val="00427E99"/>
    <w:rsid w:val="00480389"/>
    <w:rsid w:val="004973EA"/>
    <w:rsid w:val="004B4491"/>
    <w:rsid w:val="004B7C88"/>
    <w:rsid w:val="004C710C"/>
    <w:rsid w:val="004D4A3D"/>
    <w:rsid w:val="004E34B1"/>
    <w:rsid w:val="005112BD"/>
    <w:rsid w:val="0052021E"/>
    <w:rsid w:val="005238F4"/>
    <w:rsid w:val="00525DC8"/>
    <w:rsid w:val="00530380"/>
    <w:rsid w:val="005379FE"/>
    <w:rsid w:val="00543AB9"/>
    <w:rsid w:val="00560172"/>
    <w:rsid w:val="00563689"/>
    <w:rsid w:val="00565EC2"/>
    <w:rsid w:val="00566168"/>
    <w:rsid w:val="005818C5"/>
    <w:rsid w:val="00583865"/>
    <w:rsid w:val="0058689B"/>
    <w:rsid w:val="005A0F03"/>
    <w:rsid w:val="005E06D8"/>
    <w:rsid w:val="005E56D1"/>
    <w:rsid w:val="005F1687"/>
    <w:rsid w:val="005F599B"/>
    <w:rsid w:val="006000E2"/>
    <w:rsid w:val="00603067"/>
    <w:rsid w:val="006202B9"/>
    <w:rsid w:val="00625C13"/>
    <w:rsid w:val="00625C98"/>
    <w:rsid w:val="00626616"/>
    <w:rsid w:val="00640947"/>
    <w:rsid w:val="00644146"/>
    <w:rsid w:val="0065359B"/>
    <w:rsid w:val="006579A4"/>
    <w:rsid w:val="006745E2"/>
    <w:rsid w:val="0068135C"/>
    <w:rsid w:val="00685149"/>
    <w:rsid w:val="006975E9"/>
    <w:rsid w:val="006A35CD"/>
    <w:rsid w:val="006A3861"/>
    <w:rsid w:val="006A66AC"/>
    <w:rsid w:val="006A6E33"/>
    <w:rsid w:val="006C7C43"/>
    <w:rsid w:val="006F2953"/>
    <w:rsid w:val="006F4892"/>
    <w:rsid w:val="006F6711"/>
    <w:rsid w:val="006F6EDF"/>
    <w:rsid w:val="007003FA"/>
    <w:rsid w:val="00710E1F"/>
    <w:rsid w:val="0071618D"/>
    <w:rsid w:val="00722C00"/>
    <w:rsid w:val="007300DE"/>
    <w:rsid w:val="00743FB4"/>
    <w:rsid w:val="00746919"/>
    <w:rsid w:val="007476C8"/>
    <w:rsid w:val="00751ECE"/>
    <w:rsid w:val="00770C24"/>
    <w:rsid w:val="00770D62"/>
    <w:rsid w:val="007732E9"/>
    <w:rsid w:val="007762CD"/>
    <w:rsid w:val="00776E60"/>
    <w:rsid w:val="0079559C"/>
    <w:rsid w:val="007A0E23"/>
    <w:rsid w:val="007A78B6"/>
    <w:rsid w:val="007B4C2C"/>
    <w:rsid w:val="007B6497"/>
    <w:rsid w:val="007C34B2"/>
    <w:rsid w:val="007C5117"/>
    <w:rsid w:val="007D1121"/>
    <w:rsid w:val="007E21AC"/>
    <w:rsid w:val="007E49E1"/>
    <w:rsid w:val="007F0CC8"/>
    <w:rsid w:val="007F58AC"/>
    <w:rsid w:val="007F5902"/>
    <w:rsid w:val="007F6B90"/>
    <w:rsid w:val="00800036"/>
    <w:rsid w:val="00806E4E"/>
    <w:rsid w:val="00830D48"/>
    <w:rsid w:val="00834148"/>
    <w:rsid w:val="00850B4A"/>
    <w:rsid w:val="00861DDC"/>
    <w:rsid w:val="00866192"/>
    <w:rsid w:val="00876460"/>
    <w:rsid w:val="00883DE5"/>
    <w:rsid w:val="0089225B"/>
    <w:rsid w:val="008950E8"/>
    <w:rsid w:val="008C4283"/>
    <w:rsid w:val="008E053E"/>
    <w:rsid w:val="008F612A"/>
    <w:rsid w:val="008F7A59"/>
    <w:rsid w:val="0092780E"/>
    <w:rsid w:val="009279FA"/>
    <w:rsid w:val="00935504"/>
    <w:rsid w:val="009374F5"/>
    <w:rsid w:val="00951C79"/>
    <w:rsid w:val="00953CA1"/>
    <w:rsid w:val="00963661"/>
    <w:rsid w:val="0097173B"/>
    <w:rsid w:val="0098662C"/>
    <w:rsid w:val="00992959"/>
    <w:rsid w:val="009D396A"/>
    <w:rsid w:val="00A06DB3"/>
    <w:rsid w:val="00A13BCA"/>
    <w:rsid w:val="00A20691"/>
    <w:rsid w:val="00A2089A"/>
    <w:rsid w:val="00A21AA5"/>
    <w:rsid w:val="00A40EAE"/>
    <w:rsid w:val="00A41AA4"/>
    <w:rsid w:val="00A43FED"/>
    <w:rsid w:val="00A74CA7"/>
    <w:rsid w:val="00A8064D"/>
    <w:rsid w:val="00A85616"/>
    <w:rsid w:val="00A85F5F"/>
    <w:rsid w:val="00A90155"/>
    <w:rsid w:val="00A921BC"/>
    <w:rsid w:val="00A970CE"/>
    <w:rsid w:val="00AA5557"/>
    <w:rsid w:val="00AB3BAE"/>
    <w:rsid w:val="00AB5073"/>
    <w:rsid w:val="00AB678D"/>
    <w:rsid w:val="00AC3F7C"/>
    <w:rsid w:val="00AD21B4"/>
    <w:rsid w:val="00AD6E93"/>
    <w:rsid w:val="00AF4946"/>
    <w:rsid w:val="00B029E7"/>
    <w:rsid w:val="00B04A1F"/>
    <w:rsid w:val="00B13F03"/>
    <w:rsid w:val="00B1595F"/>
    <w:rsid w:val="00B201D4"/>
    <w:rsid w:val="00B277D7"/>
    <w:rsid w:val="00B36B7C"/>
    <w:rsid w:val="00B453BA"/>
    <w:rsid w:val="00B71947"/>
    <w:rsid w:val="00B74ECA"/>
    <w:rsid w:val="00B90A23"/>
    <w:rsid w:val="00B95C07"/>
    <w:rsid w:val="00B97CDC"/>
    <w:rsid w:val="00BB1E22"/>
    <w:rsid w:val="00BB74BC"/>
    <w:rsid w:val="00BC3FAD"/>
    <w:rsid w:val="00BC7E6E"/>
    <w:rsid w:val="00BD0055"/>
    <w:rsid w:val="00BD210F"/>
    <w:rsid w:val="00BD2523"/>
    <w:rsid w:val="00BD332D"/>
    <w:rsid w:val="00BD3B3A"/>
    <w:rsid w:val="00BE7176"/>
    <w:rsid w:val="00BF621E"/>
    <w:rsid w:val="00C23560"/>
    <w:rsid w:val="00C25838"/>
    <w:rsid w:val="00C271B3"/>
    <w:rsid w:val="00C41138"/>
    <w:rsid w:val="00C52D9A"/>
    <w:rsid w:val="00C71F29"/>
    <w:rsid w:val="00C90F84"/>
    <w:rsid w:val="00CB2396"/>
    <w:rsid w:val="00CC4EE2"/>
    <w:rsid w:val="00CD070F"/>
    <w:rsid w:val="00CD5F87"/>
    <w:rsid w:val="00CE1299"/>
    <w:rsid w:val="00CE1B1C"/>
    <w:rsid w:val="00CE22C7"/>
    <w:rsid w:val="00CE6069"/>
    <w:rsid w:val="00CF01D4"/>
    <w:rsid w:val="00CF1FD5"/>
    <w:rsid w:val="00CF2DF4"/>
    <w:rsid w:val="00CF3DE2"/>
    <w:rsid w:val="00D121C3"/>
    <w:rsid w:val="00D25999"/>
    <w:rsid w:val="00D40EB5"/>
    <w:rsid w:val="00D43B90"/>
    <w:rsid w:val="00D550C0"/>
    <w:rsid w:val="00D561CE"/>
    <w:rsid w:val="00D623BF"/>
    <w:rsid w:val="00D62D6A"/>
    <w:rsid w:val="00D90431"/>
    <w:rsid w:val="00D96A4A"/>
    <w:rsid w:val="00D97A4B"/>
    <w:rsid w:val="00DA0F5E"/>
    <w:rsid w:val="00DB1C7F"/>
    <w:rsid w:val="00DB2817"/>
    <w:rsid w:val="00DB2919"/>
    <w:rsid w:val="00DB57CF"/>
    <w:rsid w:val="00DD4F8D"/>
    <w:rsid w:val="00DF1D66"/>
    <w:rsid w:val="00DF23F2"/>
    <w:rsid w:val="00E0783C"/>
    <w:rsid w:val="00E14601"/>
    <w:rsid w:val="00E50B1E"/>
    <w:rsid w:val="00E57820"/>
    <w:rsid w:val="00E727F3"/>
    <w:rsid w:val="00E72C0D"/>
    <w:rsid w:val="00E7362E"/>
    <w:rsid w:val="00E93460"/>
    <w:rsid w:val="00E9514C"/>
    <w:rsid w:val="00E95818"/>
    <w:rsid w:val="00E95EDB"/>
    <w:rsid w:val="00EA27F9"/>
    <w:rsid w:val="00EA3067"/>
    <w:rsid w:val="00EB0B87"/>
    <w:rsid w:val="00EB3994"/>
    <w:rsid w:val="00EB5744"/>
    <w:rsid w:val="00EB75DB"/>
    <w:rsid w:val="00ED638C"/>
    <w:rsid w:val="00ED6562"/>
    <w:rsid w:val="00EE12E1"/>
    <w:rsid w:val="00EE4A65"/>
    <w:rsid w:val="00EE5336"/>
    <w:rsid w:val="00EF5794"/>
    <w:rsid w:val="00F0308E"/>
    <w:rsid w:val="00F069C5"/>
    <w:rsid w:val="00F11180"/>
    <w:rsid w:val="00F1143E"/>
    <w:rsid w:val="00F228AD"/>
    <w:rsid w:val="00F330B2"/>
    <w:rsid w:val="00F654B8"/>
    <w:rsid w:val="00F76588"/>
    <w:rsid w:val="00FA723A"/>
    <w:rsid w:val="00FC099C"/>
    <w:rsid w:val="00FC6417"/>
    <w:rsid w:val="00FD394F"/>
    <w:rsid w:val="00FD69BF"/>
    <w:rsid w:val="00FE3A2E"/>
    <w:rsid w:val="00FE5D74"/>
    <w:rsid w:val="00FF39AA"/>
    <w:rsid w:val="00FF42E6"/>
    <w:rsid w:val="00FF4C13"/>
    <w:rsid w:val="00FF4F44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6EDF"/>
    <w:pPr>
      <w:keepNext/>
      <w:ind w:left="720" w:firstLine="720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5E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6F6EDF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F6EDF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6EDF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95ED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6F6ED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F6EDF"/>
    <w:rPr>
      <w:rFonts w:ascii="Times New Roman" w:hAnsi="Times New Roman" w:cs="Times New Roman"/>
      <w:b/>
      <w:bCs/>
      <w:iCs/>
      <w:sz w:val="28"/>
    </w:rPr>
  </w:style>
  <w:style w:type="paragraph" w:customStyle="1" w:styleId="Zag1">
    <w:name w:val="Zag_1"/>
    <w:basedOn w:val="a"/>
    <w:uiPriority w:val="99"/>
    <w:rsid w:val="001467E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uiPriority w:val="99"/>
    <w:rsid w:val="001467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Zag11">
    <w:name w:val="Zag_11"/>
    <w:uiPriority w:val="99"/>
    <w:rsid w:val="001467EF"/>
  </w:style>
  <w:style w:type="paragraph" w:styleId="a3">
    <w:name w:val="Body Text"/>
    <w:aliases w:val="body text,Основной текст Знак Знак,Основной текст отчета"/>
    <w:basedOn w:val="a"/>
    <w:link w:val="a4"/>
    <w:uiPriority w:val="99"/>
    <w:rsid w:val="001467EF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"/>
    <w:basedOn w:val="a0"/>
    <w:link w:val="a3"/>
    <w:uiPriority w:val="99"/>
    <w:locked/>
    <w:rsid w:val="001467EF"/>
    <w:rPr>
      <w:rFonts w:ascii="PragmaticaC" w:hAnsi="PragmaticaC" w:cs="PragmaticaC"/>
      <w:color w:val="000000"/>
      <w:lang w:eastAsia="ru-RU"/>
    </w:rPr>
  </w:style>
  <w:style w:type="paragraph" w:styleId="a5">
    <w:name w:val="Body Text Indent"/>
    <w:basedOn w:val="a"/>
    <w:link w:val="a6"/>
    <w:uiPriority w:val="99"/>
    <w:rsid w:val="001467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467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 ОСН ТЕКСТ Знак"/>
    <w:link w:val="a8"/>
    <w:uiPriority w:val="99"/>
    <w:locked/>
    <w:rsid w:val="001467EF"/>
    <w:rPr>
      <w:rFonts w:ascii="Arial Unicode MS" w:eastAsia="Arial Unicode MS" w:hAnsi="Arial Unicode MS"/>
      <w:color w:val="000000"/>
      <w:sz w:val="28"/>
    </w:rPr>
  </w:style>
  <w:style w:type="paragraph" w:customStyle="1" w:styleId="a8">
    <w:name w:val="А ОСН ТЕКСТ"/>
    <w:basedOn w:val="a"/>
    <w:link w:val="a7"/>
    <w:uiPriority w:val="99"/>
    <w:rsid w:val="001467EF"/>
    <w:pPr>
      <w:spacing w:line="360" w:lineRule="auto"/>
      <w:ind w:firstLine="454"/>
      <w:jc w:val="both"/>
    </w:pPr>
    <w:rPr>
      <w:rFonts w:ascii="Arial Unicode MS" w:eastAsia="Arial Unicode MS" w:hAnsi="Arial Unicode MS"/>
      <w:color w:val="000000"/>
      <w:sz w:val="28"/>
      <w:szCs w:val="20"/>
    </w:rPr>
  </w:style>
  <w:style w:type="character" w:styleId="a9">
    <w:name w:val="Strong"/>
    <w:basedOn w:val="a0"/>
    <w:qFormat/>
    <w:rsid w:val="0098662C"/>
    <w:rPr>
      <w:rFonts w:cs="Times New Roman"/>
      <w:b/>
      <w:bCs/>
    </w:rPr>
  </w:style>
  <w:style w:type="paragraph" w:customStyle="1" w:styleId="11">
    <w:name w:val="Абзац списка1"/>
    <w:basedOn w:val="a"/>
    <w:link w:val="ListParagraphChar"/>
    <w:uiPriority w:val="99"/>
    <w:rsid w:val="00E95EDB"/>
    <w:pPr>
      <w:ind w:left="720"/>
      <w:jc w:val="both"/>
    </w:pPr>
    <w:rPr>
      <w:rFonts w:ascii="Lucida Sans Unicode" w:eastAsia="Calibri" w:hAnsi="Lucida Sans Unicode"/>
      <w:szCs w:val="20"/>
      <w:lang w:eastAsia="ar-SA"/>
    </w:rPr>
  </w:style>
  <w:style w:type="paragraph" w:customStyle="1" w:styleId="Default">
    <w:name w:val="Default"/>
    <w:uiPriority w:val="99"/>
    <w:rsid w:val="006F6E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99"/>
    <w:rsid w:val="006F6E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6F6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F6EDF"/>
    <w:rPr>
      <w:rFonts w:ascii="Tahoma" w:hAnsi="Tahoma" w:cs="Tahoma"/>
      <w:sz w:val="16"/>
      <w:szCs w:val="16"/>
      <w:lang w:eastAsia="ru-RU"/>
    </w:rPr>
  </w:style>
  <w:style w:type="character" w:customStyle="1" w:styleId="12">
    <w:name w:val="Основной текст Знак1"/>
    <w:uiPriority w:val="99"/>
    <w:rsid w:val="006F6EDF"/>
    <w:rPr>
      <w:sz w:val="24"/>
    </w:rPr>
  </w:style>
  <w:style w:type="character" w:customStyle="1" w:styleId="41">
    <w:name w:val="Подпись к таблице4"/>
    <w:uiPriority w:val="99"/>
    <w:rsid w:val="006F6EDF"/>
    <w:rPr>
      <w:rFonts w:ascii="Times New Roman" w:hAnsi="Times New Roman"/>
      <w:spacing w:val="0"/>
      <w:sz w:val="20"/>
    </w:rPr>
  </w:style>
  <w:style w:type="character" w:customStyle="1" w:styleId="31">
    <w:name w:val="Подпись к таблице3"/>
    <w:uiPriority w:val="99"/>
    <w:rsid w:val="006F6EDF"/>
    <w:rPr>
      <w:rFonts w:ascii="Times New Roman" w:hAnsi="Times New Roman"/>
      <w:noProof/>
      <w:spacing w:val="0"/>
      <w:sz w:val="20"/>
    </w:rPr>
  </w:style>
  <w:style w:type="character" w:customStyle="1" w:styleId="1256">
    <w:name w:val="Основной текст (12)56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54">
    <w:name w:val="Основной текст (12)54"/>
    <w:uiPriority w:val="99"/>
    <w:rsid w:val="006F6EDF"/>
    <w:rPr>
      <w:rFonts w:ascii="Times New Roman" w:hAnsi="Times New Roman"/>
      <w:noProof/>
      <w:spacing w:val="0"/>
      <w:sz w:val="19"/>
    </w:rPr>
  </w:style>
  <w:style w:type="character" w:customStyle="1" w:styleId="1512">
    <w:name w:val="Основной текст (15)12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53">
    <w:name w:val="Основной текст (12)53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21">
    <w:name w:val="Подпись к таблице (2)"/>
    <w:uiPriority w:val="99"/>
    <w:rsid w:val="006F6EDF"/>
    <w:rPr>
      <w:rFonts w:ascii="Times New Roman" w:hAnsi="Times New Roman"/>
      <w:spacing w:val="0"/>
      <w:sz w:val="19"/>
    </w:rPr>
  </w:style>
  <w:style w:type="paragraph" w:styleId="ad">
    <w:name w:val="Normal (Web)"/>
    <w:aliases w:val="Normal (Web) Char"/>
    <w:basedOn w:val="a"/>
    <w:link w:val="ae"/>
    <w:uiPriority w:val="99"/>
    <w:rsid w:val="006F6EDF"/>
    <w:pPr>
      <w:spacing w:before="100" w:beforeAutospacing="1" w:after="100" w:afterAutospacing="1"/>
    </w:pPr>
    <w:rPr>
      <w:rFonts w:ascii="Calibri" w:hAnsi="Calibri" w:cs="Calibri"/>
    </w:rPr>
  </w:style>
  <w:style w:type="paragraph" w:styleId="af">
    <w:name w:val="footnote text"/>
    <w:aliases w:val="Знак6,F1"/>
    <w:basedOn w:val="a"/>
    <w:link w:val="af0"/>
    <w:uiPriority w:val="99"/>
    <w:rsid w:val="006F6E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locked/>
    <w:rsid w:val="006F6EDF"/>
    <w:rPr>
      <w:rFonts w:ascii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rsid w:val="006F6EDF"/>
    <w:rPr>
      <w:rFonts w:cs="Times New Roman"/>
      <w:vertAlign w:val="superscript"/>
    </w:rPr>
  </w:style>
  <w:style w:type="character" w:customStyle="1" w:styleId="120">
    <w:name w:val="Основной текст (12)_"/>
    <w:link w:val="121"/>
    <w:uiPriority w:val="99"/>
    <w:locked/>
    <w:rsid w:val="006F6EDF"/>
    <w:rPr>
      <w:sz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6F6EDF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20"/>
    </w:rPr>
  </w:style>
  <w:style w:type="character" w:customStyle="1" w:styleId="19">
    <w:name w:val="Основной текст (19)_"/>
    <w:link w:val="191"/>
    <w:uiPriority w:val="99"/>
    <w:locked/>
    <w:rsid w:val="006F6EDF"/>
    <w:rPr>
      <w:b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6F6EDF"/>
    <w:pPr>
      <w:shd w:val="clear" w:color="auto" w:fill="FFFFFF"/>
      <w:spacing w:line="240" w:lineRule="atLeast"/>
    </w:pPr>
    <w:rPr>
      <w:rFonts w:ascii="Calibri" w:eastAsia="Calibri" w:hAnsi="Calibri"/>
      <w:b/>
      <w:sz w:val="20"/>
      <w:szCs w:val="20"/>
    </w:rPr>
  </w:style>
  <w:style w:type="character" w:customStyle="1" w:styleId="1919">
    <w:name w:val="Основной текст (19)19"/>
    <w:uiPriority w:val="99"/>
    <w:rsid w:val="006F6EDF"/>
    <w:rPr>
      <w:rFonts w:ascii="Times New Roman" w:hAnsi="Times New Roman"/>
      <w:spacing w:val="0"/>
      <w:sz w:val="20"/>
    </w:rPr>
  </w:style>
  <w:style w:type="character" w:customStyle="1" w:styleId="1918">
    <w:name w:val="Основной текст (19)18"/>
    <w:uiPriority w:val="99"/>
    <w:rsid w:val="006F6EDF"/>
    <w:rPr>
      <w:rFonts w:ascii="Times New Roman" w:hAnsi="Times New Roman"/>
      <w:noProof/>
      <w:spacing w:val="0"/>
      <w:sz w:val="20"/>
    </w:rPr>
  </w:style>
  <w:style w:type="character" w:customStyle="1" w:styleId="1222">
    <w:name w:val="Основной текст (12)22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21">
    <w:name w:val="Основной текст (12)21"/>
    <w:uiPriority w:val="99"/>
    <w:rsid w:val="006F6EDF"/>
    <w:rPr>
      <w:rFonts w:ascii="Times New Roman" w:hAnsi="Times New Roman"/>
      <w:noProof/>
      <w:spacing w:val="0"/>
      <w:sz w:val="19"/>
    </w:rPr>
  </w:style>
  <w:style w:type="character" w:customStyle="1" w:styleId="1220">
    <w:name w:val="Основной текст (12)20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19">
    <w:name w:val="Основной текст (12)19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1218">
    <w:name w:val="Основной текст (12)18"/>
    <w:uiPriority w:val="99"/>
    <w:rsid w:val="006F6EDF"/>
    <w:rPr>
      <w:rFonts w:ascii="Times New Roman" w:hAnsi="Times New Roman"/>
      <w:noProof/>
      <w:spacing w:val="0"/>
      <w:sz w:val="19"/>
    </w:rPr>
  </w:style>
  <w:style w:type="character" w:customStyle="1" w:styleId="1217">
    <w:name w:val="Основной текст (12)17"/>
    <w:uiPriority w:val="99"/>
    <w:rsid w:val="006F6EDF"/>
    <w:rPr>
      <w:rFonts w:ascii="Times New Roman" w:hAnsi="Times New Roman"/>
      <w:spacing w:val="0"/>
      <w:sz w:val="1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F6EDF"/>
    <w:rPr>
      <w:rFonts w:ascii="Times New Roman" w:hAnsi="Times New Roman"/>
      <w:sz w:val="24"/>
      <w:u w:val="none"/>
      <w:effect w:val="none"/>
    </w:rPr>
  </w:style>
  <w:style w:type="paragraph" w:customStyle="1" w:styleId="af2">
    <w:name w:val="А_основной"/>
    <w:basedOn w:val="a"/>
    <w:link w:val="af3"/>
    <w:uiPriority w:val="99"/>
    <w:rsid w:val="006F6EDF"/>
    <w:pPr>
      <w:spacing w:line="360" w:lineRule="auto"/>
      <w:ind w:firstLine="454"/>
      <w:jc w:val="both"/>
    </w:pPr>
    <w:rPr>
      <w:rFonts w:eastAsia="Calibri"/>
      <w:sz w:val="28"/>
      <w:szCs w:val="20"/>
    </w:rPr>
  </w:style>
  <w:style w:type="character" w:customStyle="1" w:styleId="af3">
    <w:name w:val="А_основной Знак"/>
    <w:link w:val="af2"/>
    <w:uiPriority w:val="99"/>
    <w:locked/>
    <w:rsid w:val="006F6EDF"/>
    <w:rPr>
      <w:rFonts w:ascii="Times New Roman" w:hAnsi="Times New Roman"/>
      <w:sz w:val="2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F6EDF"/>
  </w:style>
  <w:style w:type="paragraph" w:styleId="32">
    <w:name w:val="toc 3"/>
    <w:basedOn w:val="a"/>
    <w:next w:val="a"/>
    <w:autoRedefine/>
    <w:uiPriority w:val="99"/>
    <w:rsid w:val="006F6EDF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rsid w:val="006F6EDF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6F6EDF"/>
    <w:rPr>
      <w:rFonts w:ascii="Times New Roman" w:hAnsi="Times New Roman" w:cs="Times New Roman"/>
      <w:sz w:val="28"/>
    </w:rPr>
  </w:style>
  <w:style w:type="paragraph" w:styleId="af6">
    <w:name w:val="List Paragraph"/>
    <w:basedOn w:val="a"/>
    <w:link w:val="af7"/>
    <w:uiPriority w:val="99"/>
    <w:qFormat/>
    <w:rsid w:val="006F6EDF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af7">
    <w:name w:val="Абзац списка Знак"/>
    <w:link w:val="af6"/>
    <w:uiPriority w:val="99"/>
    <w:locked/>
    <w:rsid w:val="006F6EDF"/>
    <w:rPr>
      <w:rFonts w:ascii="Calibri" w:hAnsi="Calibri"/>
      <w:sz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F6EDF"/>
    <w:rPr>
      <w:rFonts w:ascii="Times New Roman" w:hAnsi="Times New Roman"/>
      <w:sz w:val="24"/>
      <w:u w:val="none"/>
      <w:effect w:val="none"/>
    </w:rPr>
  </w:style>
  <w:style w:type="paragraph" w:styleId="af8">
    <w:name w:val="Intense Quote"/>
    <w:basedOn w:val="a"/>
    <w:next w:val="a"/>
    <w:link w:val="af9"/>
    <w:uiPriority w:val="99"/>
    <w:qFormat/>
    <w:rsid w:val="006F6ED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6F6EDF"/>
    <w:rPr>
      <w:rFonts w:ascii="Calibri" w:hAnsi="Calibri" w:cs="Times New Roman"/>
      <w:b/>
      <w:bCs/>
      <w:i/>
      <w:iCs/>
      <w:color w:val="4F81BD"/>
    </w:rPr>
  </w:style>
  <w:style w:type="paragraph" w:styleId="22">
    <w:name w:val="Body Text Indent 2"/>
    <w:basedOn w:val="a"/>
    <w:link w:val="23"/>
    <w:uiPriority w:val="99"/>
    <w:rsid w:val="006F6E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F6E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uiPriority w:val="99"/>
    <w:rsid w:val="006F6EDF"/>
    <w:rPr>
      <w:rFonts w:ascii="Courier New" w:hAnsi="Courier New" w:cs="Courier New"/>
      <w:sz w:val="20"/>
      <w:szCs w:val="20"/>
      <w:lang w:eastAsia="zh-CN"/>
    </w:rPr>
  </w:style>
  <w:style w:type="paragraph" w:customStyle="1" w:styleId="Abstract">
    <w:name w:val="Abstract"/>
    <w:basedOn w:val="a"/>
    <w:uiPriority w:val="99"/>
    <w:rsid w:val="006F6EDF"/>
    <w:pPr>
      <w:widowControl w:val="0"/>
      <w:autoSpaceDE w:val="0"/>
      <w:spacing w:line="360" w:lineRule="auto"/>
      <w:ind w:firstLine="454"/>
      <w:jc w:val="both"/>
    </w:pPr>
    <w:rPr>
      <w:rFonts w:eastAsia="@Arial Unicode MS"/>
      <w:sz w:val="28"/>
      <w:szCs w:val="28"/>
      <w:lang w:eastAsia="zh-CN"/>
    </w:rPr>
  </w:style>
  <w:style w:type="paragraph" w:customStyle="1" w:styleId="LO-Normal">
    <w:name w:val="LO-Normal"/>
    <w:uiPriority w:val="99"/>
    <w:rsid w:val="006F6EDF"/>
    <w:pPr>
      <w:widowControl w:val="0"/>
      <w:suppressAutoHyphens/>
      <w:jc w:val="both"/>
    </w:pPr>
    <w:rPr>
      <w:rFonts w:ascii="Times New Roman" w:eastAsia="Times New Roman" w:hAnsi="Times New Roman"/>
      <w:lang w:eastAsia="zh-CN"/>
    </w:rPr>
  </w:style>
  <w:style w:type="paragraph" w:styleId="afa">
    <w:name w:val="Title"/>
    <w:basedOn w:val="a"/>
    <w:link w:val="afb"/>
    <w:uiPriority w:val="99"/>
    <w:qFormat/>
    <w:rsid w:val="006F6EDF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uiPriority w:val="99"/>
    <w:locked/>
    <w:rsid w:val="006F6E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6F6ED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1"/>
    <w:basedOn w:val="a"/>
    <w:uiPriority w:val="99"/>
    <w:rsid w:val="006F6EDF"/>
    <w:pPr>
      <w:spacing w:before="27" w:after="27"/>
    </w:pPr>
    <w:rPr>
      <w:sz w:val="20"/>
      <w:szCs w:val="20"/>
    </w:rPr>
  </w:style>
  <w:style w:type="paragraph" w:styleId="afc">
    <w:name w:val="footer"/>
    <w:basedOn w:val="a"/>
    <w:link w:val="afd"/>
    <w:uiPriority w:val="99"/>
    <w:rsid w:val="006F6ED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6F6EDF"/>
    <w:rPr>
      <w:rFonts w:ascii="Times New Roman" w:hAnsi="Times New Roman" w:cs="Times New Roman"/>
      <w:sz w:val="24"/>
      <w:szCs w:val="24"/>
    </w:rPr>
  </w:style>
  <w:style w:type="character" w:styleId="afe">
    <w:name w:val="Emphasis"/>
    <w:basedOn w:val="a0"/>
    <w:uiPriority w:val="99"/>
    <w:qFormat/>
    <w:rsid w:val="006F6EDF"/>
    <w:rPr>
      <w:rFonts w:cs="Times New Roman"/>
      <w:i/>
    </w:rPr>
  </w:style>
  <w:style w:type="paragraph" w:customStyle="1" w:styleId="15">
    <w:name w:val="Без интервала1"/>
    <w:uiPriority w:val="99"/>
    <w:rsid w:val="006F6EDF"/>
    <w:rPr>
      <w:rFonts w:eastAsia="Times New Roman" w:cs="Calibri"/>
      <w:sz w:val="22"/>
      <w:szCs w:val="22"/>
      <w:lang w:eastAsia="en-US"/>
    </w:rPr>
  </w:style>
  <w:style w:type="paragraph" w:customStyle="1" w:styleId="16">
    <w:name w:val="Обычный1"/>
    <w:uiPriority w:val="99"/>
    <w:rsid w:val="006F6EDF"/>
    <w:pPr>
      <w:widowControl w:val="0"/>
      <w:suppressAutoHyphens/>
      <w:spacing w:line="276" w:lineRule="auto"/>
      <w:ind w:firstLine="260"/>
      <w:jc w:val="both"/>
    </w:pPr>
    <w:rPr>
      <w:rFonts w:ascii="Times New Roman" w:hAnsi="Times New Roman"/>
      <w:lang w:eastAsia="ar-SA"/>
    </w:rPr>
  </w:style>
  <w:style w:type="paragraph" w:customStyle="1" w:styleId="FR3">
    <w:name w:val="FR3"/>
    <w:uiPriority w:val="99"/>
    <w:rsid w:val="006F6EDF"/>
    <w:pPr>
      <w:widowControl w:val="0"/>
      <w:suppressAutoHyphens/>
      <w:spacing w:line="259" w:lineRule="auto"/>
      <w:ind w:firstLine="300"/>
      <w:jc w:val="both"/>
    </w:pPr>
    <w:rPr>
      <w:rFonts w:ascii="Arial" w:hAnsi="Arial"/>
      <w:sz w:val="18"/>
      <w:lang w:eastAsia="ar-SA"/>
    </w:rPr>
  </w:style>
  <w:style w:type="character" w:customStyle="1" w:styleId="FontStyle14">
    <w:name w:val="Font Style14"/>
    <w:uiPriority w:val="99"/>
    <w:rsid w:val="006F6EDF"/>
    <w:rPr>
      <w:rFonts w:ascii="Times New Roman" w:hAnsi="Times New Roman"/>
      <w:sz w:val="26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6F6EDF"/>
    <w:rPr>
      <w:rFonts w:ascii="Times New Roman" w:hAnsi="Times New Roman"/>
      <w:sz w:val="24"/>
      <w:u w:val="none"/>
    </w:rPr>
  </w:style>
  <w:style w:type="paragraph" w:customStyle="1" w:styleId="aff">
    <w:name w:val="À_îñíîâíîé"/>
    <w:basedOn w:val="a"/>
    <w:uiPriority w:val="99"/>
    <w:rsid w:val="006F6EDF"/>
    <w:pPr>
      <w:widowControl w:val="0"/>
      <w:spacing w:line="360" w:lineRule="auto"/>
      <w:ind w:firstLine="454"/>
      <w:jc w:val="both"/>
    </w:pPr>
    <w:rPr>
      <w:sz w:val="28"/>
      <w:szCs w:val="28"/>
      <w:lang w:eastAsia="ar-SA"/>
    </w:rPr>
  </w:style>
  <w:style w:type="paragraph" w:styleId="aff0">
    <w:name w:val="No Spacing"/>
    <w:link w:val="aff1"/>
    <w:uiPriority w:val="99"/>
    <w:qFormat/>
    <w:rsid w:val="006F6EDF"/>
    <w:pPr>
      <w:spacing w:after="200" w:line="276" w:lineRule="auto"/>
    </w:pPr>
    <w:rPr>
      <w:sz w:val="22"/>
      <w:szCs w:val="22"/>
    </w:rPr>
  </w:style>
  <w:style w:type="character" w:customStyle="1" w:styleId="aff1">
    <w:name w:val="Без интервала Знак"/>
    <w:link w:val="aff0"/>
    <w:uiPriority w:val="99"/>
    <w:locked/>
    <w:rsid w:val="006F6EDF"/>
    <w:rPr>
      <w:sz w:val="22"/>
      <w:szCs w:val="22"/>
      <w:lang w:eastAsia="ru-RU" w:bidi="ar-SA"/>
    </w:rPr>
  </w:style>
  <w:style w:type="paragraph" w:customStyle="1" w:styleId="24">
    <w:name w:val="Абзац списка2"/>
    <w:basedOn w:val="a"/>
    <w:uiPriority w:val="99"/>
    <w:rsid w:val="00DF23F2"/>
    <w:pPr>
      <w:ind w:left="720"/>
      <w:jc w:val="both"/>
    </w:pPr>
    <w:rPr>
      <w:rFonts w:ascii="Lucida Sans Unicode" w:hAnsi="Lucida Sans Unicode" w:cs="Lucida Sans Unicode"/>
      <w:lang w:eastAsia="ar-SA"/>
    </w:rPr>
  </w:style>
  <w:style w:type="paragraph" w:customStyle="1" w:styleId="25">
    <w:name w:val="Без интервала2"/>
    <w:uiPriority w:val="99"/>
    <w:rsid w:val="00DF23F2"/>
    <w:rPr>
      <w:rFonts w:eastAsia="Times New Roman" w:cs="Calibri"/>
      <w:sz w:val="22"/>
      <w:szCs w:val="22"/>
      <w:lang w:eastAsia="en-US"/>
    </w:rPr>
  </w:style>
  <w:style w:type="paragraph" w:customStyle="1" w:styleId="26">
    <w:name w:val="Обычный2"/>
    <w:uiPriority w:val="99"/>
    <w:rsid w:val="00DF23F2"/>
    <w:pPr>
      <w:widowControl w:val="0"/>
      <w:suppressAutoHyphens/>
      <w:spacing w:line="276" w:lineRule="auto"/>
      <w:ind w:firstLine="260"/>
      <w:jc w:val="both"/>
    </w:pPr>
    <w:rPr>
      <w:rFonts w:ascii="Times New Roman" w:hAnsi="Times New Roman"/>
      <w:lang w:eastAsia="ar-SA"/>
    </w:rPr>
  </w:style>
  <w:style w:type="paragraph" w:styleId="aff2">
    <w:name w:val="Subtitle"/>
    <w:basedOn w:val="a"/>
    <w:next w:val="a"/>
    <w:link w:val="aff3"/>
    <w:uiPriority w:val="99"/>
    <w:qFormat/>
    <w:rsid w:val="001A64DA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3">
    <w:name w:val="Подзаголовок Знак"/>
    <w:basedOn w:val="a0"/>
    <w:link w:val="aff2"/>
    <w:uiPriority w:val="99"/>
    <w:locked/>
    <w:rsid w:val="001A64DA"/>
    <w:rPr>
      <w:rFonts w:ascii="Times New Roman" w:eastAsia="MS Gothic" w:hAnsi="Times New Roman" w:cs="Times New Roman"/>
      <w:b/>
      <w:sz w:val="24"/>
      <w:szCs w:val="24"/>
      <w:lang w:eastAsia="ru-RU"/>
    </w:rPr>
  </w:style>
  <w:style w:type="character" w:customStyle="1" w:styleId="aff4">
    <w:name w:val="Основной Знак"/>
    <w:link w:val="aff5"/>
    <w:uiPriority w:val="99"/>
    <w:locked/>
    <w:rsid w:val="001A64DA"/>
    <w:rPr>
      <w:rFonts w:ascii="NewtonCSanPin" w:hAnsi="NewtonCSanPin"/>
      <w:color w:val="000000"/>
      <w:sz w:val="21"/>
    </w:rPr>
  </w:style>
  <w:style w:type="paragraph" w:customStyle="1" w:styleId="aff5">
    <w:name w:val="Основной"/>
    <w:basedOn w:val="a"/>
    <w:link w:val="aff4"/>
    <w:uiPriority w:val="99"/>
    <w:rsid w:val="001A64DA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ff6">
    <w:name w:val="Основной текст_"/>
    <w:basedOn w:val="a0"/>
    <w:link w:val="33"/>
    <w:uiPriority w:val="99"/>
    <w:locked/>
    <w:rsid w:val="001A64DA"/>
    <w:rPr>
      <w:rFonts w:ascii="Times New Roman" w:hAnsi="Times New Roman" w:cs="Times New Roman"/>
      <w:shd w:val="clear" w:color="auto" w:fill="FFFFFF"/>
    </w:rPr>
  </w:style>
  <w:style w:type="character" w:customStyle="1" w:styleId="aff7">
    <w:name w:val="Основной текст + Полужирный"/>
    <w:basedOn w:val="aff6"/>
    <w:uiPriority w:val="99"/>
    <w:rsid w:val="001A64DA"/>
    <w:rPr>
      <w:b/>
      <w:bCs/>
      <w:color w:val="000000"/>
      <w:spacing w:val="0"/>
      <w:w w:val="100"/>
      <w:position w:val="0"/>
      <w:lang w:val="ru-RU"/>
    </w:rPr>
  </w:style>
  <w:style w:type="character" w:customStyle="1" w:styleId="27">
    <w:name w:val="Основной текст (2)_"/>
    <w:basedOn w:val="a0"/>
    <w:link w:val="28"/>
    <w:uiPriority w:val="99"/>
    <w:locked/>
    <w:rsid w:val="001A64D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1"/>
    <w:basedOn w:val="aff6"/>
    <w:uiPriority w:val="99"/>
    <w:rsid w:val="001A64DA"/>
    <w:rPr>
      <w:color w:val="000000"/>
      <w:spacing w:val="0"/>
      <w:w w:val="100"/>
      <w:position w:val="0"/>
      <w:lang w:val="ru-RU"/>
    </w:rPr>
  </w:style>
  <w:style w:type="character" w:customStyle="1" w:styleId="29">
    <w:name w:val="Основной текст2"/>
    <w:basedOn w:val="aff6"/>
    <w:uiPriority w:val="99"/>
    <w:rsid w:val="001A64D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f6"/>
    <w:uiPriority w:val="99"/>
    <w:rsid w:val="001A64DA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paragraph" w:customStyle="1" w:styleId="28">
    <w:name w:val="Основной текст (2)"/>
    <w:basedOn w:val="a"/>
    <w:link w:val="27"/>
    <w:uiPriority w:val="99"/>
    <w:rsid w:val="001A64DA"/>
    <w:pPr>
      <w:widowControl w:val="0"/>
      <w:shd w:val="clear" w:color="auto" w:fill="FFFFFF"/>
      <w:spacing w:before="240" w:line="274" w:lineRule="exact"/>
    </w:pPr>
    <w:rPr>
      <w:i/>
      <w:iCs/>
      <w:sz w:val="22"/>
      <w:szCs w:val="22"/>
      <w:lang w:eastAsia="en-US"/>
    </w:rPr>
  </w:style>
  <w:style w:type="paragraph" w:customStyle="1" w:styleId="42">
    <w:name w:val="Основной текст4"/>
    <w:basedOn w:val="a"/>
    <w:uiPriority w:val="99"/>
    <w:rsid w:val="001A64DA"/>
    <w:pPr>
      <w:widowControl w:val="0"/>
      <w:shd w:val="clear" w:color="auto" w:fill="FFFFFF"/>
      <w:spacing w:line="269" w:lineRule="exact"/>
    </w:pPr>
    <w:rPr>
      <w:color w:val="000000"/>
      <w:sz w:val="22"/>
      <w:szCs w:val="22"/>
    </w:rPr>
  </w:style>
  <w:style w:type="character" w:customStyle="1" w:styleId="aff8">
    <w:name w:val="Подпись к таблице_"/>
    <w:basedOn w:val="a0"/>
    <w:link w:val="aff9"/>
    <w:uiPriority w:val="99"/>
    <w:locked/>
    <w:rsid w:val="001A64D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f9">
    <w:name w:val="Подпись к таблице"/>
    <w:basedOn w:val="a"/>
    <w:link w:val="aff8"/>
    <w:uiPriority w:val="99"/>
    <w:rsid w:val="001A64DA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E14601"/>
    <w:rPr>
      <w:rFonts w:ascii="Lucida Sans Unicode" w:hAnsi="Lucida Sans Unicode"/>
      <w:sz w:val="24"/>
      <w:lang w:eastAsia="ar-SA" w:bidi="ar-SA"/>
    </w:rPr>
  </w:style>
  <w:style w:type="paragraph" w:customStyle="1" w:styleId="affa">
    <w:name w:val="Буллит"/>
    <w:basedOn w:val="a"/>
    <w:link w:val="affb"/>
    <w:uiPriority w:val="99"/>
    <w:rsid w:val="00E14601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fb">
    <w:name w:val="Буллит Знак"/>
    <w:basedOn w:val="a0"/>
    <w:link w:val="affa"/>
    <w:uiPriority w:val="99"/>
    <w:locked/>
    <w:rsid w:val="00E14601"/>
    <w:rPr>
      <w:rFonts w:ascii="NewtonCSanPin" w:hAnsi="NewtonCSanPin" w:cs="Times New Roman"/>
      <w:color w:val="000000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E14601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E14601"/>
    <w:rPr>
      <w:rFonts w:cs="Times New Roman"/>
    </w:rPr>
  </w:style>
  <w:style w:type="paragraph" w:customStyle="1" w:styleId="ConsPlusNormal">
    <w:name w:val="ConsPlusNormal"/>
    <w:uiPriority w:val="99"/>
    <w:rsid w:val="00E14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10">
    <w:name w:val="a1"/>
    <w:basedOn w:val="a0"/>
    <w:uiPriority w:val="99"/>
    <w:rsid w:val="00E7362E"/>
    <w:rPr>
      <w:rFonts w:cs="Times New Roman"/>
    </w:rPr>
  </w:style>
  <w:style w:type="paragraph" w:customStyle="1" w:styleId="msonospacing0">
    <w:name w:val="msonospacing"/>
    <w:basedOn w:val="a"/>
    <w:uiPriority w:val="99"/>
    <w:rsid w:val="00E7362E"/>
    <w:pPr>
      <w:spacing w:before="100" w:beforeAutospacing="1" w:after="100" w:afterAutospacing="1"/>
    </w:pPr>
  </w:style>
  <w:style w:type="paragraph" w:customStyle="1" w:styleId="default0">
    <w:name w:val="default"/>
    <w:basedOn w:val="a"/>
    <w:uiPriority w:val="99"/>
    <w:rsid w:val="00E7362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E7362E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E7362E"/>
    <w:pPr>
      <w:ind w:left="720"/>
      <w:contextualSpacing/>
    </w:pPr>
    <w:rPr>
      <w:rFonts w:ascii="Calibri" w:hAnsi="Calibri"/>
      <w:szCs w:val="20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E7362E"/>
    <w:rPr>
      <w:rFonts w:ascii="Times New Roman" w:hAnsi="Times New Roman"/>
      <w:sz w:val="20"/>
      <w:u w:val="none"/>
      <w:effect w:val="none"/>
    </w:rPr>
  </w:style>
  <w:style w:type="character" w:customStyle="1" w:styleId="default005f005fchar1char1">
    <w:name w:val="default_005f_005fchar1__char1"/>
    <w:uiPriority w:val="99"/>
    <w:rsid w:val="00E7362E"/>
    <w:rPr>
      <w:rFonts w:ascii="Times New Roman" w:hAnsi="Times New Roman"/>
      <w:sz w:val="24"/>
      <w:u w:val="none"/>
      <w:effect w:val="none"/>
    </w:rPr>
  </w:style>
  <w:style w:type="character" w:customStyle="1" w:styleId="ae">
    <w:name w:val="Обычный (веб) Знак"/>
    <w:aliases w:val="Normal (Web) Char Знак"/>
    <w:basedOn w:val="a0"/>
    <w:link w:val="ad"/>
    <w:uiPriority w:val="99"/>
    <w:locked/>
    <w:rsid w:val="007732E9"/>
    <w:rPr>
      <w:rFonts w:eastAsia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174</Pages>
  <Words>45946</Words>
  <Characters>353407</Characters>
  <Application>Microsoft Office Word</Application>
  <DocSecurity>0</DocSecurity>
  <Lines>2945</Lines>
  <Paragraphs>797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1.1.1. Цели и задачи реализации основной образовательной программы основного общ</vt:lpstr>
      <vt:lpstr>    Основная образовательная программа основного общего образования муниципального б</vt:lpstr>
      <vt:lpstr>    1.1.2. Принципы и подходы к формированию образовательной программы основного общ</vt:lpstr>
    </vt:vector>
  </TitlesOfParts>
  <Company/>
  <LinksUpToDate>false</LinksUpToDate>
  <CharactersWithSpaces>398556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38</cp:revision>
  <cp:lastPrinted>2016-11-21T19:33:00Z</cp:lastPrinted>
  <dcterms:created xsi:type="dcterms:W3CDTF">2016-10-24T14:33:00Z</dcterms:created>
  <dcterms:modified xsi:type="dcterms:W3CDTF">2018-02-22T07:51:00Z</dcterms:modified>
</cp:coreProperties>
</file>