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CA" w:rsidRPr="00371BCA" w:rsidRDefault="00371BCA" w:rsidP="00371BC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371BCA" w:rsidRPr="00371BCA" w:rsidRDefault="00371BCA" w:rsidP="00371BC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«Обвинская средняя общеобразовательная школа»</w:t>
      </w:r>
    </w:p>
    <w:p w:rsidR="00371BCA" w:rsidRPr="00371BCA" w:rsidRDefault="00371BCA" w:rsidP="00371BCA">
      <w:pPr>
        <w:spacing w:line="276" w:lineRule="auto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«Согласовано»                                                                                                                                                                               «Утверждаю»</w:t>
      </w:r>
    </w:p>
    <w:p w:rsidR="00371BCA" w:rsidRPr="00371BCA" w:rsidRDefault="00371BCA" w:rsidP="00371BCA">
      <w:pPr>
        <w:spacing w:line="276" w:lineRule="auto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Зам</w:t>
      </w:r>
      <w:proofErr w:type="gramStart"/>
      <w:r w:rsidRPr="00371BCA">
        <w:rPr>
          <w:rFonts w:ascii="Times New Roman" w:hAnsi="Times New Roman" w:cs="Times New Roman"/>
          <w:sz w:val="24"/>
        </w:rPr>
        <w:t>.д</w:t>
      </w:r>
      <w:proofErr w:type="gramEnd"/>
      <w:r w:rsidRPr="00371BCA">
        <w:rPr>
          <w:rFonts w:ascii="Times New Roman" w:hAnsi="Times New Roman" w:cs="Times New Roman"/>
          <w:sz w:val="24"/>
        </w:rPr>
        <w:t>иректора по УМР                                                                                                                                                                 Директор школы</w:t>
      </w:r>
    </w:p>
    <w:p w:rsidR="00371BCA" w:rsidRPr="00371BCA" w:rsidRDefault="00371BCA" w:rsidP="00371BC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____________Четверухина А.Л..                                                                                                                                           _____________Собашникова А.В..</w:t>
      </w:r>
    </w:p>
    <w:p w:rsidR="00371BCA" w:rsidRPr="00371BCA" w:rsidRDefault="00371BCA" w:rsidP="00371BCA">
      <w:pPr>
        <w:spacing w:line="276" w:lineRule="auto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«____»______________ года                                                                                                                                                   «____» _______________года</w:t>
      </w:r>
    </w:p>
    <w:p w:rsidR="00371BCA" w:rsidRPr="00371BCA" w:rsidRDefault="00371BCA" w:rsidP="00371BCA">
      <w:pPr>
        <w:spacing w:line="276" w:lineRule="auto"/>
        <w:rPr>
          <w:rFonts w:ascii="Times New Roman" w:hAnsi="Times New Roman" w:cs="Times New Roman"/>
          <w:sz w:val="24"/>
        </w:rPr>
      </w:pPr>
    </w:p>
    <w:p w:rsidR="00371BCA" w:rsidRDefault="00371BCA" w:rsidP="00371BC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Default="00371BCA" w:rsidP="00C750D2">
      <w:pPr>
        <w:rPr>
          <w:rFonts w:ascii="Times New Roman" w:hAnsi="Times New Roman" w:cs="Times New Roman"/>
          <w:sz w:val="24"/>
        </w:rPr>
      </w:pPr>
    </w:p>
    <w:p w:rsidR="00371BCA" w:rsidRP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Pr="00371BCA" w:rsidRDefault="00371BCA" w:rsidP="00371BC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РАБОЧАЯ ПРОГРАММА</w:t>
      </w:r>
    </w:p>
    <w:p w:rsidR="00371BCA" w:rsidRPr="00371BCA" w:rsidRDefault="00371BCA" w:rsidP="00371BC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по изобразительно</w:t>
      </w:r>
      <w:r w:rsidR="00C750D2">
        <w:rPr>
          <w:rFonts w:ascii="Times New Roman" w:hAnsi="Times New Roman" w:cs="Times New Roman"/>
          <w:sz w:val="24"/>
        </w:rPr>
        <w:t>му искусству в 4  классе на 2018/2019</w:t>
      </w:r>
      <w:r w:rsidRPr="00371BCA">
        <w:rPr>
          <w:rFonts w:ascii="Times New Roman" w:hAnsi="Times New Roman" w:cs="Times New Roman"/>
          <w:sz w:val="24"/>
        </w:rPr>
        <w:t xml:space="preserve"> учебный год</w:t>
      </w:r>
    </w:p>
    <w:p w:rsidR="00371BCA" w:rsidRPr="00371BCA" w:rsidRDefault="00371BCA" w:rsidP="00371BC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Программа: сборник программ к комплекту учебников «Школа России» 3 издание. М: Просвещение. 2014год</w:t>
      </w:r>
    </w:p>
    <w:p w:rsidR="00371BCA" w:rsidRPr="00371BCA" w:rsidRDefault="00371BCA" w:rsidP="00371BC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Учебник: Н.А.Горяева. Л.А. Неменская Изобраз</w:t>
      </w:r>
      <w:r w:rsidR="00C750D2">
        <w:rPr>
          <w:rFonts w:ascii="Times New Roman" w:hAnsi="Times New Roman" w:cs="Times New Roman"/>
          <w:sz w:val="24"/>
        </w:rPr>
        <w:t>ительное искусство учебник для 4 класса. М</w:t>
      </w:r>
      <w:proofErr w:type="gramStart"/>
      <w:r w:rsidR="00C750D2">
        <w:rPr>
          <w:rFonts w:ascii="Times New Roman" w:hAnsi="Times New Roman" w:cs="Times New Roman"/>
          <w:sz w:val="24"/>
        </w:rPr>
        <w:t>:П</w:t>
      </w:r>
      <w:proofErr w:type="gramEnd"/>
      <w:r w:rsidR="00C750D2">
        <w:rPr>
          <w:rFonts w:ascii="Times New Roman" w:hAnsi="Times New Roman" w:cs="Times New Roman"/>
          <w:sz w:val="24"/>
        </w:rPr>
        <w:t xml:space="preserve">росвещение, 2016 </w:t>
      </w:r>
      <w:r w:rsidRPr="00371BCA">
        <w:rPr>
          <w:rFonts w:ascii="Times New Roman" w:hAnsi="Times New Roman" w:cs="Times New Roman"/>
          <w:sz w:val="24"/>
        </w:rPr>
        <w:t>год</w:t>
      </w:r>
    </w:p>
    <w:p w:rsidR="00371BCA" w:rsidRPr="00371BCA" w:rsidRDefault="00473E73" w:rsidP="00371B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Учитель: Кадочникова Наталья Андреевна</w:t>
      </w:r>
      <w:r w:rsidR="00371BCA" w:rsidRPr="00371BCA">
        <w:rPr>
          <w:rFonts w:ascii="Times New Roman" w:hAnsi="Times New Roman" w:cs="Times New Roman"/>
          <w:sz w:val="24"/>
        </w:rPr>
        <w:t xml:space="preserve"> учитель начальных классов </w:t>
      </w:r>
    </w:p>
    <w:p w:rsidR="00371BCA" w:rsidRPr="00371BCA" w:rsidRDefault="00371BCA" w:rsidP="00371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BCA" w:rsidRPr="00371BCA" w:rsidRDefault="00371BCA" w:rsidP="00371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BCA" w:rsidRPr="00371BCA" w:rsidRDefault="00371BCA" w:rsidP="00371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0D2" w:rsidRDefault="00C750D2" w:rsidP="00371BCA">
      <w:pPr>
        <w:jc w:val="center"/>
        <w:rPr>
          <w:rFonts w:ascii="Times New Roman" w:hAnsi="Times New Roman" w:cs="Times New Roman"/>
          <w:sz w:val="24"/>
        </w:rPr>
      </w:pPr>
    </w:p>
    <w:p w:rsidR="00C750D2" w:rsidRDefault="00C750D2" w:rsidP="00371BCA">
      <w:pPr>
        <w:jc w:val="center"/>
        <w:rPr>
          <w:rFonts w:ascii="Times New Roman" w:hAnsi="Times New Roman" w:cs="Times New Roman"/>
          <w:sz w:val="24"/>
        </w:rPr>
      </w:pPr>
    </w:p>
    <w:p w:rsidR="00C750D2" w:rsidRDefault="00C750D2" w:rsidP="00371BCA">
      <w:pPr>
        <w:jc w:val="center"/>
        <w:rPr>
          <w:rFonts w:ascii="Times New Roman" w:hAnsi="Times New Roman" w:cs="Times New Roman"/>
          <w:sz w:val="24"/>
        </w:rPr>
      </w:pPr>
    </w:p>
    <w:p w:rsidR="00C750D2" w:rsidRDefault="00C750D2" w:rsidP="00371BCA">
      <w:pPr>
        <w:jc w:val="center"/>
        <w:rPr>
          <w:rFonts w:ascii="Times New Roman" w:hAnsi="Times New Roman" w:cs="Times New Roman"/>
          <w:sz w:val="24"/>
        </w:rPr>
      </w:pPr>
    </w:p>
    <w:p w:rsidR="00C750D2" w:rsidRDefault="00C750D2" w:rsidP="00371BCA">
      <w:pPr>
        <w:jc w:val="center"/>
        <w:rPr>
          <w:rFonts w:ascii="Times New Roman" w:hAnsi="Times New Roman" w:cs="Times New Roman"/>
          <w:sz w:val="24"/>
        </w:rPr>
      </w:pPr>
    </w:p>
    <w:p w:rsidR="00C750D2" w:rsidRDefault="00C750D2" w:rsidP="00371BCA">
      <w:pPr>
        <w:jc w:val="center"/>
        <w:rPr>
          <w:rFonts w:ascii="Times New Roman" w:hAnsi="Times New Roman" w:cs="Times New Roman"/>
          <w:sz w:val="24"/>
        </w:rPr>
      </w:pPr>
    </w:p>
    <w:p w:rsidR="00C750D2" w:rsidRDefault="00C750D2" w:rsidP="00371BCA">
      <w:pPr>
        <w:jc w:val="center"/>
        <w:rPr>
          <w:rFonts w:ascii="Times New Roman" w:hAnsi="Times New Roman" w:cs="Times New Roman"/>
          <w:sz w:val="24"/>
        </w:rPr>
      </w:pPr>
    </w:p>
    <w:p w:rsidR="00C750D2" w:rsidRDefault="00C750D2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P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  <w:r w:rsidRPr="00371BCA">
        <w:rPr>
          <w:rFonts w:ascii="Times New Roman" w:hAnsi="Times New Roman" w:cs="Times New Roman"/>
          <w:sz w:val="24"/>
        </w:rPr>
        <w:t>С.</w:t>
      </w:r>
      <w:r w:rsidR="005D7835">
        <w:rPr>
          <w:rFonts w:ascii="Times New Roman" w:hAnsi="Times New Roman" w:cs="Times New Roman"/>
          <w:sz w:val="24"/>
        </w:rPr>
        <w:t xml:space="preserve"> Обвинск 2018</w:t>
      </w:r>
    </w:p>
    <w:p w:rsidR="00371BCA" w:rsidRP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P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371BCA" w:rsidRDefault="00371BCA" w:rsidP="00371BCA">
      <w:pPr>
        <w:jc w:val="center"/>
        <w:rPr>
          <w:rFonts w:ascii="Times New Roman" w:hAnsi="Times New Roman" w:cs="Times New Roman"/>
          <w:sz w:val="24"/>
        </w:rPr>
      </w:pPr>
    </w:p>
    <w:p w:rsidR="00220FDB" w:rsidRDefault="00220FDB" w:rsidP="00220FDB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220FDB" w:rsidRDefault="00220FDB" w:rsidP="00220FDB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220FDB" w:rsidRDefault="00220FDB" w:rsidP="00220FDB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</w:rPr>
        <w:t xml:space="preserve">Программа по изобразительному искусству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>
        <w:rPr>
          <w:rFonts w:ascii="Times New Roman" w:hAnsi="Times New Roman" w:cs="Times New Roman"/>
          <w:bCs/>
          <w:sz w:val="24"/>
        </w:rPr>
        <w:t>«</w:t>
      </w:r>
      <w:hyperlink r:id="rId7" w:history="1">
        <w:r w:rsidRPr="00EE61DC">
          <w:rPr>
            <w:rStyle w:val="a3"/>
            <w:rFonts w:ascii="Times New Roman" w:hAnsi="Times New Roman"/>
            <w:color w:val="auto"/>
          </w:rPr>
          <w:t>Изобразительное искусство</w:t>
        </w:r>
      </w:hyperlink>
      <w:r w:rsidRPr="00EE61DC">
        <w:rPr>
          <w:rFonts w:ascii="Times New Roman" w:hAnsi="Times New Roman" w:cs="Times New Roman"/>
          <w:bCs/>
          <w:sz w:val="24"/>
        </w:rPr>
        <w:t>»</w:t>
      </w:r>
      <w:r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 авт.  Неменская Л.</w:t>
      </w:r>
      <w:proofErr w:type="gramEnd"/>
      <w:r>
        <w:rPr>
          <w:rFonts w:ascii="Times New Roman" w:hAnsi="Times New Roman" w:cs="Times New Roman"/>
          <w:sz w:val="24"/>
        </w:rPr>
        <w:t>А. (под ред. Неменского Б.М.)   (УМК «Школа России»).</w:t>
      </w:r>
    </w:p>
    <w:p w:rsidR="00220FDB" w:rsidRDefault="00220FDB" w:rsidP="00220FDB">
      <w:pPr>
        <w:pStyle w:val="1"/>
        <w:spacing w:line="100" w:lineRule="atLeas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220FDB" w:rsidRDefault="00220FDB" w:rsidP="00220FDB">
      <w:pPr>
        <w:pStyle w:val="1"/>
        <w:spacing w:line="100" w:lineRule="atLeast"/>
        <w:ind w:left="157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220FDB" w:rsidRDefault="00220FDB" w:rsidP="00220FDB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В системе предметов начальной общеобразовательной школы предмет «Изобразительное искусство» реализует следующую </w:t>
      </w:r>
      <w:r>
        <w:rPr>
          <w:rFonts w:ascii="Times New Roman" w:hAnsi="Times New Roman" w:cs="Times New Roman"/>
          <w:b/>
          <w:bCs/>
          <w:sz w:val="24"/>
        </w:rPr>
        <w:t>цель</w:t>
      </w:r>
      <w:r>
        <w:rPr>
          <w:rFonts w:ascii="Times New Roman" w:hAnsi="Times New Roman" w:cs="Times New Roman"/>
          <w:sz w:val="24"/>
        </w:rPr>
        <w:t>:</w:t>
      </w:r>
    </w:p>
    <w:p w:rsidR="00220FDB" w:rsidRDefault="00220FDB" w:rsidP="00220FDB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-формирование художественной культуры учащихся как неотъемлемой части культуры  </w:t>
      </w:r>
    </w:p>
    <w:p w:rsidR="00220FDB" w:rsidRDefault="00220FDB" w:rsidP="00220FDB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духовной.</w:t>
      </w:r>
    </w:p>
    <w:p w:rsidR="00220FDB" w:rsidRDefault="00220FDB" w:rsidP="00220FDB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Для достижения поставленных целей необходимо решать следующие практические</w:t>
      </w:r>
      <w:proofErr w:type="gramEnd"/>
    </w:p>
    <w:p w:rsidR="00220FDB" w:rsidRDefault="00220FDB" w:rsidP="00220FDB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задачи</w:t>
      </w:r>
      <w:r>
        <w:rPr>
          <w:rFonts w:ascii="Times New Roman" w:hAnsi="Times New Roman" w:cs="Times New Roman"/>
          <w:sz w:val="24"/>
        </w:rPr>
        <w:t>:</w:t>
      </w:r>
    </w:p>
    <w:p w:rsidR="00220FDB" w:rsidRDefault="00220FDB" w:rsidP="00220FDB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нравственно – эстетической отзывчивости на </w:t>
      </w:r>
    </w:p>
    <w:p w:rsidR="00220FDB" w:rsidRDefault="00220FDB" w:rsidP="00220FDB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прекрасное</w:t>
      </w:r>
      <w:proofErr w:type="gramEnd"/>
      <w:r>
        <w:rPr>
          <w:rFonts w:ascii="Times New Roman" w:hAnsi="Times New Roman"/>
          <w:sz w:val="24"/>
        </w:rPr>
        <w:t xml:space="preserve"> и безобразное в жизни и искусстве;</w:t>
      </w:r>
    </w:p>
    <w:p w:rsidR="00220FDB" w:rsidRDefault="00220FDB" w:rsidP="00220FDB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художественно – творческой активности школьника;</w:t>
      </w:r>
    </w:p>
    <w:p w:rsidR="00220FDB" w:rsidRDefault="00220FDB" w:rsidP="00220FDB">
      <w:pPr>
        <w:pStyle w:val="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образным языком изобразительного искусства посредством </w:t>
      </w:r>
    </w:p>
    <w:p w:rsidR="00220FDB" w:rsidRDefault="00220FDB" w:rsidP="00220FDB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формирования художественных знаний, умений, навыков.</w:t>
      </w:r>
    </w:p>
    <w:p w:rsidR="00220FDB" w:rsidRDefault="00220FDB" w:rsidP="00220FDB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«Изобразительное искусство 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  <w:r>
        <w:rPr>
          <w:rFonts w:ascii="Times New Roman" w:hAnsi="Times New Roman" w:cs="Times New Roman"/>
          <w:sz w:val="24"/>
        </w:rPr>
        <w:br/>
        <w:t xml:space="preserve">      Систематизирующим методом является </w:t>
      </w:r>
      <w:r>
        <w:rPr>
          <w:rFonts w:ascii="Times New Roman" w:hAnsi="Times New Roman" w:cs="Times New Roman"/>
          <w:iCs/>
          <w:sz w:val="24"/>
        </w:rPr>
        <w:t xml:space="preserve">выделение трех основных видов художественной деятельности </w:t>
      </w:r>
      <w:r>
        <w:rPr>
          <w:rFonts w:ascii="Times New Roman" w:hAnsi="Times New Roman" w:cs="Times New Roman"/>
          <w:sz w:val="24"/>
        </w:rPr>
        <w:t>для визуальных пространственных искусств: конструктивной, изобразительной, декоративной.</w:t>
      </w:r>
      <w:r>
        <w:rPr>
          <w:rFonts w:ascii="Times New Roman" w:hAnsi="Times New Roman" w:cs="Times New Roman"/>
          <w:sz w:val="24"/>
        </w:rPr>
        <w:br/>
        <w:t xml:space="preserve">      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декоративно-прикладные искусства.       </w:t>
      </w:r>
      <w:r>
        <w:rPr>
          <w:rFonts w:ascii="Times New Roman" w:hAnsi="Times New Roman" w:cs="Times New Roman"/>
          <w:sz w:val="24"/>
        </w:rPr>
        <w:br/>
        <w:t>      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</w:t>
      </w:r>
      <w:r w:rsidR="00C750D2">
        <w:rPr>
          <w:rFonts w:ascii="Times New Roman" w:hAnsi="Times New Roman" w:cs="Times New Roman"/>
          <w:sz w:val="24"/>
        </w:rPr>
        <w:t xml:space="preserve">я своих внутренних переживаний. </w:t>
      </w:r>
      <w:r>
        <w:rPr>
          <w:rFonts w:ascii="Times New Roman" w:hAnsi="Times New Roman" w:cs="Times New Roman"/>
          <w:sz w:val="24"/>
        </w:rPr>
        <w:t>Это является залогом развития способности сопереживания.</w:t>
      </w:r>
      <w:r>
        <w:rPr>
          <w:rFonts w:ascii="Times New Roman" w:hAnsi="Times New Roman" w:cs="Times New Roman"/>
          <w:sz w:val="24"/>
        </w:rPr>
        <w:br/>
        <w:t>      </w:t>
      </w:r>
      <w:proofErr w:type="gramStart"/>
      <w:r>
        <w:rPr>
          <w:rFonts w:ascii="Times New Roman" w:hAnsi="Times New Roman" w:cs="Times New Roman"/>
          <w:sz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</w:t>
      </w:r>
      <w:r>
        <w:rPr>
          <w:rFonts w:ascii="Times New Roman" w:hAnsi="Times New Roman" w:cs="Times New Roman"/>
          <w:sz w:val="24"/>
        </w:rPr>
        <w:lastRenderedPageBreak/>
        <w:t>наследия; подбор иллюстративного материала к изучаемым темам;</w:t>
      </w:r>
      <w:proofErr w:type="gramEnd"/>
      <w:r>
        <w:rPr>
          <w:rFonts w:ascii="Times New Roman" w:hAnsi="Times New Roman" w:cs="Times New Roman"/>
          <w:sz w:val="24"/>
        </w:rPr>
        <w:t xml:space="preserve"> прослушивание музыкальных и литературных произведений (народных, классических, современных).</w:t>
      </w:r>
      <w:r>
        <w:rPr>
          <w:rFonts w:ascii="Times New Roman" w:hAnsi="Times New Roman" w:cs="Times New Roman"/>
          <w:sz w:val="24"/>
        </w:rPr>
        <w:br/>
        <w:t>      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:rsidR="00220FDB" w:rsidRDefault="00220FDB" w:rsidP="00220FDB">
      <w:pPr>
        <w:shd w:val="clear" w:color="auto" w:fill="FFFFFF"/>
        <w:spacing w:line="100" w:lineRule="atLeast"/>
        <w:ind w:left="24" w:right="5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>
        <w:rPr>
          <w:rFonts w:ascii="Times New Roman" w:hAnsi="Times New Roman" w:cs="Times New Roman"/>
          <w:bCs/>
          <w:iCs/>
          <w:sz w:val="24"/>
        </w:rPr>
        <w:t>эти три вида художественной деятельности должны сопутствовать учащимся все годы обучения</w:t>
      </w:r>
      <w:r>
        <w:rPr>
          <w:rFonts w:ascii="Times New Roman" w:hAnsi="Times New Roman" w:cs="Times New Roman"/>
          <w:sz w:val="24"/>
        </w:rPr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  <w:r>
        <w:rPr>
          <w:rFonts w:ascii="Times New Roman" w:hAnsi="Times New Roman" w:cs="Times New Roman"/>
          <w:sz w:val="24"/>
        </w:rPr>
        <w:br/>
      </w:r>
    </w:p>
    <w:p w:rsidR="00220FDB" w:rsidRDefault="00220FDB" w:rsidP="00220FDB">
      <w:pPr>
        <w:shd w:val="clear" w:color="auto" w:fill="FFFFFF"/>
        <w:spacing w:line="100" w:lineRule="atLeast"/>
        <w:ind w:left="24" w:right="5" w:firstLine="720"/>
        <w:jc w:val="center"/>
        <w:rPr>
          <w:rFonts w:ascii="Times New Roman" w:hAnsi="Times New Roman" w:cs="Times New Roman"/>
          <w:b/>
          <w:spacing w:val="-8"/>
          <w:sz w:val="24"/>
        </w:rPr>
      </w:pPr>
      <w:r>
        <w:rPr>
          <w:rFonts w:ascii="Times New Roman" w:hAnsi="Times New Roman" w:cs="Times New Roman"/>
          <w:b/>
          <w:spacing w:val="-8"/>
          <w:sz w:val="24"/>
        </w:rPr>
        <w:t>Место курса  в учебном плане</w:t>
      </w:r>
    </w:p>
    <w:p w:rsidR="00220FDB" w:rsidRDefault="00220FDB" w:rsidP="00220FDB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рассчитана на 34 часа в год, 1 час в неделю.</w:t>
      </w:r>
    </w:p>
    <w:p w:rsidR="00220FDB" w:rsidRDefault="00220FDB" w:rsidP="00220FDB">
      <w:pPr>
        <w:pStyle w:val="c12"/>
        <w:jc w:val="both"/>
      </w:pPr>
    </w:p>
    <w:p w:rsidR="00220FDB" w:rsidRPr="002752DD" w:rsidRDefault="00220FDB" w:rsidP="00220FDB">
      <w:pPr>
        <w:pStyle w:val="c5"/>
        <w:jc w:val="both"/>
        <w:rPr>
          <w:rStyle w:val="c1"/>
          <w:b/>
        </w:rPr>
      </w:pPr>
      <w:r w:rsidRPr="002752DD">
        <w:rPr>
          <w:rStyle w:val="c1"/>
          <w:b/>
        </w:rPr>
        <w:t>Результаты изучения курса</w:t>
      </w:r>
    </w:p>
    <w:p w:rsidR="00220FDB" w:rsidRPr="002752DD" w:rsidRDefault="00220FDB" w:rsidP="00220FDB">
      <w:pPr>
        <w:pStyle w:val="c5"/>
        <w:jc w:val="both"/>
        <w:rPr>
          <w:rStyle w:val="c1"/>
        </w:rPr>
      </w:pPr>
      <w:r w:rsidRPr="002752DD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20FDB" w:rsidRPr="002752DD" w:rsidRDefault="00220FDB" w:rsidP="00220FDB">
      <w:pPr>
        <w:pStyle w:val="c5"/>
        <w:jc w:val="both"/>
        <w:rPr>
          <w:rStyle w:val="c1"/>
        </w:rPr>
      </w:pPr>
      <w:r w:rsidRPr="002752DD">
        <w:rPr>
          <w:rStyle w:val="c1"/>
        </w:rPr>
        <w:t xml:space="preserve">     </w:t>
      </w:r>
      <w:r w:rsidRPr="002752DD">
        <w:rPr>
          <w:rStyle w:val="c1"/>
          <w:b/>
        </w:rPr>
        <w:t>Личностные</w:t>
      </w:r>
      <w:r w:rsidRPr="002752DD">
        <w:rPr>
          <w:rStyle w:val="c1"/>
        </w:rPr>
        <w:t xml:space="preserve"> результаты</w:t>
      </w:r>
    </w:p>
    <w:p w:rsidR="00220FDB" w:rsidRPr="002752DD" w:rsidRDefault="00220FDB" w:rsidP="00220FDB">
      <w:pPr>
        <w:pStyle w:val="Style18"/>
        <w:widowControl/>
        <w:numPr>
          <w:ilvl w:val="0"/>
          <w:numId w:val="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Воспитание интереса к изобразительному искусству,</w:t>
      </w:r>
    </w:p>
    <w:p w:rsidR="00220FDB" w:rsidRPr="002752DD" w:rsidRDefault="00220FDB" w:rsidP="00220FDB">
      <w:pPr>
        <w:pStyle w:val="Style18"/>
        <w:widowControl/>
        <w:numPr>
          <w:ilvl w:val="0"/>
          <w:numId w:val="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Формирование представлений о добре и зле.</w:t>
      </w:r>
    </w:p>
    <w:p w:rsidR="00220FDB" w:rsidRPr="002752DD" w:rsidRDefault="00220FDB" w:rsidP="00220FDB">
      <w:pPr>
        <w:pStyle w:val="Style18"/>
        <w:widowControl/>
        <w:numPr>
          <w:ilvl w:val="0"/>
          <w:numId w:val="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Обогащение нравственного опыта.</w:t>
      </w:r>
    </w:p>
    <w:p w:rsidR="00220FDB" w:rsidRPr="002752DD" w:rsidRDefault="00220FDB" w:rsidP="00220FDB">
      <w:pPr>
        <w:pStyle w:val="Style18"/>
        <w:widowControl/>
        <w:numPr>
          <w:ilvl w:val="0"/>
          <w:numId w:val="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Развитие нравственных чувств.</w:t>
      </w:r>
    </w:p>
    <w:p w:rsidR="00220FDB" w:rsidRPr="002752DD" w:rsidRDefault="00220FDB" w:rsidP="00220FDB">
      <w:pPr>
        <w:pStyle w:val="Style18"/>
        <w:widowControl/>
        <w:numPr>
          <w:ilvl w:val="0"/>
          <w:numId w:val="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Развитие уважения к культуре народов многонациональной России и других стран.</w:t>
      </w:r>
    </w:p>
    <w:p w:rsidR="00220FDB" w:rsidRPr="002752DD" w:rsidRDefault="00220FDB" w:rsidP="00220FDB">
      <w:pPr>
        <w:pStyle w:val="Style18"/>
        <w:widowControl/>
        <w:numPr>
          <w:ilvl w:val="0"/>
          <w:numId w:val="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 xml:space="preserve">Развитие воображения, творческого потенциала, желание и умение подходить к любой своей деятельности творчески. </w:t>
      </w:r>
    </w:p>
    <w:p w:rsidR="00220FDB" w:rsidRPr="002752DD" w:rsidRDefault="00220FDB" w:rsidP="00220FDB">
      <w:pPr>
        <w:pStyle w:val="c5"/>
        <w:numPr>
          <w:ilvl w:val="0"/>
          <w:numId w:val="3"/>
        </w:numPr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Развитие способностей к эмоционально- ценностному отношению к искусству и окружающему миру.</w:t>
      </w:r>
    </w:p>
    <w:p w:rsidR="00220FDB" w:rsidRPr="00020FDD" w:rsidRDefault="00220FDB" w:rsidP="00220FDB">
      <w:pPr>
        <w:pStyle w:val="c5"/>
        <w:numPr>
          <w:ilvl w:val="0"/>
          <w:numId w:val="3"/>
        </w:numPr>
        <w:jc w:val="both"/>
        <w:rPr>
          <w:rStyle w:val="c1"/>
        </w:rPr>
      </w:pPr>
      <w:r w:rsidRPr="00020FDD">
        <w:rPr>
          <w:rStyle w:val="c1"/>
        </w:rPr>
        <w:t xml:space="preserve"> Овладение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220FDB" w:rsidRPr="00020FDD" w:rsidRDefault="00220FDB" w:rsidP="00220FDB">
      <w:pPr>
        <w:pStyle w:val="1"/>
        <w:numPr>
          <w:ilvl w:val="0"/>
          <w:numId w:val="7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020FDD">
        <w:rPr>
          <w:rStyle w:val="c1"/>
          <w:rFonts w:ascii="Times New Roman" w:hAnsi="Times New Roman"/>
          <w:sz w:val="24"/>
        </w:rPr>
        <w:t>Умение сотрудничать с товарищами в процессе совместной деятельности,  соотносить свою часть работы с общим замыслом;</w:t>
      </w:r>
    </w:p>
    <w:p w:rsidR="00220FDB" w:rsidRPr="00020FDD" w:rsidRDefault="00220FDB" w:rsidP="00220FDB">
      <w:pPr>
        <w:pStyle w:val="1"/>
        <w:numPr>
          <w:ilvl w:val="0"/>
          <w:numId w:val="7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020FDD">
        <w:rPr>
          <w:rStyle w:val="c1"/>
          <w:rFonts w:ascii="Times New Roman" w:hAnsi="Times New Roman"/>
          <w:sz w:val="24"/>
        </w:rPr>
        <w:t xml:space="preserve">Умение обсуждать и анализировать собственную  художественную деятельность     и работу одноклассников с позиций творческих задач данной темы, с точки зрения   содержания и средств его выражения. </w:t>
      </w:r>
    </w:p>
    <w:p w:rsidR="00220FDB" w:rsidRPr="002752DD" w:rsidRDefault="00220FDB" w:rsidP="00220FDB">
      <w:pPr>
        <w:pStyle w:val="c5"/>
        <w:jc w:val="center"/>
        <w:rPr>
          <w:rStyle w:val="c1"/>
        </w:rPr>
      </w:pPr>
      <w:r w:rsidRPr="002752DD">
        <w:rPr>
          <w:rStyle w:val="c1"/>
          <w:b/>
        </w:rPr>
        <w:t xml:space="preserve">Метапредметные </w:t>
      </w:r>
      <w:r w:rsidRPr="002752DD">
        <w:rPr>
          <w:rStyle w:val="c1"/>
        </w:rPr>
        <w:t>результаты</w:t>
      </w:r>
    </w:p>
    <w:p w:rsidR="00220FDB" w:rsidRPr="002752DD" w:rsidRDefault="00220FDB" w:rsidP="00220FDB">
      <w:pPr>
        <w:pStyle w:val="c5"/>
        <w:jc w:val="both"/>
        <w:rPr>
          <w:rStyle w:val="FontStyle30"/>
          <w:b/>
          <w:sz w:val="24"/>
          <w:szCs w:val="24"/>
        </w:rPr>
      </w:pPr>
      <w:r w:rsidRPr="002752DD">
        <w:rPr>
          <w:rStyle w:val="FontStyle30"/>
          <w:b/>
          <w:sz w:val="24"/>
          <w:szCs w:val="24"/>
        </w:rPr>
        <w:t xml:space="preserve">Регулятивные: 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Понимание учебной задачи.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Определение последовательности действий.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Работа в заданном темпе.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Проверка работы по образцу.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Оценивание своего отношения к работе.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Выполнение советов учителя по организационной деятельности.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lastRenderedPageBreak/>
        <w:t>Владение отдельными приемами контроля.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оценить работу товарища.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планировать учебные занятия.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работать самостоятельно.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организовать работу по алгоритму.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Владение пооперационным контролем.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Оценивание учебных действий своих и товарища.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работать по плану и алгоритму.</w:t>
      </w:r>
    </w:p>
    <w:p w:rsidR="00220FDB" w:rsidRPr="002752DD" w:rsidRDefault="00220FDB" w:rsidP="00220FDB">
      <w:pPr>
        <w:pStyle w:val="Style18"/>
        <w:widowControl/>
        <w:numPr>
          <w:ilvl w:val="0"/>
          <w:numId w:val="4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Планирование основных этапов работы.</w:t>
      </w:r>
    </w:p>
    <w:p w:rsidR="00220FDB" w:rsidRPr="002752DD" w:rsidRDefault="00220FDB" w:rsidP="00220FDB">
      <w:pPr>
        <w:pStyle w:val="c5"/>
        <w:numPr>
          <w:ilvl w:val="0"/>
          <w:numId w:val="4"/>
        </w:numPr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Контролирование этапов и результатов.</w:t>
      </w:r>
    </w:p>
    <w:p w:rsidR="00220FDB" w:rsidRPr="002752DD" w:rsidRDefault="00220FDB" w:rsidP="00220FDB">
      <w:pPr>
        <w:pStyle w:val="c5"/>
        <w:ind w:left="360"/>
        <w:jc w:val="both"/>
      </w:pPr>
    </w:p>
    <w:p w:rsidR="00220FDB" w:rsidRPr="002752DD" w:rsidRDefault="00220FDB" w:rsidP="00220FDB">
      <w:pPr>
        <w:pStyle w:val="Style18"/>
        <w:spacing w:line="100" w:lineRule="atLeast"/>
        <w:jc w:val="both"/>
        <w:rPr>
          <w:rStyle w:val="FontStyle30"/>
          <w:b/>
          <w:sz w:val="24"/>
          <w:szCs w:val="24"/>
        </w:rPr>
      </w:pPr>
      <w:r w:rsidRPr="002752DD">
        <w:rPr>
          <w:rStyle w:val="FontStyle30"/>
          <w:b/>
          <w:sz w:val="24"/>
          <w:szCs w:val="24"/>
        </w:rPr>
        <w:t>Познавательные</w:t>
      </w:r>
    </w:p>
    <w:p w:rsidR="00220FDB" w:rsidRPr="002752DD" w:rsidRDefault="00220FDB" w:rsidP="00220FDB">
      <w:pPr>
        <w:pStyle w:val="Style18"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Самостоятельная подготовка сообщений с использованием различных источников информации.</w:t>
      </w:r>
    </w:p>
    <w:p w:rsidR="00220FDB" w:rsidRPr="002752DD" w:rsidRDefault="00220FDB" w:rsidP="00220FDB">
      <w:pPr>
        <w:pStyle w:val="Style18"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Овладение приемами работы различными графическими материалами.</w:t>
      </w:r>
    </w:p>
    <w:p w:rsidR="00220FDB" w:rsidRPr="002752DD" w:rsidRDefault="00220FDB" w:rsidP="00220FDB">
      <w:pPr>
        <w:pStyle w:val="Style18"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Наблюдение, сравнение, сопоставление геометрической формы предмета.</w:t>
      </w:r>
    </w:p>
    <w:p w:rsidR="00220FDB" w:rsidRPr="002752DD" w:rsidRDefault="00220FDB" w:rsidP="00220FDB">
      <w:pPr>
        <w:pStyle w:val="Style18"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 xml:space="preserve">Наблюдение природы и природных явлений. </w:t>
      </w:r>
    </w:p>
    <w:p w:rsidR="00220FDB" w:rsidRPr="002752DD" w:rsidRDefault="00220FDB" w:rsidP="00220FDB">
      <w:pPr>
        <w:pStyle w:val="Style18"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Создание элементарных композиций на заданную тему на плоскости (живопись, рисунок, орнамент) и в пространстве.</w:t>
      </w:r>
    </w:p>
    <w:p w:rsidR="00220FDB" w:rsidRPr="002752DD" w:rsidRDefault="00220FDB" w:rsidP="00220FDB">
      <w:pPr>
        <w:pStyle w:val="Style18"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220FDB" w:rsidRPr="002752DD" w:rsidRDefault="00220FDB" w:rsidP="00220FDB">
      <w:pPr>
        <w:pStyle w:val="c5"/>
        <w:ind w:left="360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Использование контраста для усиления эмоционально- образного звучания работы.</w:t>
      </w:r>
    </w:p>
    <w:p w:rsidR="00220FDB" w:rsidRPr="002752DD" w:rsidRDefault="00220FDB" w:rsidP="00220FDB">
      <w:pPr>
        <w:pStyle w:val="c5"/>
        <w:ind w:left="360"/>
        <w:jc w:val="both"/>
      </w:pPr>
    </w:p>
    <w:p w:rsidR="00220FDB" w:rsidRPr="002752DD" w:rsidRDefault="00220FDB" w:rsidP="00220FDB">
      <w:pPr>
        <w:pStyle w:val="Style18"/>
        <w:widowControl/>
        <w:spacing w:line="100" w:lineRule="atLeast"/>
        <w:jc w:val="both"/>
        <w:rPr>
          <w:rStyle w:val="FontStyle30"/>
          <w:b/>
          <w:sz w:val="24"/>
          <w:szCs w:val="24"/>
        </w:rPr>
      </w:pPr>
      <w:r w:rsidRPr="002752DD">
        <w:rPr>
          <w:rStyle w:val="FontStyle30"/>
          <w:b/>
          <w:sz w:val="24"/>
          <w:szCs w:val="24"/>
        </w:rPr>
        <w:t>Коммуникативные</w:t>
      </w:r>
    </w:p>
    <w:p w:rsidR="00220FDB" w:rsidRPr="00020FDD" w:rsidRDefault="00220FDB" w:rsidP="00220FDB">
      <w:pPr>
        <w:pStyle w:val="Style18"/>
        <w:widowControl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020FDD">
        <w:rPr>
          <w:rStyle w:val="FontStyle30"/>
          <w:sz w:val="24"/>
          <w:szCs w:val="24"/>
        </w:rPr>
        <w:t>Выражение своего отношения к произведению изобразительного искусства в высказываниях, письменном сообщении.</w:t>
      </w:r>
    </w:p>
    <w:p w:rsidR="00220FDB" w:rsidRPr="00020FDD" w:rsidRDefault="00220FDB" w:rsidP="00220FDB">
      <w:pPr>
        <w:pStyle w:val="Style18"/>
        <w:widowControl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020FDD">
        <w:rPr>
          <w:rStyle w:val="FontStyle30"/>
          <w:sz w:val="24"/>
          <w:szCs w:val="24"/>
        </w:rPr>
        <w:t>Участие в обсуждении содержания и выразительных сре</w:t>
      </w:r>
      <w:proofErr w:type="gramStart"/>
      <w:r w:rsidRPr="00020FDD">
        <w:rPr>
          <w:rStyle w:val="FontStyle30"/>
          <w:sz w:val="24"/>
          <w:szCs w:val="24"/>
        </w:rPr>
        <w:t>дств пр</w:t>
      </w:r>
      <w:proofErr w:type="gramEnd"/>
      <w:r w:rsidRPr="00020FDD">
        <w:rPr>
          <w:rStyle w:val="FontStyle30"/>
          <w:sz w:val="24"/>
          <w:szCs w:val="24"/>
        </w:rPr>
        <w:t>оизведений.</w:t>
      </w:r>
    </w:p>
    <w:p w:rsidR="00220FDB" w:rsidRPr="002752DD" w:rsidRDefault="00220FDB" w:rsidP="00220FDB">
      <w:pPr>
        <w:pStyle w:val="c5"/>
        <w:jc w:val="both"/>
        <w:rPr>
          <w:rStyle w:val="c1"/>
        </w:rPr>
      </w:pPr>
      <w:r w:rsidRPr="002752DD">
        <w:rPr>
          <w:rStyle w:val="c1"/>
          <w:b/>
        </w:rPr>
        <w:t>Предметные</w:t>
      </w:r>
      <w:r w:rsidRPr="002752DD">
        <w:rPr>
          <w:rStyle w:val="c1"/>
        </w:rPr>
        <w:t xml:space="preserve"> результаты: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proofErr w:type="gramStart"/>
      <w:r w:rsidRPr="002752DD">
        <w:rPr>
          <w:rStyle w:val="c1"/>
          <w:rFonts w:ascii="Times New Roman" w:hAnsi="Times New Roman" w:cs="Times New Roman"/>
          <w:sz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знание основных видов и жанров пространственно-визуальных искусств;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понимание образной природы искусства; 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эстетическая оценка явлений природы, событий окружающего мира;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gramStart"/>
      <w:r w:rsidRPr="002752DD">
        <w:rPr>
          <w:rStyle w:val="c1"/>
          <w:rFonts w:ascii="Times New Roman" w:hAnsi="Times New Roman" w:cs="Times New Roman"/>
          <w:sz w:val="24"/>
        </w:rPr>
        <w:t>отно шение</w:t>
      </w:r>
      <w:proofErr w:type="gramEnd"/>
      <w:r w:rsidRPr="002752DD">
        <w:rPr>
          <w:rStyle w:val="c1"/>
          <w:rFonts w:ascii="Times New Roman" w:hAnsi="Times New Roman" w:cs="Times New Roman"/>
          <w:sz w:val="24"/>
        </w:rPr>
        <w:t xml:space="preserve"> к природе, человеку, обществу;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компоновать на плоскости листа и в объеме задуманный художественный образ;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20FDB" w:rsidRPr="002752DD" w:rsidRDefault="00220FDB" w:rsidP="00220FDB">
      <w:pPr>
        <w:numPr>
          <w:ilvl w:val="0"/>
          <w:numId w:val="2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220FDB" w:rsidRPr="002752DD" w:rsidRDefault="00220FDB" w:rsidP="00220FDB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220FDB" w:rsidRDefault="00220FDB" w:rsidP="00220FDB">
      <w:pPr>
        <w:spacing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Содержание курса (34ч)</w:t>
      </w:r>
    </w:p>
    <w:p w:rsidR="00220FDB" w:rsidRPr="00C15C93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C15C93">
        <w:rPr>
          <w:rStyle w:val="c1"/>
          <w:bCs/>
          <w:color w:val="000000"/>
        </w:rPr>
        <w:t>Каждый народ — художник (изображение, украшение, постройка в творчестве народов всей земли)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>
        <w:rPr>
          <w:color w:val="000000"/>
        </w:rPr>
        <w:t>культуру</w:t>
      </w:r>
      <w:proofErr w:type="gramEnd"/>
      <w:r>
        <w:rPr>
          <w:color w:val="000000"/>
        </w:rPr>
        <w:t xml:space="preserve"> поэтому нужно доносить как «целостную художественную личность».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</w:t>
      </w:r>
      <w:proofErr w:type="gramStart"/>
      <w:r>
        <w:rPr>
          <w:color w:val="000000"/>
        </w:rPr>
        <w:t>господствовать</w:t>
      </w:r>
      <w:proofErr w:type="gramEnd"/>
      <w:r>
        <w:rPr>
          <w:color w:val="000000"/>
        </w:rPr>
        <w:t xml:space="preserve"> правда художественного образа.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Учебные задания года предусматривают дальнейшее развитие навыков работы гуашью, пастелью, а также</w:t>
      </w:r>
      <w:r>
        <w:rPr>
          <w:rStyle w:val="apple-converted-space"/>
          <w:rFonts w:eastAsia="Arial"/>
        </w:rPr>
        <w:t> </w:t>
      </w:r>
      <w:r>
        <w:rPr>
          <w:rStyle w:val="c1"/>
          <w:b/>
          <w:bCs/>
          <w:color w:val="000000"/>
        </w:rPr>
        <w:t>с</w:t>
      </w:r>
      <w:r>
        <w:rPr>
          <w:color w:val="000000"/>
        </w:rPr>
        <w:t xml:space="preserve">пластилином и бумагой. Задачи трудового воспитания органично связаны с </w:t>
      </w:r>
      <w:proofErr w:type="gramStart"/>
      <w:r>
        <w:rPr>
          <w:color w:val="000000"/>
        </w:rPr>
        <w:t>художественными</w:t>
      </w:r>
      <w:proofErr w:type="gramEnd"/>
      <w:r>
        <w:rPr>
          <w:color w:val="00000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Истоки искусства твоего народа (8ч)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Практическая работа на уроках должна совмещать индивидуальные и коллективные формы творчества.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Пейзаж родной земли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традиционного русского дома (избы)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Украшения деревянных построек и их значение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Единство</w:t>
      </w:r>
      <w:r>
        <w:rPr>
          <w:rStyle w:val="apple-converted-space"/>
          <w:rFonts w:eastAsia="Arial"/>
        </w:rPr>
        <w:t> </w:t>
      </w:r>
      <w:r>
        <w:rPr>
          <w:rStyle w:val="c1"/>
          <w:b/>
          <w:bCs/>
          <w:color w:val="000000"/>
        </w:rPr>
        <w:t>в</w:t>
      </w:r>
      <w:r>
        <w:rPr>
          <w:rStyle w:val="apple-converted-space"/>
          <w:rFonts w:eastAsia="Arial"/>
          <w:b/>
          <w:bCs/>
        </w:rPr>
        <w:t> </w:t>
      </w:r>
      <w:r>
        <w:rPr>
          <w:color w:val="000000"/>
        </w:rPr>
        <w:t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Деревня</w:t>
      </w:r>
      <w:r>
        <w:rPr>
          <w:rStyle w:val="apple-converted-space"/>
          <w:rFonts w:eastAsia="Arial"/>
          <w:b/>
          <w:bCs/>
        </w:rPr>
        <w:t> </w:t>
      </w:r>
      <w:r>
        <w:rPr>
          <w:color w:val="000000"/>
        </w:rPr>
        <w:t>—</w:t>
      </w:r>
      <w:r>
        <w:rPr>
          <w:rStyle w:val="apple-converted-space"/>
          <w:rFonts w:eastAsia="Arial"/>
        </w:rPr>
        <w:t> </w:t>
      </w:r>
      <w:r>
        <w:rPr>
          <w:rStyle w:val="c1"/>
          <w:b/>
          <w:bCs/>
          <w:color w:val="000000"/>
        </w:rPr>
        <w:t>деревянный мир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красоты человека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Народные праздники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работ на тему народного праздника с обобщением материала темы.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036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твоей земли (7ч)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Нужно раскрыть красоту городов родной земли, мудрость их архитектурной организации.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Древнерусский город-крепость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соборы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Древний город и его жители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Древнерусские воины-защитники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древнерусских воинов, княжеской дружины. Одежда и оружие воинов.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Русской земли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>
        <w:rPr>
          <w:color w:val="000000"/>
        </w:rPr>
        <w:t>непохожи  между собой</w:t>
      </w:r>
      <w:proofErr w:type="gramEnd"/>
      <w:r>
        <w:rPr>
          <w:color w:val="000000"/>
        </w:rPr>
        <w:t>. Изображение разных характеров русских городов. Практическая работа или беседа.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Узорочье теремов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Праздничный пир в теремных палатах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аппликативное панно или индивидуальные изображения пира.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Каждый народ — художник (11 ч)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</w:t>
      </w:r>
      <w:proofErr w:type="gramEnd"/>
      <w:r>
        <w:rPr>
          <w:color w:val="000000"/>
        </w:rPr>
        <w:t xml:space="preserve"> на таких уроках.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Синдбад-мореход, Одиссей, аргонавты и т. д.).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3"/>
          <w:rFonts w:eastAsia="Arial"/>
          <w:i/>
          <w:iCs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</w:t>
      </w:r>
      <w:r>
        <w:rPr>
          <w:rStyle w:val="apple-converted-space"/>
          <w:rFonts w:eastAsia="Arial"/>
        </w:rPr>
        <w:t> </w:t>
      </w:r>
      <w:r>
        <w:rPr>
          <w:color w:val="000000"/>
        </w:rPr>
        <w:t>о</w:t>
      </w:r>
      <w:r>
        <w:rPr>
          <w:rStyle w:val="apple-converted-space"/>
          <w:rFonts w:eastAsia="Arial"/>
        </w:rPr>
        <w:t> </w:t>
      </w:r>
      <w:r>
        <w:rPr>
          <w:rStyle w:val="c13"/>
          <w:rFonts w:eastAsia="Arial"/>
          <w:i/>
          <w:iCs/>
        </w:rPr>
        <w:t>счастье и красоте жизни.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Образ художественной культуры Древней Греции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моделирование из бумаги.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Создание панно «Древнегреческие праздники». Это могут быть Олимпийские игры или праздник ВеликихПанафиней (торжественное шествие в честь красоты человека, его физического совершенства и силы, которым греки поклонялись).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Японии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средневековой Западной Европы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Многообразие художественных культур в мире (обобщение темы)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 объединяет народы (8 ч)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rStyle w:val="c1"/>
          <w:b/>
          <w:bCs/>
          <w:color w:val="000000"/>
        </w:rPr>
      </w:pP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rStyle w:val="c1"/>
          <w:b/>
          <w:bCs/>
          <w:color w:val="000000"/>
        </w:rPr>
      </w:pP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материнство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мудрость старости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Изображение любимого пожилого человека. Главное — этостремление выразить его внутренний мир.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Сопереживание — великая тема искусства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>
        <w:rPr>
          <w:color w:val="000000"/>
        </w:rPr>
        <w:t>страдающим</w:t>
      </w:r>
      <w:proofErr w:type="gramEnd"/>
      <w:r>
        <w:rPr>
          <w:color w:val="000000"/>
        </w:rPr>
        <w:t>, учит сопереживать чужому горю, чужому страданию.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рисунка с драматическим сюжетом, придуманным автором (больное животное, погибшее дерево и т. д.).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Герои, борцы и защитники</w:t>
      </w:r>
      <w:proofErr w:type="gramStart"/>
      <w:r>
        <w:rPr>
          <w:color w:val="000000"/>
        </w:rPr>
        <w:t>   В</w:t>
      </w:r>
      <w:proofErr w:type="gramEnd"/>
      <w:r>
        <w:rPr>
          <w:color w:val="000000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Юность и надежды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</w:t>
      </w:r>
      <w:r>
        <w:rPr>
          <w:rStyle w:val="apple-converted-space"/>
          <w:rFonts w:eastAsia="Arial"/>
          <w:b/>
          <w:bCs/>
        </w:rPr>
        <w:t> </w:t>
      </w:r>
      <w:r>
        <w:rPr>
          <w:color w:val="000000"/>
        </w:rPr>
        <w:t>народов мира (обобщение темы)</w:t>
      </w:r>
    </w:p>
    <w:p w:rsidR="00220FDB" w:rsidRDefault="00220FDB" w:rsidP="00220FDB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Итоговая выставка работ. Обсуждение творческих работ учащихся.</w:t>
      </w:r>
    </w:p>
    <w:p w:rsidR="00220FDB" w:rsidRDefault="00220FDB" w:rsidP="00220FDB">
      <w:pPr>
        <w:spacing w:line="100" w:lineRule="atLeast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220FDB" w:rsidRDefault="00220FDB" w:rsidP="00220FDB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0FDB" w:rsidRPr="00513CA9" w:rsidRDefault="00220FDB" w:rsidP="00220FD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3CA9"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 4 классов</w:t>
      </w:r>
    </w:p>
    <w:p w:rsidR="00220FDB" w:rsidRPr="00513CA9" w:rsidRDefault="00220FDB" w:rsidP="00220FDB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Учащиеся 4 класса должны</w:t>
      </w:r>
    </w:p>
    <w:p w:rsidR="00220FDB" w:rsidRPr="00513CA9" w:rsidRDefault="00220FDB" w:rsidP="00220FDB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CA9">
        <w:rPr>
          <w:rFonts w:ascii="Times New Roman" w:eastAsia="Times New Roman" w:hAnsi="Times New Roman" w:cs="Times New Roman"/>
          <w:b/>
          <w:sz w:val="24"/>
        </w:rPr>
        <w:t>знать/понимать:</w:t>
      </w:r>
    </w:p>
    <w:p w:rsidR="00220FDB" w:rsidRPr="00513CA9" w:rsidRDefault="00220FDB" w:rsidP="00220FDB">
      <w:pPr>
        <w:pStyle w:val="a6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основные виды и жанры изобразительных искусств;</w:t>
      </w:r>
    </w:p>
    <w:p w:rsidR="00220FDB" w:rsidRPr="00513CA9" w:rsidRDefault="00220FDB" w:rsidP="00220FDB">
      <w:pPr>
        <w:pStyle w:val="a6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основы изобразительной грамоты (цвет, тон, пропорции, композиция);</w:t>
      </w:r>
    </w:p>
    <w:p w:rsidR="00220FDB" w:rsidRPr="00513CA9" w:rsidRDefault="00220FDB" w:rsidP="00220FDB">
      <w:pPr>
        <w:pStyle w:val="a6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выдающихся представителей русского и зарубежного искусства и их основные произведения;</w:t>
      </w:r>
    </w:p>
    <w:p w:rsidR="00220FDB" w:rsidRPr="00513CA9" w:rsidRDefault="00220FDB" w:rsidP="00220FDB">
      <w:pPr>
        <w:pStyle w:val="a6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220FDB" w:rsidRPr="00513CA9" w:rsidRDefault="00220FDB" w:rsidP="00220FDB">
      <w:pPr>
        <w:pStyle w:val="a6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простейшие композиционные приемы и художественные средства, необходимые для передачи движения и покоя в сюжетном рисунке;</w:t>
      </w:r>
    </w:p>
    <w:p w:rsidR="00220FDB" w:rsidRPr="00513CA9" w:rsidRDefault="00220FDB" w:rsidP="00220FDB">
      <w:pPr>
        <w:pStyle w:val="a6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названия наиболее крупных художественных музеев России;</w:t>
      </w:r>
    </w:p>
    <w:p w:rsidR="00220FDB" w:rsidRPr="00513CA9" w:rsidRDefault="00220FDB" w:rsidP="00220FDB">
      <w:pPr>
        <w:pStyle w:val="a6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названия известных центров народных художественных ремесел России. </w:t>
      </w:r>
    </w:p>
    <w:p w:rsidR="00220FDB" w:rsidRPr="00513CA9" w:rsidRDefault="00220FDB" w:rsidP="00220FDB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b/>
          <w:sz w:val="24"/>
        </w:rPr>
        <w:t>уметь</w:t>
      </w:r>
      <w:r w:rsidRPr="00513CA9">
        <w:rPr>
          <w:rFonts w:ascii="Times New Roman" w:eastAsia="Times New Roman" w:hAnsi="Times New Roman" w:cs="Times New Roman"/>
          <w:sz w:val="24"/>
        </w:rPr>
        <w:t>: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lastRenderedPageBreak/>
        <w:t xml:space="preserve"> применять художественные материалы (гуашь, акварель) в </w:t>
      </w:r>
      <w:proofErr w:type="gramStart"/>
      <w:r w:rsidRPr="00513CA9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513CA9">
        <w:rPr>
          <w:rFonts w:ascii="Times New Roman" w:eastAsia="Times New Roman" w:hAnsi="Times New Roman" w:cs="Times New Roman"/>
          <w:sz w:val="24"/>
        </w:rPr>
        <w:t xml:space="preserve"> 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различать основные и составные, теплые и холодные цвета;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узнавать отдельные произведения выдающихся отечественных художников;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применять основные средства художественной выразительности </w:t>
      </w:r>
      <w:proofErr w:type="gramStart"/>
      <w:r w:rsidRPr="00513CA9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513CA9">
        <w:rPr>
          <w:rFonts w:ascii="Times New Roman" w:eastAsia="Times New Roman" w:hAnsi="Times New Roman" w:cs="Times New Roman"/>
          <w:sz w:val="24"/>
        </w:rPr>
        <w:t xml:space="preserve"> самостоятельной 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творческой деятельности: в рисунке и живописи (с натуры, по памяти, воображению), </w:t>
      </w:r>
      <w:proofErr w:type="gramStart"/>
      <w:r w:rsidRPr="00513CA9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513CA9">
        <w:rPr>
          <w:rFonts w:ascii="Times New Roman" w:eastAsia="Times New Roman" w:hAnsi="Times New Roman" w:cs="Times New Roman"/>
          <w:sz w:val="24"/>
        </w:rPr>
        <w:t xml:space="preserve"> 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13CA9">
        <w:rPr>
          <w:rFonts w:ascii="Times New Roman" w:eastAsia="Times New Roman" w:hAnsi="Times New Roman" w:cs="Times New Roman"/>
          <w:sz w:val="24"/>
        </w:rPr>
        <w:t>иллюстрациях</w:t>
      </w:r>
      <w:proofErr w:type="gramEnd"/>
      <w:r w:rsidRPr="00513CA9">
        <w:rPr>
          <w:rFonts w:ascii="Times New Roman" w:eastAsia="Times New Roman" w:hAnsi="Times New Roman" w:cs="Times New Roman"/>
          <w:sz w:val="24"/>
        </w:rPr>
        <w:t xml:space="preserve"> к произведениям литературы и музыки;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добиваться тональных и цветовых градаций при передаче объема.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жизни: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для самостоятельной творческой деятельности;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обогащение опыта восприятия произведений изобразительного искусства;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оценки произведений искусства (выражения собственного мнения) при посещении выставки.</w:t>
      </w:r>
    </w:p>
    <w:p w:rsidR="00220FDB" w:rsidRPr="00513CA9" w:rsidRDefault="00220FDB" w:rsidP="00220FDB">
      <w:pPr>
        <w:pStyle w:val="a6"/>
        <w:numPr>
          <w:ilvl w:val="0"/>
          <w:numId w:val="9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владеть компетенциями: личностного саморазвития, коммуникативной, ценностно-ориентационной, рефлексивной</w:t>
      </w:r>
      <w:r w:rsidRPr="00513CA9">
        <w:rPr>
          <w:rFonts w:ascii="Times New Roman" w:eastAsia="Times New Roman" w:hAnsi="Times New Roman" w:cs="Times New Roman"/>
          <w:sz w:val="24"/>
        </w:rPr>
        <w:cr/>
      </w:r>
    </w:p>
    <w:p w:rsidR="00220FDB" w:rsidRDefault="00220FDB" w:rsidP="00220FDB">
      <w:pPr>
        <w:shd w:val="clear" w:color="auto" w:fill="FFFFFF"/>
        <w:tabs>
          <w:tab w:val="left" w:pos="518"/>
        </w:tabs>
        <w:ind w:right="14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Материально – техническое обеспечение учебного процесса.</w:t>
      </w:r>
    </w:p>
    <w:p w:rsidR="00220FDB" w:rsidRDefault="00220FDB" w:rsidP="00220FDB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>
        <w:rPr>
          <w:rFonts w:ascii="Times New Roman" w:hAnsi="Times New Roman" w:cs="Times New Roman"/>
          <w:i/>
          <w:sz w:val="24"/>
        </w:rPr>
        <w:t>Книгопечатные</w:t>
      </w:r>
      <w:r>
        <w:rPr>
          <w:rFonts w:ascii="Times New Roman" w:hAnsi="Times New Roman" w:cs="Times New Roman"/>
          <w:sz w:val="24"/>
        </w:rPr>
        <w:t>.</w:t>
      </w:r>
    </w:p>
    <w:p w:rsidR="00220FDB" w:rsidRPr="00014DD2" w:rsidRDefault="00220FDB" w:rsidP="00220FDB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Неменский Б.М.</w:t>
      </w:r>
      <w:r w:rsidRPr="00014DD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Изобразительное искусство. Рабочие программы 1-4, 2011</w:t>
      </w:r>
      <w:r w:rsidRPr="00014DD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,М.: Просвещение</w:t>
      </w:r>
    </w:p>
    <w:p w:rsidR="00220FDB" w:rsidRDefault="00220FDB" w:rsidP="00220FDB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Н. А. Горяева, Л. А. Неменская «Искусство вокруг нас». Учебник для </w:t>
      </w:r>
      <w:r>
        <w:rPr>
          <w:rFonts w:ascii="Times New Roman" w:hAnsi="Times New Roman"/>
          <w:sz w:val="24"/>
        </w:rPr>
        <w:t>4 класса. М- Просвещение. 2014.</w:t>
      </w:r>
    </w:p>
    <w:p w:rsidR="00220FDB" w:rsidRDefault="00220FDB" w:rsidP="00220FDB">
      <w:pPr>
        <w:numPr>
          <w:ilvl w:val="0"/>
          <w:numId w:val="8"/>
        </w:numPr>
        <w:shd w:val="clear" w:color="auto" w:fill="FFFFFF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 А. Горяева, Л. А. Неменская и др. Изобразительное искусство. Рабочие программы. 1 – 4 классы. М- Просвещение. 2011.</w:t>
      </w:r>
    </w:p>
    <w:p w:rsidR="00220FDB" w:rsidRDefault="00220FDB" w:rsidP="00220FDB">
      <w:pPr>
        <w:numPr>
          <w:ilvl w:val="0"/>
          <w:numId w:val="8"/>
        </w:numPr>
        <w:shd w:val="clear" w:color="auto" w:fill="FFFFFF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Методическое пособие к учебникам по изобразительному искусству: 1—4 кл. / Под ред. Б. М. Неменского. М- Просвещение. 2014.</w:t>
      </w:r>
    </w:p>
    <w:p w:rsidR="00220FDB" w:rsidRDefault="00220FDB" w:rsidP="00220FDB">
      <w:pPr>
        <w:shd w:val="clear" w:color="auto" w:fill="FFFFFF"/>
        <w:tabs>
          <w:tab w:val="left" w:pos="518"/>
        </w:tabs>
        <w:ind w:left="360" w:right="14"/>
        <w:jc w:val="both"/>
        <w:rPr>
          <w:rFonts w:ascii="Times New Roman" w:hAnsi="Times New Roman" w:cs="Times New Roman"/>
          <w:sz w:val="24"/>
        </w:rPr>
      </w:pPr>
    </w:p>
    <w:p w:rsidR="00220FDB" w:rsidRDefault="00220FDB" w:rsidP="00220FDB">
      <w:pPr>
        <w:spacing w:line="100" w:lineRule="atLeast"/>
      </w:pPr>
    </w:p>
    <w:p w:rsidR="00220FDB" w:rsidRDefault="00220FDB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Default="00917910" w:rsidP="00220FDB">
      <w:pPr>
        <w:rPr>
          <w:rFonts w:ascii="Times New Roman" w:hAnsi="Times New Roman" w:cs="Times New Roman"/>
        </w:rPr>
      </w:pPr>
    </w:p>
    <w:p w:rsidR="00917910" w:rsidRPr="00220FDB" w:rsidRDefault="00917910" w:rsidP="00220FDB">
      <w:pPr>
        <w:rPr>
          <w:rFonts w:ascii="Times New Roman" w:hAnsi="Times New Roman" w:cs="Times New Roman"/>
        </w:rPr>
      </w:pPr>
    </w:p>
    <w:p w:rsidR="00220FDB" w:rsidRPr="00220FDB" w:rsidRDefault="00220FDB" w:rsidP="00220FDB">
      <w:pPr>
        <w:jc w:val="center"/>
        <w:rPr>
          <w:rFonts w:ascii="Times New Roman" w:hAnsi="Times New Roman" w:cs="Times New Roman"/>
          <w:b/>
          <w:sz w:val="24"/>
        </w:rPr>
      </w:pPr>
      <w:r w:rsidRPr="00220FDB">
        <w:rPr>
          <w:rFonts w:ascii="Times New Roman" w:hAnsi="Times New Roman" w:cs="Times New Roman"/>
          <w:b/>
          <w:sz w:val="24"/>
        </w:rPr>
        <w:lastRenderedPageBreak/>
        <w:t>Календарно – тематическое планирование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4"/>
        <w:gridCol w:w="7"/>
        <w:gridCol w:w="7"/>
        <w:gridCol w:w="887"/>
        <w:gridCol w:w="7"/>
        <w:gridCol w:w="1621"/>
        <w:gridCol w:w="8"/>
        <w:gridCol w:w="1436"/>
        <w:gridCol w:w="12"/>
        <w:gridCol w:w="3240"/>
        <w:gridCol w:w="565"/>
        <w:gridCol w:w="3255"/>
        <w:gridCol w:w="147"/>
        <w:gridCol w:w="25"/>
        <w:gridCol w:w="3053"/>
        <w:gridCol w:w="324"/>
      </w:tblGrid>
      <w:tr w:rsidR="00220FDB" w:rsidRPr="00220FDB" w:rsidTr="00A30C36">
        <w:trPr>
          <w:gridAfter w:val="1"/>
          <w:wAfter w:w="324" w:type="dxa"/>
          <w:trHeight w:hRule="exact" w:val="787"/>
        </w:trPr>
        <w:tc>
          <w:tcPr>
            <w:tcW w:w="591" w:type="dxa"/>
            <w:gridSpan w:val="2"/>
            <w:shd w:val="clear" w:color="auto" w:fill="FFFFFF"/>
          </w:tcPr>
          <w:p w:rsidR="00220FDB" w:rsidRPr="00220FDB" w:rsidRDefault="00220FDB" w:rsidP="00A30C36">
            <w:pPr>
              <w:spacing w:after="60" w:line="180" w:lineRule="exact"/>
              <w:ind w:left="26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FDB" w:rsidRPr="00220FDB" w:rsidRDefault="00220FDB" w:rsidP="00A30C36">
            <w:pPr>
              <w:spacing w:before="60" w:line="190" w:lineRule="exact"/>
              <w:ind w:left="2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20FDB">
              <w:rPr>
                <w:rStyle w:val="Bodytext95ptBoldSpacing0pt"/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20FDB">
              <w:rPr>
                <w:rStyle w:val="Bodytext95ptBoldSpacing0pt"/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220FDB" w:rsidRPr="00220FDB" w:rsidRDefault="00220FDB" w:rsidP="00A30C36">
            <w:pPr>
              <w:spacing w:line="190" w:lineRule="exact"/>
              <w:ind w:left="14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95ptBoldSpacing0pt"/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220FDB" w:rsidRPr="00220FDB" w:rsidRDefault="00220FDB" w:rsidP="00A30C36">
            <w:pPr>
              <w:spacing w:line="19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95ptBoldSpacing0pt"/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220FDB" w:rsidRPr="00220FDB" w:rsidRDefault="00220FDB" w:rsidP="00A30C36">
            <w:pPr>
              <w:spacing w:line="19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95ptBoldSpacing0pt"/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220FDB" w:rsidRPr="00220FDB" w:rsidRDefault="00220FDB" w:rsidP="00A30C36">
            <w:pPr>
              <w:spacing w:line="250" w:lineRule="exact"/>
              <w:ind w:left="255" w:right="274" w:firstLine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95ptBoldSpacing0pt"/>
                <w:rFonts w:ascii="Times New Roman" w:hAnsi="Times New Roman" w:cs="Times New Roman"/>
                <w:sz w:val="24"/>
              </w:rPr>
              <w:t>Основные виды учебной деятельности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220FDB" w:rsidRPr="00220FDB" w:rsidRDefault="00220FDB" w:rsidP="00A30C36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95ptBoldSpacing0pt"/>
                <w:rFonts w:ascii="Times New Roman" w:hAnsi="Times New Roman" w:cs="Times New Roman"/>
                <w:sz w:val="24"/>
              </w:rPr>
              <w:t>Планируемые предметные результаты освоения материала</w:t>
            </w:r>
          </w:p>
        </w:tc>
        <w:tc>
          <w:tcPr>
            <w:tcW w:w="3053" w:type="dxa"/>
            <w:shd w:val="clear" w:color="auto" w:fill="FFFFFF"/>
          </w:tcPr>
          <w:p w:rsidR="00220FDB" w:rsidRPr="00220FDB" w:rsidRDefault="00220FDB" w:rsidP="00A30C36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95ptBoldSpacing0pt"/>
                <w:rFonts w:ascii="Times New Roman" w:hAnsi="Times New Roman" w:cs="Times New Roman"/>
                <w:sz w:val="24"/>
              </w:rPr>
              <w:t>Универсальные учебные действия</w:t>
            </w:r>
          </w:p>
        </w:tc>
      </w:tr>
      <w:tr w:rsidR="00220FDB" w:rsidRPr="00220FDB" w:rsidTr="00A30C36">
        <w:trPr>
          <w:gridAfter w:val="1"/>
          <w:wAfter w:w="324" w:type="dxa"/>
          <w:trHeight w:hRule="exact" w:val="293"/>
        </w:trPr>
        <w:tc>
          <w:tcPr>
            <w:tcW w:w="591" w:type="dxa"/>
            <w:gridSpan w:val="2"/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1" w:type="dxa"/>
            <w:gridSpan w:val="3"/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2" w:type="dxa"/>
            <w:gridSpan w:val="5"/>
            <w:shd w:val="clear" w:color="auto" w:fill="FFFFFF"/>
          </w:tcPr>
          <w:p w:rsidR="00220FDB" w:rsidRPr="00220FDB" w:rsidRDefault="00220FDB" w:rsidP="00A30C36">
            <w:pPr>
              <w:spacing w:line="190" w:lineRule="exact"/>
              <w:ind w:left="255" w:right="274" w:firstLine="113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95ptBoldSpacing0pt"/>
                <w:rFonts w:ascii="Times New Roman" w:hAnsi="Times New Roman" w:cs="Times New Roman"/>
                <w:sz w:val="24"/>
              </w:rPr>
              <w:t>Истоки родного искусства (8 часов)</w:t>
            </w:r>
          </w:p>
        </w:tc>
        <w:tc>
          <w:tcPr>
            <w:tcW w:w="3053" w:type="dxa"/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7C1B" w:rsidRPr="00220FDB" w:rsidTr="0031241A">
        <w:trPr>
          <w:gridAfter w:val="1"/>
          <w:wAfter w:w="324" w:type="dxa"/>
          <w:trHeight w:hRule="exact" w:val="8854"/>
        </w:trPr>
        <w:tc>
          <w:tcPr>
            <w:tcW w:w="591" w:type="dxa"/>
            <w:gridSpan w:val="2"/>
            <w:vMerge w:val="restart"/>
            <w:shd w:val="clear" w:color="auto" w:fill="FFFFFF"/>
          </w:tcPr>
          <w:p w:rsidR="007A7C1B" w:rsidRPr="00220FDB" w:rsidRDefault="007A7C1B" w:rsidP="00A30C36">
            <w:pPr>
              <w:spacing w:line="180" w:lineRule="exact"/>
              <w:ind w:right="180"/>
              <w:jc w:val="right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3"/>
            <w:vMerge w:val="restart"/>
            <w:shd w:val="clear" w:color="auto" w:fill="FFFFFF"/>
          </w:tcPr>
          <w:p w:rsidR="007A7C1B" w:rsidRPr="00220FDB" w:rsidRDefault="007A7C1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FFFFFF"/>
          </w:tcPr>
          <w:p w:rsidR="007A7C1B" w:rsidRPr="00220FDB" w:rsidRDefault="007A7C1B" w:rsidP="0031241A">
            <w:pPr>
              <w:spacing w:line="226" w:lineRule="exact"/>
              <w:ind w:left="14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  <w:r w:rsidR="0031241A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1241A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1241A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448" w:type="dxa"/>
            <w:gridSpan w:val="2"/>
            <w:vMerge w:val="restart"/>
            <w:shd w:val="clear" w:color="auto" w:fill="FFFFFF"/>
          </w:tcPr>
          <w:p w:rsidR="007A7C1B" w:rsidRPr="00220FDB" w:rsidRDefault="007A7C1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Урок введе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softHyphen/>
              <w:t>ния в новую тему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31241A" w:rsidRDefault="00917910" w:rsidP="0031241A">
            <w:r w:rsidRPr="00917910">
              <w:rPr>
                <w:sz w:val="16"/>
                <w:szCs w:val="16"/>
              </w:rPr>
              <w:t xml:space="preserve">Профессия художника – это творческий труд, требующий хорошей фантазии, вдохновения и владения техниками рисования. Направлений художественной деятельности </w:t>
            </w:r>
            <w:proofErr w:type="gramStart"/>
            <w:r w:rsidRPr="00917910">
              <w:rPr>
                <w:sz w:val="16"/>
                <w:szCs w:val="16"/>
              </w:rPr>
              <w:t>очень много</w:t>
            </w:r>
            <w:proofErr w:type="gramEnd"/>
            <w:r w:rsidRPr="00917910">
              <w:rPr>
                <w:sz w:val="16"/>
                <w:szCs w:val="16"/>
              </w:rPr>
              <w:t xml:space="preserve">, поэтому в профессии выделяют целый ряд более узких специализаций: Художник-иллюстратор. Специалист, создающий картины, описывающие текст. Художник-график. Мастер, работающий в одном контрастном цвете. Чаще всего это </w:t>
            </w:r>
            <w:proofErr w:type="gramStart"/>
            <w:r w:rsidRPr="00917910">
              <w:rPr>
                <w:sz w:val="16"/>
                <w:szCs w:val="16"/>
              </w:rPr>
              <w:t>черный</w:t>
            </w:r>
            <w:proofErr w:type="gramEnd"/>
            <w:r w:rsidRPr="00917910">
              <w:rPr>
                <w:sz w:val="16"/>
                <w:szCs w:val="16"/>
              </w:rPr>
              <w:t xml:space="preserve">. Для рисунков используется карандаш, тушь и т.д. Художник-карикатурист. Это специалист, который создает смешные портреты или пародии на происходящие события. Живописец. Название данной отрасли самое древнее и оно характеризуется рисованием с натуры. Художник-модельер. Данный специалист специализируется на создании эскизов новых коллекций одежды. Художник, придумывающий наряд, законодатель моды. Художник-копиист. Специалист, создающий копии картин, репродукции. Художник-реставратор. Данные специалисты точно знают, как вернуть шедеврам первозданный вид. Специалист в области миниатюрной живописи. Художник-портретист. Это работа с людьми с целью полной передачи их внешних особенностей. </w:t>
            </w:r>
            <w:r w:rsidR="0031241A" w:rsidRPr="0031241A">
              <w:rPr>
                <w:sz w:val="16"/>
                <w:szCs w:val="16"/>
              </w:rPr>
              <w:t>Для того чтобы стать художником, не обязательно получать образование. Главное, это талант, но и отсутствие диплома не позволит устроиться на хорошую работу. Поэтому следует поступать на такие специальности: графика; дизайн; живопись; художник монументально-декоративного искусства (живопись); декоративно-прикладное искусство и народные промыслы; театрально-декорационное искусство; изобразительное искусство и черчение. Есть и другие узкопрофильные</w:t>
            </w:r>
            <w:r w:rsidR="0031241A">
              <w:t xml:space="preserve"> </w:t>
            </w:r>
            <w:r w:rsidR="0031241A" w:rsidRPr="0031241A">
              <w:rPr>
                <w:sz w:val="16"/>
                <w:szCs w:val="16"/>
              </w:rPr>
              <w:t>специальности.</w:t>
            </w:r>
            <w:r w:rsidR="0031241A" w:rsidRPr="0031241A">
              <w:rPr>
                <w:sz w:val="16"/>
                <w:szCs w:val="16"/>
              </w:rPr>
              <w:br/>
            </w:r>
            <w:r w:rsidR="0031241A" w:rsidRPr="0031241A">
              <w:rPr>
                <w:sz w:val="16"/>
                <w:szCs w:val="16"/>
              </w:rPr>
              <w:br/>
            </w:r>
            <w:r w:rsidR="0031241A">
              <w:t xml:space="preserve">   -----------------------------------------------</w:t>
            </w:r>
          </w:p>
          <w:p w:rsidR="007A7C1B" w:rsidRPr="00220FDB" w:rsidRDefault="007A7C1B" w:rsidP="0031241A">
            <w:pPr>
              <w:spacing w:line="226" w:lineRule="exact"/>
              <w:ind w:right="274"/>
              <w:jc w:val="both"/>
              <w:rPr>
                <w:rFonts w:ascii="Times New Roman" w:hAnsi="Times New Roman" w:cs="Times New Roman"/>
                <w:sz w:val="24"/>
              </w:rPr>
            </w:pPr>
            <w:r w:rsidRPr="00917910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t>Характеризовать красоту при</w:t>
            </w:r>
            <w:r w:rsidRPr="00917910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softHyphen/>
              <w:t>роды родного края. Характери</w:t>
            </w:r>
            <w:r w:rsidRPr="00917910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917910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softHyphen/>
              <w:t>зительные средства живописи для создания образов природы.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1A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t>Изображать российскую приро</w:t>
            </w:r>
            <w:r w:rsidRPr="0031241A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softHyphen/>
              <w:t>ду (пейзаж)</w:t>
            </w:r>
          </w:p>
        </w:tc>
        <w:tc>
          <w:tcPr>
            <w:tcW w:w="3427" w:type="dxa"/>
            <w:gridSpan w:val="3"/>
            <w:vMerge w:val="restart"/>
            <w:shd w:val="clear" w:color="auto" w:fill="FFFFFF"/>
          </w:tcPr>
          <w:p w:rsidR="007A7C1B" w:rsidRPr="00220FDB" w:rsidRDefault="007A7C1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Воспринимать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и эстетически оцени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красоту природы родной земли.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Давать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эстетические характеристики различных пейзажей — среднерусско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го, горного, степного, таежного и др.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Учиться видеть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разнообразие при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родной среды и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называть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особенно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сти среднерусской природы.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Назы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softHyphen/>
              <w:t>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характерные черты родного для ребенка пейзажа.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живо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писными навыками работы гуашью</w:t>
            </w:r>
          </w:p>
        </w:tc>
        <w:tc>
          <w:tcPr>
            <w:tcW w:w="3053" w:type="dxa"/>
            <w:vMerge w:val="restart"/>
            <w:shd w:val="clear" w:color="auto" w:fill="FFFFFF"/>
          </w:tcPr>
          <w:p w:rsidR="007A7C1B" w:rsidRPr="00220FDB" w:rsidRDefault="007A7C1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Строить рассуждения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в форме связи простых сужде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ний об объекте, его строе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нии.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Учитывать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правила в планировании и контроле способа решения</w:t>
            </w:r>
          </w:p>
        </w:tc>
      </w:tr>
      <w:tr w:rsidR="007A7C1B" w:rsidRPr="00220FDB" w:rsidTr="00A30C36">
        <w:trPr>
          <w:gridAfter w:val="1"/>
          <w:wAfter w:w="324" w:type="dxa"/>
          <w:trHeight w:hRule="exact" w:val="2280"/>
        </w:trPr>
        <w:tc>
          <w:tcPr>
            <w:tcW w:w="591" w:type="dxa"/>
            <w:gridSpan w:val="2"/>
            <w:vMerge/>
            <w:shd w:val="clear" w:color="auto" w:fill="FFFFFF"/>
          </w:tcPr>
          <w:p w:rsidR="007A7C1B" w:rsidRPr="00220FDB" w:rsidRDefault="007A7C1B" w:rsidP="00A30C36">
            <w:pPr>
              <w:spacing w:line="180" w:lineRule="exact"/>
              <w:ind w:right="180"/>
              <w:jc w:val="right"/>
              <w:rPr>
                <w:rStyle w:val="Body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Merge/>
            <w:shd w:val="clear" w:color="auto" w:fill="FFFFFF"/>
          </w:tcPr>
          <w:p w:rsidR="007A7C1B" w:rsidRPr="00220FDB" w:rsidRDefault="007A7C1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vMerge/>
            <w:shd w:val="clear" w:color="auto" w:fill="FFFFFF"/>
          </w:tcPr>
          <w:p w:rsidR="007A7C1B" w:rsidRPr="00220FDB" w:rsidRDefault="007A7C1B" w:rsidP="00A30C36">
            <w:pPr>
              <w:spacing w:line="226" w:lineRule="exact"/>
              <w:ind w:left="140"/>
              <w:rPr>
                <w:rStyle w:val="Body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shd w:val="clear" w:color="auto" w:fill="FFFFFF"/>
          </w:tcPr>
          <w:p w:rsidR="007A7C1B" w:rsidRPr="00220FDB" w:rsidRDefault="007A7C1B" w:rsidP="00A30C36">
            <w:pPr>
              <w:spacing w:line="226" w:lineRule="exact"/>
              <w:jc w:val="both"/>
              <w:rPr>
                <w:rStyle w:val="BodytextItalic"/>
                <w:rFonts w:ascii="Times New Roman" w:hAnsi="Times New Roman" w:cs="Times New Roman"/>
                <w:sz w:val="24"/>
              </w:rPr>
            </w:pPr>
          </w:p>
        </w:tc>
        <w:tc>
          <w:tcPr>
            <w:tcW w:w="3805" w:type="dxa"/>
            <w:gridSpan w:val="2"/>
            <w:shd w:val="clear" w:color="auto" w:fill="FFFFFF"/>
          </w:tcPr>
          <w:p w:rsidR="007A7C1B" w:rsidRDefault="007A7C1B" w:rsidP="00A30C36">
            <w:pPr>
              <w:spacing w:line="226" w:lineRule="exact"/>
              <w:ind w:left="255" w:right="274" w:firstLine="113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vMerge/>
            <w:shd w:val="clear" w:color="auto" w:fill="FFFFFF"/>
          </w:tcPr>
          <w:p w:rsidR="007A7C1B" w:rsidRPr="00220FDB" w:rsidRDefault="007A7C1B" w:rsidP="00A30C36">
            <w:pPr>
              <w:spacing w:line="226" w:lineRule="exact"/>
              <w:ind w:left="120"/>
              <w:rPr>
                <w:rStyle w:val="BodytextItalic"/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Merge/>
            <w:shd w:val="clear" w:color="auto" w:fill="FFFFFF"/>
          </w:tcPr>
          <w:p w:rsidR="007A7C1B" w:rsidRPr="00220FDB" w:rsidRDefault="007A7C1B" w:rsidP="00A30C36">
            <w:pPr>
              <w:spacing w:line="226" w:lineRule="exact"/>
              <w:ind w:left="120"/>
              <w:rPr>
                <w:rStyle w:val="BodytextItalic"/>
                <w:rFonts w:ascii="Times New Roman" w:hAnsi="Times New Roman" w:cs="Times New Roman"/>
                <w:sz w:val="24"/>
              </w:rPr>
            </w:pPr>
          </w:p>
        </w:tc>
      </w:tr>
      <w:tr w:rsidR="00220FDB" w:rsidRPr="00220FDB" w:rsidTr="00A30C36">
        <w:trPr>
          <w:gridAfter w:val="1"/>
          <w:wAfter w:w="324" w:type="dxa"/>
          <w:trHeight w:hRule="exact" w:val="2539"/>
        </w:trPr>
        <w:tc>
          <w:tcPr>
            <w:tcW w:w="591" w:type="dxa"/>
            <w:gridSpan w:val="2"/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4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живописи для созда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ния образов природы. Изобра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жать российскую природу (пей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заж)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Учиться видеть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красоту природы в произведениях русской живописи (И. Шишкин, А. Саврасов, Ф. Василь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ев, И. Левитан, И. Грабарь и др.).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На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softHyphen/>
              <w:t>зывать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роль искусства в понимании красоты природы.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Представлять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менчивость природы в разное время года и в течение дня</w:t>
            </w:r>
            <w:proofErr w:type="gramStart"/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читься ви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softHyphen/>
              <w:t>деть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красоту разных времен года.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живописными навыками работы гуашью</w:t>
            </w:r>
          </w:p>
        </w:tc>
        <w:tc>
          <w:tcPr>
            <w:tcW w:w="3053" w:type="dxa"/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и выразитель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ность искусства в соответст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вии гармонии человека с ок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ружающим миром.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Давать оценку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своей работе и рабо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те товарища по заданным критериям</w:t>
            </w:r>
          </w:p>
        </w:tc>
      </w:tr>
      <w:tr w:rsidR="00F30B44" w:rsidRPr="00220FDB" w:rsidTr="00E92E1E">
        <w:trPr>
          <w:gridAfter w:val="1"/>
          <w:wAfter w:w="324" w:type="dxa"/>
          <w:trHeight w:hRule="exact" w:val="5402"/>
        </w:trPr>
        <w:tc>
          <w:tcPr>
            <w:tcW w:w="591" w:type="dxa"/>
            <w:gridSpan w:val="2"/>
            <w:vMerge w:val="restart"/>
            <w:shd w:val="clear" w:color="auto" w:fill="FFFFFF"/>
          </w:tcPr>
          <w:p w:rsidR="00F30B44" w:rsidRPr="00220FDB" w:rsidRDefault="00F30B44" w:rsidP="00A30C36">
            <w:pPr>
              <w:spacing w:line="180" w:lineRule="exact"/>
              <w:ind w:left="26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3"/>
            <w:vMerge w:val="restart"/>
            <w:shd w:val="clear" w:color="auto" w:fill="FFFFFF"/>
          </w:tcPr>
          <w:p w:rsidR="00F30B44" w:rsidRPr="00220FDB" w:rsidRDefault="00F30B44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FFFFFF"/>
          </w:tcPr>
          <w:p w:rsidR="00F30B44" w:rsidRPr="00220FDB" w:rsidRDefault="00F30B44" w:rsidP="00A30C36">
            <w:pPr>
              <w:spacing w:line="230" w:lineRule="exact"/>
              <w:ind w:left="14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ревянный мир</w:t>
            </w:r>
            <w:r w:rsidR="0031241A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1241A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1241A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448" w:type="dxa"/>
            <w:gridSpan w:val="2"/>
            <w:vMerge w:val="restart"/>
            <w:shd w:val="clear" w:color="auto" w:fill="FFFFFF"/>
          </w:tcPr>
          <w:p w:rsidR="00F30B44" w:rsidRPr="00220FDB" w:rsidRDefault="00F30B44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Урок фор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softHyphen/>
              <w:t>мирования умений и навыков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E92E1E" w:rsidRPr="00E92E1E" w:rsidRDefault="00F30B44" w:rsidP="00E92E1E">
            <w:pPr>
              <w:pStyle w:val="a8"/>
              <w:rPr>
                <w:sz w:val="10"/>
                <w:szCs w:val="10"/>
              </w:rPr>
            </w:pPr>
            <w:r w:rsidRPr="00E92E1E">
              <w:rPr>
                <w:rStyle w:val="Bodytext"/>
                <w:rFonts w:ascii="Times New Roman" w:hAnsi="Times New Roman" w:cs="Times New Roman"/>
                <w:sz w:val="10"/>
                <w:szCs w:val="10"/>
              </w:rPr>
              <w:t>Строитель-</w:t>
            </w:r>
            <w:r w:rsidR="0031241A" w:rsidRPr="00E92E1E">
              <w:rPr>
                <w:color w:val="000000" w:themeColor="text1"/>
                <w:sz w:val="10"/>
                <w:szCs w:val="10"/>
              </w:rPr>
              <w:t>Специалист, занимающийся возведением зданий и сооружений</w:t>
            </w:r>
            <w:r w:rsidR="0031241A" w:rsidRPr="00E92E1E">
              <w:rPr>
                <w:sz w:val="10"/>
                <w:szCs w:val="10"/>
              </w:rPr>
              <w:t>. Профессионал, который строит дома, квартиры, детские сады, школы и все другие здания</w:t>
            </w:r>
            <w:proofErr w:type="gramStart"/>
            <w:r w:rsidR="0031241A" w:rsidRPr="00E92E1E">
              <w:rPr>
                <w:sz w:val="10"/>
                <w:szCs w:val="10"/>
              </w:rPr>
              <w:t>.З</w:t>
            </w:r>
            <w:proofErr w:type="gramEnd"/>
            <w:r w:rsidR="0031241A" w:rsidRPr="00E92E1E">
              <w:rPr>
                <w:sz w:val="10"/>
                <w:szCs w:val="10"/>
              </w:rPr>
              <w:t xml:space="preserve">нает, как обращаться со строительными материалами, инструментом техникой. </w:t>
            </w:r>
            <w:r w:rsidR="00E92E1E" w:rsidRPr="00E92E1E">
              <w:rPr>
                <w:sz w:val="10"/>
                <w:szCs w:val="10"/>
              </w:rPr>
              <w:t xml:space="preserve">Строитель-понятие </w:t>
            </w:r>
            <w:proofErr w:type="gramStart"/>
            <w:r w:rsidR="00E92E1E" w:rsidRPr="00E92E1E">
              <w:rPr>
                <w:sz w:val="10"/>
                <w:szCs w:val="10"/>
              </w:rPr>
              <w:t>многогранное</w:t>
            </w:r>
            <w:proofErr w:type="gramEnd"/>
            <w:r w:rsidR="00E92E1E" w:rsidRPr="00E92E1E">
              <w:rPr>
                <w:sz w:val="10"/>
                <w:szCs w:val="10"/>
              </w:rPr>
              <w:t xml:space="preserve">, объединяющее в себ различные специальности. Сначала архитекторы и проектировщики придумывают, каким будет новое </w:t>
            </w:r>
            <w:proofErr w:type="gramStart"/>
            <w:r w:rsidR="00E92E1E" w:rsidRPr="00E92E1E">
              <w:rPr>
                <w:sz w:val="10"/>
                <w:szCs w:val="10"/>
              </w:rPr>
              <w:t>здание</w:t>
            </w:r>
            <w:proofErr w:type="gramEnd"/>
            <w:r w:rsidR="00E92E1E" w:rsidRPr="00E92E1E">
              <w:rPr>
                <w:sz w:val="10"/>
                <w:szCs w:val="10"/>
              </w:rPr>
              <w:t xml:space="preserve"> и рисуют чертежи. Затем на пустой участок земли приходят геодезисты и делают разметку под будущее строение. По этой разметке бульдозеристы и экскаваторщики готовят место под фундамент здания. Бетонщики заливают фундамент, на котором каменщики, монтажники, сварщики, крановщики и другие мастера возводят стены, кладут перекрытия, строят лестницы между этажами, а кровельщики делают крышу. Водители грузовых автомобилей вывозят лишний грунт и мусор, а взамен привозят различные строительные материалы. Когда стены и крыша дома готовы, к работе приступают штукатуры и маляры, которые выравнивают и красят стены и потолки. Плотники устанавливают окна и двери, настилают полы. Электрики прокладывают электропроводку, а сантехники оборудуют дом водопроводом и отоплением. Командует всей стройкой инженер-строитель, которого еще называют «производитель работ», или сокращенно «прораб».</w:t>
            </w:r>
          </w:p>
          <w:p w:rsidR="0031241A" w:rsidRPr="00E92E1E" w:rsidRDefault="0031241A" w:rsidP="00E92E1E">
            <w:pPr>
              <w:pStyle w:val="a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30B44" w:rsidRDefault="00E92E1E" w:rsidP="00F30B44">
            <w:pPr>
              <w:spacing w:line="226" w:lineRule="exact"/>
              <w:ind w:right="274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</w:t>
            </w:r>
          </w:p>
          <w:p w:rsidR="00F30B44" w:rsidRPr="00220FDB" w:rsidRDefault="00F30B44" w:rsidP="00E92E1E">
            <w:pPr>
              <w:spacing w:line="226" w:lineRule="exact"/>
              <w:ind w:right="274"/>
              <w:jc w:val="both"/>
              <w:rPr>
                <w:rFonts w:ascii="Times New Roman" w:hAnsi="Times New Roman" w:cs="Times New Roman"/>
                <w:sz w:val="24"/>
              </w:rPr>
            </w:pPr>
            <w:r w:rsidRPr="0031241A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t>Рассуждать о роли природных условий в характере традици</w:t>
            </w:r>
            <w:r w:rsidRPr="0031241A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softHyphen/>
              <w:t>онной культуры народа. Рас</w:t>
            </w:r>
            <w:r w:rsidRPr="0031241A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softHyphen/>
              <w:t>сказывать об избе, как образе традиционного русского дома. Рассказывать о воплощении в конструкции и декоре избы кос</w:t>
            </w:r>
            <w:r w:rsidRPr="0031241A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softHyphen/>
              <w:t>могонических представлений — представлений о порядке и уст</w:t>
            </w:r>
            <w:r w:rsidRPr="0031241A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softHyphen/>
              <w:t>ройстве мира. Объяснять кон</w:t>
            </w:r>
            <w:r w:rsidRPr="0031241A">
              <w:rPr>
                <w:rStyle w:val="Bodytext"/>
                <w:rFonts w:ascii="Times New Roman" w:hAnsi="Times New Roman" w:cs="Times New Roman"/>
                <w:sz w:val="16"/>
                <w:szCs w:val="16"/>
              </w:rPr>
              <w:softHyphen/>
              <w:t>струкцию избы и назначение её частей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gridSpan w:val="3"/>
            <w:vMerge w:val="restart"/>
            <w:shd w:val="clear" w:color="auto" w:fill="FFFFFF"/>
          </w:tcPr>
          <w:p w:rsidR="00F30B44" w:rsidRPr="00220FDB" w:rsidRDefault="00F30B44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Воспринимать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и эстетически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оцени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softHyphen/>
              <w:t>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красоту русского деревянного зодчества.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Учиться видеть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традици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онный образ деревни и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 xml:space="preserve">понимать 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связь человека с окружающим миром природы.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Называть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природные ма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териалы для постройки, роль дерева.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Объяснять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особенности конструкции русской избы и назначение ее от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дельных элементов: венец, клеть, сруб, двускатная крыша.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 xml:space="preserve">Овладевать 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навыками конструирования — конст-</w:t>
            </w:r>
          </w:p>
        </w:tc>
        <w:tc>
          <w:tcPr>
            <w:tcW w:w="3053" w:type="dxa"/>
            <w:vMerge w:val="restart"/>
            <w:shd w:val="clear" w:color="auto" w:fill="FFFFFF"/>
          </w:tcPr>
          <w:p w:rsidR="00F30B44" w:rsidRPr="00220FDB" w:rsidRDefault="00F30B44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Проектировать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изделие: создавать образ в соответст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вии с замыслом и реализо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вывать его.</w:t>
            </w:r>
          </w:p>
          <w:p w:rsidR="00F30B44" w:rsidRPr="00220FDB" w:rsidRDefault="00F30B44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Строить рассуждения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в форме связи простых сужде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 xml:space="preserve">ний об объекте, его строении. </w:t>
            </w: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Учитывать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правила в пла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нировании и контроле спосо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ба решения.</w:t>
            </w:r>
          </w:p>
          <w:p w:rsidR="00F30B44" w:rsidRPr="00220FDB" w:rsidRDefault="00F30B44" w:rsidP="00A30C36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Italic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 xml:space="preserve"> навыками кол</w:t>
            </w:r>
            <w:r w:rsidRPr="00220FDB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softHyphen/>
              <w:t>лективной деятельности, ра-</w:t>
            </w:r>
          </w:p>
        </w:tc>
      </w:tr>
      <w:tr w:rsidR="00F30B44" w:rsidRPr="00220FDB" w:rsidTr="00A30C36">
        <w:trPr>
          <w:gridAfter w:val="1"/>
          <w:wAfter w:w="324" w:type="dxa"/>
          <w:trHeight w:hRule="exact" w:val="2730"/>
        </w:trPr>
        <w:tc>
          <w:tcPr>
            <w:tcW w:w="591" w:type="dxa"/>
            <w:gridSpan w:val="2"/>
            <w:vMerge/>
            <w:shd w:val="clear" w:color="auto" w:fill="FFFFFF"/>
          </w:tcPr>
          <w:p w:rsidR="00F30B44" w:rsidRPr="00220FDB" w:rsidRDefault="00F30B44" w:rsidP="00A30C36">
            <w:pPr>
              <w:spacing w:line="180" w:lineRule="exact"/>
              <w:ind w:left="260"/>
              <w:rPr>
                <w:rStyle w:val="Body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Merge/>
            <w:shd w:val="clear" w:color="auto" w:fill="FFFFFF"/>
          </w:tcPr>
          <w:p w:rsidR="00F30B44" w:rsidRPr="00220FDB" w:rsidRDefault="00F30B44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vMerge/>
            <w:shd w:val="clear" w:color="auto" w:fill="FFFFFF"/>
          </w:tcPr>
          <w:p w:rsidR="00F30B44" w:rsidRPr="00220FDB" w:rsidRDefault="00F30B44" w:rsidP="00A30C36">
            <w:pPr>
              <w:spacing w:line="230" w:lineRule="exact"/>
              <w:ind w:left="140"/>
              <w:rPr>
                <w:rStyle w:val="Body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shd w:val="clear" w:color="auto" w:fill="FFFFFF"/>
          </w:tcPr>
          <w:p w:rsidR="00F30B44" w:rsidRPr="00220FDB" w:rsidRDefault="00F30B44" w:rsidP="00A30C36">
            <w:pPr>
              <w:spacing w:line="226" w:lineRule="exact"/>
              <w:ind w:left="120"/>
              <w:rPr>
                <w:rStyle w:val="BodytextItalic"/>
                <w:rFonts w:ascii="Times New Roman" w:hAnsi="Times New Roman" w:cs="Times New Roman"/>
                <w:sz w:val="24"/>
              </w:rPr>
            </w:pPr>
          </w:p>
        </w:tc>
        <w:tc>
          <w:tcPr>
            <w:tcW w:w="3805" w:type="dxa"/>
            <w:gridSpan w:val="2"/>
            <w:shd w:val="clear" w:color="auto" w:fill="FFFFFF"/>
          </w:tcPr>
          <w:p w:rsidR="00F30B44" w:rsidRDefault="00F30B44" w:rsidP="00A30C36">
            <w:pPr>
              <w:spacing w:line="226" w:lineRule="exact"/>
              <w:ind w:left="255" w:right="274" w:firstLine="113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vMerge/>
            <w:shd w:val="clear" w:color="auto" w:fill="FFFFFF"/>
          </w:tcPr>
          <w:p w:rsidR="00F30B44" w:rsidRPr="00220FDB" w:rsidRDefault="00F30B44" w:rsidP="00A30C36">
            <w:pPr>
              <w:spacing w:line="226" w:lineRule="exact"/>
              <w:ind w:left="120"/>
              <w:rPr>
                <w:rStyle w:val="BodytextItalic"/>
                <w:rFonts w:ascii="Times New Roman" w:hAnsi="Times New Roman" w:cs="Times New Roman"/>
                <w:sz w:val="24"/>
              </w:rPr>
            </w:pPr>
          </w:p>
        </w:tc>
        <w:tc>
          <w:tcPr>
            <w:tcW w:w="3053" w:type="dxa"/>
            <w:vMerge/>
            <w:shd w:val="clear" w:color="auto" w:fill="FFFFFF"/>
          </w:tcPr>
          <w:p w:rsidR="00F30B44" w:rsidRPr="00220FDB" w:rsidRDefault="00F30B44" w:rsidP="00A30C36">
            <w:pPr>
              <w:spacing w:line="226" w:lineRule="exact"/>
              <w:ind w:left="120"/>
              <w:rPr>
                <w:rStyle w:val="BodytextItalic"/>
                <w:rFonts w:ascii="Times New Roman" w:hAnsi="Times New Roman" w:cs="Times New Roman"/>
                <w:sz w:val="24"/>
              </w:rPr>
            </w:pPr>
          </w:p>
        </w:tc>
      </w:tr>
      <w:tr w:rsidR="00220FDB" w:rsidRPr="00220FDB" w:rsidTr="00A30C36">
        <w:trPr>
          <w:gridAfter w:val="1"/>
          <w:wAfter w:w="324" w:type="dxa"/>
          <w:trHeight w:hRule="exact" w:val="262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t>Понимать единство красоты и пользы, единство функцио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нальных и духовных смыслов. Рассказывать об украшениях избы и их значениях. Характе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ризовать значимость гармонии постройки с окружающим ландшафтом. Изображать избу или моделировать её из бумаги (объём, полуобъём). Использо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вать материалы: гуашь, кисти, бумага; ножницы, резак, клей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руировать макет избы.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Учиться изо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softHyphen/>
              <w:t>бражать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графическими или живопис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ными средствами образ русской избы.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ботать организованно в ко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манде одноклассников под руководством учителя</w:t>
            </w:r>
          </w:p>
        </w:tc>
      </w:tr>
      <w:tr w:rsidR="00220FDB" w:rsidRPr="00220FDB" w:rsidTr="00A30C36">
        <w:trPr>
          <w:gridAfter w:val="1"/>
          <w:wAfter w:w="324" w:type="dxa"/>
          <w:trHeight w:hRule="exact" w:val="256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t>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t>Деревня - де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ревянный мир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Комбиниро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t>Рассказывать о деревянной храмовой архитектуре. Раскры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вать традиции конструирования и декора избы в разных облас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тях России. Создавать образ традиционной деревни: коллек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видуально сделанных деталей)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Называть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различные виды изб.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Объ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softHyphen/>
              <w:t>яснять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разнообразие сельских дере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вянных построек: избы, ворота, амба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 xml:space="preserve">ры, колодцы, избы и других построек традиционной деревни и т. д.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 xml:space="preserve">Видеть 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красоту русского деревянного зодче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 xml:space="preserve">ства.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Понимать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значение слова «зодчество».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 xml:space="preserve">Учиться создавать 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коллективное панно (объёмный ма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кет) способом объединения индиви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дуально сделанных изображений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Овладевать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навыками кол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лективной работы при вы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полнении учебных практиче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ских работ и реализации не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 xml:space="preserve">сложных проектов.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Осуще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softHyphen/>
              <w:t>ствлять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самоконтроль и корректировку хода работы и конечного результата</w:t>
            </w:r>
          </w:p>
        </w:tc>
      </w:tr>
      <w:tr w:rsidR="00220FDB" w:rsidRPr="00220FDB" w:rsidTr="00A30C36">
        <w:trPr>
          <w:gridAfter w:val="1"/>
          <w:wAfter w:w="324" w:type="dxa"/>
          <w:trHeight w:hRule="exact" w:val="4031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lastRenderedPageBreak/>
              <w:t>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t>Красота</w:t>
            </w:r>
          </w:p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t>человека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Урок-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дискуссия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t>Объяснять представление на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рода о красоте человека, свя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занное с традициями жизни и труда в определенных природ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ных и исторических условиях. Приобретать опыт эмоциональ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ного восприятия традиционного народного костюма. Различать деятельность каждого из Братьев-Мастеров (Мастера Изображения, Мастера Укра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шения и Мастера Постройки) при создании русского на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родного костюма. Размышлять о традиционной одежде как о выражении образа красоты че</w:t>
            </w:r>
            <w:r w:rsidRPr="00220FDB">
              <w:rPr>
                <w:rStyle w:val="BodytextSpacing0pt"/>
                <w:rFonts w:ascii="Times New Roman" w:hAnsi="Times New Roman" w:cs="Times New Roman"/>
                <w:spacing w:val="1"/>
                <w:sz w:val="24"/>
              </w:rPr>
              <w:softHyphen/>
              <w:t>ловека.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Приобретать представление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об особенностях национального образа мужской и женской красоты.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Пони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softHyphen/>
              <w:t>мать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и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анализировать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конструкцию русского народного костюма.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Овладе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softHyphen/>
              <w:t>вать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навыками изображения фигуры человека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Осуществлять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анализ объ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ектов с выделением сущест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венных и несущественных признаков; строить рассуж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дения в форме связи про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 xml:space="preserve">стых суждений об объекте. </w:t>
            </w:r>
            <w:r w:rsidRPr="00220FDB">
              <w:rPr>
                <w:rStyle w:val="BodytextItalicSpacing0pt"/>
                <w:rFonts w:ascii="Times New Roman" w:hAnsi="Times New Roman" w:cs="Times New Roman"/>
                <w:spacing w:val="1"/>
                <w:sz w:val="24"/>
              </w:rPr>
              <w:t>Осуществлять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поиск ин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формации, используя мате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риалы представленных ри</w:t>
            </w:r>
            <w:r w:rsidRPr="00220FDB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сунков и учебника, выделять этапы работы</w:t>
            </w:r>
          </w:p>
        </w:tc>
      </w:tr>
      <w:tr w:rsidR="00220FDB" w:rsidRPr="00220FDB" w:rsidTr="00A30C36">
        <w:trPr>
          <w:gridAfter w:val="1"/>
          <w:wAfter w:w="324" w:type="dxa"/>
          <w:trHeight w:hRule="exact" w:val="270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Рассматривать женский празд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ничный костюм как концентра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цию народных представлений об устройстве мира. Изобра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жать женские и мужские образы в народных костюмах, исполь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 xml:space="preserve">зовать гуашь, кисти, бумагу, клей, ножницы.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(Вариант зада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ния:</w:t>
            </w:r>
            <w:r w:rsidRPr="00220FDB">
              <w:rPr>
                <w:rStyle w:val="BodytextArial9ptBoldSpacing0pt"/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изготовление кукол по типу народных тряпичных или леп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ных фигур.)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</w:tr>
      <w:tr w:rsidR="00220FDB" w:rsidRPr="00220FDB" w:rsidTr="00A30C36">
        <w:trPr>
          <w:gridAfter w:val="1"/>
          <w:wAfter w:w="324" w:type="dxa"/>
          <w:trHeight w:hRule="exact" w:val="2836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Красота</w:t>
            </w:r>
          </w:p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человека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Характеризовать и эстетически оценивать образы человека- труженика в произведениях ху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дожников (А. Венецианов,</w:t>
            </w:r>
            <w:proofErr w:type="gramEnd"/>
          </w:p>
          <w:p w:rsidR="00220FDB" w:rsidRPr="00220FDB" w:rsidRDefault="00220FDB" w:rsidP="00A30C3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 Аргунов, В. Суриков, В. Вас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 xml:space="preserve">нецов, В. Тропинин, 3. 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Сереб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рякова, Б. Кустодиев).</w:t>
            </w:r>
            <w:proofErr w:type="gramEnd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Рассуж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дать об образе труда в народ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ной культуре.</w:t>
            </w:r>
          </w:p>
          <w:p w:rsidR="00220FDB" w:rsidRPr="00220FDB" w:rsidRDefault="00220FDB" w:rsidP="00A30C3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Изображать сцены труда из крестьянской жизни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Учиться изображать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сцены труда из крестьянской жизни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обсуждении содержания и выразитель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ных средств.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цен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ность искусства в соответст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вии гармонии человека с ок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ружающим миром.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Давать оценку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своей работе и рабо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те товарища по заданным критериям</w:t>
            </w:r>
          </w:p>
        </w:tc>
      </w:tr>
      <w:tr w:rsidR="00220FDB" w:rsidRPr="00220FDB" w:rsidTr="0086671B">
        <w:trPr>
          <w:gridAfter w:val="1"/>
          <w:wAfter w:w="324" w:type="dxa"/>
          <w:trHeight w:hRule="exact" w:val="410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Народные</w:t>
            </w:r>
            <w:r w:rsidR="0086671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</w:t>
            </w:r>
          </w:p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праздники</w:t>
            </w:r>
            <w:r w:rsidR="0086671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(П)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6D9" w:rsidRPr="006466D9" w:rsidRDefault="00416D0D" w:rsidP="006466D9">
            <w:pPr>
              <w:rPr>
                <w:sz w:val="10"/>
                <w:szCs w:val="10"/>
              </w:rPr>
            </w:pPr>
            <w:r w:rsidRPr="006466D9">
              <w:rPr>
                <w:sz w:val="10"/>
                <w:szCs w:val="10"/>
              </w:rPr>
              <w:t>Режиссер театрализованных праздников — это всегда творец, организатор и педагог. На самом деле над воплощением праздника трудится много различных специалистов: сценаристы, костюмеры, звук</w:t>
            </w:r>
            <w:proofErr w:type="gramStart"/>
            <w:r w:rsidRPr="006466D9">
              <w:rPr>
                <w:sz w:val="10"/>
                <w:szCs w:val="10"/>
              </w:rPr>
              <w:t>о-</w:t>
            </w:r>
            <w:proofErr w:type="gramEnd"/>
            <w:r w:rsidRPr="006466D9">
              <w:rPr>
                <w:sz w:val="10"/>
                <w:szCs w:val="10"/>
              </w:rPr>
              <w:t xml:space="preserve"> и светооператоры, реквизиторы, гримеры, рабочие сцены, художники, хореографы, концертмейстеры, актеры и другие. И чтобы собрать их всех воедино, заразить идеей праздника, объяснить всем «что, когда, где и куда» — нужен грамотный организатор. Это и есть режиссер.</w:t>
            </w:r>
            <w:r w:rsidR="006466D9" w:rsidRPr="006466D9">
              <w:rPr>
                <w:sz w:val="10"/>
                <w:szCs w:val="10"/>
              </w:rPr>
              <w:t xml:space="preserve"> Обучиться профессии можно в колледжах и институтах культуры на специальности «Режиссер-постановщик театрализованных представлений». Экзамены при поступлении такие. Русский язык и литература – по результатам ЕГЭ, плюс специальность – на сцене продемонстрировать свои творческие навыки. Нужно рассказать басню, отрывок из прозы, стихотворение; исполнить песню и танец; показать мини-сценку и провести игру со зрителем; пройти собеседование по режиссуре.</w:t>
            </w:r>
          </w:p>
          <w:p w:rsidR="0086671B" w:rsidRPr="00416D0D" w:rsidRDefault="0086671B" w:rsidP="00416D0D">
            <w:pPr>
              <w:rPr>
                <w:rStyle w:val="BodytextArial9ptSpacing0pt"/>
                <w:rFonts w:eastAsia="SimSun" w:cs="Mangal"/>
                <w:color w:val="auto"/>
                <w:spacing w:val="0"/>
                <w:sz w:val="16"/>
                <w:szCs w:val="16"/>
              </w:rPr>
            </w:pPr>
          </w:p>
          <w:p w:rsidR="0086671B" w:rsidRDefault="0086671B" w:rsidP="0086671B">
            <w:pPr>
              <w:spacing w:line="226" w:lineRule="exact"/>
              <w:ind w:right="274"/>
              <w:jc w:val="both"/>
              <w:rPr>
                <w:rStyle w:val="BodytextArial9ptSpacing0pt"/>
                <w:rFonts w:ascii="Times New Roman" w:hAnsi="Times New Roman" w:cs="Times New Roman"/>
                <w:sz w:val="24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---------------------------------------</w:t>
            </w:r>
          </w:p>
          <w:p w:rsidR="00220FDB" w:rsidRPr="00220FDB" w:rsidRDefault="00220FDB" w:rsidP="0086671B">
            <w:pPr>
              <w:spacing w:line="226" w:lineRule="exact"/>
              <w:ind w:right="274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16D0D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</w:t>
            </w:r>
            <w:r w:rsidRPr="00416D0D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та - панно): осенний праздник урожая, ярмарка; народные гу</w:t>
            </w:r>
            <w:r w:rsidRPr="00416D0D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лянья, связанные с приходом весны или концом страды и др., используя гуашь, кисти, листы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</w:t>
            </w:r>
            <w:r w:rsidRPr="00416D0D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бумаги (или обои), (возможно создание индивидуальных ком</w:t>
            </w:r>
            <w:r w:rsidRPr="00416D0D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позиционных работ)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Эстетически оценивать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красоту и значение народных праздников.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индивидуальные композици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онные работы и коллективные панно на тему народного праздника.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Овла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девать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на практике элементарными основами композиции.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 xml:space="preserve">Осваивать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алгоритм выполнения коллективного панно на тему народного праздника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Проектировать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изделие: создавать образ в соответст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вии с замыслом и реализо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вывать его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 xml:space="preserve">существлять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анализ объектов с выделе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нием существенных и несу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щественных признаков; стро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ить рассуждения в форме связи простых суждений об объекте</w:t>
            </w:r>
          </w:p>
        </w:tc>
      </w:tr>
      <w:tr w:rsidR="00220FDB" w:rsidRPr="00220FDB" w:rsidTr="00A30C36">
        <w:trPr>
          <w:gridAfter w:val="1"/>
          <w:wAfter w:w="324" w:type="dxa"/>
          <w:trHeight w:val="260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Народные</w:t>
            </w:r>
          </w:p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праздники</w:t>
            </w:r>
          </w:p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(обобщение</w:t>
            </w:r>
            <w:proofErr w:type="gramEnd"/>
          </w:p>
          <w:p w:rsidR="00220FDB" w:rsidRPr="00220FDB" w:rsidRDefault="00220FDB" w:rsidP="00A30C3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темы)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Урок обоб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щения и системати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зации знаний. Урок- выставка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6D9" w:rsidRDefault="006466D9" w:rsidP="00A30C36">
            <w:pPr>
              <w:spacing w:line="226" w:lineRule="exact"/>
              <w:ind w:left="255" w:right="274" w:firstLine="113"/>
              <w:jc w:val="both"/>
              <w:rPr>
                <w:rStyle w:val="BodytextArial9ptSpacing0pt"/>
                <w:rFonts w:ascii="Times New Roman" w:hAnsi="Times New Roman" w:cs="Times New Roman"/>
                <w:sz w:val="24"/>
              </w:rPr>
            </w:pPr>
          </w:p>
          <w:p w:rsidR="006466D9" w:rsidRDefault="006466D9" w:rsidP="00A30C36">
            <w:pPr>
              <w:spacing w:line="226" w:lineRule="exact"/>
              <w:ind w:left="255" w:right="274" w:firstLine="113"/>
              <w:jc w:val="both"/>
              <w:rPr>
                <w:rStyle w:val="BodytextArial9ptSpacing0pt"/>
                <w:rFonts w:ascii="Times New Roman" w:hAnsi="Times New Roman" w:cs="Times New Roman"/>
                <w:sz w:val="24"/>
              </w:rPr>
            </w:pPr>
          </w:p>
          <w:p w:rsidR="00220FDB" w:rsidRPr="00220FDB" w:rsidRDefault="00220FDB" w:rsidP="00A30C3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Воспринимать и характеризо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вать образ народного праздни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ка в изобразительном искусстве (Б. Кустодиев, К. Юон, Ф. Малявин и др.). Продолжить работу по выполнению коллективного панно на тему народного праздника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Знать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и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называть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несколько произ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ведений русских художников на тему народных праздников.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 xml:space="preserve">Создавать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индивидуальные композиционныеработы и коллективные панно на тему народного праздника.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на практике элементарными основами композиции.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Осваивать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алгоритм вы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полнения коллективного панно на те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му народного праздника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навыками кол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лективной работы при вы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полнении учебных практиче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ских работ и реализации несложных проектов.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Осуще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ствлять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самоконтроль и корректировку хода работы и конечного результата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86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>Древние города нашей земли (7 часов)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17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after="5640" w:line="180" w:lineRule="exact"/>
              <w:ind w:right="200"/>
              <w:jc w:val="right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lastRenderedPageBreak/>
              <w:t>9</w:t>
            </w:r>
          </w:p>
          <w:p w:rsidR="00220FDB" w:rsidRPr="00220FDB" w:rsidRDefault="00220FDB" w:rsidP="00A30C36">
            <w:pPr>
              <w:spacing w:before="5640" w:line="230" w:lineRule="exact"/>
              <w:ind w:left="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FrankRuehl115pt"/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Родной угол</w:t>
            </w:r>
            <w:r w:rsidR="0086671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(П)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Урок введе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ния в новую тему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99" w:rsidRPr="006E3436" w:rsidRDefault="00A12899" w:rsidP="006E3436">
            <w:pPr>
              <w:spacing w:line="226" w:lineRule="exact"/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</w:pPr>
            <w:r w:rsidRPr="006E3436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 xml:space="preserve">Инженер-конструктор </w:t>
            </w:r>
            <w:r w:rsidR="006E3436" w:rsidRPr="006E3436">
              <w:rPr>
                <w:sz w:val="10"/>
                <w:szCs w:val="10"/>
              </w:rPr>
              <w:t xml:space="preserve">Сегодня инженером-конструктором называют инженеров, занимающихся разработкой конструкций, машин и механизмов, электронных схем, инженеров-строителей, а также тех, кто отвечает за эстетику и </w:t>
            </w:r>
            <w:r w:rsidR="006E3436" w:rsidRPr="006E3436">
              <w:rPr>
                <w:rStyle w:val="syntaxnoerr"/>
                <w:sz w:val="10"/>
                <w:szCs w:val="10"/>
              </w:rPr>
              <w:t>энергономичность</w:t>
            </w:r>
            <w:r w:rsidR="006E3436" w:rsidRPr="006E3436">
              <w:rPr>
                <w:sz w:val="10"/>
                <w:szCs w:val="10"/>
              </w:rPr>
              <w:t xml:space="preserve"> тех или иных объектов, то есть, дизайнеров</w:t>
            </w:r>
            <w:proofErr w:type="gramStart"/>
            <w:r w:rsidR="006E3436" w:rsidRPr="006E3436">
              <w:rPr>
                <w:sz w:val="10"/>
                <w:szCs w:val="10"/>
              </w:rPr>
              <w:t>.</w:t>
            </w:r>
            <w:proofErr w:type="gramEnd"/>
            <w:r w:rsidR="006E3436" w:rsidRPr="006E3436">
              <w:rPr>
                <w:sz w:val="10"/>
                <w:szCs w:val="10"/>
              </w:rPr>
              <w:t xml:space="preserve"> </w:t>
            </w:r>
            <w:proofErr w:type="gramStart"/>
            <w:r w:rsidR="006E3436" w:rsidRPr="006E3436">
              <w:rPr>
                <w:sz w:val="10"/>
                <w:szCs w:val="10"/>
              </w:rPr>
              <w:t>с</w:t>
            </w:r>
            <w:proofErr w:type="gramEnd"/>
            <w:r w:rsidR="006E3436" w:rsidRPr="006E3436">
              <w:rPr>
                <w:sz w:val="10"/>
                <w:szCs w:val="10"/>
              </w:rPr>
              <w:t>пециальность инженера-конструктора предполагает наличие высшего образования, но есть и исключения: в техникуме можно получить среднее специальное образование «техник-конструктор». От инженера-конструктора требуются качественные знания основных технических дисциплин, а также методов конструирования и технологий производства. Кроме того, квалификация инженера-конструктора может подтверждаться исключительно опытом.</w:t>
            </w:r>
            <w:r w:rsidR="006E3436" w:rsidRPr="006E3436">
              <w:rPr>
                <w:sz w:val="10"/>
                <w:szCs w:val="10"/>
              </w:rPr>
              <w:br/>
            </w:r>
          </w:p>
          <w:p w:rsidR="00A12899" w:rsidRDefault="00A12899" w:rsidP="00A30C36">
            <w:pPr>
              <w:spacing w:line="226" w:lineRule="exact"/>
              <w:ind w:left="120"/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 xml:space="preserve"> -------------------</w:t>
            </w:r>
            <w:r w:rsidR="006E3436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-----------------------------</w:t>
            </w:r>
            <w: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--</w:t>
            </w:r>
          </w:p>
          <w:p w:rsidR="00A12899" w:rsidRDefault="00A12899" w:rsidP="00A30C36">
            <w:pPr>
              <w:spacing w:line="226" w:lineRule="exact"/>
              <w:ind w:left="120"/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</w:pPr>
          </w:p>
          <w:p w:rsidR="00220FDB" w:rsidRPr="00A12899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Характеризовать образ древнего русского города. Объяснять зна</w:t>
            </w: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чение выбора места для построй</w:t>
            </w: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ки города. Рассказывать о впе</w:t>
            </w: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чатлении, которое производил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220FDB" w:rsidRPr="00A12899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Знакомиться с картинами рус</w:t>
            </w: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ских художников (А.Васнецова, И. Билибин, Н Рерих, С.Рябушкин и др.).</w:t>
            </w:r>
          </w:p>
          <w:p w:rsidR="00220FDB" w:rsidRPr="00A12899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Создавать макет древнерус</w:t>
            </w: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ского города (конструирование из бумаги или лепка крепостных стен и башен). (</w:t>
            </w:r>
            <w:r w:rsidRPr="00A12899">
              <w:rPr>
                <w:rStyle w:val="BodytextArial9ptItalicSpacing0pt"/>
                <w:rFonts w:ascii="Times New Roman" w:hAnsi="Times New Roman" w:cs="Times New Roman"/>
                <w:sz w:val="16"/>
                <w:szCs w:val="16"/>
              </w:rPr>
              <w:t>Вариант зада</w:t>
            </w:r>
            <w:r w:rsidRPr="00A12899">
              <w:rPr>
                <w:rStyle w:val="BodytextArial9ptItalicSpacing0pt"/>
                <w:rFonts w:ascii="Times New Roman" w:hAnsi="Times New Roman" w:cs="Times New Roman"/>
                <w:sz w:val="16"/>
                <w:szCs w:val="16"/>
              </w:rPr>
              <w:softHyphen/>
              <w:t>ния:</w:t>
            </w:r>
            <w:r w:rsidRPr="00A12899">
              <w:rPr>
                <w:rStyle w:val="BodytextArial9ptBoldSpacing0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изобразительный образ города-крепости).</w:t>
            </w:r>
          </w:p>
          <w:p w:rsidR="00220FDB" w:rsidRPr="00A12899" w:rsidRDefault="00220FDB" w:rsidP="00A12899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1289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Использовать материалы, бумага, ножницы, клей или пластилин, стеки; графические материалы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и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объяснять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роль и зна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 xml:space="preserve">чение древнерусской архитектуры.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Знать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конструкцию внутреннего про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странства древнерусского города (кремль, торг, посад).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Анализировать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роль пропорций в архитектуре,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образное зна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чение вертикалей и горизонталей в ор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 xml:space="preserve">ганизации городского пространства.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Называть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картины художников, изо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 xml:space="preserve">бражающих древнерусские города.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макет древнерусского города.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Эстетически оценивать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красоту древнерусской храмовой архитек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туры.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значения слов «верти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каль» и «горизонталь»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Составлять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план и после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довательность действии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существлять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самокон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троль и корректировку хода работы и конечного резуль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тата.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в обсуждении содержания и выразитель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ных средств.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ценность искусст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ва в соответствии гармонии человека с окружающим миром.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Давать оценку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своей работе и работе товарища по задан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ным критериям</w:t>
            </w:r>
          </w:p>
        </w:tc>
      </w:tr>
      <w:tr w:rsidR="00220FDB" w:rsidRPr="00220FDB" w:rsidTr="00F2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20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after="60" w:line="18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Древние</w:t>
            </w:r>
          </w:p>
          <w:p w:rsidR="00220FDB" w:rsidRPr="00220FDB" w:rsidRDefault="00220FDB" w:rsidP="00A30C36">
            <w:pPr>
              <w:spacing w:before="60" w:after="1020" w:line="18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соборы</w:t>
            </w:r>
            <w:r w:rsidR="002262AA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(П)</w:t>
            </w:r>
          </w:p>
          <w:p w:rsidR="00220FDB" w:rsidRPr="00220FDB" w:rsidRDefault="00220FDB" w:rsidP="00A30C36">
            <w:pPr>
              <w:spacing w:before="1020" w:line="230" w:lineRule="exact"/>
              <w:ind w:right="20"/>
              <w:jc w:val="right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FrankRuehl115pt"/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648" w:rsidRPr="00F23648" w:rsidRDefault="00F23648" w:rsidP="00A30C36">
            <w:pPr>
              <w:spacing w:line="226" w:lineRule="exact"/>
              <w:jc w:val="both"/>
              <w:rPr>
                <w:sz w:val="10"/>
                <w:szCs w:val="10"/>
              </w:rPr>
            </w:pPr>
            <w:r>
              <w:t xml:space="preserve"> </w:t>
            </w:r>
            <w:r w:rsidRPr="00F23648">
              <w:rPr>
                <w:sz w:val="10"/>
                <w:szCs w:val="10"/>
              </w:rPr>
              <w:t>Искусствовед — научный специалист, изучающий историю и содержание различных художественных произведений, чаще — произведений изобразительного искусства. Искусствовед — эксперт в определенной области искусства. Искусствоведы востребованы в музеях, антикварных салонах художественных галереях. Часто</w:t>
            </w:r>
            <w:r>
              <w:t xml:space="preserve"> </w:t>
            </w:r>
            <w:r w:rsidRPr="00F23648">
              <w:rPr>
                <w:sz w:val="10"/>
                <w:szCs w:val="10"/>
              </w:rPr>
              <w:t>специалисты пишут статьи в газеты, журналы и электронные СМИ.</w:t>
            </w:r>
            <w:r w:rsidR="00F26AFD">
              <w:t xml:space="preserve"> </w:t>
            </w:r>
            <w:r w:rsidR="00F26AFD" w:rsidRPr="00F26AFD">
              <w:rPr>
                <w:sz w:val="10"/>
                <w:szCs w:val="10"/>
              </w:rPr>
              <w:t>Чтобы стать искусствоведом, необходимо получить профильное высшее образование. Специальность</w:t>
            </w:r>
            <w:r w:rsidR="00F26AFD">
              <w:t xml:space="preserve"> </w:t>
            </w:r>
            <w:r w:rsidR="00F26AFD" w:rsidRPr="00F26AFD">
              <w:rPr>
                <w:sz w:val="10"/>
                <w:szCs w:val="10"/>
              </w:rPr>
              <w:t>представлена в таких вузах, как: Санкт-Петербургский</w:t>
            </w:r>
            <w:r w:rsidR="00F26AFD">
              <w:t xml:space="preserve"> </w:t>
            </w:r>
            <w:r w:rsidR="00F26AFD" w:rsidRPr="00F26AFD">
              <w:rPr>
                <w:sz w:val="10"/>
                <w:szCs w:val="10"/>
              </w:rPr>
              <w:t>Гуманитарный</w:t>
            </w:r>
            <w:r w:rsidR="00F26AFD">
              <w:t xml:space="preserve"> </w:t>
            </w:r>
            <w:r w:rsidR="00F26AFD" w:rsidRPr="00F26AFD">
              <w:rPr>
                <w:sz w:val="10"/>
                <w:szCs w:val="10"/>
              </w:rPr>
              <w:t>университет</w:t>
            </w:r>
            <w:r w:rsidR="00F26AFD">
              <w:t xml:space="preserve"> </w:t>
            </w:r>
            <w:r w:rsidR="00F26AFD" w:rsidRPr="00F26AFD">
              <w:rPr>
                <w:sz w:val="10"/>
                <w:szCs w:val="10"/>
              </w:rPr>
              <w:t>профсоюзов, Санкт-Петербургский государственный университет</w:t>
            </w:r>
            <w:r w:rsidR="00F26AFD">
              <w:t>,</w:t>
            </w:r>
          </w:p>
          <w:p w:rsidR="00F23648" w:rsidRDefault="00F23648" w:rsidP="00A30C36">
            <w:pPr>
              <w:spacing w:line="226" w:lineRule="exact"/>
              <w:jc w:val="both"/>
              <w:rPr>
                <w:sz w:val="16"/>
                <w:szCs w:val="16"/>
              </w:rPr>
            </w:pPr>
          </w:p>
          <w:p w:rsidR="00F23648" w:rsidRDefault="00F23648" w:rsidP="00A30C36">
            <w:pPr>
              <w:spacing w:line="226" w:lineRule="exact"/>
              <w:jc w:val="both"/>
              <w:rPr>
                <w:sz w:val="16"/>
                <w:szCs w:val="16"/>
              </w:rPr>
            </w:pPr>
          </w:p>
          <w:p w:rsidR="006D7AF8" w:rsidRDefault="00F23648" w:rsidP="00A30C36">
            <w:pPr>
              <w:spacing w:line="226" w:lineRule="exact"/>
              <w:jc w:val="both"/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</w:pPr>
            <w:r>
              <w:t xml:space="preserve">, художественных </w:t>
            </w:r>
            <w:proofErr w:type="gramStart"/>
            <w:r>
              <w:t>галереях</w:t>
            </w:r>
            <w:proofErr w:type="gramEnd"/>
            <w:r>
              <w:t>. Часто специалисты пишут статьи в газеты, журналы и электронные СМИ.</w:t>
            </w:r>
          </w:p>
          <w:p w:rsidR="006D7AF8" w:rsidRDefault="006D7AF8" w:rsidP="00A30C36">
            <w:pPr>
              <w:spacing w:line="226" w:lineRule="exact"/>
              <w:jc w:val="both"/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 xml:space="preserve"> ------------------------------------------------</w:t>
            </w:r>
          </w:p>
          <w:p w:rsidR="00220FDB" w:rsidRPr="006D7AF8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Составлять рассказ о соборах как о святыни города, воплоще</w:t>
            </w:r>
            <w:r w:rsidRPr="006D7AF8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нии красоты, могущества и си</w:t>
            </w:r>
            <w:r w:rsidRPr="006D7AF8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лы государства, как об архитек</w:t>
            </w:r>
            <w:r w:rsidRPr="006D7AF8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турном и смысловом центре города.</w:t>
            </w:r>
          </w:p>
          <w:p w:rsidR="00220FDB" w:rsidRPr="006D7AF8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Раскрывать особенности конст-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Получать представление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о конст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рукции здания древнерусского камен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ного храма.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роль пропорций и ритма в архитектуре древних соборов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Моделировать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или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 xml:space="preserve">изображать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древнерусский храм (лепка или по-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Проектировать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изделие: создавать образ в соответст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вии с замыслом и реализо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вывать его.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Осуществлять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анализ объектов с выделением существенных и несущест-</w:t>
            </w:r>
          </w:p>
        </w:tc>
      </w:tr>
      <w:tr w:rsidR="00220FDB" w:rsidRPr="00220FDB" w:rsidTr="00F23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494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648" w:rsidRDefault="00F23648" w:rsidP="00A30C36">
            <w:pPr>
              <w:spacing w:line="226" w:lineRule="exact"/>
              <w:jc w:val="both"/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</w:pPr>
          </w:p>
          <w:p w:rsidR="00F23648" w:rsidRDefault="00F23648" w:rsidP="00A30C36">
            <w:pPr>
              <w:spacing w:line="226" w:lineRule="exact"/>
              <w:jc w:val="both"/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</w:pPr>
          </w:p>
          <w:p w:rsidR="00220FDB" w:rsidRPr="00F23648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10"/>
                <w:szCs w:val="10"/>
              </w:rPr>
            </w:pPr>
            <w:r w:rsidRPr="00F23648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>рукции и символики древне</w:t>
            </w:r>
            <w:r w:rsidRPr="00F23648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русского каменного храма, объ</w:t>
            </w:r>
            <w:r w:rsidRPr="00F23648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яснять смысловое значение его частей.</w:t>
            </w:r>
          </w:p>
          <w:p w:rsidR="00220FDB" w:rsidRPr="00F23648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10"/>
                <w:szCs w:val="10"/>
              </w:rPr>
            </w:pPr>
            <w:r w:rsidRPr="00F23648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>Называть значение постройки, украшения и изображения в здании храма.</w:t>
            </w:r>
          </w:p>
          <w:p w:rsidR="00220FDB" w:rsidRPr="00F23648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10"/>
                <w:szCs w:val="10"/>
              </w:rPr>
            </w:pPr>
            <w:r w:rsidRPr="00F23648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>Создавать макет города с по</w:t>
            </w:r>
            <w:r w:rsidRPr="00F23648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F23648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дания: изображение храма). Использовать материалы: пла</w:t>
            </w:r>
            <w:r w:rsidRPr="00F23648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стилин, стеки, коробки, ножни</w:t>
            </w:r>
            <w:r w:rsidRPr="00F23648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цы, клей; гуашь,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стройка макета здания; изобразитель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ное решение)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венных признаков; строить рассуждения в форме связи простых суждений об объ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екте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17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Г орода</w:t>
            </w:r>
            <w:proofErr w:type="gramEnd"/>
          </w:p>
          <w:p w:rsidR="00220FDB" w:rsidRPr="00220FDB" w:rsidRDefault="00220FDB" w:rsidP="00A30C3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Русской земли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Называть основные структур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ные части города: Кремль, торг, посад. Рассказывать о раз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Рассказывать о жителях древ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нерусских городов, о со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ответствии их одежды архите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турно-предметной среде. Выполнять коллективную рабо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ту: моделирование жилого на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полнения города, завершение постройки макета города. Ва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риант задания: изображение древнерусского города (внеш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ний или внутренний вид города).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Использовать материалы: бу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магу, коробки, ножницы, клей; тушь, палочка или гуашь, кисти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Называть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основные структурные части города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,с</w:t>
            </w:r>
            <w:proofErr w:type="gramEnd"/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равнивать и оп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ределять их функции, назначение.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Изображать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и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моделировать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напол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ненное жизнью людей пространство древнерусского города.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Учиться 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красоту истори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ческого образа города и его значение для современной архитектуры.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Интересоваться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историей своей страны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творческой деятельности при выполне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нии учебных практических работ и реализации неслож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ных проектов.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Осуществ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самоконтроль и коррек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тировку хода работы и ко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нечного результата.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Формулировать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собственное мнение и позицию</w:t>
            </w:r>
          </w:p>
        </w:tc>
      </w:tr>
      <w:tr w:rsidR="00220FDB" w:rsidRPr="00220FDB" w:rsidTr="000E2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045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Древнерус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ские воины- защитники</w:t>
            </w:r>
            <w:r w:rsidR="002262AA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(П)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2AA" w:rsidRPr="000E2A8A" w:rsidRDefault="009F7114" w:rsidP="000E2A8A">
            <w:pPr>
              <w:rPr>
                <w:rStyle w:val="BodytextArial9ptSpacing0pt"/>
                <w:rFonts w:eastAsia="SimSun" w:cs="Mangal"/>
                <w:color w:val="auto"/>
                <w:spacing w:val="0"/>
                <w:sz w:val="20"/>
                <w:szCs w:val="24"/>
              </w:rPr>
            </w:pPr>
            <w:r w:rsidRPr="009F7114">
              <w:rPr>
                <w:sz w:val="10"/>
                <w:szCs w:val="10"/>
              </w:rPr>
              <w:t>Экскурсовод – человек, который показывает туристам достопримечательности города – будь то курорт или крупный мегаполис, столица. Он курирует группу туристов, организовывая для них питание во время экскурсий, посещение музеев, памятников культуры, архитектурных шедевров, выставок, галерей, домов известных деятелей искусства и политики прошлого и т.д. Экскурсовод должен владеть несколькими языками, чтобы мочь ответить на любые вопросы участников группы, объяснить им то, что непонятно.</w:t>
            </w:r>
            <w:r w:rsidRPr="009F7114">
              <w:rPr>
                <w:sz w:val="10"/>
                <w:szCs w:val="10"/>
              </w:rPr>
              <w:br/>
            </w:r>
            <w:r w:rsidR="000E2A8A" w:rsidRPr="000E2A8A">
              <w:rPr>
                <w:sz w:val="10"/>
                <w:szCs w:val="10"/>
              </w:rPr>
              <w:t>Есть множество курсов, на которых можно обучиться основам ведения экскурсий. Как правило, по окончании этих курсов, слушатели получают какой-то документ, подтверждающий прохождение курса. Но такие документы редко имеют вес в глазах работодателей. Также, получить базовое образование в этой сфере можно в специализированных колледжах при вузах. Если появится у вас желание повысить свою</w:t>
            </w:r>
            <w:r w:rsidR="000E2A8A">
              <w:t xml:space="preserve"> </w:t>
            </w:r>
            <w:r w:rsidR="000E2A8A" w:rsidRPr="000E2A8A">
              <w:rPr>
                <w:sz w:val="10"/>
                <w:szCs w:val="10"/>
              </w:rPr>
              <w:t>квалификацию, в этих вузах можно продолжить свое образование. Специальность может называться «Туризм и гостеприимство» или "Экскурсо</w:t>
            </w:r>
            <w:r w:rsidR="000E2A8A">
              <w:rPr>
                <w:sz w:val="10"/>
                <w:szCs w:val="10"/>
              </w:rPr>
              <w:t>ведение и музееведение".</w:t>
            </w:r>
          </w:p>
          <w:p w:rsidR="002262AA" w:rsidRDefault="000E2A8A" w:rsidP="00A30C36">
            <w:pPr>
              <w:spacing w:line="226" w:lineRule="exact"/>
              <w:jc w:val="both"/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262AA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220FDB" w:rsidRPr="000E2A8A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10"/>
                <w:szCs w:val="10"/>
              </w:rPr>
            </w:pPr>
            <w:r w:rsidRPr="000E2A8A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>Рассказывать об образе жизни лю</w:t>
            </w:r>
            <w:r w:rsidRPr="000E2A8A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дей древнерусского города; о князе и его дружине, о торговом люде. Характеризовать одежду и ору</w:t>
            </w:r>
            <w:r w:rsidRPr="000E2A8A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жие воинов: их форму и красоту. Определять значение цвета в одежде, символические значе</w:t>
            </w:r>
            <w:r w:rsidRPr="000E2A8A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ния орнаментов.</w:t>
            </w:r>
          </w:p>
          <w:p w:rsidR="00220FDB" w:rsidRPr="000E2A8A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10"/>
                <w:szCs w:val="10"/>
              </w:rPr>
            </w:pPr>
            <w:r w:rsidRPr="000E2A8A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>Развивать навыки ритмической организации листа, изображе</w:t>
            </w:r>
            <w:r w:rsidRPr="000E2A8A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ния человека.</w:t>
            </w:r>
          </w:p>
          <w:p w:rsidR="00220FDB" w:rsidRPr="002262AA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2262AA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 xml:space="preserve">Изображать древнерусских воинов, княжескую дружину. </w:t>
            </w:r>
            <w:r w:rsidRPr="000E2A8A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>Использовать материалы: гу</w:t>
            </w:r>
            <w:r w:rsidRPr="000E2A8A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ашь и кисти или мелки,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proofErr w:type="gramStart"/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Называть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картины художников, изо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бражающих древнерусских воинов — защитников Родины (В. Васнецов,</w:t>
            </w:r>
            <w:proofErr w:type="gramEnd"/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И. Билибин, П. Корин и др.).</w:t>
            </w:r>
            <w:proofErr w:type="gramEnd"/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Изображать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древнерусских воинов (князя и его дружину).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навыками изображения фигуры человека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обсуждении содержания и выразитель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ных средств.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ценность искусст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ва в соответствии гармонии человека с окружающим миром.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Давать оценку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своей работе и работе товарища по задан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ным критериям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31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Новгород. Псков. Владимир и Суздаль. Москва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Урок-</w:t>
            </w:r>
          </w:p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путешест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вие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Определять общий характер и архитектурное своеобразие разных городов.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Рассказывать о старинном ар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рией и характером деятель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ности жителей.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Рассказывать о храмах- памятниках в Москве: о Покров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ском соборе (храм Василия Бла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женного) на Красной площади, о каменной шатровой церкви Воз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 xml:space="preserve">несения 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Коломенском. Беседа-путешествие — зна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комство с исторической архи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тектурой города.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(Вариант задания: живописное или графическое изображение древнерусского города.) Использовать материалы: гу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ашь, кисти, бумагу или мелки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Анализировать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ценность и неповто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римость памятников древнерусской архитектуры.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Воспринимать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и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эстетически пере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живать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красоту городов, сохранив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ших исторический облик, — свидете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лей нашей истории.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Выражать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свое отношение к архи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тектурным и историческим ансамблям древнерусских городов.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Рассуждать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об общем и особенном в древнерусской архитектуре разных городов России.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Объяснять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значение архитектурных памятников древнего зодчества для современного общества.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образ древнерусского города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обсуждении содержания и выразитель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ных средств.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ценность искусст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ва в соответствии гармонии человека с окружающим миром.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Воспринимать,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сравнивать, анализировать объекты, от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мечать особенности формы и украшений.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Осуществлять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анализ объ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ектов с выделением сущест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венных и несущественных признаков; строить рассуж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дения в форме связи про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стых суждений об объекте</w:t>
            </w:r>
          </w:p>
        </w:tc>
      </w:tr>
      <w:tr w:rsidR="00220FDB" w:rsidRPr="00220FDB" w:rsidTr="001F7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345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BoldSpacing0pt"/>
                <w:rFonts w:ascii="Times New Roman" w:hAnsi="Times New Roman" w:cs="Times New Roman"/>
                <w:spacing w:val="1"/>
                <w:sz w:val="24"/>
              </w:rPr>
              <w:t>14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Узорочье</w:t>
            </w:r>
          </w:p>
          <w:p w:rsidR="00220FDB" w:rsidRPr="00220FDB" w:rsidRDefault="00220FDB" w:rsidP="00A30C3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теремов</w:t>
            </w:r>
            <w:r w:rsidR="007F14B4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(П)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Урок-сказка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A9A" w:rsidRDefault="001C3849" w:rsidP="00FA7A9A">
            <w:pP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 xml:space="preserve">Дизайнер по </w:t>
            </w:r>
            <w:proofErr w:type="gramStart"/>
            <w: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интерьеру-</w:t>
            </w:r>
            <w:r w:rsidR="00FA7A9A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proofErr w:type="gramEnd"/>
            <w:r w:rsidR="00322587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, который руководит процессами создания гармонии и уюта в наших домах.</w:t>
            </w:r>
          </w:p>
          <w:p w:rsidR="001C3849" w:rsidRPr="00322587" w:rsidRDefault="00FA7A9A" w:rsidP="00322587">
            <w:pPr>
              <w:rPr>
                <w:rStyle w:val="BodytextArial9ptSpacing0pt"/>
                <w:rFonts w:eastAsia="SimSun" w:cs="Mangal"/>
                <w:color w:val="auto"/>
                <w:spacing w:val="0"/>
                <w:sz w:val="20"/>
                <w:szCs w:val="24"/>
              </w:rPr>
            </w:pPr>
            <w:r>
              <w:t xml:space="preserve"> </w:t>
            </w:r>
            <w:r w:rsidRPr="00322587">
              <w:rPr>
                <w:sz w:val="10"/>
                <w:szCs w:val="10"/>
              </w:rPr>
              <w:t>Дизайнер интерьера – это сравнительно молодая профессия. Каждый дизайнер интерьеров должен придумать, спланировать и спроектировать обустройство помещения с учетом всех нюансов, вплоть до систем вентиляции и обогрева. При этом важно проявить свой художественный вкус и создать неповторимый интерьер</w:t>
            </w:r>
            <w:proofErr w:type="gramStart"/>
            <w:r w:rsidRPr="00322587">
              <w:rPr>
                <w:sz w:val="10"/>
                <w:szCs w:val="10"/>
              </w:rPr>
              <w:t>.</w:t>
            </w:r>
            <w:proofErr w:type="gramEnd"/>
            <w:r w:rsidRPr="00322587">
              <w:rPr>
                <w:sz w:val="10"/>
                <w:szCs w:val="10"/>
              </w:rPr>
              <w:br/>
            </w:r>
            <w:proofErr w:type="gramStart"/>
            <w:r w:rsidR="001F71C6" w:rsidRPr="001F71C6">
              <w:rPr>
                <w:sz w:val="10"/>
                <w:szCs w:val="10"/>
              </w:rPr>
              <w:t>л</w:t>
            </w:r>
            <w:proofErr w:type="gramEnd"/>
            <w:r w:rsidR="001F71C6" w:rsidRPr="001F71C6">
              <w:rPr>
                <w:sz w:val="10"/>
                <w:szCs w:val="10"/>
              </w:rPr>
              <w:t>я того чтобы получить все необходимые навыки для осваивания данной профессии, следует выбирать факультеты со специальностями: дизайн; дизайн архитектурной среды; театрально-декорационное искусство; дизайн в зависимости от сферы применения. Каждая из данных специальностей позволит в дальнейшем заняться именно дизайном интерьеров, так как все они предполагают набор необходимых</w:t>
            </w:r>
            <w:r w:rsidR="001F71C6">
              <w:t xml:space="preserve"> </w:t>
            </w:r>
            <w:r w:rsidR="001F71C6" w:rsidRPr="001F71C6">
              <w:rPr>
                <w:sz w:val="10"/>
                <w:szCs w:val="10"/>
              </w:rPr>
              <w:t>знаний и навыков</w:t>
            </w:r>
            <w:r w:rsidR="001F71C6">
              <w:t>.</w:t>
            </w:r>
          </w:p>
          <w:p w:rsidR="001C3849" w:rsidRDefault="007F14B4" w:rsidP="00A30C36">
            <w:pPr>
              <w:spacing w:line="226" w:lineRule="exact"/>
              <w:jc w:val="both"/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 xml:space="preserve"> -------------------------------------------------------</w:t>
            </w:r>
          </w:p>
          <w:p w:rsidR="00220FDB" w:rsidRPr="001F71C6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10"/>
                <w:szCs w:val="10"/>
              </w:rPr>
            </w:pPr>
            <w:r w:rsidRPr="001F71C6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>Рассказывать о росте и изме</w:t>
            </w:r>
            <w:r w:rsidRPr="001F71C6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нении назначения городов — торговых и ремесленных цент</w:t>
            </w:r>
            <w:r w:rsidRPr="001F71C6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1F71C6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родских усадьбах.</w:t>
            </w:r>
          </w:p>
          <w:p w:rsidR="00220FDB" w:rsidRPr="001F71C6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10"/>
                <w:szCs w:val="10"/>
              </w:rPr>
            </w:pPr>
            <w:r w:rsidRPr="001F71C6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>Объяснять отражение природ</w:t>
            </w:r>
            <w:r w:rsidRPr="001F71C6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softHyphen/>
              <w:t>ной красоты в орнаментах (преобладание растительных мотивов).</w:t>
            </w:r>
          </w:p>
          <w:p w:rsidR="00220FDB" w:rsidRPr="001F71C6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10"/>
                <w:szCs w:val="10"/>
              </w:rPr>
            </w:pPr>
            <w:r w:rsidRPr="001F71C6"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  <w:t>Изображать интерьер теремных палат.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1C384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Использовать материалы: лис</w:t>
            </w:r>
            <w:r w:rsidRPr="001C384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ты бумаги для панно (</w:t>
            </w:r>
            <w:proofErr w:type="gramStart"/>
            <w:r w:rsidRPr="001C384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бумага</w:t>
            </w:r>
            <w:proofErr w:type="gramEnd"/>
            <w:r w:rsidRPr="001C3849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 xml:space="preserve"> тонированная или цветная),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Имегпь представление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 развитии декора городских архитектурных по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строек и декоративном украшении ин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терьеров (теремных палат).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Различать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деятельность каждого из Братьев-Мастеров (Мастер Изобра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жения, Мастер Украшения и Мастер Постройки) при создании теремов и палат.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Выражать в изображении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празднич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ную нарядность, узорочье интерьера терема (подготовка фона для сле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дующего задания).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значение слова «изразцы»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Воспринимать,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сравнивать, давать эстетическую оценку объекту.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Проектировать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изделие: создавать образ в соответст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вии с замыслом и реализо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вывать его.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Строить рассуждения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форме связи простых сужде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ний об объекте, его строе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Учитывать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правила в планировании и контроле способа решения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76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BoldSpacing0pt"/>
                <w:rFonts w:ascii="Times New Roman" w:hAnsi="Times New Roman" w:cs="Times New Roman"/>
                <w:spacing w:val="1"/>
                <w:sz w:val="24"/>
              </w:rPr>
              <w:lastRenderedPageBreak/>
              <w:t>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Пир в терем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ных палатах (обобщение темы)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Урок-</w:t>
            </w:r>
          </w:p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фантазия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Объяснять роль постройки, ук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рашения и изображения в соз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дании образа древнерусского города.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Изображать праздник в интерь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ере царских или княжеских па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лат, участников пира (бояр, боярынь, музыкантов, царских стрельцов, прислужников). Изо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бражать посуду на праздничных столах.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Использовать материалы: гу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ашь, кисти, бумагу,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роль постройки, изобра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жения, украшения при создании об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раза древнерусского города.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изображения на тему праздничного пира в теремных палатах.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многофигурные компо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зиции в коллективных панно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Сотрудничать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в процессе создания общей композиции.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навыками кол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лективной работы при вы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полнении учебных практиче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ских работ и реализации не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сложных проектов.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Осуществлять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самокон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троль и корректировку хода работы и конечного резуль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тата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51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>Каждый народ - художник (11 часов)</w:t>
            </w:r>
          </w:p>
        </w:tc>
      </w:tr>
      <w:tr w:rsidR="00220FDB" w:rsidRPr="00220FDB" w:rsidTr="00341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02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Страна восхо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дящего солн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ца. Образ ху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Урок введе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ния в новую тему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4B4" w:rsidRPr="00D56BD6" w:rsidRDefault="007F14B4" w:rsidP="007F14B4">
            <w:pPr>
              <w:spacing w:line="226" w:lineRule="exact"/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Культуролог-</w:t>
            </w:r>
            <w:r w:rsidR="00341CC0">
              <w:t xml:space="preserve"> специалист, осуществляющий научно-</w:t>
            </w:r>
            <w:r w:rsidR="00341CC0" w:rsidRPr="00341CC0">
              <w:rPr>
                <w:sz w:val="10"/>
                <w:szCs w:val="10"/>
              </w:rPr>
              <w:t>исследовательскую работу в области культурологии. Он изучает развитие, формирование искусства и культуры. Кроме того, культуролог может заниматься изучением народов и народностей, особенностей их быта, традиций, языка и т.д.  Зачастую культурологи уезжают в командировки, этнографические экспедиции, где пользуются самым широким спектром инструментов: наблюдением, проведением опросов и проч.</w:t>
            </w:r>
            <w:r w:rsidR="00D56BD6">
              <w:t xml:space="preserve"> </w:t>
            </w:r>
            <w:r w:rsidR="00D56BD6" w:rsidRPr="00D56BD6">
              <w:rPr>
                <w:sz w:val="10"/>
                <w:szCs w:val="10"/>
              </w:rPr>
              <w:t xml:space="preserve">Несмотря на </w:t>
            </w:r>
            <w:proofErr w:type="gramStart"/>
            <w:r w:rsidR="00D56BD6" w:rsidRPr="00D56BD6">
              <w:rPr>
                <w:sz w:val="10"/>
                <w:szCs w:val="10"/>
              </w:rPr>
              <w:t>то</w:t>
            </w:r>
            <w:proofErr w:type="gramEnd"/>
            <w:r w:rsidR="00D56BD6" w:rsidRPr="00D56BD6">
              <w:rPr>
                <w:sz w:val="10"/>
                <w:szCs w:val="10"/>
              </w:rPr>
              <w:t xml:space="preserve"> что образование в данной сфере довольно редкое, решить абитуриенту, где учиться на культуролога, довольно несложно. Многие гуманитарные вузы Москвы имеют факультеты культурологии, в некоторых из них имеется возможность дистанционного обучения.</w:t>
            </w:r>
          </w:p>
          <w:p w:rsidR="007F14B4" w:rsidRPr="00341CC0" w:rsidRDefault="007F14B4" w:rsidP="00A30C36">
            <w:pPr>
              <w:spacing w:line="226" w:lineRule="exact"/>
              <w:ind w:left="120"/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</w:pPr>
          </w:p>
          <w:p w:rsidR="007F14B4" w:rsidRDefault="007F14B4" w:rsidP="00A30C36">
            <w:pPr>
              <w:spacing w:line="226" w:lineRule="exact"/>
              <w:ind w:left="120"/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</w:pPr>
          </w:p>
          <w:p w:rsidR="007F14B4" w:rsidRDefault="007F14B4" w:rsidP="00A30C36">
            <w:pPr>
              <w:spacing w:line="226" w:lineRule="exact"/>
              <w:ind w:left="120"/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 xml:space="preserve"> --------------------------------------------------------</w:t>
            </w:r>
          </w:p>
          <w:p w:rsidR="00220FDB" w:rsidRPr="007F14B4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F14B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Рассказывать о художествен</w:t>
            </w:r>
            <w:r w:rsidRPr="007F14B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ной культуре Японии</w:t>
            </w:r>
            <w:proofErr w:type="gramStart"/>
            <w:r w:rsidRPr="007F14B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F14B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 xml:space="preserve"> как об очень целостной, экзотичной и в то же время вписанной в со</w:t>
            </w:r>
            <w:r w:rsidRPr="007F14B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временный мир.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7F14B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Умение видеть бесценную кра</w:t>
            </w:r>
            <w:r w:rsidRPr="007F14B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соту каждого маленького мо</w:t>
            </w:r>
            <w:r w:rsidRPr="007F14B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мента жизни, внимание к красоте деталей,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Обрести знания о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многообразии представлений народов мира о кра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соте.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Иметь интерес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к иной и необычной художественной культуре.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Иметь представления о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целостности и внутренней обоснованности раз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личных художественных культур.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в обсуждении содержания и выразитель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ных средств.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ценность искусст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ва в соответствии гармонии человека с окружающим миром.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Давать оценку</w:t>
            </w:r>
            <w:r w:rsidRPr="00220FDB">
              <w:rPr>
                <w:rStyle w:val="BodytextArial9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своей работе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 и работе товарища по задан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ным критериям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25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их многозначность и символический смысл. Рассказывать о традиционных постройках: о легких сквозных конструкциях построек с пере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движными ширмами, отвечаю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щих потребности быть в посто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янном контакте с природой. Изображать природу через ха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 xml:space="preserve">рактерные детали. 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Использовать материалы: лис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ашь), тушь, мягкая кисть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Воспринимать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эстетический характер традиционного для Японии пони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мания красоты природы.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Иметь представление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об образе традиционных японских построек и конструкции здания храма (пагоды).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особенности изображения, украшения и постройки в искусстве Японии.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Изображать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природу через детали, характерные для японского искусства (ветки дерева с птичкой; цветок с ба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бочкой; трава с кузнечиками, стреко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зами; ветка цветущей вишни на фоне тумана, дальних гор), развивать жи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вописные и графические навыки.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Приобретать новые навыки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изо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бражении природы, новые конструк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тивные навыки, новые композицион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ные навыки.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8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t>17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Страна восхо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дящего солн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ца. Образ ху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Характеризовать образ женской красоты — изящные ломкие линии, изобразительный орна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мент росписи японского платья- кимоно, отсутствие интереса к индивидуальности лица. Называть характерные особен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ности японского искусства: графичность, хрупкость и рит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мическая асимметрия. Изображать японок в кимоно, пе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редавать характерные черты лица, прически, волнообразные движе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ния фигуры. (Вариант задания: выполнение в объёме или пол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у-</w:t>
            </w:r>
            <w:proofErr w:type="gramEnd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объёме бумажной куклы в кимоно)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женский образ в нацио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нальной одежде в традициях японско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го искусства.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Сопоставлять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традиционные пред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ставления о красоте русской и япон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ской женщин.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Приобретать новые навыки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изо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бражении человека, новые конструк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тивные навыки, новые композицион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ные навыки.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Осваивать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новые эстетические пред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ставления о поэтической красоте мира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Осуществлять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анализ объ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ектов с выделением сущест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венных и несущественных признаков; строить рассуж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дения в форме связи про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стых суждений об объекте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lastRenderedPageBreak/>
              <w:t>18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Страна восхо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дящего солн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ца. Образ ху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Урок-проект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Объяснять особенности изо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бражения, украшения и по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стройки в искусстве Японии. Называть традиционные празд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ники: «Праздник цветения виш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ни-сакуры», «Праздник хризан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тем» и др.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Создавать коллективное панно «Праздник цветения вишни- сакуры» или «Праздник хризан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тем» (плоскостной или про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странственный коллаж). Использовать материалы: большие листы бумаги, гуашь или акварель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,п</w:t>
            </w:r>
            <w:proofErr w:type="gramEnd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астель, каран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даши,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образ праздника в Японии в коллективном панно.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Осваивать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новые эстетические пред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ставления о поэтической красоте мира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навыками кол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лективной работы при вы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полнении учебных практиче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ских работ и реализации не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сложных проектов.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Осуществлять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самокон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троль и корректировку хода работы и конечного резуль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тата.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элементарные композиции на заданную те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81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t>19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Народы гор и степей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Рассказывать о разнообразии природы нашей планеты и спо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ного образа культуры с при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родными условиями жизни на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рода.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Видеть изобретательность чело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травным ковром степи. Изображать жизнь в степи и кра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соты пустых пространств (раз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витие живописных навыков). Использовать материалы: гу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и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объяснить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разнообра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зие и красоту природы различных ре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гионов нашей страны, способность человека, живя в самых разных при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родных условиях, создавать свою са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мобытную художественную культуру.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Изображать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сцены жизни людей в степи и в горах,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передавать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красоту пустых пространств и величия горного пейзажа.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живописными навыками в процессе создания самостоятель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ной творческой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элементарные композиции на заданную те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8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Народы гор и степей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Использовать материалы: гу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Изображать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сцены жизни людей в степи и в горах,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передавать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красоту пустых пространств и величия горного пейзажа.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живописными навыками в процессе создания самостоятель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ной творческой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Строить рассуждения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форме связи простых сужде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ний об объекте, его строе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Учитывать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правила в планировании и контроле способа решения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4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lastRenderedPageBreak/>
              <w:t>21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Города в пустыне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Урок-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фантазия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Рассказывать о городах в пустыне.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Видеть орнаментальный харак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тер культуры.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Создавать образ древнего среднеазиатского города (аппликация на цветной бумаге или макет основных архитек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турных построек).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Использовать материалы: цветная бумагу, мелки, ножни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Характеризовать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особенности худо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жественной культуры Средней Азии.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Объяснять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связь архитектурных по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строек с особенностями природы и природных материалов.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образ древнего средне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азиатского города.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навыками конструиро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вания из бумаги и орнаментальной графики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Проектировать изделие: соз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давать образ в соответствии с замыслом и реализовывать его. Осуществлять анализ объектов с выделением су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щественных и несуществен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ных признаков; строить рас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суждения в форме связи простых суждений об объек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те, его строении</w:t>
            </w:r>
          </w:p>
        </w:tc>
      </w:tr>
      <w:tr w:rsidR="00220FDB" w:rsidRPr="00220FDB" w:rsidTr="00B8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946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t>22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Древняя</w:t>
            </w:r>
          </w:p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Эллада</w:t>
            </w:r>
            <w:r w:rsidR="00A62DDD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(П)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94" w:rsidRPr="00B87194" w:rsidRDefault="00B87194" w:rsidP="00B87194">
            <w:pPr>
              <w:pStyle w:val="a8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  <w:r w:rsidRPr="00B87194">
              <w:rPr>
                <w:sz w:val="10"/>
                <w:szCs w:val="10"/>
              </w:rPr>
              <w:t xml:space="preserve">Скульптор (от лат. </w:t>
            </w:r>
            <w:r w:rsidRPr="00B87194">
              <w:rPr>
                <w:rStyle w:val="a9"/>
                <w:sz w:val="10"/>
                <w:szCs w:val="10"/>
              </w:rPr>
              <w:t>sculpo</w:t>
            </w:r>
            <w:r w:rsidRPr="00B87194">
              <w:rPr>
                <w:sz w:val="10"/>
                <w:szCs w:val="10"/>
              </w:rPr>
              <w:t xml:space="preserve"> вырезаю, высекаю) – это художник, занимающийся созданием скульптур, то есть произведений объемно-пространственной формы, трехмерных и осязаемых.</w:t>
            </w:r>
          </w:p>
          <w:p w:rsidR="00B87194" w:rsidRPr="00B87194" w:rsidRDefault="00B87194" w:rsidP="00B87194">
            <w:pPr>
              <w:pStyle w:val="a8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  <w:r w:rsidRPr="00B87194">
              <w:rPr>
                <w:rStyle w:val="aa"/>
                <w:sz w:val="10"/>
                <w:szCs w:val="10"/>
              </w:rPr>
              <w:t>Профессия скульптора</w:t>
            </w:r>
            <w:r w:rsidRPr="00B87194">
              <w:rPr>
                <w:sz w:val="10"/>
                <w:szCs w:val="10"/>
              </w:rPr>
              <w:t xml:space="preserve"> является одной из самых интересных и древних.</w:t>
            </w:r>
          </w:p>
          <w:p w:rsidR="00A62DDD" w:rsidRDefault="00B87194" w:rsidP="00B87194">
            <w:pPr>
              <w:spacing w:line="226" w:lineRule="exact"/>
              <w:rPr>
                <w:rStyle w:val="BodytextArial9ptSpacing0pt"/>
                <w:rFonts w:ascii="Times New Roman" w:hAnsi="Times New Roman" w:cs="Times New Roman"/>
                <w:sz w:val="24"/>
              </w:rPr>
            </w:pPr>
            <w:r w:rsidRPr="00B87194">
              <w:rPr>
                <w:sz w:val="10"/>
                <w:szCs w:val="10"/>
              </w:rPr>
              <w:t>Сначала скульптор получает заказ или сам выдумывает будущее произведение. Далее мастер проводит подготовительные работы (собирает необходимый материал по исторической личности или событию, решает в какой форме будет выполнена скульптура, из каких материалов и в какой технике). Следующий этап работы – создание эскиза из пластичного материала. После окончания необходимых приготовлений, мастер приступает к изготовлению самой авторской скульптуры из конечных материалов. Эти творческие люди могут быть “свободными художниками”, не приписанными к какой-либо организации, и творить в собственной студии. Либо работать в скульптурных мастерских, в организациях,</w:t>
            </w:r>
            <w:r>
              <w:t xml:space="preserve"> </w:t>
            </w:r>
            <w:r w:rsidRPr="00B87194">
              <w:rPr>
                <w:sz w:val="10"/>
                <w:szCs w:val="10"/>
              </w:rPr>
              <w:t>занимающихся ритуальными услугами и пр</w:t>
            </w:r>
            <w:r>
              <w:t>.</w:t>
            </w:r>
          </w:p>
          <w:p w:rsidR="00A62DDD" w:rsidRPr="00B87194" w:rsidRDefault="00B87194" w:rsidP="00B87194">
            <w:pPr>
              <w:spacing w:line="226" w:lineRule="exact"/>
              <w:ind w:left="120"/>
              <w:rPr>
                <w:rStyle w:val="BodytextArial9ptSpacing0pt"/>
                <w:rFonts w:ascii="Times New Roman" w:hAnsi="Times New Roman" w:cs="Times New Roman"/>
                <w:sz w:val="10"/>
                <w:szCs w:val="10"/>
              </w:rPr>
            </w:pPr>
            <w:r w:rsidRPr="00B87194">
              <w:rPr>
                <w:sz w:val="10"/>
                <w:szCs w:val="10"/>
              </w:rPr>
              <w:t>Образование скульптор получает в высших учебных заведениях по специальности “Скульптура”.</w:t>
            </w:r>
          </w:p>
          <w:p w:rsidR="00A62DDD" w:rsidRDefault="00A62DDD" w:rsidP="00A30C36">
            <w:pPr>
              <w:spacing w:line="226" w:lineRule="exact"/>
              <w:ind w:left="120"/>
              <w:rPr>
                <w:rStyle w:val="BodytextArial9ptSpacing0pt"/>
                <w:rFonts w:ascii="Times New Roman" w:hAnsi="Times New Roman" w:cs="Times New Roman"/>
                <w:sz w:val="24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------------------------------------------</w:t>
            </w:r>
          </w:p>
          <w:p w:rsidR="00220FDB" w:rsidRPr="00B87194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B8719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Рассказывать об особом значе</w:t>
            </w:r>
            <w:r w:rsidRPr="00B8719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B8719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шенное произведение разума человека и украшение пейзажа. Видеть красоту построения че</w:t>
            </w:r>
            <w:r w:rsidRPr="00B8719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ловеческого тела — «архитек</w:t>
            </w:r>
            <w:r w:rsidRPr="00B8719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туру» тела, воспетую греками. Изображать греческий храм (полуобъёмные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</w:t>
            </w:r>
            <w:r w:rsidRPr="00B8719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или плоские аппликации) для панно или объёмное моделирование из бумаги; изображать фигуры олимпийских спортсменов и участников праздничного шествия;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B8719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t>Использовать материалы: бу</w:t>
            </w:r>
            <w:r w:rsidRPr="00B87194">
              <w:rPr>
                <w:rStyle w:val="BodytextArial9ptSpacing0pt"/>
                <w:rFonts w:ascii="Times New Roman" w:hAnsi="Times New Roman" w:cs="Times New Roman"/>
                <w:sz w:val="16"/>
                <w:szCs w:val="16"/>
              </w:rPr>
              <w:softHyphen/>
              <w:t>магу, ножницы, клей;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Эстетически воспринимать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произ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ведения искусства Древней Греции,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выражать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 xml:space="preserve">свое отношение к ним.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Уметь отличать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древнегреческие скульптурные и архитектурные произ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ведения.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Уметь характеризовать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отличи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тельные черты и конструктивные эле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менты древнегреческого храма, изме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нение образа при изменении пропор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ций постройки.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Моделировать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из бумаги конструк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цию греческих храмов.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Осваивать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основы конструкции, со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отношение основных пропорций фи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гуры человека.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Изображать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олимпийских спортсме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нов (фигуры в движении) и участников праздничного шествия (фигуры в тра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диционных одеждах)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обсуждении содержания и выразитель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ных средств.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ценность искусст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ва в соответствии гармонии человека с окружающим миром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Давать оценку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своей работе и работе товарища по задан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ным критериям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2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lastRenderedPageBreak/>
              <w:t>23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Древняя</w:t>
            </w:r>
          </w:p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Эллада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Урок-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фантазия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Рассказывать о повседневной жизни.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Называть праздники: Олимпий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 xml:space="preserve">ские игры, праздник </w:t>
            </w:r>
            <w:proofErr w:type="gramStart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Великих</w:t>
            </w:r>
            <w:proofErr w:type="gramEnd"/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 xml:space="preserve"> Панафиней.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t>Определять особенности изо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бражения, украшения и по</w:t>
            </w:r>
            <w:r w:rsidRPr="00220FDB">
              <w:rPr>
                <w:rStyle w:val="BodytextArial9ptSpacing0pt"/>
                <w:rFonts w:ascii="Times New Roman" w:hAnsi="Times New Roman" w:cs="Times New Roman"/>
                <w:sz w:val="24"/>
              </w:rPr>
              <w:softHyphen/>
              <w:t>стройки в искусстве древних греков.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Приобретать навыки создания коллективного панно «Древне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греческий праздник» (пейзаж, храмовые постройки, празднич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ное шествие или Олимпийские игры).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Использовать материалы: бу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магу, ножницы, клей;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коллективные панно на тему древнегреческих праздников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Строить рассуждения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в форме связи простых сужде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>ний об объекте, его строе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нии. </w:t>
            </w:r>
            <w:r w:rsidRPr="00220FDB">
              <w:rPr>
                <w:rStyle w:val="BodytextArial9ptItalicSpacing0pt"/>
                <w:rFonts w:ascii="Times New Roman" w:hAnsi="Times New Roman" w:cs="Times New Roman"/>
                <w:sz w:val="24"/>
              </w:rPr>
              <w:t>Учитывать</w:t>
            </w:r>
            <w:r w:rsidRPr="00220FDB">
              <w:rPr>
                <w:rStyle w:val="BodytextArial9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</w:rPr>
              <w:t>правила в планировании и контроле способа решения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41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t>24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Европейские города сред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невековья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Урок-беседа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Знакомиться с образом готиче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ских городов средневековой Европы: узкие улицы и сплош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ные фасады каменных домов. Видеть красоту готического храма, его величие и устрем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ленность вверх, готические витражи и производимое ими впечатление.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Рассказывать о ратуше и цен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тральной площади города, о городской толпе</w:t>
            </w:r>
            <w:proofErr w:type="gramStart"/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,с</w:t>
            </w:r>
            <w:proofErr w:type="gramEnd"/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ословном разделении людей. Рассматри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вать средневековые готические костюмы, их вертикальные ли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нии, удлиненные пропорции. Подготовительный этап: изу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чать архитектуру, одежду чело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века и его окружение (предмет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ный мир) европейских городов средневековья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Видеть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и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объяснять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единство форм костюма и архитектуры, общее в их конструкции и украшениях.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Использовать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выразительные воз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можности пропорций в практической творческой работе.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Развивать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навыки изображения че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ловека в условиях новой образной си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стемы.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Понимать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значение выражения «го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тический стиль»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 xml:space="preserve">Строить рассуждения в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форме связи простых сужде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 xml:space="preserve">ний об объекте, его строении.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Участвовать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в обсуждении содержания и выразитель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ных средств.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Понимать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ценность искусст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 xml:space="preserve">ва з </w:t>
            </w:r>
            <w:proofErr w:type="gramStart"/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соответствии</w:t>
            </w:r>
            <w:proofErr w:type="gramEnd"/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гармонии человека с окружающим миром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41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lastRenderedPageBreak/>
              <w:t>25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Европейские города сред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невековья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Урок-проект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Видеть единство форм костюма и архитектуры, общее в их кон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ков на городской площади»). Использовать материалы: цветную и тонированную бума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гу, гуашь, кисти (или пастель),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Создавать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коллективное панно.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Использовать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и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развивать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навыки конструирования из бумаги (фасад храма)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Обретать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новые навыки в конструировании из бумаги.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Овладевать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навыками кол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лективной работы при вы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полнении учебных практиче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ских работ и реализации не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 xml:space="preserve">сложных проектов.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Осуществлять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самокон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троль и корректировку хода работы и конечного резуль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тата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11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4"/>
              </w:rPr>
              <w:t>26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Многообразие художествен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ных культур в мире (обоб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щение темы)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Комбиниро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Рассуждать о богатстве и мно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ных построек, гармонию жилья с природой, образ красоты челове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softHyphen/>
              <w:t>ми художественными культурами. Участвовать в выставке работ и беседе на тему «Каждый народ — художник».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</w:rPr>
              <w:t>Понимать разности творческой работы в разных культурах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Осознавать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цельность каждой куль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туры, естественную взаимосвязь ее проявлений.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Узнавать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по предъявляемым произ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 xml:space="preserve">ведениям художественные культуры, с которыми знакомились на уроках.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Соотносить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особенности традици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онной культуры народов мира в вы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сказываниях, эмоциональных оцен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ках, собственной художественно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творческой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Понимать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ценность искусст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ва в соответствии гармонии человека с окружающим миром.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</w:rPr>
              <w:t>Давать оценку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t>своей работе и работе товарища по задан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</w:rPr>
              <w:softHyphen/>
              <w:t>ным критериям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151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0D2" w:rsidRDefault="00C750D2" w:rsidP="00A30C36">
            <w:pPr>
              <w:spacing w:line="170" w:lineRule="exact"/>
              <w:jc w:val="center"/>
              <w:rPr>
                <w:rStyle w:val="BodytextArial85ptBoldSpacing0pt"/>
                <w:rFonts w:ascii="Times New Roman" w:hAnsi="Times New Roman" w:cs="Times New Roman"/>
                <w:sz w:val="24"/>
              </w:rPr>
            </w:pPr>
          </w:p>
          <w:p w:rsidR="00220FDB" w:rsidRPr="00220FDB" w:rsidRDefault="00C750D2" w:rsidP="00C750D2">
            <w:pPr>
              <w:spacing w:line="17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BodytextArial85ptBoldSpacing0pt"/>
                <w:rFonts w:ascii="Times New Roman" w:hAnsi="Times New Roman" w:cs="Times New Roman"/>
                <w:sz w:val="24"/>
              </w:rPr>
              <w:t xml:space="preserve">                                                                          </w:t>
            </w:r>
            <w:r w:rsidR="00220FDB" w:rsidRPr="00220FDB">
              <w:rPr>
                <w:rStyle w:val="BodytextArial85ptBoldSpacing0pt"/>
                <w:rFonts w:ascii="Times New Roman" w:hAnsi="Times New Roman" w:cs="Times New Roman"/>
                <w:sz w:val="24"/>
              </w:rPr>
              <w:t>Искусство объединяет народы (8 часов)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Материнство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5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Урок введе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softHyphen/>
              <w:t>ния в новую тему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Рассказывать о своих впечат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лениях от общения с произве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дениями искусства, анализиро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вать выразительные средства произведений.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Развивать навыки творческого восприятия произведений ис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кусства и композиционного изо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бражения.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Изображать (по представле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нию) образ матери и дитя, их единства, ласки, т. е. отноше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ния друг к другу.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Использовать материалы: гу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ашь, кисти или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Узнавать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 xml:space="preserve">и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приводить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примеры про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изведений искусств, выражающих красоту материнства.</w:t>
            </w:r>
          </w:p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Изображать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образ материнства (мать и дитя), опираясь на впечатле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ния от произведений искусства и жизни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Осуществлять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поиск ин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формации, используя мате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риалы представленных ри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сунков и учебника, выделять этапы работы.</w:t>
            </w:r>
          </w:p>
          <w:p w:rsidR="00220FDB" w:rsidRPr="00220FDB" w:rsidRDefault="00220FDB" w:rsidP="00A30C3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в творческой деятельности при выполне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нии учебных практических работ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Материнство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Урок-проект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Продолжение работы. Изображать (по представле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нию) образ матери и дитя, их единства, ласки, т. е. отноше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ния друг к другу.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Использовать материалы: гу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ашь, кисти или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Изображать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образ материнства (мать и дитя), опираясь на впечатле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ния от произведений искусства и жизни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в творческой деятельности при выполне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нии учебных практических работ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Мудрость</w:t>
            </w:r>
          </w:p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старости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Наблюдать проявления духов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ного мира в лицах близких людей.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Видеть выражение мудрости старости в произведениях ис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мого пожилого человека, пере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давать стремление выразить его внутренний мир. Использовать материалы: гу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ашь или мелки,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Развивать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навыки восприятия про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изведений искусства.</w:t>
            </w:r>
          </w:p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Создавать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в процессе творческой работы эмоционально выразитель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ный образ пожилого человека (изо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бражение по представлению на ос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нове наблюдений)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в обсуждении содержания и выразительных средств.</w:t>
            </w:r>
          </w:p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ценность искусст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ва в соответствии гармонии человека с окружающим миром.</w:t>
            </w:r>
          </w:p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Давать оценку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своей работе и работе товарища по задан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ным критериям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Сопережива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Рассуждать о том, что искусст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теля.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Учиться видеть изображение печали и страдания в искус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стве.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Создавать рисунок с драмати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ческим сюжетом, придуманным автором (больное животное, погибшее дерево и т. п.). Использовать материалы: гу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ашь (черная или белая), кисти,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Уметь объяснять, рассуждать,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как в произведениях искусства выража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ется печальное и трагическое содер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жание.</w:t>
            </w:r>
          </w:p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Эмоционально откликаться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на об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разы страдания в произведениях ис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кусства, пробуждающих чувства пе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чали и участия.</w:t>
            </w:r>
          </w:p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Выражать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художественными сред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ствами свое отношение при изобра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жении печального события.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Изображать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в самостоятельной творческой работе драматический сюжет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Осуществлять анализ объек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тов с выделением сущест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венных и несущественных признаков; строить рассужде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ния в форме связи простых суждений об объекте.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в обсуждении содержания и выразительных средств.</w:t>
            </w:r>
          </w:p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ценность искусст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ва в соответствии гармонии человека с окружающим миром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Герои-</w:t>
            </w:r>
          </w:p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защитники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Комбиниро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Рассуждать о том, что все на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роды имеют своих героев-з</w:t>
            </w:r>
            <w:proofErr w:type="gramStart"/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 xml:space="preserve"> щитников и воспевают их в своем искусстве.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Выполнять лепку эскиза памят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ника герою.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Использовать материалы: пла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стилин, стеки, дощечка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Приобретать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творческий компози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ционный опыт в создании героическо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го образа.</w:t>
            </w:r>
          </w:p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Приводить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примеры памятников ге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роям Отечества.</w:t>
            </w:r>
          </w:p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Приобретать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творческий опыт соз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дания проекта памятника героям (в объеме).</w:t>
            </w:r>
          </w:p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Овладевать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навыками изображения в объеме, навыками композицион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ного построения в скульптуре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Участвовать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в обсуждении содержания и выразительных средств.</w:t>
            </w:r>
          </w:p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Понимать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ценность искусст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ва в соответствии гармонии человека с окружающим миром.</w:t>
            </w:r>
          </w:p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Давать оценку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своей работе и работе товарища по задан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ным критериям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Юность и надежды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Урок-проект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Рассуждать о том, что в искус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стве всех народов присутст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вуют мечта, надежда на свет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лое будущее, радость молодо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сти и любовь к своим детям. Выполнять изображение радо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сти детства, мечты о счастье, подвигах, путешествиях, открытиях.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Использовать материалы: гуашь, кисти или мелки,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Приводить примеры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произведений изобразительного искусства, посвя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щенных теме детства, юности, наде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жды,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уметь выражать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свое отноше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ние к ним.</w:t>
            </w:r>
          </w:p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Выражать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художественными сред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ствами радость при изображении те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мы детства, юности, светлой мечты.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Развивать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 xml:space="preserve">композиционные навыки изображения и поэтического </w:t>
            </w:r>
            <w:proofErr w:type="gramStart"/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видении</w:t>
            </w:r>
            <w:proofErr w:type="gramEnd"/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 xml:space="preserve"> жизни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Строить рассуждения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в форме связи простых сужде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 xml:space="preserve">ний об объекте, его строении.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Учитывать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правила в пла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нировании и контроле спосо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ба решения</w:t>
            </w:r>
          </w:p>
        </w:tc>
      </w:tr>
      <w:tr w:rsidR="00220FDB" w:rsidRPr="00220FDB" w:rsidTr="00A30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lastRenderedPageBreak/>
              <w:t>33-</w:t>
            </w:r>
          </w:p>
          <w:p w:rsidR="00220FDB" w:rsidRPr="00220FDB" w:rsidRDefault="00220FDB" w:rsidP="00A30C3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Искусство на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родов мира (обобщение темы</w:t>
            </w:r>
            <w:r w:rsidR="00A30C36">
              <w:rPr>
                <w:rStyle w:val="BodytextArial85ptSpacing0pt"/>
                <w:rFonts w:ascii="Times New Roman" w:hAnsi="Times New Roman" w:cs="Times New Roman"/>
                <w:sz w:val="24"/>
              </w:rPr>
              <w:t xml:space="preserve"> и защита работ выполненных за год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Урок-</w:t>
            </w:r>
          </w:p>
          <w:p w:rsidR="00220FDB" w:rsidRPr="00220FDB" w:rsidRDefault="00220FDB" w:rsidP="00A30C3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выставка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Рассказывать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об особенностях художественной культуры раз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ных (знакомых по урокам) на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родов, об особенностях пони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мания ими красоты.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Объяснять, почему многообра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220FDB" w:rsidRPr="00220FDB" w:rsidRDefault="00220FDB" w:rsidP="00A30C3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t>Обсуждать и анализировать свои работы и работы одно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классников с позиций творче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ских задач, с точки зрения вы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ражения содержания в работе. Участвовать в обсуждении вы</w:t>
            </w:r>
            <w:r w:rsidRPr="00220FDB">
              <w:rPr>
                <w:rStyle w:val="BodytextArial85ptSpacing0pt"/>
                <w:rFonts w:ascii="Times New Roman" w:hAnsi="Times New Roman" w:cs="Times New Roman"/>
                <w:sz w:val="24"/>
              </w:rPr>
              <w:softHyphen/>
              <w:t>ставки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Объяснять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 xml:space="preserve">и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оценивать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свои впе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чатления от произведений искусства разных народов.</w:t>
            </w:r>
          </w:p>
          <w:p w:rsidR="00220FDB" w:rsidRPr="00220FDB" w:rsidRDefault="00220FDB" w:rsidP="00A30C3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Узнавать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 xml:space="preserve">и </w:t>
            </w: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называть,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к каким худо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softHyphen/>
              <w:t>онной культуры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DB" w:rsidRPr="00220FDB" w:rsidRDefault="00220FDB" w:rsidP="00D25DF8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220FDB">
              <w:rPr>
                <w:rStyle w:val="BodytextArial85ptItalicSpacing0pt"/>
                <w:rFonts w:ascii="Times New Roman" w:hAnsi="Times New Roman" w:cs="Times New Roman"/>
                <w:sz w:val="24"/>
              </w:rPr>
              <w:t>Осуществлять</w:t>
            </w:r>
            <w:r w:rsidRPr="00220FDB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</w:rPr>
              <w:t xml:space="preserve"> </w:t>
            </w:r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анализ объектов выделением существенных и несущественных признаком; строить</w:t>
            </w:r>
            <w:proofErr w:type="gramStart"/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.</w:t>
            </w:r>
            <w:proofErr w:type="gramEnd"/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gramStart"/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р</w:t>
            </w:r>
            <w:proofErr w:type="gramEnd"/>
            <w:r w:rsidRPr="00220FDB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ассуждения в форме связи простых суждений об объекте. его строении</w:t>
            </w:r>
            <w:r w:rsidR="00D25DF8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</w:rPr>
              <w:t>.</w:t>
            </w:r>
          </w:p>
        </w:tc>
      </w:tr>
    </w:tbl>
    <w:p w:rsidR="00910360" w:rsidRDefault="00910360" w:rsidP="00910360">
      <w:pPr>
        <w:jc w:val="center"/>
        <w:rPr>
          <w:b/>
          <w:sz w:val="24"/>
        </w:rPr>
      </w:pPr>
    </w:p>
    <w:sectPr w:rsidR="00910360" w:rsidSect="00A30C36">
      <w:footerReference w:type="default" r:id="rId8"/>
      <w:pgSz w:w="16838" w:h="11906" w:orient="landscape"/>
      <w:pgMar w:top="720" w:right="720" w:bottom="720" w:left="765" w:header="720" w:footer="708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1B" w:rsidRDefault="0086671B" w:rsidP="00654F0F">
      <w:r>
        <w:separator/>
      </w:r>
    </w:p>
  </w:endnote>
  <w:endnote w:type="continuationSeparator" w:id="1">
    <w:p w:rsidR="0086671B" w:rsidRDefault="0086671B" w:rsidP="0065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1B" w:rsidRDefault="008667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1B" w:rsidRDefault="0086671B" w:rsidP="00654F0F">
      <w:r>
        <w:separator/>
      </w:r>
    </w:p>
  </w:footnote>
  <w:footnote w:type="continuationSeparator" w:id="1">
    <w:p w:rsidR="0086671B" w:rsidRDefault="0086671B" w:rsidP="00654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3D47A85"/>
    <w:multiLevelType w:val="hybridMultilevel"/>
    <w:tmpl w:val="2DBA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836A1"/>
    <w:multiLevelType w:val="hybridMultilevel"/>
    <w:tmpl w:val="FAA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756D7"/>
    <w:multiLevelType w:val="hybridMultilevel"/>
    <w:tmpl w:val="6F14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DB"/>
    <w:rsid w:val="000E2A8A"/>
    <w:rsid w:val="001877CD"/>
    <w:rsid w:val="001C3849"/>
    <w:rsid w:val="001F71C6"/>
    <w:rsid w:val="00220FDB"/>
    <w:rsid w:val="002262AA"/>
    <w:rsid w:val="00266D13"/>
    <w:rsid w:val="0031241A"/>
    <w:rsid w:val="00322587"/>
    <w:rsid w:val="00341CC0"/>
    <w:rsid w:val="00371BCA"/>
    <w:rsid w:val="00416D0D"/>
    <w:rsid w:val="00473E73"/>
    <w:rsid w:val="00530925"/>
    <w:rsid w:val="005C7AA4"/>
    <w:rsid w:val="005D7835"/>
    <w:rsid w:val="00644DA6"/>
    <w:rsid w:val="006466D9"/>
    <w:rsid w:val="00654F0F"/>
    <w:rsid w:val="006B4314"/>
    <w:rsid w:val="006D7AF8"/>
    <w:rsid w:val="006E3436"/>
    <w:rsid w:val="006F405F"/>
    <w:rsid w:val="007A7C1B"/>
    <w:rsid w:val="007F14B4"/>
    <w:rsid w:val="008435C4"/>
    <w:rsid w:val="0086671B"/>
    <w:rsid w:val="00910360"/>
    <w:rsid w:val="00917910"/>
    <w:rsid w:val="009F7114"/>
    <w:rsid w:val="00A12899"/>
    <w:rsid w:val="00A30C36"/>
    <w:rsid w:val="00A62DDD"/>
    <w:rsid w:val="00B469AD"/>
    <w:rsid w:val="00B47CB6"/>
    <w:rsid w:val="00B87194"/>
    <w:rsid w:val="00BD5231"/>
    <w:rsid w:val="00C527CD"/>
    <w:rsid w:val="00C750D2"/>
    <w:rsid w:val="00D25DF8"/>
    <w:rsid w:val="00D56BD6"/>
    <w:rsid w:val="00D62F21"/>
    <w:rsid w:val="00E92E1E"/>
    <w:rsid w:val="00EC5306"/>
    <w:rsid w:val="00F23648"/>
    <w:rsid w:val="00F26AFD"/>
    <w:rsid w:val="00F30B44"/>
    <w:rsid w:val="00F359F0"/>
    <w:rsid w:val="00F956BA"/>
    <w:rsid w:val="00FA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D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20FDB"/>
  </w:style>
  <w:style w:type="character" w:customStyle="1" w:styleId="FontStyle30">
    <w:name w:val="Font Style30"/>
    <w:basedOn w:val="a0"/>
    <w:rsid w:val="00220FDB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220FDB"/>
    <w:rPr>
      <w:color w:val="000080"/>
      <w:u w:val="single"/>
    </w:rPr>
  </w:style>
  <w:style w:type="paragraph" w:customStyle="1" w:styleId="1">
    <w:name w:val="Абзац списка1"/>
    <w:basedOn w:val="a"/>
    <w:rsid w:val="00220FDB"/>
    <w:pPr>
      <w:ind w:left="720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220FDB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5">
    <w:name w:val="c5"/>
    <w:basedOn w:val="a"/>
    <w:rsid w:val="00220FDB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Style18">
    <w:name w:val="Style18"/>
    <w:basedOn w:val="a"/>
    <w:rsid w:val="00220FDB"/>
    <w:pPr>
      <w:widowControl w:val="0"/>
      <w:spacing w:line="206" w:lineRule="exact"/>
    </w:pPr>
    <w:rPr>
      <w:rFonts w:ascii="Times New Roman" w:eastAsia="Times New Roman" w:hAnsi="Times New Roman" w:cs="Times New Roman"/>
      <w:sz w:val="24"/>
    </w:rPr>
  </w:style>
  <w:style w:type="paragraph" w:styleId="a4">
    <w:name w:val="footer"/>
    <w:basedOn w:val="a"/>
    <w:link w:val="a5"/>
    <w:rsid w:val="00220FDB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5">
    <w:name w:val="Нижний колонтитул Знак"/>
    <w:basedOn w:val="a0"/>
    <w:link w:val="a4"/>
    <w:rsid w:val="00220FD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220F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220FDB"/>
  </w:style>
  <w:style w:type="character" w:customStyle="1" w:styleId="c13">
    <w:name w:val="c13"/>
    <w:basedOn w:val="a0"/>
    <w:rsid w:val="00220FDB"/>
  </w:style>
  <w:style w:type="paragraph" w:styleId="a6">
    <w:name w:val="List Paragraph"/>
    <w:basedOn w:val="a"/>
    <w:uiPriority w:val="34"/>
    <w:qFormat/>
    <w:rsid w:val="00220FDB"/>
    <w:pPr>
      <w:ind w:left="720"/>
      <w:contextualSpacing/>
    </w:pPr>
  </w:style>
  <w:style w:type="character" w:customStyle="1" w:styleId="Bodytext">
    <w:name w:val="Body text"/>
    <w:basedOn w:val="a0"/>
    <w:rsid w:val="00220F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95ptBoldSpacing0pt">
    <w:name w:val="Body text + 9;5 pt;Bold;Spacing 0 pt"/>
    <w:basedOn w:val="a0"/>
    <w:rsid w:val="00220F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BodytextItalic">
    <w:name w:val="Body text + Italic"/>
    <w:basedOn w:val="a0"/>
    <w:rsid w:val="00220FD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Spacing0pt">
    <w:name w:val="Body text + Spacing 0 pt"/>
    <w:basedOn w:val="a0"/>
    <w:rsid w:val="00220F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ItalicSpacing0pt">
    <w:name w:val="Body text + Italic;Spacing 0 pt"/>
    <w:basedOn w:val="a0"/>
    <w:rsid w:val="00220FD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220F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ItalicSpacing0pt">
    <w:name w:val="Body text + Arial;9 pt;Italic;Spacing 0 pt"/>
    <w:basedOn w:val="a0"/>
    <w:rsid w:val="00220FD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220F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BodytextFrankRuehl115pt">
    <w:name w:val="Body text + FrankRuehl;11;5 pt"/>
    <w:basedOn w:val="a0"/>
    <w:rsid w:val="00220FDB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85ptSpacing0pt">
    <w:name w:val="Body text + Arial;8;5 pt;Spacing 0 pt"/>
    <w:basedOn w:val="a0"/>
    <w:rsid w:val="00220F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ItalicSpacing0pt">
    <w:name w:val="Body text + Arial;8;5 pt;Italic;Spacing 0 pt"/>
    <w:basedOn w:val="a0"/>
    <w:rsid w:val="00220FD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BoldSpacing0pt">
    <w:name w:val="Body text + Arial;8;5 pt;Bold;Spacing 0 pt"/>
    <w:basedOn w:val="a0"/>
    <w:rsid w:val="00220F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table" w:styleId="a7">
    <w:name w:val="Table Grid"/>
    <w:basedOn w:val="a1"/>
    <w:rsid w:val="00910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1241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yntaxnoerr">
    <w:name w:val="syntax_noerr"/>
    <w:basedOn w:val="a0"/>
    <w:rsid w:val="006E3436"/>
  </w:style>
  <w:style w:type="character" w:styleId="a9">
    <w:name w:val="Emphasis"/>
    <w:basedOn w:val="a0"/>
    <w:uiPriority w:val="20"/>
    <w:qFormat/>
    <w:rsid w:val="00B87194"/>
    <w:rPr>
      <w:i/>
      <w:iCs/>
    </w:rPr>
  </w:style>
  <w:style w:type="character" w:styleId="aa">
    <w:name w:val="Strong"/>
    <w:basedOn w:val="a0"/>
    <w:uiPriority w:val="22"/>
    <w:qFormat/>
    <w:rsid w:val="00B8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7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27</Pages>
  <Words>9930</Words>
  <Characters>56605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38</cp:revision>
  <dcterms:created xsi:type="dcterms:W3CDTF">2017-08-29T05:40:00Z</dcterms:created>
  <dcterms:modified xsi:type="dcterms:W3CDTF">2018-10-30T11:11:00Z</dcterms:modified>
</cp:coreProperties>
</file>