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F" w:rsidRPr="00343ADF" w:rsidRDefault="00343ADF" w:rsidP="00343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43ADF">
        <w:rPr>
          <w:rFonts w:ascii="Times New Roman" w:hAnsi="Times New Roman" w:cs="Times New Roman"/>
          <w:sz w:val="28"/>
          <w:szCs w:val="28"/>
        </w:rPr>
        <w:t>Муниципальное</w:t>
      </w:r>
      <w:r w:rsidR="009D4EE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343AD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343ADF" w:rsidRPr="00343ADF" w:rsidRDefault="00343ADF" w:rsidP="00343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43ADF">
        <w:rPr>
          <w:rFonts w:ascii="Times New Roman" w:hAnsi="Times New Roman" w:cs="Times New Roman"/>
          <w:sz w:val="28"/>
          <w:szCs w:val="28"/>
        </w:rPr>
        <w:t>«Обвинская средняя общеобразовательная школа»</w:t>
      </w:r>
    </w:p>
    <w:p w:rsidR="00343ADF" w:rsidRPr="00343ADF" w:rsidRDefault="00343ADF" w:rsidP="00343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64" w:type="dxa"/>
        <w:tblLook w:val="04A0"/>
      </w:tblPr>
      <w:tblGrid>
        <w:gridCol w:w="6869"/>
        <w:gridCol w:w="6405"/>
      </w:tblGrid>
      <w:tr w:rsidR="00343ADF" w:rsidRPr="00343ADF" w:rsidTr="00814FC6">
        <w:trPr>
          <w:jc w:val="center"/>
        </w:trPr>
        <w:tc>
          <w:tcPr>
            <w:tcW w:w="6869" w:type="dxa"/>
            <w:hideMark/>
          </w:tcPr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Согласовано:__________________</w:t>
            </w:r>
          </w:p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      У</w:t>
            </w:r>
            <w:r w:rsidR="0081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А.Л. Четверухина</w:t>
            </w:r>
          </w:p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</w:t>
            </w:r>
            <w:r w:rsidRPr="0034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05" w:type="dxa"/>
            <w:hideMark/>
          </w:tcPr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Утверждено:____________________</w:t>
            </w:r>
          </w:p>
          <w:p w:rsidR="00343ADF" w:rsidRPr="00343ADF" w:rsidRDefault="00343ADF" w:rsidP="00A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>Директор школы А.В. Собашникова</w:t>
            </w:r>
          </w:p>
          <w:p w:rsidR="00343ADF" w:rsidRPr="00343ADF" w:rsidRDefault="006D0F8A" w:rsidP="0036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«_____»__________________201</w:t>
            </w:r>
            <w:r w:rsidR="0036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ADF" w:rsidRPr="00343A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343ADF" w:rsidRPr="00343ADF" w:rsidRDefault="00343ADF" w:rsidP="00343ADF"/>
    <w:p w:rsidR="00343ADF" w:rsidRDefault="00343ADF" w:rsidP="00343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43ADF" w:rsidRDefault="00343ADF" w:rsidP="00343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«Английский язык» для 4 класса</w:t>
      </w:r>
    </w:p>
    <w:p w:rsidR="00343ADF" w:rsidRDefault="00365080" w:rsidP="00343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343A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3ADF" w:rsidRDefault="00343ADF" w:rsidP="00343A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343ADF" w:rsidRDefault="00343ADF" w:rsidP="00343A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Микова Л.И. учитель английского языка</w:t>
      </w:r>
    </w:p>
    <w:p w:rsidR="00343ADF" w:rsidRDefault="00343ADF" w:rsidP="00343ADF">
      <w:pPr>
        <w:jc w:val="center"/>
        <w:rPr>
          <w:rFonts w:ascii="Times New Roman" w:hAnsi="Times New Roman"/>
          <w:sz w:val="28"/>
          <w:szCs w:val="28"/>
        </w:rPr>
      </w:pPr>
    </w:p>
    <w:p w:rsidR="00343ADF" w:rsidRDefault="00343ADF" w:rsidP="00343ADF">
      <w:pPr>
        <w:jc w:val="center"/>
        <w:rPr>
          <w:rFonts w:ascii="Times New Roman" w:hAnsi="Times New Roman"/>
          <w:sz w:val="28"/>
          <w:szCs w:val="28"/>
        </w:rPr>
      </w:pPr>
    </w:p>
    <w:p w:rsidR="00343ADF" w:rsidRDefault="00343ADF" w:rsidP="00343ADF">
      <w:pPr>
        <w:jc w:val="center"/>
        <w:rPr>
          <w:rFonts w:ascii="Times New Roman" w:hAnsi="Times New Roman"/>
          <w:sz w:val="28"/>
          <w:szCs w:val="28"/>
        </w:rPr>
      </w:pPr>
    </w:p>
    <w:p w:rsidR="00343ADF" w:rsidRDefault="00343ADF" w:rsidP="00343ADF">
      <w:pPr>
        <w:jc w:val="center"/>
        <w:rPr>
          <w:rFonts w:ascii="Times New Roman" w:hAnsi="Times New Roman"/>
          <w:sz w:val="28"/>
          <w:szCs w:val="28"/>
        </w:rPr>
      </w:pPr>
    </w:p>
    <w:p w:rsidR="00343ADF" w:rsidRDefault="00343ADF" w:rsidP="00343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Обвинск </w:t>
      </w:r>
    </w:p>
    <w:p w:rsidR="00343ADF" w:rsidRDefault="00365080" w:rsidP="00343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I. Пояснительная записка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предназначена для обучения учеников 4 классов английскому языку в образовательных учреждениях начального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на основе линии УМК «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- 4» авторов В.П. Кузовлев, Э.Ш. Перегудова, О.В. Стрельникова, О.В. Дуванова (издательства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</w:t>
      </w:r>
      <w:r w:rsidR="004E77D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). В процессе разработки программы авторы исходили из требований Федерального государственного образовательного стандарта второго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коления (ФГОС-2) и Примерной программы начального общего образования по иностранному языку. Программа адресована общеобразовательным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реждениям, в которых обучение английскому языку начинается со второго класса. На изучение предмета в соответствии с базовым образовательным планом отводится 2 часа в неделю. В программе дается краткая характеристика предмета, определяются цели и задачи обучения английскому языку в 4-х классах, ценностные ориентиры обучения, содержание обучения, планируемые результаты освоения образовательной программы, требования к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виям реализации программы.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 обучения английскому языку в начальной школе направлены на формирование у учащихся: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первоначального представления о роли и значимости английского языка в жизни современного человека и поликультурного мира, приобретение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чального опыта использования английского языка как средства межкультурного общения, нового инструмента познания мира и культуры других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речевые средства общения, соблюдать речевой этикет, быть вежливыми и доброжелательными речевыми партнёрами;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более глубокого осознания особенностей культуры своего народа;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способности представлять в элементарной форме на английском языке родную культуру в письменной и устной формах общения;</w:t>
      </w:r>
      <w:proofErr w:type="gramEnd"/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43ADF" w:rsidRDefault="00343ADF" w:rsidP="00343A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 Общая характеристика учебного предмета иностранный (английский) язык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>
        <w:rPr>
          <w:rFonts w:ascii="Times New Roman" w:hAnsi="Times New Roman"/>
          <w:sz w:val="24"/>
          <w:szCs w:val="24"/>
        </w:rPr>
        <w:t>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нализация всех сфер общественной жизни, расширение возможностей международного и межкультурного общения, необходимость интеграции в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вое сообщество), привели к возрастанию роли иностранного языка в жизни личности, общества и государства.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требованное личностью, обществом и государством.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определённом уровне иноязычной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мотности его членов. Иноязычная грамотность способствует: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повышению конкурентоспособности государства, перестройке экономики внутри страны (самый большой барьер при осуществлении совмес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международных проектов, создании совместных предприятий – языковой и культурный);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вхождению, интеграции государства в мировое экономическое и культурное сообщество;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доступу к информационной «вселенной» и новейшим информационным технологиям.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иностранного языка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является важнейшим средством воспитательного воздействия на личность. Будучи частью, инструментом культуры,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странный язык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открывает непосредственный доступ к огромному духовному богатству другого народа, повышает уровень гуманитарного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ученика, способствует будущему вхождению в мировое сообщество благодаря воспитанию уважения к иным культурам. Знакомство с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турой народа (народов) изучаемого языка способствует более глубокому осознанию своей родной культуры, воспитанию патриотизма и интернацион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лизма. Знание иностранного языка и культуры устраняет барьеры недоверия, даёт возможность нести и распространять свою культуру, создавать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жительный образ своей страны за рубежом.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Школьники овладевают рациональными приёмами изучения Иностранного языка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межкультурному общению способствует: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формированию активной жизненной позиции учащихся. На уроках иностранного языка они получают возможность обсуждать актуальные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блемы и события, свои собственные поступки и поступки своих сверстников, учиться выражать своё отношение к происходящему, обосновывать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венное мнение. Всё это облегчает их дальнейшую социализацию;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развитию коммуникативной культуры. Школьники учатся технике общения, овладевают речевым этикетом, стратегией и тактикой диалогич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и группового общения, учатся быть вежливыми, доброжелательными речевыми партнёрами;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воспитанию внимательного отношения к тексту, формируя вдумчивого чтеца – качество, присущее каждому культурному человеку;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иностранного языка стало сегодня одним из условий профессиональной компетенции специалиста, поскольку знание иностра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менее 10 % занятий по английскому языку отводится на неурочные формы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изучение данного предмета на ступени начального общего образования направлено на достижение </w:t>
      </w:r>
      <w:r>
        <w:rPr>
          <w:rFonts w:ascii="Times New Roman" w:hAnsi="Times New Roman"/>
          <w:b/>
          <w:i/>
          <w:sz w:val="24"/>
          <w:szCs w:val="24"/>
        </w:rPr>
        <w:t>следующих целей:</w:t>
      </w:r>
    </w:p>
    <w:p w:rsidR="00343ADF" w:rsidRDefault="00343ADF" w:rsidP="00343AD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43ADF" w:rsidRDefault="00343ADF" w:rsidP="00343AD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метапредметном направлении: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сация информации;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смыслового чтения, включая умение определять тему, прогнозировать содержание текста по заголовку/по ключевым словам, выделять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новную мысль, главные факты, опуская второстепенные, устанавливать логическую последовательность основных фактов;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ке.</w:t>
      </w:r>
    </w:p>
    <w:p w:rsidR="00343ADF" w:rsidRDefault="00343ADF" w:rsidP="00343AD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несложные аутентичные тексты разных жанров и стилей с полным и точным пониманием или с выборочным пониманием текста и с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ванием различных приемов смысловой переработки текста (языковой догадки, выборочного перевода), а также справочных материалов; уметь оцен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полученную информацию, выражать свое мнение;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распознавание и употребление в речи основных морфологических форм и синтаксических конструкций изучаемого иностранного языка; знание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знаков изученных грамматических явлений (</w:t>
      </w:r>
      <w:proofErr w:type="gramStart"/>
      <w:r>
        <w:rPr>
          <w:rFonts w:ascii="Times New Roman" w:hAnsi="Times New Roman"/>
          <w:sz w:val="24"/>
          <w:szCs w:val="24"/>
        </w:rPr>
        <w:t>видо-временных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пеней сравнения прилагательных и наречий, местоимений, числительных, предлогов).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Описание места учебного предмета иностранный (английский язык)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английского языка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водит: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недельных часов</w:t>
      </w:r>
      <w:r>
        <w:rPr>
          <w:rFonts w:ascii="Times New Roman" w:hAnsi="Times New Roman"/>
          <w:sz w:val="24"/>
          <w:szCs w:val="24"/>
        </w:rPr>
        <w:t xml:space="preserve"> – 2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</w:t>
      </w:r>
      <w:r>
        <w:rPr>
          <w:rFonts w:ascii="Times New Roman" w:hAnsi="Times New Roman"/>
          <w:sz w:val="24"/>
          <w:szCs w:val="24"/>
        </w:rPr>
        <w:t xml:space="preserve"> – 68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контрольных работ </w:t>
      </w:r>
      <w:r>
        <w:rPr>
          <w:rFonts w:ascii="Times New Roman" w:hAnsi="Times New Roman"/>
          <w:sz w:val="24"/>
          <w:szCs w:val="24"/>
        </w:rPr>
        <w:t>– 7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 и понимается как процесс обогащения и совершенствования духовного мира учащегося через познание и понимание новой культуры. Факты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становятся для учащегося ценностью, то есть приобретают социальное, человеческое и культурное значение, становятся ориентирами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поведения, связываются с познавательными и волевыми аспектами его индивидуальности, определяют его мотивацию, его мировоззрение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ственные убеждения, становятся основой формирования его личности, развития его творческих сил и способностей.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на системе функционально взаимообусловленных принципов, объединённых единой стратегической идеей: принципов овладения иноязычной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Воспитательный потенциал реализуется через культуроведческое содержание используемых материалов. Кроме того, учитель несёт в себе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рая соответствует идеалу образования – человеку духовному (homo moralis).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и ценностные основы воспитания и социализации учащихся 4-х классов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777"/>
      </w:tblGrid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и ценностные осн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 воспитания и социализации учащихся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воспитания и социализации учащихся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Воспитание гражданственности, 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риотизма, уважения к правам, свободам и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занностям человека.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Ценности</w:t>
            </w:r>
            <w:r>
              <w:rPr>
                <w:rFonts w:ascii="Times New Roman" w:hAnsi="Times New Roman"/>
                <w:sz w:val="24"/>
                <w:szCs w:val="24"/>
              </w:rPr>
              <w:t>: любовь к России, к своему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роду, к своей малой родине; любовь к родному языку; закон и правопорядок; свобода и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традиций/правил своей семьи и школы,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режное отношение к ним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любовь к школе, к своей малой родине (своему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лу, городу), народу, России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уважительное отношение к родному языку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осознание родной культуры через контекст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англоязычных стран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чувство патриотизма через знакомство с ценност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родной культуры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стремление достойно представлять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ультуру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знание правил поведения в школе, дома, в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местах, на улице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отрицательное отношение к нарушениям порядка в классе, дома, на улице, к невыполнению человеком своих обязанностей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нравственных чувств и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сознания.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Ценности: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выбор; справе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ливость; милосердие; честь, достоинство;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бовь; почитание родителей; забота о старших и младших.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элементарные представления о моральных нормах и правилах нравственного поведения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различение хороших и плохих поступков, стремл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избегать совершения плохих поступков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почтительное отношение к родителям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уважительное отношение к старшим, доброжела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отношение к сверстникам и младшим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этические чувства: доброжелательность, эмоци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нально-нравственная отзывчивость, понимание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переживание чувствам других людей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установление дружеских взаимоотношений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коллективе,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взаимопомощи и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имной поддержке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стремление иметь собственное мнение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знание правил вежливого поведения, правил 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вого этикета, умение пользоваться «волшебными» словами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Воспитание трудолюбия, творческого отношения к учению, труду, жизни.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Ценности: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трудолюбие; творчество;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знание; целеустремлённость; настойчивость в достижении целей; ответственность; бережл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уважение к труду и творчеству старших и сверс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первоначальные навыки коллективной учебной деятельности, в том числе при разработке и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творческих проектов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представления о важности роли знаний в жизни человека и общества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желание познавать мир, расширять кругозор,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являть любознательность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элементарные представления об основных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фессиях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умение проявлять дисциплинированность,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довательность, самостоятельность и настойчивость в выполнении учебных и учебно-трудовых заданий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умение различать полезное и бесполезное 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препровождение и стремление рационально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время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умение нести индивидуальную ответственность за выполнение задания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бережное отношение к результатам своего труда, труда других людей, к школьному имуществу, учебникам, личным вещам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стремление поддерживать порядок в своей комнате, на своём рабочем месте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· отрицательное отношение к лени и небрежн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 труде и учёбе, небережливому отношению к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труда других людей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Формирование ценностного отношения к здоровью и здоровому образу жизни.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здоровье физическое; здоровье социальное (здоровье членов семьи и школьн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коллектива); активный, здоровый образ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понимание важности физической культуры и спорта для здоровья человека, его образования, труда и творчества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выполнение санитарно-гигиенических правил, соблюдение режима дня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интерес к прогулкам на природе, подвижным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рам, участию в спортивных соревнованиях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стремление не совершать поступки, угрожающие собственному здоровью и безопасности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потребность в здоровом образе жизни и полезном</w:t>
            </w:r>
          </w:p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времяпрепровождении</w:t>
            </w:r>
            <w:proofErr w:type="gramEnd"/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Воспитание ценностного отношения к природе, окружающей среде (экологическое воспитание).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Ценности</w:t>
            </w:r>
            <w:r>
              <w:rPr>
                <w:rFonts w:ascii="Times New Roman" w:hAnsi="Times New Roman"/>
                <w:sz w:val="24"/>
                <w:szCs w:val="24"/>
              </w:rPr>
              <w:t>: жизнь; родная земля;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жающий мир; экология.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интерес к природе и природным явлениям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бережное отношение к растениям и животным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потребность и стремление заботиться о домашних питомцах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чувство ответственности за жизнь и здоровье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питомцев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Воспитание ценностного отношения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формирование представлений об эстетических идеалах и ценностях (эстетич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воспитание).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умение видеть красоту в окружающем мире, в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де, творчестве, поведении и поступках людей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интерес к чтению, произведениям искусства,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ским спектаклям, концертам, выставкам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интерес к занятиям художественным творчеством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стремление выражать себя в различных видах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ческой деятельности</w:t>
            </w:r>
          </w:p>
        </w:tc>
      </w:tr>
      <w:tr w:rsidR="00343ADF" w:rsidTr="00343AD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Воспитание уважения к культуре 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англоязычных стран. </w:t>
            </w:r>
          </w:p>
          <w:p w:rsidR="00343ADF" w:rsidRDefault="00343A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культура и язык народов ан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лоязычных стран; толерантность; интернаци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нализм.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и уважительное отношение к иностран</w:t>
            </w:r>
          </w:p>
          <w:p w:rsidR="00343ADF" w:rsidRDefault="00343ADF">
            <w:pPr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ному языку и культуре народов англоязычных стран</w:t>
            </w:r>
          </w:p>
          <w:p w:rsidR="00343ADF" w:rsidRDefault="0034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элементарные представления о художественных и эстетических ценностях чужой культуры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стремление понимать образ жизни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уважительное отношение к особенностям образа жизни зарубежных сверстников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воспитание уважительного отношения к чужому мнению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потребность и способность представлять культуру своей страны</w:t>
            </w:r>
          </w:p>
          <w:p w:rsidR="00343ADF" w:rsidRDefault="00343ADF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стремление участвовать в межкультурной 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кации: принимать решения, давать оценки, уваж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относиться к собеседнику, его мнению</w:t>
            </w:r>
          </w:p>
        </w:tc>
      </w:tr>
    </w:tbl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Содержание воспитательного аспекта имеет и другой – деятельностный план: его составляют те </w:t>
      </w:r>
      <w:r>
        <w:rPr>
          <w:rFonts w:ascii="Times New Roman" w:hAnsi="Times New Roman"/>
          <w:i/>
          <w:sz w:val="24"/>
          <w:szCs w:val="24"/>
          <w:u w:val="single"/>
        </w:rPr>
        <w:t>средства</w:t>
      </w:r>
      <w:r>
        <w:rPr>
          <w:rFonts w:ascii="Times New Roman" w:hAnsi="Times New Roman"/>
          <w:sz w:val="24"/>
          <w:szCs w:val="24"/>
          <w:u w:val="single"/>
        </w:rPr>
        <w:t>, благодаря которым достигаются план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руемые результаты. К используемым средствам относятся: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тексты различной направленности: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тексты (письменно зафиксированные монологические высказывания, диалоги, художественные тексты, стихи, песни, поговорки, пословицы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тексты,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прекрасному, формирующие представления об эстетических идеалах и художественных ценностях;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ношению к животным;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рубрика “Culture Notes”, поясняющая особенности межкультурного общения с точки зрения нравственно этических норм;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упражнения креативного характера (под рубрикой “My friend”) и др., способствующие развитию воображения, побуждающие учащихся к 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ческой деятельности (рисование, раскрашивание, создание собственной книги и т. д.);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задания под рубрикой “Do a Project”, вовлекающие младших школьников в творческую деятельность на разных этапах изучения учебного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риала, воспитывающие отношение к учёбе как к творческой деятельности, развивающие умение видеть красоту в труде, в творчестве;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иллюстративная наглядность, знакомящая учащихся с лучшими образцами культуры англоязычных стран и воспитывающая тем самым уваж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тельное отношение к чужой культуре;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воспитательные цели, чётко сформулированные к каждому циклу и к каждому уроку, сопровождаемые подробными методическими рекоменд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циями в Книге для учителя;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 учителя на уроке, согласно методическим рекомендациям в Книге для учителя, раскрывающим нравственно-этический потенциал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 и упражнений.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Триада «материалы – технология – учитель» является залогом успешной реализации воспитательного аспекта, то есть овладения ценностями,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ставляющими мировосприятие, мироощущение, миропонимание и мировоззрение человека.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92178">
        <w:rPr>
          <w:rFonts w:ascii="Times New Roman" w:hAnsi="Times New Roman"/>
          <w:b/>
          <w:sz w:val="24"/>
          <w:szCs w:val="24"/>
        </w:rPr>
        <w:t>Предметные т</w:t>
      </w:r>
      <w:r>
        <w:rPr>
          <w:rFonts w:ascii="Times New Roman" w:hAnsi="Times New Roman"/>
          <w:b/>
          <w:sz w:val="24"/>
          <w:szCs w:val="24"/>
        </w:rPr>
        <w:t>ребования к результатам обучения и освоения предмета иностранный (английский) язык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 лишь основы указанных сторон развития учащегося: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сформированность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(соответствующих возрасту и особенностям предмета «Иностранный язык») СУУ и УУД, обеспечивающих успе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желюбную, демократичную и творческую атмосферу.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Изучение английского языка в начальной школе дает возможность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достичь следующих результатов развития: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личностном направлении: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ценностное отношение к своей малой родине, семейным традициям; государственной символике, родному языку, к России;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элементарные представления о культурном достоянии малой Родины;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постижения ценностей национальной культуры;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участия в межкультурной коммуникации и умение представлять родную культуру;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начальные представления о правах и обязанностях человека и гражданина.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Воспитание нравственных чувств и этического сознания: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почтительное отношение к родителям, уважительное отношение к старшим, заботливое отношение к младшим;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доброжелательное отношение к другим участникам учебной и игровой деятельности на основе этических норм.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Воспитание уважения к культуре народов англоязычных стран: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элементарные представления о культурном достоянии англоязычных стран;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межкультурной коммуникации;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иному мнению и культуре других народов.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Воспитание ценностного отношения к </w:t>
      </w:r>
      <w:proofErr w:type="gramStart"/>
      <w:r>
        <w:rPr>
          <w:rFonts w:ascii="Times New Roman" w:hAnsi="Times New Roman"/>
          <w:b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элементарные представления об эстетических и художественных ценностях родной культуры и культуры англоязычных стран;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эмоционального постижения народного творчества, детского фольклора, памятников культуры;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самореализации в различных видах творческой деятельности, формирования потребности и умения выражать себя в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тупных видах творчества;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мотивация к реализации эстетических ценностей в пространстве школы и семьи;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отношение к учёбе как творческой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учению, труду, жизни: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ценностное отношение к труду, учёбе и творчеству, трудолюбие;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дисциплинированность, последовательность, настойчивость и самостоятельность;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первоначальные навыки сотрудничества в процессе учебной и игровой деятельности со сверстниками и взрослыми;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мотивация к самореализации в познавательной и учебной деятельности;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любознательность и стремление расширять кругозор.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Формирование ценностного отношения к здоровью и здоровому образу жизни: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ценностное отношение к своему здоровью, здоровью близких и окружающих людей;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первоначальные представления о роли физической культуры и спорта для здоровья человека;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личный опыт здоровьесберегающей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ценностное отношение к природе;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первоначальный опыт эстетического, эмоционально-нравственного отношения к природе;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метапредметном направлении: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в данном курсе достигаются главным образом благодаря развивающему аспекту иноязычного образования. У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ников 4 класса будут развиты: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Положительное отношение к предмету и мотивация к дальнейшему овладению иностранного языка: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элементарное представление об иностранном языке как средстве познания мира и других культур;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первоначальный опыт межкультурного общения;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познавательный интерес и личностный смысл изучения иностранного языка.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выпускников будет возможность развивать: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принимать и сохранять цели и задачи учебной деятельности, поиск средств её осуществления.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b/>
          <w:sz w:val="24"/>
          <w:szCs w:val="24"/>
        </w:rPr>
        <w:t>языковые способности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b/>
          <w:sz w:val="24"/>
          <w:szCs w:val="24"/>
        </w:rPr>
        <w:t>способности к решению речемыслительных задач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соотнесение/сопоставление (языковых единиц, их форм и значений);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осознание и объяснение (правил, памяток и т. д.);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построение высказывания в соответствии с коммуникативными задачами (с опорами и без использования опор);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трансформация (языковых единиц на уровне словосочетания, фразы);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b/>
          <w:sz w:val="24"/>
          <w:szCs w:val="24"/>
        </w:rPr>
        <w:t>психические процессы и функции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восприятие (расширение единицы зрительного и слухового восприятия);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выпускника будет возможность развить: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выявление главного (основной идеи, главного предложения в абзаце, в тексте);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логическое изложение (содержания прочитанного письменно зафиксированного высказывания, короткого текста);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способности к решению речемыслительных задач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формулирование выводов (из </w:t>
      </w:r>
      <w:proofErr w:type="gramStart"/>
      <w:r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i/>
          <w:sz w:val="24"/>
          <w:szCs w:val="24"/>
        </w:rPr>
        <w:t>, услышанного);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иллюстрирование (приведение примеров);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антиципация (структурная и содержательная);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выстраивание логической/хронологической последовательности (порядка, очерёдности);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оценка/самооценка (высказываний, действий и т. д.);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психические процессы и функции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такие качества ума, как любознательность, логичность, доказательность, критичность, самостоятельность;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память (расширение объёма оперативной слуховой и зрительной памяти);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творческое воображение.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лийского языка;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высказываний;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рационально организовывать свою работу в классе и дома (выполнять различные типы упражнений и т. п.);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пользоваться электронным приложением;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работать с информацией (текстом/аудиотекстом): извлекать нужную информацию, читать с полным пониманием содержания, понимать посл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довательность описываемых событий, делать выписки из текста, пользоваться языковой догадкой, сокращать, расширять устную и письменную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мацию, заполнять таблицы;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задания в различных тестовых форматах.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второстепенной;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вести диалог, учитывая позицию собеседника;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планировать и осуществлять проектную деятельность;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контролировать и оценивать учебные действия в соответствии с поставленной задачей;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тексты различных стилей и жанров в соответствии с целями и задачами;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осознанно строить речевое высказывание в соответствии с коммуникативными задачами;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343ADF" w:rsidRDefault="00343ADF" w:rsidP="00343AD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предметном направлении: </w:t>
      </w:r>
      <w:r>
        <w:rPr>
          <w:rFonts w:ascii="Times New Roman" w:hAnsi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находить на карте страны изучаемого языка и континенты;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особенности образа жизни зарубежных сверстников;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сопоставить реалии стран изучаемого языка и родной страны;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представить реалии своей страны средствами английского языка;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говорении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вести и поддерживать элементарный диалог: этикетный, диалог-расспрос, диалог-побуждение, диалог – обмен мнениями;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кратко описывать и характеризовать предмет, картинку, персонаж;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рассказывать о себе, своей семье, друге, школе, родном крае, стране 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п. (в пределах тематики начальной школы).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кратко передавать содержание прочитанного/услышанного текста;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выражать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аудировании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понимать на слух: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речь учителя во время ведения урока;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выказывания одноклассников;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rFonts w:ascii="Times New Roman" w:hAnsi="Times New Roman"/>
          <w:sz w:val="24"/>
          <w:szCs w:val="24"/>
        </w:rPr>
        <w:t>ии а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диозаписи;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понимать основную информацию </w:t>
      </w:r>
      <w:proofErr w:type="gramStart"/>
      <w:r>
        <w:rPr>
          <w:rFonts w:ascii="Times New Roman" w:hAnsi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извлекать конкретную информацию из </w:t>
      </w:r>
      <w:proofErr w:type="gramStart"/>
      <w:r>
        <w:rPr>
          <w:rFonts w:ascii="Times New Roman" w:hAnsi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понимать детали текста;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вербально или невербально реагировать на услышанное;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ния и рифмовки, песни, загадки) – время звучания до 1 минуты;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чтении </w:t>
      </w:r>
      <w:r>
        <w:rPr>
          <w:rFonts w:ascii="Times New Roman" w:hAnsi="Times New Roman"/>
          <w:sz w:val="24"/>
          <w:szCs w:val="24"/>
        </w:rPr>
        <w:t xml:space="preserve">выпускник овладеет техникой чтения, то есть </w:t>
      </w:r>
      <w:proofErr w:type="gramStart"/>
      <w:r>
        <w:rPr>
          <w:rFonts w:ascii="Times New Roman" w:hAnsi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читать:</w:t>
      </w:r>
    </w:p>
    <w:p w:rsidR="00343ADF" w:rsidRDefault="00343ADF" w:rsidP="00343AD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транскрипции; </w:t>
      </w:r>
    </w:p>
    <w:p w:rsidR="00343ADF" w:rsidRDefault="00343ADF" w:rsidP="00343AD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(изученных) правил чтения и с правильным словесным ударением; </w:t>
      </w:r>
    </w:p>
    <w:p w:rsidR="00343ADF" w:rsidRDefault="00343ADF" w:rsidP="00343AD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343ADF" w:rsidRDefault="00343ADF" w:rsidP="00343AD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редуцированные отрицательные формы модальных глаголов; </w:t>
      </w:r>
    </w:p>
    <w:p w:rsidR="00343ADF" w:rsidRDefault="00343ADF" w:rsidP="00343AD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 правильным логическим и фразовым ударением простые нераспространённые предложения;</w:t>
      </w:r>
    </w:p>
    <w:p w:rsidR="00343ADF" w:rsidRDefault="00343ADF" w:rsidP="00343AD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коммуникативные типы предложений (</w:t>
      </w:r>
      <w:proofErr w:type="gramStart"/>
      <w:r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, вопросительное, побудительное, восклицательное); </w:t>
      </w:r>
    </w:p>
    <w:p w:rsidR="00343ADF" w:rsidRDefault="00343ADF" w:rsidP="00343AD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определённой скоростью, обеспечивающей понимание </w:t>
      </w:r>
      <w:proofErr w:type="gramStart"/>
      <w:r>
        <w:rPr>
          <w:rFonts w:ascii="Times New Roman" w:hAnsi="Times New Roman"/>
          <w:sz w:val="24"/>
          <w:szCs w:val="24"/>
        </w:rPr>
        <w:t>читаемого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овладеет умением читать, то есть </w:t>
      </w:r>
      <w:proofErr w:type="gramStart"/>
      <w:r>
        <w:rPr>
          <w:rFonts w:ascii="Times New Roman" w:hAnsi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 </w:t>
      </w:r>
    </w:p>
    <w:p w:rsidR="00343ADF" w:rsidRDefault="00343ADF" w:rsidP="00343AD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тить на вопросы по содержанию текста;</w:t>
      </w:r>
    </w:p>
    <w:p w:rsidR="00343ADF" w:rsidRDefault="00343ADF" w:rsidP="00343AD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значения незнакомых слов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знакомым словообразовательным элементам (приставки, суффиксы) и по известным составляющим элементам сложных слов;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аналогии с родным языком;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конверсии;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контексту;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иллюстративной наглядности;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и понимать тексты, написанные разными типами шрифтов; </w:t>
      </w:r>
    </w:p>
    <w:p w:rsidR="00343ADF" w:rsidRDefault="00343ADF" w:rsidP="00343AD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343ADF" w:rsidRDefault="00343ADF" w:rsidP="00343ADF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внутреннюю организацию текста и определять: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главную идею текста и предложения, подчинённые главному предложению;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хронологический/логический порядок предложений;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читать и понимать содержание текста на уровне смысла, а также: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делать выводы из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выражать собственное мнение по поводу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выражать суждение относительно поступков героев;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соотносить события в тексте с личным опытом.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правильно списывать;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лексико-грамматические упражнения;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делать записи (выписки из текста);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делать подписи к рисункам;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отвечать письменно на вопросы;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писать русские имена и фамилии по-английски;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записки друзьям;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составлять правила поведения/инструкции;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личных письмах запрашивать интересующую информацию;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правильно оформлять конверт (с опорой на образец).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пользования ими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Графика, каллиграфия и орфография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распознавать слова, написанные разными шрифтами;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отличать буквы от транскрипционных знаков;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читать слова по транскрипции;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пользоваться английским алфавитом;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писать все буквы английского алфавита и основные буквосочетания (полупечатным шрифтом);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сравнивать и анализировать буквы/буквосочетания и соответствующие транскрипционные знаки;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писать красиво (овладеет навыками английской каллиграфии);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писать правильно (овладеет основными правилами орфографии).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писать транскрипционные знаки;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группировать слова в соответствии с изученными правилами чтения;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использовать словарь для уточнения написания слова.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различать на слух и адекватно произносить все звуки английского языка;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соблюдать правильное ударение в изолированном слове, фразе;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понимать и использовать логическое ударение во фразе, предложении;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различать коммуникативный тип предложения по его интонации;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правильно произносить предложения с точки зрения их ритмико-интонационных особенностей: повествовательное (утвердительное и отриц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тельное), вопросительное (общий и специальный вопрос), побудительное, восклицательное предложения.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распознавать случаи использования связующего “r” и использовать их в речи;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правильно произносить предложения с однородными членами (соблюдая интонацию перечисления);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соблюдать правило отсутствия ударения на служебных словах.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понимать значение лексических единиц в письменном и устном тексте в пределах тематики начальной школы;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использовать в речи лексические единицы, обслуживающие ситуации общения в пределах тематики начальной школы в соответствии с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никативной задачей.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распознавать имена собственные и нарицательные;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распознавать части речи по определённым признакам;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понимать значение лексических единиц по словообразовательным элементам (суффиксам и приставкам);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использовать правила словообразования;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д.).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343ADF" w:rsidRDefault="00343ADF" w:rsidP="00343ADF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понимать и употреблять в речи изученные существительные с определённым /неопределённым / нулевым артиклем, прилагательные в полож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тельной, сравнительной и превосходной степенях, количественные (до 100) и порядковые (до 30) числительные, личные, притяжательные и вопрос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тельные местоимения, глагол </w:t>
      </w:r>
      <w:r>
        <w:rPr>
          <w:rFonts w:ascii="Times New Roman" w:hAnsi="Times New Roman"/>
          <w:i/>
          <w:sz w:val="24"/>
          <w:szCs w:val="24"/>
        </w:rPr>
        <w:t>have got,</w:t>
      </w:r>
      <w:r>
        <w:rPr>
          <w:rFonts w:ascii="Times New Roman" w:hAnsi="Times New Roman"/>
          <w:sz w:val="24"/>
          <w:szCs w:val="24"/>
        </w:rPr>
        <w:t xml:space="preserve"> глагол-связку </w:t>
      </w:r>
      <w:r>
        <w:rPr>
          <w:rFonts w:ascii="Times New Roman" w:hAnsi="Times New Roman"/>
          <w:i/>
          <w:sz w:val="24"/>
          <w:szCs w:val="24"/>
        </w:rPr>
        <w:t>to be,</w:t>
      </w:r>
      <w:r>
        <w:rPr>
          <w:rFonts w:ascii="Times New Roman" w:hAnsi="Times New Roman"/>
          <w:sz w:val="24"/>
          <w:szCs w:val="24"/>
        </w:rPr>
        <w:t xml:space="preserve"> модальные глаголы </w:t>
      </w:r>
      <w:r>
        <w:rPr>
          <w:rFonts w:ascii="Times New Roman" w:hAnsi="Times New Roman"/>
          <w:i/>
          <w:sz w:val="24"/>
          <w:szCs w:val="24"/>
        </w:rPr>
        <w:t>can, may, must, should,</w:t>
      </w:r>
      <w:r>
        <w:rPr>
          <w:rFonts w:ascii="Times New Roman" w:hAnsi="Times New Roman"/>
          <w:sz w:val="24"/>
          <w:szCs w:val="24"/>
        </w:rPr>
        <w:t xml:space="preserve"> видо-временные формы </w:t>
      </w:r>
      <w:r>
        <w:rPr>
          <w:rFonts w:ascii="Times New Roman" w:hAnsi="Times New Roman"/>
          <w:i/>
          <w:sz w:val="24"/>
          <w:szCs w:val="24"/>
        </w:rPr>
        <w:t>Present / Past / Future Simple, Present Perfect, Present Progressive,</w:t>
      </w:r>
      <w:r>
        <w:rPr>
          <w:rFonts w:ascii="Times New Roman" w:hAnsi="Times New Roman"/>
          <w:sz w:val="24"/>
          <w:szCs w:val="24"/>
        </w:rPr>
        <w:t xml:space="preserve"> конструкцию </w:t>
      </w:r>
      <w:r>
        <w:rPr>
          <w:rFonts w:ascii="Times New Roman" w:hAnsi="Times New Roman"/>
          <w:i/>
          <w:sz w:val="24"/>
          <w:szCs w:val="24"/>
        </w:rPr>
        <w:t>to be going to</w:t>
      </w:r>
      <w:r>
        <w:rPr>
          <w:rFonts w:ascii="Times New Roman" w:hAnsi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· понимать и употреблять в речи основные коммуникативные типы предложений, безличные предложения, предложения с оборотом </w:t>
      </w:r>
      <w:r>
        <w:rPr>
          <w:rFonts w:ascii="Times New Roman" w:hAnsi="Times New Roman"/>
          <w:i/>
          <w:sz w:val="24"/>
          <w:szCs w:val="24"/>
        </w:rPr>
        <w:t>there is / there are</w:t>
      </w:r>
      <w:r>
        <w:rPr>
          <w:rFonts w:ascii="Times New Roman" w:hAnsi="Times New Roman"/>
          <w:sz w:val="24"/>
          <w:szCs w:val="24"/>
        </w:rPr>
        <w:t>, побудительные предложения в утвердительной и отрицательной формах;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•- понимать и использовать в речи указательные (this, that, these, those), неопределённые (some, any) местоимения;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в речи множественное число существительных, образованных не по правилам;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в речи сложносочинённые предложения с союзами and и but;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в речи сложноподчинённые предложения с союзом because;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приобрести начальные лингвистические представления о системе и структуре английского языка, необходимые для овладения речевыми нав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ками и основами речевых умений.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 И. Пассовым (М.: «Просвещение», 2000 г.) Согласно данной концепции, процесс, в котором оказывается учащийся,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познание</w:t>
      </w:r>
      <w:r>
        <w:rPr>
          <w:rFonts w:ascii="Times New Roman" w:hAnsi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рование специальных учебных умений и универсальных учебных действий);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учение</w:t>
      </w:r>
      <w:r>
        <w:rPr>
          <w:rFonts w:ascii="Times New Roman" w:hAnsi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письмо) усваиваются как средства общения в социуме.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Ведущими на начальной ступени являются </w:t>
      </w:r>
      <w:proofErr w:type="gramStart"/>
      <w:r>
        <w:rPr>
          <w:rFonts w:ascii="Times New Roman" w:hAnsi="Times New Roman"/>
          <w:i/>
          <w:sz w:val="24"/>
          <w:szCs w:val="24"/>
        </w:rPr>
        <w:t>развивающий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воспитательный аспекты</w:t>
      </w:r>
      <w:r>
        <w:rPr>
          <w:rFonts w:ascii="Times New Roman" w:hAnsi="Times New Roman"/>
          <w:sz w:val="24"/>
          <w:szCs w:val="24"/>
        </w:rPr>
        <w:t>, которые опираются на познавательный и учебный. Это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зывается возможным благодаря определённой стратегии, выражаемой формулой «культура через язык, язык через культуру». Данная стратегия означ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 присвоение фактов культуры в процессе использования языка (видов речевой деятельности как средств общения) и овладение языком (видами реч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 деятельности как средствами общения) на основе присвоения фактов культуры. Указанная стратегия переориентирует образование со знаниеце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как система ценностей, является содержанием образования, овладевая которой, ученик становится человеком духовным.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ника как субъекта родной культуры, воспитывается чувство патриотизма, формируется гражданин России.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Принцип овладения иноязычной культурой через общение.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 комплексности.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Принцип речемыслительной активности и самостоятельности.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Принцип индивидуализации процесса образования.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Принцип функциональности.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Принцип ситуативности.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Принцип новизны.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её реализации, а именно подлинно гум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нистическое общение, что и делает процесс начального иноязычного образования эффективным. Фактически процесс иноязычного образования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моделью процесса общения, в котором учитель и ученик выступают как личностно равные речевые партнёры. Такое общение служит каналом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средством развития, инструментом воспитания и средой учения. Оно обеспечивает рождение личностного смысла деятельности ученика, поскол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отдалённые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таты. Всё это и закладывает основы реального диалога культур.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предлагаемый курс содержит необходимые средства, способные снять объективно существующие противоречия учебного процесса: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между желанием взрослых как можно раньше приобщить ребёнка к изучению иностранного языка и отсутствием у младших школьников реал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потребности в овладении иноязычным общением;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между ожиданием ребёнка быстро и легко овладеть ИЯ и необходимостью долго и упорно трудиться;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между коллективной формой обучения и индивидуальным характером процесса овладения иностранным языком;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между необходимостью уметь учиться и отсутствием у учащихся общеучебных и специальных учебных умений, обеспечивающих успешное 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ладение 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между индивидуальным характером речи ученика и единым учебником для всех.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Предметное содержание речи 4 класса реализуется в воспитательном, развивающем, познавательном (социокультурном) и учебном аспектах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язычной культуры.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 и моя семья (10 ч.). </w:t>
      </w:r>
      <w:r>
        <w:rPr>
          <w:rFonts w:ascii="Times New Roman" w:hAnsi="Times New Roman"/>
          <w:sz w:val="24"/>
          <w:szCs w:val="24"/>
        </w:rPr>
        <w:t>Отдых с семьёй. Профессии, занятия людей различных профессий. Выбор профессии.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Мой день (8 ч.). </w:t>
      </w:r>
      <w:r>
        <w:rPr>
          <w:rFonts w:ascii="Times New Roman" w:hAnsi="Times New Roman"/>
          <w:sz w:val="24"/>
          <w:szCs w:val="24"/>
        </w:rPr>
        <w:t>Распорядок дня школьника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Распорядок дня в семье. Обозначение времени. Занятия в будние и выходные дни.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Мой дом (8 ч.). </w:t>
      </w:r>
      <w:r>
        <w:rPr>
          <w:rFonts w:ascii="Times New Roman" w:hAnsi="Times New Roman"/>
          <w:sz w:val="24"/>
          <w:szCs w:val="24"/>
        </w:rPr>
        <w:t>Дом/квартира: комнаты и предметы мебели и интерьера. Моя комната. Работа по дому.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и мои друзья. Знакомство (3 ч.).</w:t>
      </w:r>
      <w:r>
        <w:rPr>
          <w:rFonts w:ascii="Times New Roman" w:hAnsi="Times New Roman"/>
          <w:sz w:val="24"/>
          <w:szCs w:val="24"/>
        </w:rPr>
        <w:t xml:space="preserve"> Письмо зарубежному другу.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 моих увлечений (2 ч.). </w:t>
      </w:r>
      <w:r>
        <w:rPr>
          <w:rFonts w:ascii="Times New Roman" w:hAnsi="Times New Roman"/>
          <w:sz w:val="24"/>
          <w:szCs w:val="24"/>
        </w:rPr>
        <w:t>Магазин игрушек.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школа (12 ч.).</w:t>
      </w:r>
      <w:r>
        <w:rPr>
          <w:rFonts w:ascii="Times New Roman" w:hAnsi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 (12 ч.)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вокруг меня (8 ч.).</w:t>
      </w:r>
      <w:r>
        <w:rPr>
          <w:rFonts w:ascii="Times New Roman" w:hAnsi="Times New Roman"/>
          <w:sz w:val="24"/>
          <w:szCs w:val="24"/>
        </w:rPr>
        <w:t xml:space="preserve"> Животные, описание животных. Животные в цирке, на ферме и в зоопарке.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Погода. Времена года. Путешествия (9 ч.).</w:t>
      </w:r>
      <w:r>
        <w:rPr>
          <w:rFonts w:ascii="Times New Roman" w:hAnsi="Times New Roman"/>
          <w:sz w:val="24"/>
          <w:szCs w:val="24"/>
        </w:rPr>
        <w:t xml:space="preserve"> Путешествия по странам изучаемого языка/родной стране.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 (8 ч.).</w:t>
      </w:r>
      <w:r>
        <w:rPr>
          <w:rFonts w:ascii="Times New Roman" w:hAnsi="Times New Roman"/>
          <w:sz w:val="24"/>
          <w:szCs w:val="24"/>
        </w:rPr>
        <w:t xml:space="preserve"> Мой город/деревня: общественные места, места отдыха. Развлечения в городе. Достопр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мечательности стран изучаемого языка и родной страны.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>
        <w:rPr>
          <w:rFonts w:ascii="Times New Roman" w:hAnsi="Times New Roman"/>
          <w:sz w:val="24"/>
          <w:szCs w:val="24"/>
        </w:rPr>
        <w:t xml:space="preserve"> Герои литературных произведений для детей. 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развивающего аспекта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развивающего аспекта иноязычной культуры заключается в том, что он направлен на развитие в индивидуальности ученика (как инд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вида, субъекта деятельности, личности) таких её свойств, сторон, механизмов, которые играют наиболее важную роль для процессов познания,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тания и учения,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следовательно, и для становления индивидуальности и превращения её в </w:t>
      </w:r>
      <w:r>
        <w:rPr>
          <w:rFonts w:ascii="Times New Roman" w:hAnsi="Times New Roman"/>
          <w:i/>
          <w:sz w:val="24"/>
          <w:szCs w:val="24"/>
        </w:rPr>
        <w:t>homo moralis</w:t>
      </w:r>
      <w:r>
        <w:rPr>
          <w:rFonts w:ascii="Times New Roman" w:hAnsi="Times New Roman"/>
          <w:sz w:val="24"/>
          <w:szCs w:val="24"/>
        </w:rPr>
        <w:t>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Развивающий аспект обучения иноязычной культуре направлен главным образом на достижение личностных и метапредметных результатов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воения учебного предмета «Иностранный язык» в начальной школе.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развивающего аспекта ИК включает в себя: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</w:rPr>
        <w:t>Формирование положительного отношения к учебному предмету и устойчивой мотивации к дальнейшему изучению иностранного яз</w:t>
      </w:r>
      <w:r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b/>
          <w:i/>
          <w:sz w:val="24"/>
          <w:szCs w:val="24"/>
        </w:rPr>
        <w:t>ка.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УМК «Английский язык» даёт возможность развивать три вида мотивации: познавательную, ситуативно-коммуникативную и мотивацию успеха.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развития </w:t>
      </w:r>
      <w:r>
        <w:rPr>
          <w:rFonts w:ascii="Times New Roman" w:hAnsi="Times New Roman"/>
          <w:i/>
          <w:sz w:val="24"/>
          <w:szCs w:val="24"/>
        </w:rPr>
        <w:t>познавательной мотивации</w:t>
      </w:r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стратегия «Культура через язык, язык через культуру», которая заключается в том, что сначала всегда предъявляется факт культуры. На нём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новано всё содержание урока. На его основе происходит овладение языком. На него опираются и развитие, и воспитание. В процессе речевой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ученик не просто знакомится с фактом культуры, а глубже познает его, чувствует и понимает.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Полиаспектные упражнения. Полиаспектные упражнения это упражнения, в которых имеют место все четыре аспекта иноязычной культуры: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Экспозиции к упражнениям, то есть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опыте учащихся знания, способствующие восприятию информации, служить логическим переходом от одного упражнения к другому.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Лингвострановедческий справочник, цель которого пояснить или расширить лингвострановедческие знания учащихся о предъявляемых на 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учебника понятиях и реалиях. Обращение к лингвострановедческому справочнику способствует не только повышению познавательной мотив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ции, но и развивает у учащихся УУД, необходимые для работы со справочной литературой.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ный процесс учащихся с разными уровнями подготовленности.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развития </w:t>
      </w:r>
      <w:r>
        <w:rPr>
          <w:rFonts w:ascii="Times New Roman" w:hAnsi="Times New Roman"/>
          <w:i/>
          <w:sz w:val="24"/>
          <w:szCs w:val="24"/>
        </w:rPr>
        <w:t>ситуативно-коммуникативной мотивации</w:t>
      </w:r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Сюжетная организация содержания, при которой каждый урок представляет собой звено в сюжетной линии. Учащиеся постоянно включены в игру, сказку и т. п., где им приходится решать разнообразные игровые, познавательные, поведенческие и другие задачи.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Условно-речевые упражнения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упражнения, предназначенные для формирования речевых навыков и навыков общения. По характеру эти упражнения речевые (у каждого своя речевая задача) и ситуативные (оба собеседника понимают, о чём идёт речь), но по организации они условны, так как в установке к упражнению учитель обусловливает (задаёт) определённую задачу. Установки могут быть разными, в зависимости от стадии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 навыка.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r>
        <w:rPr>
          <w:rFonts w:ascii="Times New Roman" w:hAnsi="Times New Roman"/>
          <w:sz w:val="24"/>
          <w:szCs w:val="24"/>
        </w:rPr>
        <w:t>Разнообразные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  <w:lang w:val="en-US"/>
        </w:rPr>
        <w:t>: “</w:t>
      </w:r>
      <w:r>
        <w:rPr>
          <w:rFonts w:ascii="Times New Roman" w:hAnsi="Times New Roman"/>
          <w:i/>
          <w:sz w:val="24"/>
          <w:szCs w:val="24"/>
          <w:lang w:val="en-US"/>
        </w:rPr>
        <w:t>Follow the Leader”</w:t>
      </w:r>
      <w:r>
        <w:rPr>
          <w:rFonts w:ascii="Times New Roman" w:hAnsi="Times New Roman"/>
          <w:sz w:val="24"/>
          <w:szCs w:val="24"/>
          <w:lang w:val="en-US"/>
        </w:rPr>
        <w:t>, “</w:t>
      </w:r>
      <w:r>
        <w:rPr>
          <w:rFonts w:ascii="Times New Roman" w:hAnsi="Times New Roman"/>
          <w:i/>
          <w:sz w:val="24"/>
          <w:szCs w:val="24"/>
          <w:lang w:val="en-US"/>
        </w:rPr>
        <w:t>Foley Artist”</w:t>
      </w:r>
      <w:r>
        <w:rPr>
          <w:rFonts w:ascii="Times New Roman" w:hAnsi="Times New Roman"/>
          <w:sz w:val="24"/>
          <w:szCs w:val="24"/>
          <w:lang w:val="en-US"/>
        </w:rPr>
        <w:t>, “</w:t>
      </w:r>
      <w:r>
        <w:rPr>
          <w:rFonts w:ascii="Times New Roman" w:hAnsi="Times New Roman"/>
          <w:i/>
          <w:sz w:val="24"/>
          <w:szCs w:val="24"/>
          <w:lang w:val="en-US"/>
        </w:rPr>
        <w:t>Alphabet Race”, “Word train”, “Bingo”, “I spy with my eye”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(всего более 50 игр).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Учёт свойств личности учащихся, «питающих» их речевую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контекста деятельности, то есть совокупности явлений, событий, происходящих в тех видах деятельности разных сфер действительности, к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 п.);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личного опыта, что стимулирует общение, заставляет человека обмениваться впечатлениям, советовать, убеждать, предупреждать и т. д.;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сферы желаний, интересов и способностей (сферы ЖИС), которые служат неиссякаемым источником коммуникативной мотивации. Таковым их делают, по крайней мере, два важных свойства: во-первых, то, что интересы относятся к мотивирующей сфере нашего сознания; во-вторых, то, что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тересы удовлетворяются главным образом в двустороннем общении людей;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эмоционально-чувственной сферы, которая является катализатором, содержанием человеческого общения;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мировоззрения, которое является интегративным и генерализирующим свойством личности. Мировоззрение тесно связано с речевой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 человека и чаще всего проявляется в двустороннем общении, взаимодействии людей. Научить отстаивать свои взгляды, убеждения при общении с зарубежными сверстниками – одна из главных задач иностранного языка как образовательной дисциплины;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статуса личности, то есть положения, которое ученик занимает в системе межличностных отношений. От этого зависит его общее «эмоционал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 благополучие» и удовлетворённость в общении. Без учёта статуса личности школьника учителю невозможно рационально распределить время для обучаемых, индивидуализировать свои контакты с учениками и учеников друг с другом, то есть создать должный психологический климат общения, который способствовал бы подключению личностных свойств к речевой деятельности учащихся.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противоречия процесса раннего обучения ИЯ, как противоречие между желанием взрослых как можно раньше приобщить ребёнка к изучению ИЯ и отсутствием у младших школьников реальной потребности в овладении иноязычным общением.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развития </w:t>
      </w:r>
      <w:r>
        <w:rPr>
          <w:rFonts w:ascii="Times New Roman" w:hAnsi="Times New Roman"/>
          <w:i/>
          <w:sz w:val="24"/>
          <w:szCs w:val="24"/>
        </w:rPr>
        <w:t>мотивации успеха</w:t>
      </w:r>
      <w:r>
        <w:rPr>
          <w:rFonts w:ascii="Times New Roman" w:hAnsi="Times New Roman"/>
          <w:sz w:val="24"/>
          <w:szCs w:val="24"/>
        </w:rPr>
        <w:t>:</w:t>
      </w:r>
    </w:p>
    <w:p w:rsidR="00343ADF" w:rsidRDefault="00343ADF" w:rsidP="00343AD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и использование на начальном этапе только коммуникативно-ценного материала, который даёт возможность учащимся удовлетворить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требность в элементарном общении на иностранном языке: назвать имя, узнать имя собеседника, поприветствовать, попрощаться, предложить пои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рать, пойти куда-то и т. д.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Повторяемость речевого материала, когда многократное повторение какого-либо речевого действия ведет к автоматичности и легкости его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полнения, что, в свою очередь, обеспечивает возникновение мотивации успеха. Для подлинного повторения, а точнее для многократного использования какого-либо материала в различных условиях необходимо соблюдение принципа новизны – одного из ведущих принципов.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Посильные задания, содержащие учебный материал, который вполне доступен учащимся и в то же время достаточно информативен.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ционно бедный материал не обладает мотивационным эффектом. Выполнение каждого последующего упражнения подготовлено предыдущими упра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нениями, а домашнее задание – всем ходом урока.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Заключительные внеклассные мероприятия, позволяющие учащимся продемонстрировать их успехи в овладении иностранным языком, и осозн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 себя успешными учениками.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Итоговые творческие проектные задания. Организация проектной деятельности предоставляет возможность каждому ученику, даже самому сл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перечисленных выше средств позволяет преодолеть противоречие между ожиданием ребенка быстро и легко овладеть иностра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языком и необходимостью долго и упорно трудиться.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>Развитие языковых и речемыслительных способностей, психических функций и процессов.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“English 4” позволяет учитывать разный уровень готовности школьников к овладению иностранным языком и развивать способности,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ходимые для успешного обучения.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УМК «Английский язык» предоставляет возможность для развития у учащихся 4 класса: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языковых способностей</w:t>
      </w:r>
      <w:r>
        <w:rPr>
          <w:rFonts w:ascii="Times New Roman" w:hAnsi="Times New Roman"/>
          <w:sz w:val="24"/>
          <w:szCs w:val="24"/>
        </w:rPr>
        <w:t xml:space="preserve"> к слуховой и зрительной дифференциации, к имитации, к догадке, к выявлению языковых закономерностей, к выявлению главного, к логическому изложению;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психических процессов и функции</w:t>
      </w:r>
      <w:r>
        <w:rPr>
          <w:rFonts w:ascii="Times New Roman" w:hAnsi="Times New Roman"/>
          <w:sz w:val="24"/>
          <w:szCs w:val="24"/>
        </w:rPr>
        <w:t>: восприятие, мышление, такие качества ума, как любознательность, логичность, доказательность, критичность, самостоятельность, память, внимание, творческие способности и воображение;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способностей к решению речемыслительных задач: </w:t>
      </w:r>
      <w:r>
        <w:rPr>
          <w:rFonts w:ascii="Times New Roman" w:hAnsi="Times New Roman"/>
          <w:sz w:val="24"/>
          <w:szCs w:val="24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дополнение, перефразирование, трансформация и т. д.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комплексный подход к овладению речевым материалом, позволяющий компенсировать недостающие способности, благодаря работе всех анал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заторов;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 различные виды опор (транскрипция, транслитерация, логико-синтаксические схемы, грамматические схемы (таблицы), текст аудиозаписи, 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люстративная наглядность и т. п.), компенсирующие недостающие способности;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альтернативные варианты выполнения упражнений, необходимость в которых возникает, когда упражнение из учебника приходится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в классе с учениками разного уровня обученности и разными способностями;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дополнительные упражнения, необходимость в которых возникает чаще всего в двух случаях: ученикам со слабыми способностями и низким уровнем обученности они нужны для того, чтобы усвоить программный материал, сильным учащимся – для того, чтобы не терять время, когда учитель работает с менее подготовленными учениками.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Развитие специальных учебных умений и универсальных учебных действий.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овладевают </w:t>
      </w:r>
      <w:proofErr w:type="gramStart"/>
      <w:r>
        <w:rPr>
          <w:rFonts w:ascii="Times New Roman" w:hAnsi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СУУ: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лийского языка;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пользоваться справочным материалом: англо-русским словарём, русско-английским словарём, грамматическим справочником, лингвостран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ведческим справочником;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пользоваться различными опорами: грамматическими схемами, речевыми образцами, ключевыми словами, планом и др. для построения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высказываний;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овладевают </w:t>
      </w:r>
      <w:proofErr w:type="gramStart"/>
      <w:r>
        <w:rPr>
          <w:rFonts w:ascii="Times New Roman" w:hAnsi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УУД: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рационально организовать свою работу в классе и дома;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планировать и осуществлять проектную деятельность;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УМК для начальной ступени заложена программа по развитию СУУ и УУД.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средств развития СУУ и УУД используются различные виды упражнений и памяток (Learning to Learn Notes). Памятка, как специал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 средство развития СУУ и УУД представляет собой вербальную модель приёма учебной деятельности, то есть словесное описание того, зачем,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чему и как следует выполнять какое-либо учебное действие наиболее рациональным образом.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работы с памяткой зависит от её вида. В УМК “English 4” разработаны и используются следующие виды памяток: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Памятка-</w:t>
      </w:r>
      <w:r>
        <w:rPr>
          <w:rFonts w:ascii="Times New Roman" w:hAnsi="Times New Roman"/>
          <w:i/>
          <w:sz w:val="24"/>
          <w:szCs w:val="24"/>
        </w:rPr>
        <w:t>алгоритм</w:t>
      </w:r>
      <w:r>
        <w:rPr>
          <w:rFonts w:ascii="Times New Roman" w:hAnsi="Times New Roman"/>
          <w:sz w:val="24"/>
          <w:szCs w:val="24"/>
        </w:rPr>
        <w:t xml:space="preserve"> – предлагает строго фиксированную последовательность операций.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Памятка-</w:t>
      </w:r>
      <w:r>
        <w:rPr>
          <w:rFonts w:ascii="Times New Roman" w:hAnsi="Times New Roman"/>
          <w:i/>
          <w:sz w:val="24"/>
          <w:szCs w:val="24"/>
        </w:rPr>
        <w:t>инструкция</w:t>
      </w:r>
      <w:r>
        <w:rPr>
          <w:rFonts w:ascii="Times New Roman" w:hAnsi="Times New Roman"/>
          <w:sz w:val="24"/>
          <w:szCs w:val="24"/>
        </w:rPr>
        <w:t xml:space="preserve"> – предлагает желаемую последовательность операций, но ученику даётся возможность самостоятельно изменить эту посл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довательность или свернуть некоторые операции.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 Памятка-</w:t>
      </w:r>
      <w:r>
        <w:rPr>
          <w:rFonts w:ascii="Times New Roman" w:hAnsi="Times New Roman"/>
          <w:i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– рекомендует возможные способы выполнения действия, оставляя ученику право выбора подходящего для него способа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 действия.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Памятка-</w:t>
      </w:r>
      <w:r>
        <w:rPr>
          <w:rFonts w:ascii="Times New Roman" w:hAnsi="Times New Roman"/>
          <w:i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 xml:space="preserve"> – даёт пример выполнения задания.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Памятка-</w:t>
      </w:r>
      <w:r>
        <w:rPr>
          <w:rFonts w:ascii="Times New Roman" w:hAnsi="Times New Roman"/>
          <w:i/>
          <w:sz w:val="24"/>
          <w:szCs w:val="24"/>
        </w:rPr>
        <w:t>стимул</w:t>
      </w:r>
      <w:r>
        <w:rPr>
          <w:rFonts w:ascii="Times New Roman" w:hAnsi="Times New Roman"/>
          <w:sz w:val="24"/>
          <w:szCs w:val="24"/>
        </w:rPr>
        <w:t xml:space="preserve"> – стимулирует активность через раскрытие перспектив.</w:t>
      </w:r>
    </w:p>
    <w:p w:rsidR="00343ADF" w:rsidRDefault="00343ADF" w:rsidP="00343ADF">
      <w:pPr>
        <w:tabs>
          <w:tab w:val="left" w:pos="8222"/>
          <w:tab w:val="left" w:pos="8789"/>
          <w:tab w:val="left" w:pos="90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памятки можно условно разделить на две большие группы. Памятки первой группы предназначены для того, чтобы научить учеников раци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 выполнять учебную деятельность, совершаемую на уроке под руководством учителя. Цель второй группы памяток – научить учеников работать над языком самостоятельно (дома).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>Развитие способности принимать и сохранять цели и задачи учебной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учебниках каждый урок имеет своё название, которое отражает лексический, грамматический материал и содержание урока. Каждый урок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канчивается вопросом What is the title of the lesson?, который помогает осознать цели и задачи урока. В 4-ом классе каждый цикл начинается со стран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цы, которая знакомит с содержанием цикла и позволяет видеть перспективы работы.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</w:rPr>
        <w:t>Развитие умения контролировать и оценивать учебные действия в соответствии с поставленной задачей.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 для начальной школы имеют специальные разделы </w:t>
      </w:r>
      <w:r>
        <w:rPr>
          <w:rFonts w:ascii="Times New Roman" w:hAnsi="Times New Roman"/>
          <w:i/>
          <w:sz w:val="24"/>
          <w:szCs w:val="24"/>
        </w:rPr>
        <w:t>Consolidation</w:t>
      </w:r>
      <w:r>
        <w:rPr>
          <w:rFonts w:ascii="Times New Roman" w:hAnsi="Times New Roman"/>
          <w:sz w:val="24"/>
          <w:szCs w:val="24"/>
        </w:rPr>
        <w:t xml:space="preserve"> для повторения и обобщения лексико-грамматического материала, а также специальные разделы </w:t>
      </w:r>
      <w:r>
        <w:rPr>
          <w:rFonts w:ascii="Times New Roman" w:hAnsi="Times New Roman"/>
          <w:i/>
          <w:sz w:val="24"/>
          <w:szCs w:val="24"/>
        </w:rPr>
        <w:t>Test Yourself,</w:t>
      </w:r>
      <w:r>
        <w:rPr>
          <w:rFonts w:ascii="Times New Roman" w:hAnsi="Times New Roman"/>
          <w:sz w:val="24"/>
          <w:szCs w:val="24"/>
        </w:rPr>
        <w:t xml:space="preserve"> которые позволяют учащимся проверить и оценить свои знания и умения по всем видам речевой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сти. Кроме того в УМК входит пособие для учащихся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Контрольные задания. 2–4 классы»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содержит четвертные и годовые контрольные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Овладение различными способами поиска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сбора, обработки, организации, передачи и интерпретации информации в соо</w:t>
      </w:r>
      <w:r>
        <w:rPr>
          <w:rFonts w:ascii="Times New Roman" w:hAnsi="Times New Roman"/>
          <w:b/>
          <w:i/>
          <w:sz w:val="24"/>
          <w:szCs w:val="24"/>
        </w:rPr>
        <w:t>т</w:t>
      </w:r>
      <w:r>
        <w:rPr>
          <w:rFonts w:ascii="Times New Roman" w:hAnsi="Times New Roman"/>
          <w:b/>
          <w:i/>
          <w:sz w:val="24"/>
          <w:szCs w:val="24"/>
        </w:rPr>
        <w:t>ветствии с коммуникативными и познавательными задачами.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включают в себя следующие справочные материалы: грамматический справочник, лингвострановедческий справочник, англо-русский словарь, и приложение «Читаем по правилам», что позволяет учащимся осуществлять самостоятельный поиск необходимой информации.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учебника расширено в мультимедийных приложениях, которые содержат: наглядные презентации грамматических явлений,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тельные упражнения для более прочного усвоения грамматического и лексического материала, разнообразный дополнительный лингвострановедческий материал разделов «Лингвострановедческий справочник» и «Это интересно», расширяющих знания учащихся о различных аспектах жизни англоязы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стран и родной страны. Электронные приложения адаптированы к работе с интерактивной доской и могут быть использованы во внеурочной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а также дома.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учатся читать небольшие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учатся читать и понимать содержание текста на уровне значений.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Учебник и Книга для чтения 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авторские сказки, комиксы.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8. </w:t>
      </w:r>
      <w:r>
        <w:rPr>
          <w:rFonts w:ascii="Times New Roman" w:hAnsi="Times New Roman"/>
          <w:b/>
          <w:i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учатся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определяют причинно-следственные связи внутри текста: почему произошли определённые события, почему герои </w:t>
      </w:r>
      <w:proofErr w:type="gramStart"/>
      <w:r>
        <w:rPr>
          <w:rFonts w:ascii="Times New Roman" w:hAnsi="Times New Roman"/>
          <w:sz w:val="24"/>
          <w:szCs w:val="24"/>
        </w:rPr>
        <w:t>поступили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образом, анализируют различные слова с целью выделения признаков (существенных, несущественных) и классифицируют их по выделенным призн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развивающего аспекта указываются перед каждым уроком, а средства для их достижения описываются в методических </w:t>
      </w:r>
      <w:proofErr w:type="gramStart"/>
      <w:r>
        <w:rPr>
          <w:rFonts w:ascii="Times New Roman" w:hAnsi="Times New Roman"/>
          <w:sz w:val="24"/>
          <w:szCs w:val="24"/>
        </w:rPr>
        <w:t>комментариях Книги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учителя. Учёт и развитие способностей в совокупности с формированием СУУ и УУД помогают преодолеть два важных противоречия: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– между коллективной формой обучения и индивидуальным характером процесса овладения ИЯ; второе – между необходимостью уметь учиться и отсутствием у учащихся общеучебных и специальных учебных умений, обеспечивающих успешное овладение иностранным языком.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социокультурного (познавательного) аспекта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овладения являются социокультурные знания и умения. Учащиеся учатся: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находить на карте страны изучаемого языка и континенты;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 (</w:t>
      </w:r>
      <w:r>
        <w:rPr>
          <w:rFonts w:ascii="Times New Roman" w:hAnsi="Times New Roman"/>
          <w:i/>
          <w:sz w:val="24"/>
          <w:szCs w:val="24"/>
        </w:rPr>
        <w:t>День Благодарения, Рождество, День матери, День отца, детские праздники: день рождения, Индейская или футбольная вечеринка и т. п.</w:t>
      </w:r>
      <w:r>
        <w:rPr>
          <w:rFonts w:ascii="Times New Roman" w:hAnsi="Times New Roman"/>
          <w:sz w:val="24"/>
          <w:szCs w:val="24"/>
        </w:rPr>
        <w:t>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особенности образа жизни своих зарубежных сверстников;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 (</w:t>
      </w:r>
      <w:r>
        <w:rPr>
          <w:rFonts w:ascii="Times New Roman" w:hAnsi="Times New Roman"/>
          <w:i/>
          <w:sz w:val="24"/>
          <w:szCs w:val="24"/>
        </w:rPr>
        <w:t>герои сказки Александра Милна «</w:t>
      </w:r>
      <w:proofErr w:type="gramStart"/>
      <w:r>
        <w:rPr>
          <w:rFonts w:ascii="Times New Roman" w:hAnsi="Times New Roman"/>
          <w:i/>
          <w:sz w:val="24"/>
          <w:szCs w:val="24"/>
        </w:rPr>
        <w:t>Вини-Пух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все, все, все»; герои сказки Элвина Брукса Уайта «Стюарт Литл», известная английская сказочница Матушка Гусыня и герои её стихотворений и т.д.)</w:t>
      </w:r>
      <w:r>
        <w:rPr>
          <w:rFonts w:ascii="Times New Roman" w:hAnsi="Times New Roman"/>
          <w:sz w:val="24"/>
          <w:szCs w:val="24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сопоставлять реалии стран изучаемого языка и родной страны;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представлять реалии своей страны средствами английского языка.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социокультурного (познавательного) аспекта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343ADF" w:rsidTr="00343ADF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</w:t>
            </w:r>
          </w:p>
        </w:tc>
      </w:tr>
      <w:tr w:rsidR="00343ADF" w:rsidRPr="00365080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континентов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America, Africa, Australia; England, Scotland, the USA; Russia</w:t>
            </w:r>
          </w:p>
        </w:tc>
      </w:tr>
      <w:tr w:rsidR="00343ADF" w:rsidRPr="00365080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Столицы и крупные города, некоторые свед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о них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London, Oxford, Edinburgh, Washington, New York;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Moscow, St Petersburg, Vladivostok, Kazan, Lipetsk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Достопримечательности стран изучаемого яз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ка/родной страны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London: Hyde Park, the British Museum, London Zoo, Hamleys, and other sights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Edinburgh and its sights; Washington and its sights; Paris Disneyland;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(Moscow): </w:t>
            </w:r>
            <w:r>
              <w:rPr>
                <w:rFonts w:ascii="Times New Roman" w:hAnsi="Times New Roman"/>
                <w:sz w:val="24"/>
                <w:szCs w:val="24"/>
              </w:rPr>
              <w:t>Кремль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Kremlin), </w:t>
            </w: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Горького (Gorky Park), Музей изобразительных искусств им. Пушкина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Pushkin Museum of Fine Arts), </w:t>
            </w:r>
            <w:r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Moscow zoo),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Lake Seliger, the Volga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Известные писатели, литературные произвед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 их персонажи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отрывки из литературных произведений: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Беатрис Поттер «Сказка о Кролике Питере» (Beatrix Potter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TheTaleofPeterRabbit, TheTaleofTwoBadMice</w:t>
            </w:r>
            <w:r>
              <w:rPr>
                <w:rFonts w:ascii="Times New Roman" w:hAnsi="Times New Roman"/>
                <w:sz w:val="24"/>
                <w:szCs w:val="24"/>
              </w:rPr>
              <w:t>); Элвин Брукс Уайт «Ст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арт Литл» (Elwyn Brooks White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StuartLittle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Артур Конан Дойль «Рассказы о Шерлоке Холмсе» (Arthur Conan Doyle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StoriesaboutSherlockHolmes</w:t>
            </w:r>
            <w:r>
              <w:rPr>
                <w:rFonts w:ascii="Times New Roman" w:hAnsi="Times New Roman"/>
                <w:sz w:val="24"/>
                <w:szCs w:val="24"/>
              </w:rPr>
              <w:t>); Даниэль Дэфо «Робинзон Крузо» (Daniel Defoe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RobinsonCrusoe</w:t>
            </w:r>
            <w:r>
              <w:rPr>
                <w:rFonts w:ascii="Times New Roman" w:hAnsi="Times New Roman"/>
                <w:sz w:val="24"/>
                <w:szCs w:val="24"/>
              </w:rPr>
              <w:t>); Кэтрин Мэнсфилд «К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кольный домик» (Katherine Mansfield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TheDoll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Луиза Мэй Олкотт «Маленькие женщины» (Louisa May Alcott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Little Women</w:t>
            </w:r>
            <w:r>
              <w:rPr>
                <w:rFonts w:ascii="Times New Roman" w:hAnsi="Times New Roman"/>
                <w:sz w:val="24"/>
                <w:szCs w:val="24"/>
              </w:rPr>
              <w:t>) и др.</w:t>
            </w:r>
            <w:proofErr w:type="gramEnd"/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традиции. Проведение досуга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(Father’s Day)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и школьная жизнь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и средняя школа (primary school, secondary school), assembly, registration,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родная неделя образования (International Education Week), словарь Вэбстера (Webster’s Dictionary), скауты (Scouts)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игрушки, песенки, стихотворения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игры, популярные игрушки, детские песни и стихи о животных, о школе и т. п.</w:t>
            </w:r>
          </w:p>
        </w:tc>
      </w:tr>
    </w:tbl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Средствами реализации социокультурного (познавательного) аспекта в УМК в 4 классе являются: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факты культуры англоязычных стран/родной страны, описанные вербально, представленные иллюстративно и отобранные в соответствии с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растными интересами младших школьников;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рубрика IN YOUR CULTURE, в которой школьники учатся представлять реалии родной культуры;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упражнения, в которых школьники учатся находить сходства и различия между своим образом жизни и образом жизни зарубежных сверстников;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лингвострановедческий справочник, дающий краткие пояснения фактов культуры англоязычных стран/родной страны;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материалы для развития познавательного интереса можно найти на сайте </w:t>
      </w:r>
      <w:proofErr w:type="gramStart"/>
      <w:r>
        <w:rPr>
          <w:rFonts w:ascii="Times New Roman" w:hAnsi="Times New Roman"/>
          <w:sz w:val="24"/>
          <w:szCs w:val="24"/>
        </w:rPr>
        <w:t>интернет-поддержки</w:t>
      </w:r>
      <w:proofErr w:type="gramEnd"/>
      <w:r>
        <w:rPr>
          <w:rFonts w:ascii="Times New Roman" w:hAnsi="Times New Roman"/>
          <w:sz w:val="24"/>
          <w:szCs w:val="24"/>
        </w:rPr>
        <w:t xml:space="preserve"> к линии УМК «Английский язык», а дополнительные сведения о фактах культуры англоязычных стран – в Поурочных комментариях в Книге для учителя.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социокультурное содержание каждого урока формулируется в Книгах для учителя в поурочных целях. В технологических картах в Книгах для учителя выделена специальная графа “Intercultural Awareness”, в которой указывается, какие социокультурные знания и умения усваиваются учащимися в каждом цикле уроков.</w:t>
      </w:r>
    </w:p>
    <w:p w:rsidR="00343ADF" w:rsidRDefault="00343ADF" w:rsidP="00343AD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аспекта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End w:id="0"/>
      <w:r>
        <w:rPr>
          <w:rFonts w:ascii="Times New Roman" w:hAnsi="Times New Roman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деятельности, языковые средства и навыки пользования ими. В учебниках используется комплексный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ход, то есть взаимосвязанное обучение всем видам речевой деятельности.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Говорение.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диалог-побуждение к действию и овладение для этого различными речевыми функциями; а обучение </w:t>
      </w:r>
      <w:r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>
        <w:rPr>
          <w:rFonts w:ascii="Times New Roman" w:hAnsi="Times New Roman"/>
          <w:sz w:val="24"/>
          <w:szCs w:val="24"/>
        </w:rPr>
        <w:t xml:space="preserve"> – на развитие умения использовать основные коммуникативные типы речи: описание, сообщение, рассказ, характеристика. Монологической и диалогич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формам речи учащиеся обучаются с помощью высказываний по образцам. В 4 классе развитию монологической и диалогической речи посвящены заключительные уроки каждого цикла. Упражнения на этих уроках направлены на трансформацию и комбинирование усвоенного на предыдущих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ках материала в новых ситуациях. Опоры для учащихся предлагаются в зависимости от уровня их подготовленности. В рубриках “</w:t>
      </w:r>
      <w:r>
        <w:rPr>
          <w:rFonts w:ascii="Times New Roman" w:hAnsi="Times New Roman"/>
          <w:i/>
          <w:sz w:val="24"/>
          <w:szCs w:val="24"/>
        </w:rPr>
        <w:t>Pair Work”, “Group Work”, “Role Play”</w:t>
      </w:r>
      <w:r>
        <w:rPr>
          <w:rFonts w:ascii="Times New Roman" w:hAnsi="Times New Roman"/>
          <w:sz w:val="24"/>
          <w:szCs w:val="24"/>
        </w:rPr>
        <w:t xml:space="preserve"> учащиеся учатся работать в парах и группах.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аудировании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“</w:t>
      </w:r>
      <w:r>
        <w:rPr>
          <w:rFonts w:ascii="Times New Roman" w:hAnsi="Times New Roman"/>
          <w:i/>
          <w:sz w:val="24"/>
          <w:szCs w:val="24"/>
          <w:lang w:val="en-US"/>
        </w:rPr>
        <w:t>Follow</w:t>
      </w:r>
      <w:r w:rsidRPr="00343A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343A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leader</w:t>
      </w:r>
      <w:r>
        <w:rPr>
          <w:rFonts w:ascii="Times New Roman" w:hAnsi="Times New Roman"/>
          <w:i/>
          <w:sz w:val="24"/>
          <w:szCs w:val="24"/>
        </w:rPr>
        <w:t>”, “</w:t>
      </w:r>
      <w:r>
        <w:rPr>
          <w:rFonts w:ascii="Times New Roman" w:hAnsi="Times New Roman"/>
          <w:i/>
          <w:sz w:val="24"/>
          <w:szCs w:val="24"/>
          <w:lang w:val="en-US"/>
        </w:rPr>
        <w:t>Foley</w:t>
      </w:r>
      <w:r w:rsidRPr="00343A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Artist</w:t>
      </w:r>
      <w:r>
        <w:rPr>
          <w:rFonts w:ascii="Times New Roman" w:hAnsi="Times New Roman"/>
          <w:i/>
          <w:sz w:val="24"/>
          <w:szCs w:val="24"/>
        </w:rPr>
        <w:t>”, «Учитесь слушать и слышать», “</w:t>
      </w:r>
      <w:r>
        <w:rPr>
          <w:rFonts w:ascii="Times New Roman" w:hAnsi="Times New Roman"/>
          <w:i/>
          <w:sz w:val="24"/>
          <w:szCs w:val="24"/>
          <w:lang w:val="en-US"/>
        </w:rPr>
        <w:t>Let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343A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Sing</w:t>
      </w:r>
      <w:r>
        <w:rPr>
          <w:rFonts w:ascii="Times New Roman" w:hAnsi="Times New Roman"/>
          <w:i/>
          <w:sz w:val="24"/>
          <w:szCs w:val="24"/>
        </w:rPr>
        <w:t>!”</w:t>
      </w:r>
      <w:r>
        <w:rPr>
          <w:rFonts w:ascii="Times New Roman" w:hAnsi="Times New Roman"/>
          <w:sz w:val="24"/>
          <w:szCs w:val="24"/>
        </w:rPr>
        <w:t>). Ученики также учатся понимать на слух содержание разных типов текстов, соответствующих их возрасту и интересам, 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танных носителями языка, с разными стратегиями: полное понимание услышанного, понимание основного содержания услышанного; выбор и поним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чтении</w:t>
      </w:r>
      <w:r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 тексты разного типа с целью понимания основного содержания, с целью извлечения конкретной информации и с целью полного понимания содержания. Выполняя упражнения под рубриками </w:t>
      </w:r>
      <w:r>
        <w:rPr>
          <w:rFonts w:ascii="Times New Roman" w:hAnsi="Times New Roman"/>
          <w:i/>
          <w:sz w:val="24"/>
          <w:szCs w:val="24"/>
        </w:rPr>
        <w:t>«Учитесь читать», «Знаки и звуки»,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дети учатся читать вслух по транскрипции, знакомятся с правилами чтения согласных букв, развивают способность к зрительной дифференциации. В рубр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ках “</w:t>
      </w:r>
      <w:r>
        <w:rPr>
          <w:rFonts w:ascii="Times New Roman" w:hAnsi="Times New Roman"/>
          <w:i/>
          <w:sz w:val="24"/>
          <w:szCs w:val="24"/>
        </w:rPr>
        <w:t>Reading Rules”</w:t>
      </w:r>
      <w:r>
        <w:rPr>
          <w:rFonts w:ascii="Times New Roman" w:hAnsi="Times New Roman"/>
          <w:sz w:val="24"/>
          <w:szCs w:val="24"/>
        </w:rPr>
        <w:t xml:space="preserve"> происходит формирование и совершенствование навыков чтения по правилам.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4-ом классе осуществляется обучение трём основным видам чтения: с общим охватом содержания, с полным пониманием прочитанного, с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влечением конкретной информации. Развитие умения читать осуществляется на специальных уроках “</w:t>
      </w:r>
      <w:r>
        <w:rPr>
          <w:rFonts w:ascii="Times New Roman" w:hAnsi="Times New Roman"/>
          <w:i/>
          <w:sz w:val="24"/>
          <w:szCs w:val="24"/>
        </w:rPr>
        <w:t>Reading lessons”</w:t>
      </w:r>
      <w:r>
        <w:rPr>
          <w:rFonts w:ascii="Times New Roman" w:hAnsi="Times New Roman"/>
          <w:sz w:val="24"/>
          <w:szCs w:val="24"/>
        </w:rPr>
        <w:t>, разработанных в Книге для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которые проводятся в классе под руководством учителя. На уроке используются упражнения, направленные на развитие определённых умений </w:t>
      </w:r>
      <w:r>
        <w:rPr>
          <w:rFonts w:ascii="Times New Roman" w:hAnsi="Times New Roman"/>
          <w:sz w:val="24"/>
          <w:szCs w:val="24"/>
        </w:rPr>
        <w:lastRenderedPageBreak/>
        <w:t>чтения, таких как: умение работать со словарём (рубрика “</w:t>
      </w:r>
      <w:r>
        <w:rPr>
          <w:rFonts w:ascii="Times New Roman" w:hAnsi="Times New Roman"/>
          <w:i/>
          <w:sz w:val="24"/>
          <w:szCs w:val="24"/>
        </w:rPr>
        <w:t>Using a dictionary”</w:t>
      </w:r>
      <w:r>
        <w:rPr>
          <w:rFonts w:ascii="Times New Roman" w:hAnsi="Times New Roman"/>
          <w:sz w:val="24"/>
          <w:szCs w:val="24"/>
        </w:rPr>
        <w:t>), определять основную мысль текста, выстраивать последовательность событий, действий и вычленять главные и второстепенные предложения в абзацах и т. д.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письме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овладевают 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>
        <w:rPr>
          <w:rFonts w:ascii="Times New Roman" w:hAnsi="Times New Roman"/>
          <w:i/>
          <w:sz w:val="24"/>
          <w:szCs w:val="24"/>
        </w:rPr>
        <w:t>Учитесь писать правильно», “Write it right”, “All About Me”, “In your Culture”</w:t>
      </w:r>
      <w:r>
        <w:rPr>
          <w:rFonts w:ascii="Times New Roman" w:hAnsi="Times New Roman"/>
          <w:sz w:val="24"/>
          <w:szCs w:val="24"/>
        </w:rPr>
        <w:t>. Последние страницы в Рабочих тетрадях отведены для раздела “</w:t>
      </w:r>
      <w:r>
        <w:rPr>
          <w:rFonts w:ascii="Times New Roman" w:hAnsi="Times New Roman"/>
          <w:i/>
          <w:sz w:val="24"/>
          <w:szCs w:val="24"/>
        </w:rPr>
        <w:t>All About Me”</w:t>
      </w:r>
      <w:r>
        <w:rPr>
          <w:rFonts w:ascii="Times New Roman" w:hAnsi="Times New Roman"/>
          <w:sz w:val="24"/>
          <w:szCs w:val="24"/>
        </w:rPr>
        <w:t>, в котором учащиеся учатся в письменной форме рассказывать о себе, своей семье, друзьях, городе и т. д. (в пределах тематики начальной школы). Конкретные задачи по обучению письму указаны в целях каждого урока в Книгах для учителя.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Графика, каллиграфия, орфография.</w:t>
      </w:r>
      <w:r>
        <w:rPr>
          <w:rFonts w:ascii="Times New Roman" w:hAnsi="Times New Roman"/>
          <w:sz w:val="24"/>
          <w:szCs w:val="24"/>
        </w:rPr>
        <w:t xml:space="preserve"> Буквы английского алфавита. Основные буквосочетания. </w:t>
      </w:r>
      <w:proofErr w:type="gramStart"/>
      <w:r>
        <w:rPr>
          <w:rFonts w:ascii="Times New Roman" w:hAnsi="Times New Roman"/>
          <w:sz w:val="24"/>
          <w:szCs w:val="24"/>
        </w:rPr>
        <w:t>Звуко-буквенные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соответствия. Знаки 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крипции. Апостроф. Основные правила каллиграфии. Основные правила орфографии.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дение долготы и краткости гласных, отсутствие оглушения звонких согласных в конце слов, отсутствие смягчения согласных перед гласными, различ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и использование связующего “r” (</w:t>
      </w:r>
      <w:r>
        <w:rPr>
          <w:rFonts w:ascii="Times New Roman" w:hAnsi="Times New Roman"/>
          <w:i/>
          <w:sz w:val="24"/>
          <w:szCs w:val="24"/>
        </w:rPr>
        <w:t>there is/there are</w:t>
      </w:r>
      <w:r>
        <w:rPr>
          <w:rFonts w:ascii="Times New Roman" w:hAnsi="Times New Roman"/>
          <w:sz w:val="24"/>
          <w:szCs w:val="24"/>
        </w:rPr>
        <w:t>). Словесное ударение. Деление предложений на смысловые группы. Логическое и фразовое 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числения).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обучении произносительной стороне речи используются упражнения рубрик </w:t>
      </w:r>
      <w:r>
        <w:rPr>
          <w:rFonts w:ascii="Times New Roman" w:hAnsi="Times New Roman"/>
          <w:i/>
          <w:sz w:val="24"/>
          <w:szCs w:val="24"/>
        </w:rPr>
        <w:t>«Учись слушать и слышать», “Follow the Leader”, “Let’s Sing!”, “Foley Artist”</w:t>
      </w:r>
      <w:r>
        <w:rPr>
          <w:rFonts w:ascii="Times New Roman" w:hAnsi="Times New Roman"/>
          <w:sz w:val="24"/>
          <w:szCs w:val="24"/>
        </w:rPr>
        <w:t>, а также фонограмму стихов и рифмовок.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Лексическая сторона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обучении </w:t>
      </w:r>
      <w:r>
        <w:rPr>
          <w:rFonts w:ascii="Times New Roman" w:hAnsi="Times New Roman"/>
          <w:b/>
          <w:i/>
          <w:sz w:val="24"/>
          <w:szCs w:val="24"/>
        </w:rPr>
        <w:t>лексической стороне речи</w:t>
      </w:r>
      <w:r>
        <w:rPr>
          <w:rFonts w:ascii="Times New Roman" w:hAnsi="Times New Roman"/>
          <w:sz w:val="24"/>
          <w:szCs w:val="24"/>
        </w:rPr>
        <w:t xml:space="preserve"> учащимся предъявляется 279 лексические единицы, предназначенные для рецептивного и продуктивн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фразовые глаголы; оценочная лексика, лексика классного обихода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речевые функции; способы словообразования (аффиксация – суффиксы и приставки, словосложение, конверсия).</w:t>
      </w:r>
      <w:proofErr w:type="gramEnd"/>
      <w:r>
        <w:rPr>
          <w:rFonts w:ascii="Times New Roman" w:hAnsi="Times New Roman"/>
          <w:sz w:val="24"/>
          <w:szCs w:val="24"/>
        </w:rPr>
        <w:t xml:space="preserve"> В УМК “English 4”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зуется правило избыточности речевого материала, согласно которому для обучения говорению лексические единицы подаются в избытке, и при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Объём лексического запаса учащихся 4 класса, подлежащий усвоению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343ADF" w:rsidTr="00343ADF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Рецептивная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43ADF" w:rsidTr="00343AD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лексический запас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</w:tbl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общий объём лексического материала, подлежащего усвоению, входят: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отдельные лексические единицы, обслуживающие ситуации общения в пределах предметного содержания речи;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устойчивые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словосочетания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(to go shopping, to go to bed, to be scared of, etc.);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интернациональная лексика </w:t>
      </w:r>
      <w:r>
        <w:rPr>
          <w:rFonts w:ascii="Times New Roman" w:hAnsi="Times New Roman"/>
          <w:i/>
          <w:sz w:val="24"/>
          <w:szCs w:val="24"/>
        </w:rPr>
        <w:t>(film, festival, etc.);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многозначные слова </w:t>
      </w:r>
      <w:r>
        <w:rPr>
          <w:rFonts w:ascii="Times New Roman" w:hAnsi="Times New Roman"/>
          <w:i/>
          <w:sz w:val="24"/>
          <w:szCs w:val="24"/>
        </w:rPr>
        <w:t>(a letter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буква; письмо; to learn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учить; узнавать);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фразовые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(to get up, to turn off, to look for, etc.);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оценочная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(Fantastic! Etc.);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лексика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обихода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(Act out the dialogue. Let’s sing, Etc.);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речевые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  <w:lang w:val="en-US"/>
        </w:rPr>
        <w:t>: asking and telling (the) time (What’s the time? What time is it? It’s … o’clock. It’s a quarter to …. It’s half past ….), asking for info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mation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(Did you…? When did you…? Have you …? Will you…? When …? What …? How …?), </w:t>
      </w:r>
      <w:r>
        <w:rPr>
          <w:rFonts w:ascii="Times New Roman" w:hAnsi="Times New Roman"/>
          <w:sz w:val="24"/>
          <w:szCs w:val="24"/>
          <w:lang w:val="en-US"/>
        </w:rPr>
        <w:t xml:space="preserve">expressing surprise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(Really?), </w:t>
      </w:r>
      <w:r>
        <w:rPr>
          <w:rFonts w:ascii="Times New Roman" w:hAnsi="Times New Roman"/>
          <w:sz w:val="24"/>
          <w:szCs w:val="24"/>
          <w:lang w:val="en-US"/>
        </w:rPr>
        <w:t>expressing good wishes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Good luck! Have a nice time! Have fun!), </w:t>
      </w:r>
      <w:r>
        <w:rPr>
          <w:rFonts w:ascii="Times New Roman" w:hAnsi="Times New Roman"/>
          <w:sz w:val="24"/>
          <w:szCs w:val="24"/>
          <w:lang w:val="en-US"/>
        </w:rPr>
        <w:t xml:space="preserve">thanking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(Thank you very much. </w:t>
      </w:r>
      <w:r>
        <w:rPr>
          <w:rFonts w:ascii="Times New Roman" w:hAnsi="Times New Roman"/>
          <w:i/>
          <w:sz w:val="24"/>
          <w:szCs w:val="24"/>
        </w:rPr>
        <w:t xml:space="preserve">Thanks a lot. </w:t>
      </w:r>
      <w:proofErr w:type="gramStart"/>
      <w:r>
        <w:rPr>
          <w:rFonts w:ascii="Times New Roman" w:hAnsi="Times New Roman"/>
          <w:i/>
          <w:sz w:val="24"/>
          <w:szCs w:val="24"/>
        </w:rPr>
        <w:t>Thank you anyway.)</w:t>
      </w:r>
      <w:r>
        <w:rPr>
          <w:rFonts w:ascii="Times New Roman" w:hAnsi="Times New Roman"/>
          <w:sz w:val="24"/>
          <w:szCs w:val="24"/>
        </w:rPr>
        <w:t xml:space="preserve"> и т. д.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знакомятся с основными способами словообразования: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аффиксацией: суффиксы существительных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(asinger, areporter)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-or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(anactor)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-ion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(celebration), -ing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(reading)</w:t>
      </w:r>
      <w:r>
        <w:rPr>
          <w:rFonts w:ascii="Times New Roman" w:hAnsi="Times New Roman"/>
          <w:sz w:val="24"/>
          <w:szCs w:val="24"/>
        </w:rPr>
        <w:t xml:space="preserve">; прилагательных в сравнительной степени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(larger)</w:t>
      </w:r>
      <w:r>
        <w:rPr>
          <w:rFonts w:ascii="Times New Roman" w:hAnsi="Times New Roman"/>
          <w:sz w:val="24"/>
          <w:szCs w:val="24"/>
        </w:rPr>
        <w:t>, прилагательных в превосходной степени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est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(the biggest)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порядковых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числительных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th (sixth)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приставки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re- (to paint – to repaint)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прилагательных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un- (usual – unusual)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словосложением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(N+N – class+room=classroom; Adv+N – down+stairs=downstairs);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· </w:t>
      </w:r>
      <w:proofErr w:type="gramStart"/>
      <w:r>
        <w:rPr>
          <w:rFonts w:ascii="Times New Roman" w:hAnsi="Times New Roman"/>
          <w:sz w:val="24"/>
          <w:szCs w:val="24"/>
        </w:rPr>
        <w:t>конверсией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(to work – work, to phone – a phone, to tidy – tidy (room)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лексической стороне речи в 4 классе в цикле уроков выделяются специальные уроки по формированию лексических навыков, на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с помощью комплекса упражнений (имитативные,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своё мнение по темам, представленным в текстах упражнений. Комплекс упражнений для формирования лексических навыков состоит из упражнений, помещённых как в Учебнике, так и в Рабочей тетради.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лексические единицы (для продуктивного и рецептивного овладения), грамматические явления, речевые функции для овладения в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ворении указаны в речевом материале в целях каждого урока в Книгах для учителя.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начальной школе учащиеся овладевают следующими грамматическими явлениями: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Имя существительное</w:t>
      </w:r>
      <w:r>
        <w:rPr>
          <w:rFonts w:ascii="Times New Roman" w:hAnsi="Times New Roman"/>
          <w:sz w:val="24"/>
          <w:szCs w:val="24"/>
        </w:rPr>
        <w:t>. Существительные в единственном и множественном числе. Образование множественного числа существительных (по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вилу и исключения). Притяжательный падеж существительных.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Артикль.</w:t>
      </w:r>
      <w:r>
        <w:rPr>
          <w:rFonts w:ascii="Times New Roman" w:hAnsi="Times New Roman"/>
          <w:sz w:val="24"/>
          <w:szCs w:val="24"/>
        </w:rPr>
        <w:t xml:space="preserve"> Неопределённый, определённый и нулевой артикли в наиболее распространённых случаях их употребления (с существительными еди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ственного и множественного числа, с именами собственными);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Имя прилагательное</w:t>
      </w:r>
      <w:r>
        <w:rPr>
          <w:rFonts w:ascii="Times New Roman" w:hAnsi="Times New Roman"/>
          <w:sz w:val="24"/>
          <w:szCs w:val="24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Имя числительное</w:t>
      </w:r>
      <w:r>
        <w:rPr>
          <w:rFonts w:ascii="Times New Roman" w:hAnsi="Times New Roman"/>
          <w:sz w:val="24"/>
          <w:szCs w:val="24"/>
        </w:rPr>
        <w:t>. Количественные числительные (до 100). Порядковые числительные (до 30);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Местоимение.</w:t>
      </w:r>
      <w:r>
        <w:rPr>
          <w:rFonts w:ascii="Times New Roman" w:hAnsi="Times New Roman"/>
          <w:sz w:val="24"/>
          <w:szCs w:val="24"/>
        </w:rPr>
        <w:t xml:space="preserve"> Личные местоимения в именительном и объектном падежах. Притяжательные, вопросительные, указательные, неопределённые (some, any) местоимения.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Глагол.</w:t>
      </w:r>
      <w:r>
        <w:rPr>
          <w:rFonts w:ascii="Times New Roman" w:hAnsi="Times New Roman"/>
          <w:sz w:val="24"/>
          <w:szCs w:val="24"/>
        </w:rPr>
        <w:t xml:space="preserve"> Неопределённая форма глагола. Причастие I и II (для образования видовременных форм). Правильные и неправильные глаголы. Глагол </w:t>
      </w:r>
      <w:r>
        <w:rPr>
          <w:rFonts w:ascii="Times New Roman" w:hAnsi="Times New Roman"/>
          <w:i/>
          <w:sz w:val="24"/>
          <w:szCs w:val="24"/>
        </w:rPr>
        <w:t>have got</w:t>
      </w:r>
      <w:r>
        <w:rPr>
          <w:rFonts w:ascii="Times New Roman" w:hAnsi="Times New Roman"/>
          <w:sz w:val="24"/>
          <w:szCs w:val="24"/>
        </w:rPr>
        <w:t xml:space="preserve">. Глагол-связка </w:t>
      </w:r>
      <w:r>
        <w:rPr>
          <w:rFonts w:ascii="Times New Roman" w:hAnsi="Times New Roman"/>
          <w:i/>
          <w:sz w:val="24"/>
          <w:szCs w:val="24"/>
        </w:rPr>
        <w:t>to be</w:t>
      </w:r>
      <w:r>
        <w:rPr>
          <w:rFonts w:ascii="Times New Roman" w:hAnsi="Times New Roman"/>
          <w:sz w:val="24"/>
          <w:szCs w:val="24"/>
        </w:rPr>
        <w:t>. Конструкция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I’d like</w:t>
      </w:r>
      <w:r>
        <w:rPr>
          <w:rFonts w:ascii="Times New Roman" w:hAnsi="Times New Roman"/>
          <w:sz w:val="24"/>
          <w:szCs w:val="24"/>
          <w:lang w:val="en-US"/>
        </w:rPr>
        <w:t xml:space="preserve">… . </w:t>
      </w:r>
      <w:r>
        <w:rPr>
          <w:rFonts w:ascii="Times New Roman" w:hAnsi="Times New Roman"/>
          <w:sz w:val="24"/>
          <w:szCs w:val="24"/>
        </w:rPr>
        <w:t>Модальные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can, may, must, should. </w:t>
      </w:r>
      <w:r>
        <w:rPr>
          <w:rFonts w:ascii="Times New Roman" w:hAnsi="Times New Roman"/>
          <w:sz w:val="24"/>
          <w:szCs w:val="24"/>
        </w:rPr>
        <w:t>Видовременные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Present/Past/Future Simple, Present Perfect, Present Progressive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Вспомогательные глаголы </w:t>
      </w:r>
      <w:r>
        <w:rPr>
          <w:rFonts w:ascii="Times New Roman" w:hAnsi="Times New Roman"/>
          <w:i/>
          <w:sz w:val="24"/>
          <w:szCs w:val="24"/>
        </w:rPr>
        <w:t>to have, to do, to be, will.</w:t>
      </w:r>
      <w:r>
        <w:rPr>
          <w:rFonts w:ascii="Times New Roman" w:hAnsi="Times New Roman"/>
          <w:sz w:val="24"/>
          <w:szCs w:val="24"/>
        </w:rPr>
        <w:t xml:space="preserve"> Конструкция </w:t>
      </w:r>
      <w:r>
        <w:rPr>
          <w:rFonts w:ascii="Times New Roman" w:hAnsi="Times New Roman"/>
          <w:i/>
          <w:sz w:val="24"/>
          <w:szCs w:val="24"/>
        </w:rPr>
        <w:t>to be going to</w:t>
      </w:r>
      <w:r>
        <w:rPr>
          <w:rFonts w:ascii="Times New Roman" w:hAnsi="Times New Roman"/>
          <w:sz w:val="24"/>
          <w:szCs w:val="24"/>
        </w:rPr>
        <w:t xml:space="preserve"> для выражения будущих действий.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Наречие.</w:t>
      </w:r>
      <w:r>
        <w:rPr>
          <w:rFonts w:ascii="Times New Roman" w:hAnsi="Times New Roman"/>
          <w:sz w:val="24"/>
          <w:szCs w:val="24"/>
        </w:rPr>
        <w:t xml:space="preserve"> Наречия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now, always, often, usually, yesterday, soon, tomorrow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there, near, here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well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much, very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Предлог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Предлоги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from, of, to, in, at, into, on, across, around, up, down, out of, off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at, in, on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Простое предложение</w:t>
      </w:r>
      <w:r>
        <w:rPr>
          <w:rFonts w:ascii="Times New Roman" w:hAnsi="Times New Roman"/>
        </w:rPr>
        <w:t xml:space="preserve">. Основные коммуникативные типы предложений: </w:t>
      </w:r>
      <w:proofErr w:type="gramStart"/>
      <w:r>
        <w:rPr>
          <w:rFonts w:ascii="Times New Roman" w:hAnsi="Times New Roman"/>
        </w:rPr>
        <w:t>повествовательное</w:t>
      </w:r>
      <w:proofErr w:type="gramEnd"/>
      <w:r>
        <w:rPr>
          <w:rFonts w:ascii="Times New Roman" w:hAnsi="Times New Roman"/>
        </w:rPr>
        <w:t>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>
        <w:rPr>
          <w:rFonts w:ascii="Times New Roman" w:hAnsi="Times New Roman"/>
          <w:i/>
        </w:rPr>
        <w:t>I live in a big city.</w:t>
      </w:r>
      <w:r>
        <w:rPr>
          <w:rFonts w:ascii="Times New Roman" w:hAnsi="Times New Roman"/>
        </w:rPr>
        <w:t>), составным именным сказуемым (</w:t>
      </w:r>
      <w:r>
        <w:rPr>
          <w:rFonts w:ascii="Times New Roman" w:hAnsi="Times New Roman"/>
          <w:i/>
        </w:rPr>
        <w:t>My friend is nice.</w:t>
      </w:r>
      <w:r>
        <w:rPr>
          <w:rFonts w:ascii="Times New Roman" w:hAnsi="Times New Roman"/>
        </w:rPr>
        <w:t>), составным глагольным сказуемым (</w:t>
      </w:r>
      <w:r>
        <w:rPr>
          <w:rFonts w:ascii="Times New Roman" w:hAnsi="Times New Roman"/>
          <w:i/>
        </w:rPr>
        <w:t>She can play the piano</w:t>
      </w:r>
      <w:r>
        <w:rPr>
          <w:rFonts w:ascii="Times New Roman" w:hAnsi="Times New Roman"/>
        </w:rPr>
        <w:t xml:space="preserve">.). Общий и специальный вопрос. Вопросительные слова </w:t>
      </w:r>
      <w:r>
        <w:rPr>
          <w:rFonts w:ascii="Times New Roman" w:hAnsi="Times New Roman"/>
          <w:i/>
        </w:rPr>
        <w:t>what, who, when, where, why, how</w:t>
      </w:r>
      <w:r>
        <w:rPr>
          <w:rFonts w:ascii="Times New Roman" w:hAnsi="Times New Roman"/>
        </w:rPr>
        <w:t>. Порядок слов в предложении. Побудительные предложения в утвердительной (</w:t>
      </w:r>
      <w:r>
        <w:rPr>
          <w:rFonts w:ascii="Times New Roman" w:hAnsi="Times New Roman"/>
          <w:i/>
        </w:rPr>
        <w:t>Be careful!)</w:t>
      </w:r>
      <w:r>
        <w:rPr>
          <w:rFonts w:ascii="Times New Roman" w:hAnsi="Times New Roman"/>
        </w:rPr>
        <w:t xml:space="preserve"> и отрицательной </w:t>
      </w:r>
      <w:r>
        <w:rPr>
          <w:rFonts w:ascii="Times New Roman" w:hAnsi="Times New Roman"/>
          <w:i/>
        </w:rPr>
        <w:t>(Don’t worry.</w:t>
      </w:r>
      <w:r>
        <w:rPr>
          <w:rFonts w:ascii="Times New Roman" w:hAnsi="Times New Roman"/>
        </w:rPr>
        <w:t xml:space="preserve">) формах. </w:t>
      </w:r>
      <w:proofErr w:type="gramStart"/>
      <w:r>
        <w:rPr>
          <w:rFonts w:ascii="Times New Roman" w:hAnsi="Times New Roman"/>
        </w:rPr>
        <w:t>Безличные предложения (</w:t>
      </w:r>
      <w:r>
        <w:rPr>
          <w:rFonts w:ascii="Times New Roman" w:hAnsi="Times New Roman"/>
          <w:i/>
        </w:rPr>
        <w:t>It’s cold.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It’s 5 o’clock.</w:t>
      </w:r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 xml:space="preserve"> Предложения с оборотом </w:t>
      </w:r>
      <w:r>
        <w:rPr>
          <w:rFonts w:ascii="Times New Roman" w:hAnsi="Times New Roman"/>
          <w:i/>
        </w:rPr>
        <w:t>there is/there are.</w:t>
      </w:r>
      <w:r>
        <w:rPr>
          <w:rFonts w:ascii="Times New Roman" w:hAnsi="Times New Roman"/>
        </w:rPr>
        <w:t xml:space="preserve"> Простые распространённые предложения, предложения с однородными членами.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Сложное предложение</w:t>
      </w:r>
      <w:r>
        <w:rPr>
          <w:rFonts w:ascii="Times New Roman" w:hAnsi="Times New Roman"/>
        </w:rPr>
        <w:t xml:space="preserve">. Сложносочинённые предложения с союзами </w:t>
      </w:r>
      <w:r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</w:rPr>
        <w:t xml:space="preserve">but. </w:t>
      </w:r>
      <w:r>
        <w:rPr>
          <w:rFonts w:ascii="Times New Roman" w:hAnsi="Times New Roman"/>
        </w:rPr>
        <w:t xml:space="preserve">Сложноподчинённые предложения с союзом </w:t>
      </w:r>
      <w:r>
        <w:rPr>
          <w:rFonts w:ascii="Times New Roman" w:hAnsi="Times New Roman"/>
          <w:i/>
        </w:rPr>
        <w:t>because</w:t>
      </w:r>
      <w:r>
        <w:rPr>
          <w:rFonts w:ascii="Times New Roman" w:hAnsi="Times New Roman"/>
        </w:rPr>
        <w:t>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Основные правила пунктуации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Точка. Запятая. Восклицательный знак. Вопросительный знак.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Грамматические навыки формируются</w:t>
      </w:r>
      <w:r>
        <w:rPr>
          <w:rFonts w:ascii="Times New Roman" w:hAnsi="Times New Roman"/>
        </w:rPr>
        <w:t xml:space="preserve"> как на базе материала, усвоенного во 2 и 3 классах, так и нового.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Имя существительное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особенности правописания существительных во множественном числе </w:t>
      </w:r>
      <w:r>
        <w:rPr>
          <w:rFonts w:ascii="Times New Roman" w:hAnsi="Times New Roman"/>
          <w:i/>
        </w:rPr>
        <w:t>(shelf-shelves</w:t>
      </w:r>
      <w:r>
        <w:rPr>
          <w:rFonts w:ascii="Times New Roman" w:hAnsi="Times New Roman"/>
        </w:rPr>
        <w:t>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особые случаи образования множественного числа (</w:t>
      </w:r>
      <w:r>
        <w:rPr>
          <w:rFonts w:ascii="Times New Roman" w:hAnsi="Times New Roman"/>
          <w:i/>
        </w:rPr>
        <w:t>sheep – sheep</w:t>
      </w:r>
      <w:r>
        <w:rPr>
          <w:rFonts w:ascii="Times New Roman" w:hAnsi="Times New Roman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Артикль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основные правила использования артиклей (</w:t>
      </w:r>
      <w:r>
        <w:rPr>
          <w:rFonts w:ascii="Times New Roman" w:hAnsi="Times New Roman"/>
          <w:i/>
        </w:rPr>
        <w:t>a/an, the</w:t>
      </w:r>
      <w:r>
        <w:rPr>
          <w:rFonts w:ascii="Times New Roman" w:hAnsi="Times New Roman"/>
        </w:rPr>
        <w:t>) с именами существительными.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Имя прилагательное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положительная, сравнительная и превосходная степени сравнения имён прилагательных (</w:t>
      </w:r>
      <w:r>
        <w:rPr>
          <w:rFonts w:ascii="Times New Roman" w:hAnsi="Times New Roman"/>
          <w:i/>
        </w:rPr>
        <w:t>large – larger – largest, interesting – more interesting – most interesting)</w:t>
      </w:r>
      <w:r>
        <w:rPr>
          <w:rFonts w:ascii="Times New Roman" w:hAnsi="Times New Roman"/>
        </w:rPr>
        <w:t>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образование сравнительной и превосходной степеней сравнения прилагательных не по правилам (</w:t>
      </w:r>
      <w:r>
        <w:rPr>
          <w:rFonts w:ascii="Times New Roman" w:hAnsi="Times New Roman"/>
          <w:i/>
        </w:rPr>
        <w:t>good – better – best,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bad – worse – worst</w:t>
      </w:r>
      <w:r>
        <w:rPr>
          <w:rFonts w:ascii="Times New Roman" w:hAnsi="Times New Roman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Имя числительное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порядковые числительные от 1 до 30;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использование числительных в датах.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Глагол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понятие причастия настоящего и прошедшего времени;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видо-временная</w:t>
      </w:r>
      <w:proofErr w:type="gramEnd"/>
      <w:r>
        <w:rPr>
          <w:rFonts w:ascii="Times New Roman" w:hAnsi="Times New Roman"/>
        </w:rPr>
        <w:t xml:space="preserve"> форма </w:t>
      </w:r>
      <w:r>
        <w:rPr>
          <w:rFonts w:ascii="Times New Roman" w:hAnsi="Times New Roman"/>
          <w:i/>
        </w:rPr>
        <w:t>Present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Perfect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 have seen this film.</w:t>
      </w:r>
      <w:r>
        <w:rPr>
          <w:rFonts w:ascii="Times New Roman" w:hAnsi="Times New Roman"/>
        </w:rPr>
        <w:t>) в утвердительных, отрицательных и вопросительных предложениях;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видо-временная</w:t>
      </w:r>
      <w:proofErr w:type="gramEnd"/>
      <w:r>
        <w:rPr>
          <w:rFonts w:ascii="Times New Roman" w:hAnsi="Times New Roman"/>
        </w:rPr>
        <w:t xml:space="preserve"> форма </w:t>
      </w:r>
      <w:r>
        <w:rPr>
          <w:rFonts w:ascii="Times New Roman" w:hAnsi="Times New Roman"/>
          <w:i/>
        </w:rPr>
        <w:t>Present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Progressive</w:t>
      </w:r>
      <w:r>
        <w:rPr>
          <w:rFonts w:ascii="Times New Roman" w:hAnsi="Times New Roman"/>
        </w:rPr>
        <w:t xml:space="preserve"> в утвердительных, отрицательных и вопросительных предложениях;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to be going to</w:t>
      </w:r>
      <w:r>
        <w:rPr>
          <w:rFonts w:ascii="Times New Roman" w:hAnsi="Times New Roman"/>
        </w:rPr>
        <w:t xml:space="preserve"> для выражения действия в будущем;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глагольные конструкции (</w:t>
      </w:r>
      <w:r>
        <w:rPr>
          <w:rFonts w:ascii="Times New Roman" w:hAnsi="Times New Roman"/>
          <w:i/>
        </w:rPr>
        <w:t>I like to….</w:t>
      </w:r>
      <w:r>
        <w:rPr>
          <w:rFonts w:ascii="Times New Roman" w:hAnsi="Times New Roman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</w:t>
      </w:r>
      <w:r>
        <w:rPr>
          <w:rFonts w:ascii="Times New Roman" w:hAnsi="Times New Roman"/>
        </w:rPr>
        <w:t>Предлог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– </w:t>
      </w:r>
      <w:proofErr w:type="gramStart"/>
      <w:r>
        <w:rPr>
          <w:rFonts w:ascii="Times New Roman" w:hAnsi="Times New Roman"/>
        </w:rPr>
        <w:t>предлоги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направления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into, across, around, up, down, out of, off</w:t>
      </w:r>
      <w:r>
        <w:rPr>
          <w:rFonts w:ascii="Times New Roman" w:hAnsi="Times New Roman"/>
          <w:lang w:val="en-US"/>
        </w:rPr>
        <w:t>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Простое предложение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безличные предложения (</w:t>
      </w:r>
      <w:r>
        <w:rPr>
          <w:rFonts w:ascii="Times New Roman" w:hAnsi="Times New Roman"/>
          <w:i/>
        </w:rPr>
        <w:t>It is five o’clock.</w:t>
      </w:r>
      <w:r>
        <w:rPr>
          <w:rFonts w:ascii="Times New Roman" w:hAnsi="Times New Roman"/>
        </w:rPr>
        <w:t>);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– повелительные предложения (утвердительные (</w:t>
      </w:r>
      <w:r>
        <w:rPr>
          <w:rFonts w:ascii="Times New Roman" w:hAnsi="Times New Roman"/>
          <w:i/>
        </w:rPr>
        <w:t xml:space="preserve">Be careful!), </w:t>
      </w:r>
      <w:r>
        <w:rPr>
          <w:rFonts w:ascii="Times New Roman" w:hAnsi="Times New Roman"/>
        </w:rPr>
        <w:t>отрицательные (</w:t>
      </w:r>
      <w:r>
        <w:rPr>
          <w:rFonts w:ascii="Times New Roman" w:hAnsi="Times New Roman"/>
          <w:i/>
        </w:rPr>
        <w:t>Don’t worry!).</w:t>
      </w:r>
      <w:proofErr w:type="gramEnd"/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Сложное предложение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сложноподчинённые предложения с союзом </w:t>
      </w:r>
      <w:r>
        <w:rPr>
          <w:rFonts w:ascii="Times New Roman" w:hAnsi="Times New Roman"/>
          <w:i/>
        </w:rPr>
        <w:t>because.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Основные правила пунктуации. Точка. Запятая. Восклицательный знак. Вопросительный знак.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УМК для начальной школы даёт возможность сформировать у учащихся начальные лингвистические представления о системе и структуре английского языка, необходимых для овладения речевыми навыками и основами речевых умений.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начальными лингвистическими представлениями о системе и структуре английского языка учащиеся знакомятся с помощью следующих рубрик: рубрики “</w:t>
      </w:r>
      <w:r>
        <w:rPr>
          <w:rFonts w:ascii="Times New Roman" w:hAnsi="Times New Roman"/>
          <w:i/>
        </w:rPr>
        <w:t>Grammar”</w:t>
      </w:r>
      <w:r>
        <w:rPr>
          <w:rFonts w:ascii="Times New Roman" w:hAnsi="Times New Roman"/>
        </w:rPr>
        <w:t>, которая помогает учащимся осознать функциональные и формальные особенности новых грамматических явлений; рубрики “</w:t>
      </w:r>
      <w:r>
        <w:rPr>
          <w:rFonts w:ascii="Times New Roman" w:hAnsi="Times New Roman"/>
          <w:i/>
        </w:rPr>
        <w:t xml:space="preserve">Reading Rules”, </w:t>
      </w:r>
      <w:r>
        <w:rPr>
          <w:rFonts w:ascii="Times New Roman" w:hAnsi="Times New Roman"/>
        </w:rPr>
        <w:t>с помощью которой ученики узнают правила чтения английских букв и буквосочетаний; рубрики “</w:t>
      </w:r>
      <w:r>
        <w:rPr>
          <w:rFonts w:ascii="Times New Roman" w:hAnsi="Times New Roman"/>
          <w:i/>
        </w:rPr>
        <w:t xml:space="preserve">Learning to learn”, </w:t>
      </w:r>
      <w:r>
        <w:rPr>
          <w:rFonts w:ascii="Times New Roman" w:hAnsi="Times New Roman"/>
        </w:rPr>
        <w:t>которая поясняет отдельные понятия (транскрипция, откр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тый и закрытый типы слога и т. д.); рубрики “</w:t>
      </w:r>
      <w:r>
        <w:rPr>
          <w:rFonts w:ascii="Times New Roman" w:hAnsi="Times New Roman"/>
          <w:i/>
        </w:rPr>
        <w:t>Word Building”,</w:t>
      </w:r>
      <w:r>
        <w:rPr>
          <w:rFonts w:ascii="Times New Roman" w:hAnsi="Times New Roman"/>
        </w:rPr>
        <w:t xml:space="preserve"> знакомящей учащихся с некоторыми способами словообразования (суффиксами и приставками).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Приобретению начальных лингвистических представлений способствует также Грамматический справочник, содержащий грамматические правила, изложе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на доступном для учащихся данного возраста научном языке. В Книгах для учителя даются рекомендации по усвоению лингвистических понятий с учётом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растных, психических особенностей развития детей младшего школьного возраста, их знаний в родном языке.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обучения грамматической стороне речи включён в общий контекст общения, овладение языковыми явлениями происходит в различных языковых 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туациях. В 4 классе в цикле уроков выделяются уроки по формированию грамматических навыков. Формирование грамматических навыков проходит на основе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плекса упражнений, включающего определённые стадии: от упражнений на восприятие грамматического явления до продуктивных упражнений, выполняемых с оп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рой. </w:t>
      </w:r>
      <w:proofErr w:type="gramStart"/>
      <w:r>
        <w:rPr>
          <w:rFonts w:ascii="Times New Roman" w:hAnsi="Times New Roman"/>
        </w:rPr>
        <w:t>Комплекс упражнений помещён не только в Учебнике, но и в Рабочей тетради (рубрика “G” (“</w:t>
      </w:r>
      <w:r>
        <w:rPr>
          <w:rFonts w:ascii="Times New Roman" w:hAnsi="Times New Roman"/>
          <w:i/>
        </w:rPr>
        <w:t>Grammar”</w:t>
      </w:r>
      <w:r>
        <w:rPr>
          <w:rFonts w:ascii="Times New Roman" w:hAnsi="Times New Roman"/>
        </w:rPr>
        <w:t>).</w:t>
      </w:r>
      <w:proofErr w:type="gramEnd"/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>. Тематическое планирование с определением основных видов деятельности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Количество недельных часов</w:t>
      </w:r>
      <w:r>
        <w:rPr>
          <w:rFonts w:ascii="Times New Roman" w:hAnsi="Times New Roman"/>
        </w:rPr>
        <w:t xml:space="preserve"> – 2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Количество часов в год</w:t>
      </w:r>
      <w:r>
        <w:rPr>
          <w:rFonts w:ascii="Times New Roman" w:hAnsi="Times New Roman"/>
        </w:rPr>
        <w:t xml:space="preserve"> – 68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Программа – автор:</w:t>
      </w:r>
      <w:r>
        <w:rPr>
          <w:rFonts w:ascii="Times New Roman" w:hAnsi="Times New Roman"/>
        </w:rPr>
        <w:t xml:space="preserve"> В.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, Кузовлев, Э.Ш, Перегудова, О.В, Стрельникова, О.В, Дуванова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Учебник: </w:t>
      </w:r>
      <w:r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</w:rPr>
        <w:t>- 4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Количество контрольных работ (за год) </w:t>
      </w:r>
      <w:r>
        <w:rPr>
          <w:rFonts w:ascii="Times New Roman" w:hAnsi="Times New Roman"/>
        </w:rPr>
        <w:t>– 7</w:t>
      </w:r>
    </w:p>
    <w:p w:rsidR="00343ADF" w:rsidRDefault="00343ADF" w:rsidP="00343A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6663"/>
      </w:tblGrid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соде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жание по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летние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почтения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 о любимых занятиях в летнее время, о путешествии. Предложить вид транспорта для путешествия. Соо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 о совместном семейном путешествии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Животные,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рых я люблю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 о животном/питомце, вести диалог-обмен мнениями о диком животном; описание/характеристика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вотного/питомца, рассказ о домашнем питомце и уходе за ним,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ражение отношения к любимым животным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время для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ня!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Вести диалог этикетного характера о том, который час. Вести диалог-расспрос о занятиях в определенное время суток, о занятиях </w:t>
            </w:r>
            <w:r>
              <w:rPr>
                <w:rFonts w:ascii="Times New Roman" w:hAnsi="Times New Roman"/>
              </w:rPr>
              <w:lastRenderedPageBreak/>
              <w:t>в будние и выходные дни. Вести диалог - обмен мнениями об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нии планировать время, о правильном соблюдении режима дня. Рассказывать о режиме дня, сообщать об умении планировать день. Излагать </w:t>
            </w:r>
            <w:proofErr w:type="gramStart"/>
            <w:r>
              <w:rPr>
                <w:rFonts w:ascii="Times New Roman" w:hAnsi="Times New Roman"/>
              </w:rPr>
              <w:t>услышанное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занятиях британских школьников в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ходные дни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люблю мою школу!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 о школьных принадлежностях, о зан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тиях на уроке и на перемене, о школьной ярмарке. Вести диалог-обмен мнениями о том, что значит быть образцовым учеником, </w:t>
            </w:r>
            <w:r>
              <w:rPr>
                <w:rFonts w:ascii="Times New Roman" w:hAnsi="Times New Roman"/>
                <w:sz w:val="24"/>
                <w:szCs w:val="24"/>
              </w:rPr>
              <w:t>о начальной школе и средней школе.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школьные принадлежности,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классную комнату. Выражать отношение к школьным правилам, к начальной и средней школе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Место, которое делает меня сч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стливым.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 о доме/квартире, комнате друга. Вести диалог-обмен мнениями об изменениях (ремонте) в доме, квартире, комнате. Описывать дом, квартиру, комнату. Сообщать о любимом месте в доме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Место, где я живу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Вести диалог этикетного характера </w:t>
            </w:r>
            <w:proofErr w:type="gramStart"/>
            <w:r>
              <w:rPr>
                <w:rFonts w:ascii="Times New Roman" w:hAnsi="Times New Roman"/>
              </w:rPr>
              <w:t>с целью обращения к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знакомцу с расспросом о дороге к месту</w:t>
            </w:r>
            <w:proofErr w:type="gramEnd"/>
            <w:r>
              <w:rPr>
                <w:rFonts w:ascii="Times New Roman" w:hAnsi="Times New Roman"/>
              </w:rPr>
              <w:t xml:space="preserve"> назначения. Выражать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товность помочь, поблагодарить. Вести диалог-расспрос о стране, родном городе, любимых местах и достопримечательностях. Оп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сывать страну, город, достопримечательности. Выражать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к родному городу.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моей ме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Вести диалог-расспрос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профессиях членов семьи,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пулярных профессиях, о выборе профессии; вести диалог-обмен мнениями о выбранной профессии. Описывать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ставителя определенной профессии. Рассказывать о личных планах на будущее.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Излагать прочитанное или услышанное о любимых профессиях и планах на будущее сверстников в англоязычных странах и в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Выражать отношение к профессии</w:t>
            </w:r>
          </w:p>
        </w:tc>
      </w:tr>
      <w:tr w:rsidR="00343ADF" w:rsidTr="00343A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DF" w:rsidRDefault="00343ADF" w:rsidP="00343AD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Лучшие моменты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 расспрос о любимых занятиях летом. Вести диалог-обмен мнениями о занятиях на каникулах. Сообщать о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нах на летние каникулы. Выражать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проведению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никул в летнем лагере</w:t>
            </w:r>
          </w:p>
        </w:tc>
      </w:tr>
    </w:tbl>
    <w:p w:rsidR="00343ADF" w:rsidRDefault="00343ADF" w:rsidP="00343AD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343ADF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Cs/>
          <w:sz w:val="24"/>
          <w:szCs w:val="24"/>
        </w:rPr>
        <w:t>Учебно-методическое и материально-техническое обеспечение</w:t>
      </w:r>
    </w:p>
    <w:p w:rsidR="00343ADF" w:rsidRDefault="00343ADF" w:rsidP="00343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proofErr w:type="gramStart"/>
      <w:r>
        <w:rPr>
          <w:rFonts w:ascii="Times New Roman" w:hAnsi="Times New Roman"/>
          <w:sz w:val="24"/>
          <w:szCs w:val="24"/>
        </w:rPr>
        <w:t>создан</w:t>
      </w:r>
      <w:proofErr w:type="gramEnd"/>
      <w:r>
        <w:rPr>
          <w:rFonts w:ascii="Times New Roman" w:hAnsi="Times New Roman"/>
          <w:sz w:val="24"/>
          <w:szCs w:val="24"/>
        </w:rPr>
        <w:t xml:space="preserve"> с учётом требований нового Федерального государственного образовательного стандарта и дают широкие возможности для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образовательной среды. Электронно-образовательная среда, сопровождающая печатные пособия данной линии, является эффективным инструме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том, обеспечивающим новое качество обучения английскому языку.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программы: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Учебник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построен в соответствии с базисным образовательным планом (2 часа в неделю). Материал в Учебниках организован в циклы. Каждый цикл в Учебниках имеет своё название и знакомит российских школьников с определённой сферой жизни их сверстников из англоязычных стран.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>Циклы имеют единую структуру, которая включает в себя уроки формирования лексических навыков, уроки формирования грамматич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навыков, уроки развития умения читать, уроки совершенствования речевых навыков в монологической и диалогической формах речи, уроки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умения самоконтроля и самооценки.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Учебник входят несколько приложений: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Грамматический справочник;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Лингвострановедческий справочник, дающий краткие пояснения некоторых фактов культуры стран изучаемого языка и России;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Англо-русский словарь;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Список имён собственных и географических названий;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Таблица форм неправильных глаголов;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Приложение «Учись учиться», содержащее памятки для формирования СУУ и УУД.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вательной среды.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Рабочая тетрадь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предназначена для активизации и систематизации представленного в Учебнике материала. Каждый урок в Рабочей тетради соотн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сится с соответствующим уроком в Учебнике и имеет одинаковое с ним название. Рабочие тетради используются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нены в классе в устной форме, а в случае необходимости дома в письменном виде. Если в Учебнике большинство упражнений построено на материале культуры англоязычных стран, то в Рабочей тетради многие упражнения основаны на материале о родной культуре, что позволяет детям глубже осо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нать её особенности. Рабочие тетради содержит раздел “All About Me”, в котором учащиеся пишут о себе, своей семье, друзьях, школе, городе и т. д. 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Книга для чтения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составлена так, чтобы домашнее чтение органически включалось в содержание всего цикла уроков, развивая и углубляя его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жание. Обучение чтению строится на чтении отрывков из произведений, предназначенных для детей данной возрастной группы и популярных среди английских и американских детей. В Книги для чтения наряду с произведениями классиков детской литературы включены отрывки из произведений наиболее популярных современных авторов. В них также вошли разнообразные типы аутентичных текстов: короткие рассказы, отрывки из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произведений, комиксы, стихи, рифмовки, загадки. Тексты сопровождаются разнообразными упражнениями для развития умения читать. Книги для чтения снабжены англо-русским словарём, лингвострановедческим справочником, списком личных имён и географических названий.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Книга для учителя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содержат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дают подробные методические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мендации по проведению уроков. В них представлены альтернативные варианты работы с упражнениями в зависимости от уровня подготовки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 ключи к упражнениям. В Книгах для учителя помещены Приложения: тематические карты к каждому циклу уроков; памятки для развития учебных умений.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Наглядно-дидактический материал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содержит картинки с изображением постоянно действующих участников межкультурного диалога,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на страницах Учебника (сказочные персонажи, литературные герои (герои мультфильмов и телепередач), разрезной алфавит и карточки для игр.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 Компонент сопровождается методическими рекомендациями по его использованию. Для удобства работы учителю предлагается сводная таблица, которая показывает, какой конкретно наглядно-дидактический материал используется на каждом уроке.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тематические таблицы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содержат красочные сюжетные и тематические иллюстрации, способствующие более эффективному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воению лексического и грамматического материала, представленного в Учебнике. Комплект снабжён методическими рекомендациями, где для каждой таблицы комплекта </w:t>
      </w:r>
      <w:r>
        <w:rPr>
          <w:rFonts w:ascii="Times New Roman" w:hAnsi="Times New Roman"/>
          <w:b/>
          <w:bCs/>
          <w:sz w:val="24"/>
          <w:szCs w:val="24"/>
        </w:rPr>
        <w:t>даётся комплекс упражнений,</w:t>
      </w:r>
      <w:r>
        <w:rPr>
          <w:rFonts w:ascii="Times New Roman" w:hAnsi="Times New Roman"/>
          <w:sz w:val="24"/>
          <w:szCs w:val="24"/>
        </w:rPr>
        <w:t xml:space="preserve"> каждый комплекс соотнесён с конкретным уроком Учебника. Каждое упражнение к плакату также соотнесено с конкретным уроком Учебника. В упражнении указывается его цель, усваиваемый материал, даются подробные рекомендации по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работы с описанием возможных вариантов. Многие упражнения содержат также учебный материал, который учитель при наличии желания и возможности может размножить и использовать для организации индивидуальной, парной и групповой работы с плакатом. Для удобства практического использования составлена сводная таблица упражнений к плакатам, которая поможет учителю быстро получить общее представление о том, в каких классах и на каких уроках может быть использован тот или иной плакат. Демонстрационные тематические таблицы могут быть использованы учител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на уроке для фронтальной работы с детьми, во внеклассной работе, а также в качестве информационно-справочного материала.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Календарно-тематические поурочное планы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 в календарно-тематических планах распределён по четвертям, внутри каждой четверти – по неделям, а внутри каждой недели – поурочно. </w:t>
      </w:r>
      <w:proofErr w:type="gramStart"/>
      <w:r>
        <w:rPr>
          <w:rFonts w:ascii="Times New Roman" w:hAnsi="Times New Roman"/>
          <w:sz w:val="24"/>
          <w:szCs w:val="24"/>
        </w:rPr>
        <w:t>В представленной форме тематические планы содержат цели уроков, сопутствующие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чи, предметное содержание речи, социокультурное содержание отобранного материала, упражнения для овладения речевым материалом в каждом из четырёх видов речевой деятельности, а также домашнее задание и оснащение урока.</w:t>
      </w:r>
      <w:proofErr w:type="gramEnd"/>
      <w:r>
        <w:rPr>
          <w:rFonts w:ascii="Times New Roman" w:hAnsi="Times New Roman"/>
          <w:sz w:val="24"/>
          <w:szCs w:val="24"/>
        </w:rPr>
        <w:t xml:space="preserve"> В календарно-тематических поурочных планах учитывается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 не только Учебника, но и всех других компонентов УМК: Рабочей тетради, Книги для чтения, Сборника контрольных заданий, а также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тельный материал из Книги для учителя. Тематический план является основой для составления развёрнутых поурочных планов, соответствующих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кретным условиям обучения.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Пособия для подготовки к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Компонент «Контрольные задания. 2–4 классы» содержит задания по проведению четвертных и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довых контрольных работ в тестовых форматах по всем видам речевой деятельности. Каждая из контрольных работ соотносится с материалом циклов уроков в УМК “English 2–4”, разработана с учётом изучаемого в них лексико-грамматического материала и построена </w:t>
      </w:r>
      <w:r>
        <w:rPr>
          <w:rFonts w:ascii="Times New Roman" w:hAnsi="Times New Roman"/>
          <w:i/>
          <w:iCs/>
          <w:sz w:val="24"/>
          <w:szCs w:val="24"/>
        </w:rPr>
        <w:t xml:space="preserve">в соответствии с форматами и требованиями итоговой аттестации </w:t>
      </w:r>
      <w:r>
        <w:rPr>
          <w:rFonts w:ascii="Times New Roman" w:hAnsi="Times New Roman"/>
          <w:sz w:val="24"/>
          <w:szCs w:val="24"/>
        </w:rPr>
        <w:t>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lastRenderedPageBreak/>
        <w:t>ной школы, а учителю грамотно организовать оценку учебных достижений младших школьников в основных видах речевой деятельности. В компонент также входит CD, который содержит тексты контрольных заданий для проверки умения понимать речь на слух.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Грамматический справочник с упражнениями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содержит грамматические правила с иллюстрациями и примерами, обеспечивающие пошаговое 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ладение материалом, упражнения для более прочного усвоения грамматических явлений, раздел «Проверь себя», состоящий из вопросов и упражнений на проверку пройденного материала, а также ключи ко всем упражнениям для самопроверки. Грамматический справочник может использоваться как самостоятельное пособие родителями, желающими помочь ребёнку в более глубоком усвоении основ грамматики английского языка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Интернет-поддержка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i/>
          <w:sz w:val="24"/>
          <w:szCs w:val="24"/>
        </w:rPr>
        <w:t>учащимся</w:t>
      </w:r>
      <w:r>
        <w:rPr>
          <w:rFonts w:ascii="Times New Roman" w:hAnsi="Times New Roman"/>
          <w:sz w:val="24"/>
          <w:szCs w:val="24"/>
        </w:rPr>
        <w:t xml:space="preserve"> возможность получать дополнительные материалы и дополнительные упражнения, рассчитанные на разные уровни обученности, дополнительные материалы для подготовки к итоговой аттестации, знакомит с лучшими ученическими проектами, даёт возможность размещать свои собственные проекты, получать консультации авторов, скачивать необходимые аудиокурсы в формате MP3, принимать участие в различных конкурсах. </w:t>
      </w:r>
      <w:proofErr w:type="gramStart"/>
      <w:r>
        <w:rPr>
          <w:rFonts w:ascii="Times New Roman" w:hAnsi="Times New Roman"/>
          <w:i/>
          <w:sz w:val="24"/>
          <w:szCs w:val="24"/>
        </w:rPr>
        <w:t>Интернет-поддержка</w:t>
      </w:r>
      <w:r>
        <w:rPr>
          <w:rFonts w:ascii="Times New Roman" w:hAnsi="Times New Roman"/>
          <w:sz w:val="24"/>
          <w:szCs w:val="24"/>
        </w:rPr>
        <w:t xml:space="preserve"> даёт возможность </w:t>
      </w:r>
      <w:r>
        <w:rPr>
          <w:rFonts w:ascii="Times New Roman" w:hAnsi="Times New Roman"/>
          <w:i/>
          <w:sz w:val="24"/>
          <w:szCs w:val="24"/>
        </w:rPr>
        <w:t>учителю</w:t>
      </w:r>
      <w:r>
        <w:rPr>
          <w:rFonts w:ascii="Times New Roman" w:hAnsi="Times New Roman"/>
          <w:sz w:val="24"/>
          <w:szCs w:val="24"/>
        </w:rPr>
        <w:t xml:space="preserve"> получать тексты Книг для учителя, авторские программы, календа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но-тематические поурочные планы, аудиоприложения в формате MP3, дополнительные материалы к урокам,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даёт возможность делиться своим опытом и размещать собственные разработки, участвовать (в режиме онлайн) в интернет-конференциях и мастер-классах, в обсуждении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актуальных вопросов на форумах, получать оперативную методическую помощь авторского коллектива.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Мультимедийные приложения к УМК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электронный вариант УМК, в котором представленные на страницах Учебника упражнения приобретают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терактивный характер. Содержание Учебника расширено в мультимедийном приложении за счёт разного типа медиаресурсов,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взаимодейств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 в едином информационном поле с Учебником. Мультимедийное приложение содержит наглядные презентации новых грамматических явлений,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легчающие их понимание, дополнительные упражнения для более прочного усвоения грамматического и лексического материала. Электронный 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матический справочник поможет систематизировать полученные знания. Видеоролики, визуализирующие произношение английских звуков, помогают в формирован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тентичного произношения. Обширный дополнительный материал разделов «Лингвострановедческий справочник» и «Это интере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но» способствует в решении задач познавательного аспекта иноязычной культуры, расширяет знания учащихся о различных аспектах жизни англо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зычных стран и помогает обогатить знания о культуре своей родной страны. Забавная мультипликация делает процесс обучения более эффективным и превращает 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рактивной доской.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Аудиоприложение (CD, MP3)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призвано помочь ученикам лучше овладеть произносительной стороной речи и умением понимать речь на слух. В 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диоприложении все упражнения записаны носителями языка.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Методический портфель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разработан как средство профессиональной поддержки учителя английского языка и состоит из пакета учебных, учебно-методических и дидактических материалов. </w:t>
      </w:r>
      <w:proofErr w:type="gramStart"/>
      <w:r>
        <w:rPr>
          <w:rFonts w:ascii="Times New Roman" w:hAnsi="Times New Roman"/>
          <w:sz w:val="24"/>
          <w:szCs w:val="24"/>
        </w:rPr>
        <w:t>Электронная версия методического портфеля включает авторскую концепцию, учебные программы,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 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  <w:proofErr w:type="gramEnd"/>
    </w:p>
    <w:p w:rsidR="00343ADF" w:rsidRDefault="00343ADF" w:rsidP="00343AD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фильмы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учебных фильмах на примерах уроков демонстрируются приёмы технологии коммуникативного обучения произносительной, лексической, грамм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тической сторонам речи, обучения чтению и другим видам речевой деятельности, а также особенностям овладения иноязычной культурой в начальной школе. Уроки сопровождаются подробными авторскими комментариями. Серия фильмов может использоваться в качестве видеопособия в работе школьных методобъединений, на курсах повышения квалификации учителей иностранного языка, на занятиях со студентами по методике преподавания иностранных языков в вузах. Серия учебных фильмов может использоваться учителями, работающим и по другим учебникам, так как в нём показана технология, применимая к любому содержанию.</w:t>
      </w:r>
    </w:p>
    <w:p w:rsidR="00343ADF" w:rsidRDefault="00343ADF" w:rsidP="00343A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оснащению образовательного процесса в соответствии с содержанием учебного предмета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– демонстрационный экземпляр (не менее одного экземпляра на класс);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полный комплект (для каждого ученика класса);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экземпляра на двух учеников);</w:t>
      </w:r>
    </w:p>
    <w:p w:rsidR="00343ADF" w:rsidRDefault="00343ADF" w:rsidP="00343A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5–6 человек).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1070"/>
        <w:gridCol w:w="4809"/>
      </w:tblGrid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териально-технического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Необхо-димое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коли-чество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стандарт начального общего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(авторская) программа к линии «Английский язык» для 4 класса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школы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комплект “English 4” (Учебник, Рабочая тетрадь, Книга для чтения)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справочники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упражнениями (для 2, 3 и 4 классов)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справочники с 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являются составной частью УМК по английскому языку для 2-4 классов и могут быть использованы как на уроке, так и во внеклассной работе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для учителя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для учителя являются составной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стью УМК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 для начальной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 (2-4 классы)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для начальной школы являются составной частью УМК “English 2-4”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по страноведению (Великобрит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нии/США/...)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Двуязычные словари.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Толковые словари (одноязычные)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Демонстрационно-тематические плакаты для начальной школы (для 2, 3 и 4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таблицы являются составной частью УМК по английскому языку для 2, 3 и 4 классов и могут быть использованы как на уроке, так и во внеклассной работе. Они содержат красочные сюжетные и 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картинки, способствующие более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фективному усвоению лексического и грамматического материала,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в Учебнике. Для каждой тематической таблицы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разработан комплекс упражн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задания расположены по мере возрастания трудностей. Каждое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ражнение к плакату соотнесено с конкре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уроком Учебника. Упражнения сопр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вождаются подробными рекомендациями с описанием возможных вариантов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упражнений. Многие упражнения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держат также учебный материал, который можно размножить и использовать для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индивидуальной, парной и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повой работы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могут быть представлены в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страционном (настенном) виде и на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тронных носителях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Произносительная таблица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к основным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делам грамматического материала,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жащегося в стандартах для начальной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пени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 и выдающихся деят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культуры стран изучаемого языка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Карты на иностранном языке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могут быть представлены в демонс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рационном (настенном) виде и на электро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носителях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 стран(ы) изучаемого языка.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 (политическая).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 (политическая, физическая)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 (физическая)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Флаги стран изучаемого языка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Флаги могут быть представлены в демонс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рационном (настенном) виде и на электро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носителях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фотографий с изображением лан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шафта, городов, отдельных достопримеч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тельностей стран изучаемого языка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приложения к УМК “English 4”, адаптированные к работе с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терактивной доской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использоваться как в классе (с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менением мультимедийного проектора,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терактивной доски и персональных комп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ютеров), так и для самостоятельной работы дома. Содержание электронных 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соотнесено со страницами Учебника, что даёт возможность использовать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тронные ресурсы в нужный момент 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процесса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портфель как средство профессиональной поддержки учителя (DVD)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методический портфель (на DVD носителе) содержит пакет учебно-методических материалов, помогающих учителю глубже осмыслить авторскую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цепцию и лучше овладеть технологией коммуникативного иноязычного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словари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библиотеки могут размещат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на CD ROM, либо создаваться в сетевом варианте (в том числе на базе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учреждения). Они включают комплекс информационно-справочных материалов, объединённых единой системой навигации и ориентированных на различные формы познавательной деятельности,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исследовательскую проектную работу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программы (по изучаемым языкам)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компьютерные программы могут быть использованы как для работы на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ке, так и для работы дома</w:t>
            </w: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к УМК “English 4” для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английского языка (CD, MP3)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являются составной частью УМК “English 2-4”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Видеофильмы, соответствующие 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ке, данной в стандарте для начальной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пени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(диапозитивы), соответствующие тематике, выделяемой в стандарте для разных ступеней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Таблицы-фолио, соответствующие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 разделам грамматического материала (для разных ступеней обучения), а также фолио для развития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Таблицы-фолио для развития речи могут быть в виде всё более усложняющихся 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жетных картинок, накладываемых друг на друга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электронным доскам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быть использованы на уроке пара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лельно с Учебником на бумажном носителе, отдельные задания могут быть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для работы дома</w:t>
            </w: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требования: графическая 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рационная система, привод для чтения-записи компакт-дисков. Аудио- и видеовх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ды/выходы, возможность выхода в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акустическими колонками, микрофоном и наушниками. С пакетом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кладных программ (текстовых, табличных, графических и презентационных)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лазерный с запасным картриджем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Копировальный аппарат может входить в материально-техническое обеспечение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разовательного учреждения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телекоммуникации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телекоммуникации, включающие электронную почту, телеконференции,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кальные и региональные сети, создаются в рамках материально-технического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всего образовательного учреждения при наличии необходимых финансовых и технических условий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Аудиоцентр (аудиомагнитофон)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Аудиоцентр с возможностью использования аудиодисков CD R, CD RW, МРЗ, а также магнитных записей. Для копирования 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диозаписей — двухкассетный аудиомагн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тофон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диагональю не менее 72 см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Web-камера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Лингафонные устройства (лингафонный кабинет)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Лингафонные устройства должны осущес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влять двустороннюю звуковую связь между преподавателем и учениками (учеником), между учащимися. Лингафонный кабинет может быть реализован в традиционном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де, либо на базе музыкальных плееров, либо в виде компьютерной лингвистической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боратории (компьютерный класс со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альным программным обеспечением)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Диапроектор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Экспозиционный экран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1,25×1,25 м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аудио-визуальных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 (слайдов, кассет и др.)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Шкаф трёхсекционный (с остеклённой средней секцией)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VGA6M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фильтр-удлинитель (5 евророз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DF" w:rsidTr="00343ADF">
        <w:trPr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DF" w:rsidRDefault="003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плектом стульев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F" w:rsidRDefault="003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DF" w:rsidRDefault="00343ADF" w:rsidP="00343ADF">
      <w:pPr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343ADF" w:rsidRDefault="00343ADF" w:rsidP="00343A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учителя к учебнику English 4» - М.: Просвещение, 2014. – 258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43ADF" w:rsidRDefault="00343ADF" w:rsidP="00343A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К.Б. Грамматика английского языка в таблицах. Учебное пособие. / К.Б. Васильев. – СПб.: Паритет, 2004. – 96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ADF" w:rsidRDefault="00343ADF" w:rsidP="00343A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Кулинич Г.Г. Предметные недели и открытые уроки английского языка: 2 – 4 классы / Г.Г. Кулинич – М.: ВАКО, 2010. –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– (</w:t>
      </w:r>
      <w:proofErr w:type="gramStart"/>
      <w:r>
        <w:rPr>
          <w:rFonts w:ascii="Times New Roman" w:hAnsi="Times New Roman"/>
          <w:sz w:val="24"/>
          <w:szCs w:val="24"/>
        </w:rPr>
        <w:t>Мастерская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 иностранного языка).</w:t>
      </w:r>
    </w:p>
    <w:p w:rsidR="00343ADF" w:rsidRDefault="00343ADF" w:rsidP="00343A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Воронова Е.Г. Английский язык. 2 – 3 классы. Тесты. Дидактические материалы к учебнику М.З. Биболетовой, Н.В. Добрыниной, Е.А. Ленской «</w:t>
      </w:r>
      <w:r>
        <w:rPr>
          <w:rFonts w:ascii="Times New Roman" w:hAnsi="Times New Roman"/>
          <w:sz w:val="24"/>
          <w:szCs w:val="24"/>
          <w:lang w:val="en-US"/>
        </w:rPr>
        <w:t>EnjoyEnglish</w:t>
      </w:r>
      <w:r>
        <w:rPr>
          <w:rFonts w:ascii="Times New Roman" w:hAnsi="Times New Roman"/>
          <w:sz w:val="24"/>
          <w:szCs w:val="24"/>
        </w:rPr>
        <w:t xml:space="preserve"> - 1» / Е.Г. Воронова. – 3-е изд. – М.: Айрис-пресс, 2010. – 160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ADF" w:rsidRDefault="00343ADF" w:rsidP="00343A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Барашкова Е.А. Грамматика английского языка. Книга для родителей: к учебнику М.З. Биболетовой, Н.В. Добрыниной, Е.А. Ленской «EnjoyEnglish - 1» / Е.А. Барашкова. – М.: Экзамен, 2007. – 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ADF" w:rsidRDefault="00343ADF" w:rsidP="00343A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учеников</w:t>
      </w:r>
    </w:p>
    <w:p w:rsidR="00343ADF" w:rsidRDefault="00343ADF" w:rsidP="00343A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Кузовлев В.П., Перегудова Э.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,, Стрельникова О.В.. Дуванова О.В. Английский язык: учебник для общеобразовательных организаций в 2-х частях. Часть 1. – М.: Просвещение, 2014.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43ADF" w:rsidRDefault="00343ADF" w:rsidP="00343AD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Кузовлев В.П., Перегудова Э.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,, Стрельникова О.В.. Дуванова О.В. Английский язык: учебник для общеобразовательных организаций в 2-х частях. Часть 2. – М.: Просвещение, 2014.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43ADF" w:rsidRDefault="00343ADF" w:rsidP="00343AD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Кузовлев В.П., Перегудова Э.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,, Стрельникова О.В.. Дуванова О.В. Рабочая тетрадь к учебнику «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4» - М.: Просвещение, 2014. – 126 с. </w:t>
      </w:r>
    </w:p>
    <w:p w:rsidR="00343ADF" w:rsidRDefault="00343ADF" w:rsidP="00343AD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к учебнику English 4» - М.: Просвещение, 2014. – 128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43ADF" w:rsidRDefault="00343ADF" w:rsidP="00343ADF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DF" w:rsidRDefault="00343ADF" w:rsidP="00343ADF">
      <w:pPr>
        <w:pStyle w:val="a5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Bilingual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goods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poems</w:t>
      </w:r>
      <w:r>
        <w:rPr>
          <w:rFonts w:ascii="Times New Roman" w:hAnsi="Times New Roman"/>
          <w:sz w:val="24"/>
          <w:szCs w:val="24"/>
        </w:rPr>
        <w:t>_1.</w:t>
      </w:r>
      <w:r>
        <w:rPr>
          <w:rFonts w:ascii="Times New Roman" w:hAnsi="Times New Roman"/>
          <w:sz w:val="24"/>
          <w:szCs w:val="24"/>
          <w:lang w:val="en-US"/>
        </w:rPr>
        <w:t>htm</w:t>
      </w:r>
      <w:r>
        <w:rPr>
          <w:rFonts w:ascii="Times New Roman" w:hAnsi="Times New Roman"/>
          <w:sz w:val="24"/>
          <w:szCs w:val="24"/>
        </w:rPr>
        <w:t>/</w:t>
      </w:r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</w:rPr>
          <w:t>http://www.askforkids.com/</w:t>
        </w:r>
      </w:hyperlink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>
          <w:rPr>
            <w:rStyle w:val="a8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http://www.learnenglish.org.uk/kids/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http://www.onestopenglish.com/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343ADF" w:rsidRDefault="00343ADF" w:rsidP="00343AD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10" w:history="1">
        <w:r>
          <w:rPr>
            <w:rStyle w:val="a8"/>
            <w:rFonts w:ascii="Times New Roman" w:hAnsi="Times New Roman"/>
            <w:sz w:val="24"/>
            <w:szCs w:val="24"/>
          </w:rPr>
          <w:t>http://www.britishcouncil.org/learnenglish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343ADF" w:rsidRDefault="00343ADF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87" w:rsidRDefault="00EC1087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ADF" w:rsidRDefault="00343ADF" w:rsidP="00343ADF">
      <w:pPr>
        <w:rPr>
          <w:rFonts w:ascii="Times New Roman" w:hAnsi="Times New Roman"/>
          <w:sz w:val="24"/>
          <w:szCs w:val="24"/>
        </w:rPr>
      </w:pPr>
    </w:p>
    <w:p w:rsidR="00BB1F37" w:rsidRPr="00B313D2" w:rsidRDefault="002710DB" w:rsidP="00BB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87">
        <w:rPr>
          <w:rFonts w:ascii="Times New Roman" w:hAnsi="Times New Roman" w:cs="Times New Roman"/>
          <w:b/>
          <w:sz w:val="28"/>
          <w:szCs w:val="28"/>
        </w:rPr>
        <w:t>Т</w:t>
      </w:r>
      <w:r w:rsidR="007D6D62" w:rsidRPr="00B313D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BB1F37" w:rsidRPr="00B313D2">
        <w:rPr>
          <w:rFonts w:ascii="Times New Roman" w:hAnsi="Times New Roman" w:cs="Times New Roman"/>
          <w:b/>
          <w:bCs/>
          <w:sz w:val="28"/>
          <w:szCs w:val="28"/>
        </w:rPr>
        <w:t xml:space="preserve"> УМК “</w:t>
      </w:r>
      <w:r w:rsidR="00BB1F37" w:rsidRPr="00B313D2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="00BB1F37" w:rsidRPr="00B313D2">
        <w:rPr>
          <w:rFonts w:ascii="Times New Roman" w:hAnsi="Times New Roman" w:cs="Times New Roman"/>
          <w:b/>
          <w:bCs/>
          <w:sz w:val="28"/>
          <w:szCs w:val="28"/>
        </w:rPr>
        <w:t xml:space="preserve">” (серия УМК 2-11) </w:t>
      </w:r>
    </w:p>
    <w:p w:rsidR="00BB1F37" w:rsidRPr="00B313D2" w:rsidRDefault="00BB1F37" w:rsidP="00BB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3D2">
        <w:rPr>
          <w:rFonts w:ascii="Times New Roman" w:hAnsi="Times New Roman" w:cs="Times New Roman"/>
          <w:sz w:val="24"/>
          <w:szCs w:val="24"/>
        </w:rPr>
        <w:t>Авторы: В.П. Кузовлев, Э.Ш. Перегудова, О.В. Стрельникова, О.В. Дуванова</w:t>
      </w:r>
    </w:p>
    <w:p w:rsidR="00BB1F37" w:rsidRPr="00B313D2" w:rsidRDefault="00BB1F37" w:rsidP="00BB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3D2">
        <w:rPr>
          <w:rFonts w:ascii="Times New Roman" w:hAnsi="Times New Roman" w:cs="Times New Roman"/>
          <w:sz w:val="24"/>
          <w:szCs w:val="24"/>
        </w:rPr>
        <w:t xml:space="preserve">(рассчитано на 2 часа в неделю, спланировано 68 уроков) </w:t>
      </w:r>
    </w:p>
    <w:p w:rsidR="00DE39E0" w:rsidRPr="00B313D2" w:rsidRDefault="007D6D62" w:rsidP="00BB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3D2">
        <w:rPr>
          <w:rFonts w:ascii="Times New Roman" w:hAnsi="Times New Roman" w:cs="Times New Roman"/>
          <w:sz w:val="24"/>
          <w:szCs w:val="24"/>
        </w:rPr>
        <w:t xml:space="preserve"> 4 класс</w:t>
      </w:r>
      <w:bookmarkStart w:id="1" w:name="_GoBack"/>
      <w:bookmarkEnd w:id="1"/>
    </w:p>
    <w:tbl>
      <w:tblPr>
        <w:tblStyle w:val="a4"/>
        <w:tblW w:w="15451" w:type="dxa"/>
        <w:tblInd w:w="392" w:type="dxa"/>
        <w:tblLayout w:type="fixed"/>
        <w:tblLook w:val="04A0"/>
      </w:tblPr>
      <w:tblGrid>
        <w:gridCol w:w="709"/>
        <w:gridCol w:w="2043"/>
        <w:gridCol w:w="1163"/>
        <w:gridCol w:w="2495"/>
        <w:gridCol w:w="1781"/>
        <w:gridCol w:w="2330"/>
        <w:gridCol w:w="29"/>
        <w:gridCol w:w="1672"/>
        <w:gridCol w:w="1559"/>
        <w:gridCol w:w="709"/>
        <w:gridCol w:w="961"/>
      </w:tblGrid>
      <w:tr w:rsidR="00323B64" w:rsidTr="00915EAB">
        <w:trPr>
          <w:trHeight w:val="503"/>
        </w:trPr>
        <w:tc>
          <w:tcPr>
            <w:tcW w:w="709" w:type="dxa"/>
            <w:vMerge w:val="restart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№ ур</w:t>
            </w:r>
            <w:r w:rsidRPr="007D6D62">
              <w:rPr>
                <w:rFonts w:ascii="Times New Roman" w:hAnsi="Times New Roman" w:cs="Times New Roman"/>
                <w:b/>
              </w:rPr>
              <w:t>о</w:t>
            </w:r>
            <w:r w:rsidRPr="007D6D62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2043" w:type="dxa"/>
            <w:vMerge w:val="restart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63" w:type="dxa"/>
            <w:vMerge w:val="restart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Тип ур</w:t>
            </w:r>
            <w:r w:rsidRPr="007D6D62">
              <w:rPr>
                <w:rFonts w:ascii="Times New Roman" w:hAnsi="Times New Roman" w:cs="Times New Roman"/>
                <w:b/>
              </w:rPr>
              <w:t>о</w:t>
            </w:r>
            <w:r w:rsidRPr="007D6D62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2495" w:type="dxa"/>
            <w:vMerge w:val="restart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Элементы основного (обязательного) с</w:t>
            </w:r>
            <w:r w:rsidRPr="007D6D62">
              <w:rPr>
                <w:rFonts w:ascii="Times New Roman" w:hAnsi="Times New Roman" w:cs="Times New Roman"/>
                <w:b/>
              </w:rPr>
              <w:t>о</w:t>
            </w:r>
            <w:r w:rsidRPr="007D6D62">
              <w:rPr>
                <w:rFonts w:ascii="Times New Roman" w:hAnsi="Times New Roman" w:cs="Times New Roman"/>
                <w:b/>
              </w:rPr>
              <w:t>держания</w:t>
            </w:r>
          </w:p>
        </w:tc>
        <w:tc>
          <w:tcPr>
            <w:tcW w:w="5812" w:type="dxa"/>
            <w:gridSpan w:val="4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94586F" w:rsidRDefault="00DE39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62">
              <w:rPr>
                <w:rFonts w:ascii="Times New Roman" w:hAnsi="Times New Roman" w:cs="Times New Roman"/>
                <w:b/>
              </w:rPr>
              <w:t>Вид контр</w:t>
            </w:r>
            <w:r w:rsidRPr="007D6D62">
              <w:rPr>
                <w:rFonts w:ascii="Times New Roman" w:hAnsi="Times New Roman" w:cs="Times New Roman"/>
                <w:b/>
              </w:rPr>
              <w:t>о</w:t>
            </w:r>
            <w:r w:rsidRPr="007D6D62">
              <w:rPr>
                <w:rFonts w:ascii="Times New Roman" w:hAnsi="Times New Roman" w:cs="Times New Roman"/>
                <w:b/>
              </w:rPr>
              <w:t>ля. Измерите</w:t>
            </w:r>
          </w:p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709" w:type="dxa"/>
            <w:vMerge w:val="restart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1" w:type="dxa"/>
            <w:vMerge w:val="restart"/>
          </w:tcPr>
          <w:p w:rsidR="00DE39E0" w:rsidRDefault="009E25A9" w:rsidP="009E2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меч</w:t>
            </w:r>
            <w:r w:rsidR="00DE39E0" w:rsidRPr="007D6D62">
              <w:rPr>
                <w:rFonts w:ascii="Times New Roman" w:hAnsi="Times New Roman" w:cs="Times New Roman"/>
                <w:b/>
              </w:rPr>
              <w:t>а</w:t>
            </w:r>
            <w:r w:rsidR="00DE39E0" w:rsidRPr="007D6D62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23B64" w:rsidTr="00915EAB">
        <w:trPr>
          <w:trHeight w:val="502"/>
        </w:trPr>
        <w:tc>
          <w:tcPr>
            <w:tcW w:w="709" w:type="dxa"/>
            <w:vMerge/>
          </w:tcPr>
          <w:p w:rsidR="00DE39E0" w:rsidRPr="007D6D62" w:rsidRDefault="00DE39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vMerge/>
          </w:tcPr>
          <w:p w:rsidR="00DE39E0" w:rsidRPr="007D6D62" w:rsidRDefault="00DE39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DE39E0" w:rsidRPr="007D6D62" w:rsidRDefault="00DE39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vMerge/>
          </w:tcPr>
          <w:p w:rsidR="00DE39E0" w:rsidRPr="007D6D62" w:rsidRDefault="00DE39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30" w:type="dxa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701" w:type="dxa"/>
            <w:gridSpan w:val="2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559" w:type="dxa"/>
            <w:vMerge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9E0" w:rsidTr="00915EAB">
        <w:tc>
          <w:tcPr>
            <w:tcW w:w="15451" w:type="dxa"/>
            <w:gridSpan w:val="11"/>
          </w:tcPr>
          <w:p w:rsidR="00DE39E0" w:rsidRDefault="00DE39E0" w:rsidP="007D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Тема 1. Мои летние предпочтения</w:t>
            </w:r>
            <w:r w:rsidR="00F42CF2">
              <w:rPr>
                <w:rFonts w:ascii="Times New Roman" w:hAnsi="Times New Roman" w:cs="Times New Roman"/>
                <w:b/>
              </w:rPr>
              <w:t>. 9 ч.</w:t>
            </w:r>
          </w:p>
        </w:tc>
      </w:tr>
      <w:tr w:rsidR="00323B64" w:rsidRPr="00DE39E0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DE39E0" w:rsidRDefault="00DE39E0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</w:rPr>
              <w:t>Что ты любишь делать летом</w:t>
            </w:r>
          </w:p>
        </w:tc>
        <w:tc>
          <w:tcPr>
            <w:tcW w:w="1163" w:type="dxa"/>
          </w:tcPr>
          <w:p w:rsidR="00DE39E0" w:rsidRPr="00DE39E0" w:rsidRDefault="00DE39E0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</w:rPr>
              <w:t>Изучение нового матери</w:t>
            </w:r>
            <w:r w:rsidRPr="007D6D62">
              <w:rPr>
                <w:rFonts w:ascii="Times New Roman" w:hAnsi="Times New Roman" w:cs="Times New Roman"/>
              </w:rPr>
              <w:t>а</w:t>
            </w:r>
            <w:r w:rsidRPr="007D6D62">
              <w:rPr>
                <w:rFonts w:ascii="Times New Roman" w:hAnsi="Times New Roman" w:cs="Times New Roman"/>
              </w:rPr>
              <w:t>ла</w:t>
            </w:r>
          </w:p>
          <w:p w:rsidR="00DE39E0" w:rsidRPr="00DE39E0" w:rsidRDefault="00DE39E0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E39E0" w:rsidRPr="00DE39E0" w:rsidRDefault="00DE39E0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36A">
              <w:rPr>
                <w:rFonts w:ascii="Times New Roman" w:hAnsi="Times New Roman" w:cs="Times New Roman"/>
              </w:rPr>
              <w:t>знакомство с тем, как и где британцы, амер</w:t>
            </w:r>
            <w:r w:rsidRPr="00E3436A">
              <w:rPr>
                <w:rFonts w:ascii="Times New Roman" w:hAnsi="Times New Roman" w:cs="Times New Roman"/>
              </w:rPr>
              <w:t>и</w:t>
            </w:r>
            <w:r w:rsidRPr="00E3436A">
              <w:rPr>
                <w:rFonts w:ascii="Times New Roman" w:hAnsi="Times New Roman" w:cs="Times New Roman"/>
              </w:rPr>
              <w:t>канцы и россияне пр</w:t>
            </w:r>
            <w:r w:rsidRPr="00E3436A">
              <w:rPr>
                <w:rFonts w:ascii="Times New Roman" w:hAnsi="Times New Roman" w:cs="Times New Roman"/>
              </w:rPr>
              <w:t>о</w:t>
            </w:r>
            <w:r w:rsidRPr="00E3436A">
              <w:rPr>
                <w:rFonts w:ascii="Times New Roman" w:hAnsi="Times New Roman" w:cs="Times New Roman"/>
              </w:rPr>
              <w:t>водят каникулы (</w:t>
            </w:r>
            <w:r w:rsidRPr="00E3436A">
              <w:rPr>
                <w:rFonts w:ascii="Times New Roman" w:hAnsi="Times New Roman" w:cs="Times New Roman"/>
                <w:lang w:val="en-US"/>
              </w:rPr>
              <w:t>Brig</w:t>
            </w:r>
            <w:r w:rsidRPr="00E3436A">
              <w:rPr>
                <w:rFonts w:ascii="Times New Roman" w:hAnsi="Times New Roman" w:cs="Times New Roman"/>
                <w:lang w:val="en-US"/>
              </w:rPr>
              <w:t>h</w:t>
            </w:r>
            <w:r w:rsidRPr="00E3436A">
              <w:rPr>
                <w:rFonts w:ascii="Times New Roman" w:hAnsi="Times New Roman" w:cs="Times New Roman"/>
                <w:lang w:val="en-US"/>
              </w:rPr>
              <w:t>ton</w:t>
            </w:r>
            <w:r w:rsidRPr="00E3436A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Michigan</w:t>
            </w:r>
            <w:r w:rsidRPr="00E3436A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Disne</w:t>
            </w:r>
            <w:r w:rsidRPr="00E3436A">
              <w:rPr>
                <w:rFonts w:ascii="Times New Roman" w:hAnsi="Times New Roman" w:cs="Times New Roman"/>
                <w:lang w:val="en-US"/>
              </w:rPr>
              <w:t>y</w:t>
            </w:r>
            <w:r w:rsidRPr="00E3436A">
              <w:rPr>
                <w:rFonts w:ascii="Times New Roman" w:hAnsi="Times New Roman" w:cs="Times New Roman"/>
                <w:lang w:val="en-US"/>
              </w:rPr>
              <w:t>World</w:t>
            </w:r>
            <w:r w:rsidRPr="00E3436A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Legoland</w:t>
            </w:r>
            <w:r w:rsidRPr="00E3436A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Lak</w:t>
            </w:r>
            <w:r w:rsidRPr="00E3436A">
              <w:rPr>
                <w:rFonts w:ascii="Times New Roman" w:hAnsi="Times New Roman" w:cs="Times New Roman"/>
                <w:lang w:val="en-US"/>
              </w:rPr>
              <w:t>e</w:t>
            </w:r>
            <w:r w:rsidRPr="00E3436A">
              <w:rPr>
                <w:rFonts w:ascii="Times New Roman" w:hAnsi="Times New Roman" w:cs="Times New Roman"/>
                <w:lang w:val="en-US"/>
              </w:rPr>
              <w:t>Seliger</w:t>
            </w:r>
            <w:r w:rsidRPr="00E3436A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theVolga</w:t>
            </w:r>
            <w:r w:rsidRPr="00E3436A">
              <w:rPr>
                <w:rFonts w:ascii="Times New Roman" w:hAnsi="Times New Roman" w:cs="Times New Roman"/>
              </w:rPr>
              <w:t>), с реалиями (</w:t>
            </w:r>
            <w:r w:rsidRPr="00E3436A">
              <w:rPr>
                <w:rFonts w:ascii="Times New Roman" w:hAnsi="Times New Roman" w:cs="Times New Roman"/>
                <w:lang w:val="en-US"/>
              </w:rPr>
              <w:t>theInternet</w:t>
            </w:r>
            <w:r w:rsidRPr="00E3436A">
              <w:rPr>
                <w:rFonts w:ascii="Times New Roman" w:hAnsi="Times New Roman" w:cs="Times New Roman"/>
              </w:rPr>
              <w:t>), с детскими стихотвор</w:t>
            </w:r>
            <w:r w:rsidRPr="00E3436A">
              <w:rPr>
                <w:rFonts w:ascii="Times New Roman" w:hAnsi="Times New Roman" w:cs="Times New Roman"/>
              </w:rPr>
              <w:t>е</w:t>
            </w:r>
            <w:r w:rsidRPr="00E3436A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1781" w:type="dxa"/>
          </w:tcPr>
          <w:p w:rsidR="00DE39E0" w:rsidRPr="00E3436A" w:rsidRDefault="00DE39E0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E3436A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D6D62">
              <w:rPr>
                <w:rFonts w:ascii="Times New Roman" w:hAnsi="Times New Roman" w:cs="Times New Roman"/>
                <w:lang w:val="en-US"/>
              </w:rPr>
              <w:t xml:space="preserve"> letter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 travel, diffe</w:t>
            </w:r>
            <w:r w:rsidRPr="007D6D62">
              <w:rPr>
                <w:rFonts w:ascii="Times New Roman" w:hAnsi="Times New Roman" w:cs="Times New Roman"/>
                <w:lang w:val="en-US"/>
              </w:rPr>
              <w:t>rent,</w:t>
            </w:r>
            <w:r>
              <w:rPr>
                <w:rFonts w:ascii="Times New Roman" w:hAnsi="Times New Roman" w:cs="Times New Roman"/>
                <w:lang w:val="en-US"/>
              </w:rPr>
              <w:t xml:space="preserve">to go shopping, </w:t>
            </w:r>
            <w:r w:rsidR="003070B7">
              <w:rPr>
                <w:rFonts w:ascii="Times New Roman" w:hAnsi="Times New Roman" w:cs="Times New Roman"/>
                <w:lang w:val="en-US"/>
              </w:rPr>
              <w:t xml:space="preserve">which </w:t>
            </w:r>
            <w:r>
              <w:rPr>
                <w:rFonts w:ascii="Times New Roman" w:hAnsi="Times New Roman" w:cs="Times New Roman"/>
                <w:lang w:val="en-US"/>
              </w:rPr>
              <w:t xml:space="preserve">to bring, to </w:t>
            </w:r>
            <w:r w:rsidR="003070B7">
              <w:rPr>
                <w:rFonts w:ascii="Times New Roman" w:hAnsi="Times New Roman" w:cs="Times New Roman"/>
                <w:lang w:val="en-US"/>
              </w:rPr>
              <w:t>enjoy</w:t>
            </w:r>
          </w:p>
          <w:p w:rsidR="00DE39E0" w:rsidRPr="002710DB" w:rsidRDefault="00DE39E0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E3436A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асспрашивать о летних каникулах,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сы в </w:t>
            </w:r>
            <w:r w:rsidR="003A511B">
              <w:rPr>
                <w:rFonts w:ascii="Times New Roman" w:hAnsi="Times New Roman" w:cs="Times New Roman"/>
                <w:lang w:val="en-US"/>
              </w:rPr>
              <w:t>Presen</w:t>
            </w:r>
            <w:r w:rsidR="003A511B">
              <w:rPr>
                <w:rFonts w:ascii="Times New Roman" w:hAnsi="Times New Roman" w:cs="Times New Roman"/>
                <w:lang w:val="en-US"/>
              </w:rPr>
              <w:t>t</w:t>
            </w:r>
            <w:r w:rsidR="003A511B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2330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916EDB">
              <w:rPr>
                <w:rFonts w:ascii="Times New Roman" w:hAnsi="Times New Roman" w:cs="Times New Roman"/>
              </w:rPr>
              <w:t xml:space="preserve"> сотрудничество в п</w:t>
            </w:r>
            <w:r w:rsidR="00916EDB">
              <w:rPr>
                <w:rFonts w:ascii="Times New Roman" w:hAnsi="Times New Roman" w:cs="Times New Roman"/>
              </w:rPr>
              <w:t>о</w:t>
            </w:r>
            <w:r w:rsidR="00916EDB">
              <w:rPr>
                <w:rFonts w:ascii="Times New Roman" w:hAnsi="Times New Roman" w:cs="Times New Roman"/>
              </w:rPr>
              <w:t>иске и выборе и</w:t>
            </w:r>
            <w:r w:rsidR="00916EDB">
              <w:rPr>
                <w:rFonts w:ascii="Times New Roman" w:hAnsi="Times New Roman" w:cs="Times New Roman"/>
              </w:rPr>
              <w:t>н</w:t>
            </w:r>
            <w:r w:rsidR="00916EDB">
              <w:rPr>
                <w:rFonts w:ascii="Times New Roman" w:hAnsi="Times New Roman" w:cs="Times New Roman"/>
              </w:rPr>
              <w:t>формаци</w:t>
            </w:r>
            <w:r w:rsidR="00ED5A73">
              <w:rPr>
                <w:rFonts w:ascii="Times New Roman" w:hAnsi="Times New Roman" w:cs="Times New Roman"/>
              </w:rPr>
              <w:t>и</w:t>
            </w:r>
          </w:p>
          <w:p w:rsidR="00DE39E0" w:rsidRPr="00907320" w:rsidRDefault="00907320" w:rsidP="005809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регуляция</w:t>
            </w:r>
            <w:r w:rsidR="001E06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собность к преодол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препятствий</w:t>
            </w:r>
          </w:p>
          <w:p w:rsidR="00DE39E0" w:rsidRPr="003A511B" w:rsidRDefault="00907320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DE39E0" w:rsidRPr="00DE39E0" w:rsidRDefault="001E06B2" w:rsidP="0058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1701" w:type="dxa"/>
            <w:gridSpan w:val="2"/>
          </w:tcPr>
          <w:p w:rsidR="00DE39E0" w:rsidRPr="0094586F" w:rsidRDefault="0094586F" w:rsidP="00580967">
            <w:pPr>
              <w:rPr>
                <w:rFonts w:ascii="Times New Roman" w:hAnsi="Times New Roman" w:cs="Times New Roman"/>
              </w:rPr>
            </w:pPr>
            <w:r w:rsidRPr="0094586F">
              <w:rPr>
                <w:rFonts w:ascii="Times New Roman" w:hAnsi="Times New Roman" w:cs="Times New Roman"/>
              </w:rPr>
              <w:t>Знакомство с миром зар</w:t>
            </w:r>
            <w:r w:rsidRPr="0094586F">
              <w:rPr>
                <w:rFonts w:ascii="Times New Roman" w:hAnsi="Times New Roman" w:cs="Times New Roman"/>
              </w:rPr>
              <w:t>у</w:t>
            </w:r>
            <w:r w:rsidRPr="0094586F">
              <w:rPr>
                <w:rFonts w:ascii="Times New Roman" w:hAnsi="Times New Roman" w:cs="Times New Roman"/>
              </w:rPr>
              <w:t>бежных све</w:t>
            </w:r>
            <w:r w:rsidRPr="0094586F">
              <w:rPr>
                <w:rFonts w:ascii="Times New Roman" w:hAnsi="Times New Roman" w:cs="Times New Roman"/>
              </w:rPr>
              <w:t>р</w:t>
            </w:r>
            <w:r w:rsidRPr="0094586F">
              <w:rPr>
                <w:rFonts w:ascii="Times New Roman" w:hAnsi="Times New Roman" w:cs="Times New Roman"/>
              </w:rPr>
              <w:t>стников</w:t>
            </w:r>
          </w:p>
        </w:tc>
        <w:tc>
          <w:tcPr>
            <w:tcW w:w="1559" w:type="dxa"/>
          </w:tcPr>
          <w:p w:rsidR="00DE39E0" w:rsidRPr="0094586F" w:rsidRDefault="006E684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709" w:type="dxa"/>
          </w:tcPr>
          <w:p w:rsidR="00DE39E0" w:rsidRPr="0094586F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94586F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DE39E0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получил 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вольствие от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шлых летних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никул?</w:t>
            </w:r>
          </w:p>
        </w:tc>
        <w:tc>
          <w:tcPr>
            <w:tcW w:w="116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 w:rsidRPr="00B91519">
              <w:rPr>
                <w:rFonts w:ascii="Times New Roman" w:hAnsi="Times New Roman" w:cs="Times New Roman"/>
              </w:rPr>
              <w:t>Комб</w:t>
            </w:r>
            <w:r w:rsidRPr="00B91519">
              <w:rPr>
                <w:rFonts w:ascii="Times New Roman" w:hAnsi="Times New Roman" w:cs="Times New Roman"/>
              </w:rPr>
              <w:t>и</w:t>
            </w:r>
            <w:r w:rsidRPr="00B91519">
              <w:rPr>
                <w:rFonts w:ascii="Times New Roman" w:hAnsi="Times New Roman" w:cs="Times New Roman"/>
              </w:rPr>
              <w:t>нирова</w:t>
            </w:r>
            <w:r w:rsidRPr="00B91519">
              <w:rPr>
                <w:rFonts w:ascii="Times New Roman" w:hAnsi="Times New Roman" w:cs="Times New Roman"/>
              </w:rPr>
              <w:t>н</w:t>
            </w:r>
            <w:r w:rsidRPr="00B9151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495" w:type="dxa"/>
          </w:tcPr>
          <w:p w:rsidR="00600A06" w:rsidRPr="00580967" w:rsidRDefault="00DE39E0" w:rsidP="00580967">
            <w:pPr>
              <w:rPr>
                <w:rFonts w:ascii="Times New Roman" w:hAnsi="Times New Roman" w:cs="Times New Roman"/>
              </w:rPr>
            </w:pPr>
            <w:proofErr w:type="gramStart"/>
            <w:r w:rsidRPr="00E3436A">
              <w:rPr>
                <w:rFonts w:ascii="Times New Roman" w:hAnsi="Times New Roman" w:cs="Times New Roman"/>
              </w:rPr>
              <w:t>знакомство с попу</w:t>
            </w:r>
            <w:r w:rsidR="002561F4">
              <w:rPr>
                <w:rFonts w:ascii="Times New Roman" w:hAnsi="Times New Roman" w:cs="Times New Roman"/>
              </w:rPr>
              <w:t>ля</w:t>
            </w:r>
            <w:r w:rsidR="002561F4">
              <w:rPr>
                <w:rFonts w:ascii="Times New Roman" w:hAnsi="Times New Roman" w:cs="Times New Roman"/>
              </w:rPr>
              <w:t>р</w:t>
            </w:r>
            <w:r w:rsidRPr="00E3436A">
              <w:rPr>
                <w:rFonts w:ascii="Times New Roman" w:hAnsi="Times New Roman" w:cs="Times New Roman"/>
              </w:rPr>
              <w:t>ными</w:t>
            </w:r>
            <w:r w:rsidR="004E77DD">
              <w:rPr>
                <w:rFonts w:ascii="Times New Roman" w:hAnsi="Times New Roman" w:cs="Times New Roman"/>
              </w:rPr>
              <w:t xml:space="preserve"> </w:t>
            </w:r>
            <w:r w:rsidRPr="00E3436A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шрутами</w:t>
            </w:r>
            <w:r w:rsidR="004E7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4E7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путешествийзарубе</w:t>
            </w:r>
            <w:r>
              <w:rPr>
                <w:rFonts w:ascii="Times New Roman" w:hAnsi="Times New Roman" w:cs="Times New Roman"/>
              </w:rPr>
              <w:t>ж</w:t>
            </w:r>
            <w:r w:rsidRPr="00E3436A">
              <w:rPr>
                <w:rFonts w:ascii="Times New Roman" w:hAnsi="Times New Roman" w:cs="Times New Roman"/>
              </w:rPr>
              <w:t>ныхироссийскихдетей</w:t>
            </w:r>
            <w:r w:rsidRPr="00580967">
              <w:rPr>
                <w:rFonts w:ascii="Times New Roman" w:hAnsi="Times New Roman" w:cs="Times New Roman"/>
              </w:rPr>
              <w:t xml:space="preserve"> (</w:t>
            </w:r>
            <w:r w:rsidRPr="00E3436A">
              <w:rPr>
                <w:rFonts w:ascii="Times New Roman" w:hAnsi="Times New Roman" w:cs="Times New Roman"/>
                <w:lang w:val="en-US"/>
              </w:rPr>
              <w:t>theCarribeanIslands</w:t>
            </w:r>
            <w:r w:rsidRPr="00580967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Florida</w:t>
            </w:r>
            <w:r w:rsidRPr="00580967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Scotland</w:t>
            </w:r>
            <w:r w:rsidRPr="00580967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Africa</w:t>
            </w:r>
            <w:r w:rsidRPr="00580967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Australia</w:t>
            </w:r>
            <w:r w:rsidRPr="00580967">
              <w:rPr>
                <w:rFonts w:ascii="Times New Roman" w:hAnsi="Times New Roman" w:cs="Times New Roman"/>
              </w:rPr>
              <w:t xml:space="preserve">), </w:t>
            </w:r>
            <w:r w:rsidRPr="00E3436A">
              <w:rPr>
                <w:rFonts w:ascii="Times New Roman" w:hAnsi="Times New Roman" w:cs="Times New Roman"/>
              </w:rPr>
              <w:t>среалиями</w:t>
            </w:r>
            <w:r w:rsidRPr="00580967">
              <w:rPr>
                <w:rFonts w:ascii="Times New Roman" w:hAnsi="Times New Roman" w:cs="Times New Roman"/>
              </w:rPr>
              <w:t xml:space="preserve"> (</w:t>
            </w:r>
            <w:r w:rsidRPr="00E3436A">
              <w:rPr>
                <w:rFonts w:ascii="Times New Roman" w:hAnsi="Times New Roman" w:cs="Times New Roman"/>
                <w:lang w:val="en-US"/>
              </w:rPr>
              <w:t>kookaburra</w:t>
            </w:r>
            <w:r w:rsidRPr="00580967">
              <w:rPr>
                <w:rFonts w:ascii="Times New Roman" w:hAnsi="Times New Roman" w:cs="Times New Roman"/>
              </w:rPr>
              <w:t xml:space="preserve">, </w:t>
            </w:r>
            <w:r w:rsidRPr="00E3436A">
              <w:rPr>
                <w:rFonts w:ascii="Times New Roman" w:hAnsi="Times New Roman" w:cs="Times New Roman"/>
                <w:lang w:val="en-US"/>
              </w:rPr>
              <w:t>boome</w:t>
            </w:r>
            <w:proofErr w:type="gramEnd"/>
          </w:p>
          <w:p w:rsidR="00DE39E0" w:rsidRPr="002561F4" w:rsidRDefault="00DE39E0" w:rsidP="0058096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3436A">
              <w:rPr>
                <w:rFonts w:ascii="Times New Roman" w:hAnsi="Times New Roman" w:cs="Times New Roman"/>
                <w:lang w:val="en-US"/>
              </w:rPr>
              <w:t>rang</w:t>
            </w:r>
            <w:proofErr w:type="gramEnd"/>
            <w:r w:rsidRPr="002561F4">
              <w:rPr>
                <w:rFonts w:ascii="Times New Roman" w:hAnsi="Times New Roman" w:cs="Times New Roman"/>
              </w:rPr>
              <w:t xml:space="preserve">), </w:t>
            </w:r>
            <w:r w:rsidRPr="00E3436A">
              <w:rPr>
                <w:rFonts w:ascii="Times New Roman" w:hAnsi="Times New Roman" w:cs="Times New Roman"/>
              </w:rPr>
              <w:t>сотрывкомизкн</w:t>
            </w:r>
            <w:r w:rsidRPr="00E3436A">
              <w:rPr>
                <w:rFonts w:ascii="Times New Roman" w:hAnsi="Times New Roman" w:cs="Times New Roman"/>
              </w:rPr>
              <w:t>и</w:t>
            </w:r>
            <w:r w:rsidRPr="00E3436A">
              <w:rPr>
                <w:rFonts w:ascii="Times New Roman" w:hAnsi="Times New Roman" w:cs="Times New Roman"/>
              </w:rPr>
              <w:t>гиК</w:t>
            </w:r>
            <w:r w:rsidRPr="002561F4">
              <w:rPr>
                <w:rFonts w:ascii="Times New Roman" w:hAnsi="Times New Roman" w:cs="Times New Roman"/>
              </w:rPr>
              <w:t>.</w:t>
            </w:r>
            <w:r w:rsidRPr="00E3436A">
              <w:rPr>
                <w:rFonts w:ascii="Times New Roman" w:hAnsi="Times New Roman" w:cs="Times New Roman"/>
              </w:rPr>
              <w:t>О</w:t>
            </w:r>
            <w:r w:rsidRPr="002561F4">
              <w:rPr>
                <w:rFonts w:ascii="Times New Roman" w:hAnsi="Times New Roman" w:cs="Times New Roman"/>
              </w:rPr>
              <w:t xml:space="preserve">. </w:t>
            </w:r>
            <w:r w:rsidRPr="00E3436A">
              <w:rPr>
                <w:rFonts w:ascii="Times New Roman" w:hAnsi="Times New Roman" w:cs="Times New Roman"/>
              </w:rPr>
              <w:t>ПиародетствеписателяРобертаЛьюисаСтиве</w:t>
            </w:r>
            <w:r w:rsidRPr="00E3436A">
              <w:rPr>
                <w:rFonts w:ascii="Times New Roman" w:hAnsi="Times New Roman" w:cs="Times New Roman"/>
              </w:rPr>
              <w:t>н</w:t>
            </w:r>
            <w:r w:rsidRPr="00E3436A">
              <w:rPr>
                <w:rFonts w:ascii="Times New Roman" w:hAnsi="Times New Roman" w:cs="Times New Roman"/>
              </w:rPr>
              <w:t>сона</w:t>
            </w:r>
            <w:r w:rsidRPr="00256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DE39E0" w:rsidRDefault="00DE39E0" w:rsidP="00580967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6E5A89">
              <w:rPr>
                <w:rFonts w:ascii="Times New Roman" w:hAnsi="Times New Roman" w:cs="Times New Roman"/>
                <w:b/>
                <w:i/>
              </w:rPr>
              <w:t>:</w:t>
            </w:r>
            <w:r w:rsidRPr="00B91519">
              <w:rPr>
                <w:rFonts w:ascii="Times New Roman" w:hAnsi="Times New Roman" w:cs="Times New Roman"/>
              </w:rPr>
              <w:t>П</w:t>
            </w:r>
            <w:proofErr w:type="gramEnd"/>
            <w:r w:rsidRPr="00B91519">
              <w:rPr>
                <w:rFonts w:ascii="Times New Roman" w:hAnsi="Times New Roman" w:cs="Times New Roman"/>
              </w:rPr>
              <w:t>ростое прошедшее время</w:t>
            </w:r>
          </w:p>
          <w:p w:rsidR="00DE39E0" w:rsidRPr="007D6D62" w:rsidRDefault="00DE39E0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6E5A89">
              <w:rPr>
                <w:rFonts w:ascii="Times New Roman" w:hAnsi="Times New Roman" w:cs="Times New Roman"/>
                <w:b/>
                <w:i/>
              </w:rPr>
              <w:t>:</w:t>
            </w:r>
            <w:r w:rsidR="001E06B2">
              <w:rPr>
                <w:rFonts w:ascii="Times New Roman" w:hAnsi="Times New Roman" w:cs="Times New Roman"/>
              </w:rPr>
              <w:t>р</w:t>
            </w:r>
            <w:proofErr w:type="gramEnd"/>
            <w:r w:rsidR="001E06B2">
              <w:rPr>
                <w:rFonts w:ascii="Times New Roman" w:hAnsi="Times New Roman" w:cs="Times New Roman"/>
              </w:rPr>
              <w:t>асспрашивать о летних каникулах, и</w:t>
            </w:r>
            <w:r w:rsidR="001E06B2">
              <w:rPr>
                <w:rFonts w:ascii="Times New Roman" w:hAnsi="Times New Roman" w:cs="Times New Roman"/>
              </w:rPr>
              <w:t>с</w:t>
            </w:r>
            <w:r w:rsidR="001E06B2">
              <w:rPr>
                <w:rFonts w:ascii="Times New Roman" w:hAnsi="Times New Roman" w:cs="Times New Roman"/>
              </w:rPr>
              <w:t>пользуя вопр</w:t>
            </w:r>
            <w:r w:rsidR="001E06B2">
              <w:rPr>
                <w:rFonts w:ascii="Times New Roman" w:hAnsi="Times New Roman" w:cs="Times New Roman"/>
              </w:rPr>
              <w:t>о</w:t>
            </w:r>
            <w:r w:rsidR="001E06B2">
              <w:rPr>
                <w:rFonts w:ascii="Times New Roman" w:hAnsi="Times New Roman" w:cs="Times New Roman"/>
              </w:rPr>
              <w:t>сы в простом прошедшем времени</w:t>
            </w:r>
          </w:p>
        </w:tc>
        <w:tc>
          <w:tcPr>
            <w:tcW w:w="2330" w:type="dxa"/>
          </w:tcPr>
          <w:p w:rsidR="001F5E3F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7D6D62">
              <w:rPr>
                <w:rFonts w:ascii="Times New Roman" w:hAnsi="Times New Roman" w:cs="Times New Roman"/>
                <w:b/>
                <w:i/>
              </w:rPr>
              <w:t>в</w:t>
            </w:r>
            <w:r w:rsidRPr="007D6D62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D6D62">
              <w:rPr>
                <w:rFonts w:ascii="Times New Roman" w:hAnsi="Times New Roman" w:cs="Times New Roman"/>
                <w:b/>
                <w:i/>
              </w:rPr>
              <w:t>:</w:t>
            </w:r>
            <w:r w:rsidR="005F02C9" w:rsidRPr="005F02C9">
              <w:rPr>
                <w:rFonts w:ascii="Times New Roman" w:hAnsi="Times New Roman" w:cs="Times New Roman"/>
              </w:rPr>
              <w:t>в</w:t>
            </w:r>
            <w:proofErr w:type="gramEnd"/>
            <w:r w:rsidR="005F02C9" w:rsidRPr="005F02C9">
              <w:rPr>
                <w:rFonts w:ascii="Times New Roman" w:hAnsi="Times New Roman" w:cs="Times New Roman"/>
              </w:rPr>
              <w:t>ладение мон</w:t>
            </w:r>
            <w:r w:rsidR="005F02C9" w:rsidRPr="005F02C9">
              <w:rPr>
                <w:rFonts w:ascii="Times New Roman" w:hAnsi="Times New Roman" w:cs="Times New Roman"/>
              </w:rPr>
              <w:t>о</w:t>
            </w:r>
            <w:r w:rsidR="005F02C9" w:rsidRPr="005F02C9">
              <w:rPr>
                <w:rFonts w:ascii="Times New Roman" w:hAnsi="Times New Roman" w:cs="Times New Roman"/>
              </w:rPr>
              <w:t>логи</w:t>
            </w:r>
          </w:p>
          <w:p w:rsidR="00AE00BF" w:rsidRPr="005F02C9" w:rsidRDefault="005F02C9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5F02C9">
              <w:rPr>
                <w:rFonts w:ascii="Times New Roman" w:hAnsi="Times New Roman" w:cs="Times New Roman"/>
              </w:rPr>
              <w:t xml:space="preserve">ческой </w:t>
            </w:r>
            <w:r w:rsidR="002561F4">
              <w:rPr>
                <w:rFonts w:ascii="Times New Roman" w:hAnsi="Times New Roman" w:cs="Times New Roman"/>
              </w:rPr>
              <w:t>речью</w:t>
            </w:r>
            <w:r w:rsidRPr="005F02C9">
              <w:rPr>
                <w:rFonts w:ascii="Times New Roman" w:hAnsi="Times New Roman" w:cs="Times New Roman"/>
              </w:rPr>
              <w:t xml:space="preserve"> в соо</w:t>
            </w:r>
            <w:r w:rsidRPr="005F02C9">
              <w:rPr>
                <w:rFonts w:ascii="Times New Roman" w:hAnsi="Times New Roman" w:cs="Times New Roman"/>
              </w:rPr>
              <w:t>т</w:t>
            </w:r>
            <w:r w:rsidRPr="005F02C9">
              <w:rPr>
                <w:rFonts w:ascii="Times New Roman" w:hAnsi="Times New Roman" w:cs="Times New Roman"/>
              </w:rPr>
              <w:t xml:space="preserve">ветствии с нормами </w:t>
            </w:r>
            <w:r>
              <w:rPr>
                <w:rFonts w:ascii="Times New Roman" w:hAnsi="Times New Roman" w:cs="Times New Roman"/>
              </w:rPr>
              <w:t xml:space="preserve">английского </w:t>
            </w:r>
            <w:r w:rsidRPr="005F02C9">
              <w:rPr>
                <w:rFonts w:ascii="Times New Roman" w:hAnsi="Times New Roman" w:cs="Times New Roman"/>
              </w:rPr>
              <w:t>языка</w:t>
            </w:r>
          </w:p>
          <w:p w:rsidR="001F5E3F" w:rsidRDefault="00907320" w:rsidP="005809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07320">
              <w:rPr>
                <w:rFonts w:ascii="Times New Roman" w:hAnsi="Times New Roman" w:cs="Times New Roman"/>
              </w:rPr>
              <w:t>осо</w:t>
            </w:r>
            <w:r w:rsidRPr="00907320">
              <w:rPr>
                <w:rFonts w:ascii="Times New Roman" w:hAnsi="Times New Roman" w:cs="Times New Roman"/>
              </w:rPr>
              <w:t>з</w:t>
            </w:r>
            <w:r w:rsidRPr="00907320">
              <w:rPr>
                <w:rFonts w:ascii="Times New Roman" w:hAnsi="Times New Roman" w:cs="Times New Roman"/>
              </w:rPr>
              <w:t>нание учащи</w:t>
            </w:r>
            <w:r w:rsidR="00600A06">
              <w:rPr>
                <w:rFonts w:ascii="Times New Roman" w:hAnsi="Times New Roman" w:cs="Times New Roman"/>
              </w:rPr>
              <w:t>ми</w:t>
            </w:r>
          </w:p>
          <w:p w:rsidR="00AE00BF" w:rsidRPr="00907320" w:rsidRDefault="00907320" w:rsidP="00580967">
            <w:pPr>
              <w:rPr>
                <w:rFonts w:ascii="Times New Roman" w:hAnsi="Times New Roman" w:cs="Times New Roman"/>
              </w:rPr>
            </w:pPr>
            <w:r w:rsidRPr="00907320">
              <w:rPr>
                <w:rFonts w:ascii="Times New Roman" w:hAnsi="Times New Roman" w:cs="Times New Roman"/>
              </w:rPr>
              <w:t>ся качества и уровня усвоения материала</w:t>
            </w:r>
          </w:p>
          <w:p w:rsidR="00AE00BF" w:rsidRPr="001E06B2" w:rsidRDefault="001E06B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DE39E0" w:rsidRPr="001E06B2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06BD9">
              <w:rPr>
                <w:rFonts w:ascii="Times New Roman" w:hAnsi="Times New Roman" w:cs="Times New Roman"/>
              </w:rPr>
              <w:t>троить логическое рассуждение</w:t>
            </w:r>
          </w:p>
        </w:tc>
        <w:tc>
          <w:tcPr>
            <w:tcW w:w="1701" w:type="dxa"/>
            <w:gridSpan w:val="2"/>
          </w:tcPr>
          <w:p w:rsidR="00DE39E0" w:rsidRPr="0094586F" w:rsidRDefault="003D18AD" w:rsidP="00580967">
            <w:pPr>
              <w:rPr>
                <w:rFonts w:ascii="Times New Roman" w:hAnsi="Times New Roman" w:cs="Times New Roman"/>
              </w:rPr>
            </w:pPr>
            <w:r w:rsidRPr="003D18AD">
              <w:rPr>
                <w:rFonts w:ascii="Times New Roman" w:hAnsi="Times New Roman" w:cs="Times New Roman"/>
              </w:rPr>
              <w:t>Знакомство с миром зар</w:t>
            </w:r>
            <w:r w:rsidRPr="003D18AD">
              <w:rPr>
                <w:rFonts w:ascii="Times New Roman" w:hAnsi="Times New Roman" w:cs="Times New Roman"/>
              </w:rPr>
              <w:t>у</w:t>
            </w:r>
            <w:r w:rsidRPr="003D18AD">
              <w:rPr>
                <w:rFonts w:ascii="Times New Roman" w:hAnsi="Times New Roman" w:cs="Times New Roman"/>
              </w:rPr>
              <w:t>бежных све</w:t>
            </w:r>
            <w:r w:rsidRPr="003D18AD">
              <w:rPr>
                <w:rFonts w:ascii="Times New Roman" w:hAnsi="Times New Roman" w:cs="Times New Roman"/>
              </w:rPr>
              <w:t>р</w:t>
            </w:r>
            <w:r w:rsidRPr="003D18AD">
              <w:rPr>
                <w:rFonts w:ascii="Times New Roman" w:hAnsi="Times New Roman" w:cs="Times New Roman"/>
              </w:rPr>
              <w:t>стников</w:t>
            </w:r>
            <w:r>
              <w:rPr>
                <w:rFonts w:ascii="Times New Roman" w:hAnsi="Times New Roman" w:cs="Times New Roman"/>
              </w:rPr>
              <w:t xml:space="preserve"> через  образцы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559" w:type="dxa"/>
          </w:tcPr>
          <w:p w:rsidR="00DE39E0" w:rsidRPr="0094586F" w:rsidRDefault="006E684D" w:rsidP="00580967">
            <w:pPr>
              <w:rPr>
                <w:rFonts w:ascii="Times New Roman" w:hAnsi="Times New Roman" w:cs="Times New Roman"/>
              </w:rPr>
            </w:pPr>
            <w:r w:rsidRPr="006E684D">
              <w:rPr>
                <w:rFonts w:ascii="Times New Roman" w:hAnsi="Times New Roman" w:cs="Times New Roman"/>
              </w:rPr>
              <w:t>Т</w:t>
            </w:r>
            <w:r w:rsidR="001F3EF4">
              <w:rPr>
                <w:rFonts w:ascii="Times New Roman" w:hAnsi="Times New Roman" w:cs="Times New Roman"/>
              </w:rPr>
              <w:t>екущий, фронтальный</w:t>
            </w:r>
          </w:p>
        </w:tc>
        <w:tc>
          <w:tcPr>
            <w:tcW w:w="709" w:type="dxa"/>
          </w:tcPr>
          <w:p w:rsidR="00DE39E0" w:rsidRPr="0094586F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94586F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DE39E0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вас есть для кабинета естес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наук?</w:t>
            </w:r>
          </w:p>
        </w:tc>
        <w:tc>
          <w:tcPr>
            <w:tcW w:w="116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</w:rPr>
              <w:t>Комб</w:t>
            </w:r>
            <w:r w:rsidRPr="006E5A89">
              <w:rPr>
                <w:rFonts w:ascii="Times New Roman" w:hAnsi="Times New Roman" w:cs="Times New Roman"/>
              </w:rPr>
              <w:t>и</w:t>
            </w:r>
            <w:r w:rsidRPr="006E5A89">
              <w:rPr>
                <w:rFonts w:ascii="Times New Roman" w:hAnsi="Times New Roman" w:cs="Times New Roman"/>
              </w:rPr>
              <w:t>нирова</w:t>
            </w:r>
            <w:r w:rsidRPr="006E5A89">
              <w:rPr>
                <w:rFonts w:ascii="Times New Roman" w:hAnsi="Times New Roman" w:cs="Times New Roman"/>
              </w:rPr>
              <w:t>н</w:t>
            </w:r>
            <w:r w:rsidRPr="006E5A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495" w:type="dxa"/>
          </w:tcPr>
          <w:p w:rsidR="00DE39E0" w:rsidRPr="001A0318" w:rsidRDefault="006E684D" w:rsidP="0058096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E5A89">
              <w:rPr>
                <w:rFonts w:ascii="Times New Roman" w:hAnsi="Times New Roman" w:cs="Times New Roman"/>
              </w:rPr>
              <w:t>З</w:t>
            </w:r>
            <w:r w:rsidR="00DE39E0" w:rsidRPr="006E5A89">
              <w:rPr>
                <w:rFonts w:ascii="Times New Roman" w:hAnsi="Times New Roman" w:cs="Times New Roman"/>
              </w:rPr>
              <w:t>накомствосотрывкамиизкниг</w:t>
            </w:r>
            <w:proofErr w:type="gramStart"/>
            <w:r w:rsidR="00DE39E0" w:rsidRPr="001A0318">
              <w:rPr>
                <w:rFonts w:ascii="Times New Roman" w:hAnsi="Times New Roman" w:cs="Times New Roman"/>
                <w:i/>
                <w:lang w:val="en-US"/>
              </w:rPr>
              <w:t>The</w:t>
            </w:r>
            <w:proofErr w:type="gramEnd"/>
            <w:r w:rsidR="00DE39E0" w:rsidRPr="001A0318">
              <w:rPr>
                <w:rFonts w:ascii="Times New Roman" w:hAnsi="Times New Roman" w:cs="Times New Roman"/>
                <w:i/>
                <w:lang w:val="en-US"/>
              </w:rPr>
              <w:t xml:space="preserve"> Snake that Went to School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 xml:space="preserve"> by Lilian Moore </w:t>
            </w:r>
            <w:r w:rsidR="00DE39E0" w:rsidRPr="006E5A89">
              <w:rPr>
                <w:rFonts w:ascii="Times New Roman" w:hAnsi="Times New Roman" w:cs="Times New Roman"/>
              </w:rPr>
              <w:t>и</w:t>
            </w:r>
            <w:r w:rsidR="00DE39E0" w:rsidRPr="001A0318">
              <w:rPr>
                <w:rFonts w:ascii="Times New Roman" w:hAnsi="Times New Roman" w:cs="Times New Roman"/>
                <w:i/>
                <w:lang w:val="en-US"/>
              </w:rPr>
              <w:t>The House on the Cliff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 xml:space="preserve"> by R. </w:t>
            </w:r>
            <w:r w:rsidR="00DE39E0" w:rsidRPr="006E5A89">
              <w:rPr>
                <w:rFonts w:ascii="Times New Roman" w:hAnsi="Times New Roman" w:cs="Times New Roman"/>
                <w:lang w:val="en-US"/>
              </w:rPr>
              <w:t>Dallas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E39E0" w:rsidRPr="006E5A89">
              <w:rPr>
                <w:rFonts w:ascii="Times New Roman" w:hAnsi="Times New Roman" w:cs="Times New Roman"/>
              </w:rPr>
              <w:lastRenderedPageBreak/>
              <w:t>среалиями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DE39E0" w:rsidRPr="006E5A89">
              <w:rPr>
                <w:rFonts w:ascii="Times New Roman" w:hAnsi="Times New Roman" w:cs="Times New Roman"/>
                <w:lang w:val="en-US"/>
              </w:rPr>
              <w:t>ranch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E39E0" w:rsidRPr="006E5A89">
              <w:rPr>
                <w:rFonts w:ascii="Times New Roman" w:hAnsi="Times New Roman" w:cs="Times New Roman"/>
                <w:lang w:val="en-US"/>
              </w:rPr>
              <w:t>scie</w:t>
            </w:r>
            <w:r w:rsidR="00DE39E0" w:rsidRPr="006E5A89">
              <w:rPr>
                <w:rFonts w:ascii="Times New Roman" w:hAnsi="Times New Roman" w:cs="Times New Roman"/>
                <w:lang w:val="en-US"/>
              </w:rPr>
              <w:t>n</w:t>
            </w:r>
            <w:r w:rsidR="00DE39E0" w:rsidRPr="006E5A89">
              <w:rPr>
                <w:rFonts w:ascii="Times New Roman" w:hAnsi="Times New Roman" w:cs="Times New Roman"/>
                <w:lang w:val="en-US"/>
              </w:rPr>
              <w:t>ceroom</w:t>
            </w:r>
            <w:r w:rsidR="00DE39E0" w:rsidRPr="001A031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81" w:type="dxa"/>
          </w:tcPr>
          <w:p w:rsidR="00DE39E0" w:rsidRPr="006E5A89" w:rsidRDefault="00DE39E0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6E5A89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Pr="006E5A89">
              <w:rPr>
                <w:rFonts w:ascii="Times New Roman" w:hAnsi="Times New Roman" w:cs="Times New Roman"/>
              </w:rPr>
              <w:t>с</w:t>
            </w:r>
            <w:proofErr w:type="gramEnd"/>
            <w:r w:rsidRPr="006E5A89">
              <w:rPr>
                <w:rFonts w:ascii="Times New Roman" w:hAnsi="Times New Roman" w:cs="Times New Roman"/>
              </w:rPr>
              <w:t>лова</w:t>
            </w:r>
            <w:r w:rsidRPr="006E5A89">
              <w:rPr>
                <w:rFonts w:ascii="Times New Roman" w:hAnsi="Times New Roman" w:cs="Times New Roman"/>
                <w:lang w:val="en-US"/>
              </w:rPr>
              <w:t xml:space="preserve">to learn, science, a snake, </w:t>
            </w:r>
            <w:r>
              <w:rPr>
                <w:rFonts w:ascii="Times New Roman" w:hAnsi="Times New Roman" w:cs="Times New Roman"/>
                <w:lang w:val="en-US"/>
              </w:rPr>
              <w:t xml:space="preserve">suddenly, harmless, </w:t>
            </w:r>
            <w:r w:rsidRPr="006E5A89">
              <w:rPr>
                <w:rFonts w:ascii="Times New Roman" w:hAnsi="Times New Roman" w:cs="Times New Roman"/>
                <w:lang w:val="en-US"/>
              </w:rPr>
              <w:t>a teacher;</w:t>
            </w:r>
          </w:p>
          <w:p w:rsidR="00DE39E0" w:rsidRPr="00B06BD9" w:rsidRDefault="00DE39E0" w:rsidP="00580967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DE39E0" w:rsidRPr="00B06BD9" w:rsidRDefault="00B06BD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ские слова,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правила чтения</w:t>
            </w:r>
          </w:p>
        </w:tc>
        <w:tc>
          <w:tcPr>
            <w:tcW w:w="2330" w:type="dxa"/>
          </w:tcPr>
          <w:p w:rsidR="00AE00BF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5F02C9" w:rsidRPr="005F02C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F02C9">
              <w:rPr>
                <w:rFonts w:ascii="Times New Roman" w:hAnsi="Times New Roman" w:cs="Times New Roman"/>
              </w:rPr>
              <w:t>мение коллективно обсуждать проблему</w:t>
            </w:r>
          </w:p>
          <w:p w:rsidR="00AE00BF" w:rsidRPr="009737E5" w:rsidRDefault="0090732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="009737E5" w:rsidRPr="009737E5">
              <w:rPr>
                <w:rFonts w:ascii="Times New Roman" w:hAnsi="Times New Roman" w:cs="Times New Roman"/>
              </w:rPr>
              <w:t>ко</w:t>
            </w:r>
            <w:r w:rsidR="009737E5" w:rsidRPr="009737E5">
              <w:rPr>
                <w:rFonts w:ascii="Times New Roman" w:hAnsi="Times New Roman" w:cs="Times New Roman"/>
              </w:rPr>
              <w:t>н</w:t>
            </w:r>
            <w:r w:rsidR="009737E5" w:rsidRPr="009737E5">
              <w:rPr>
                <w:rFonts w:ascii="Times New Roman" w:hAnsi="Times New Roman" w:cs="Times New Roman"/>
              </w:rPr>
              <w:t>троль в форме слич</w:t>
            </w:r>
            <w:r w:rsidR="009737E5" w:rsidRPr="009737E5">
              <w:rPr>
                <w:rFonts w:ascii="Times New Roman" w:hAnsi="Times New Roman" w:cs="Times New Roman"/>
              </w:rPr>
              <w:t>е</w:t>
            </w:r>
            <w:r w:rsidR="009737E5" w:rsidRPr="009737E5">
              <w:rPr>
                <w:rFonts w:ascii="Times New Roman" w:hAnsi="Times New Roman" w:cs="Times New Roman"/>
              </w:rPr>
              <w:lastRenderedPageBreak/>
              <w:t>ния спосо</w:t>
            </w:r>
            <w:r w:rsidR="009737E5">
              <w:rPr>
                <w:rFonts w:ascii="Times New Roman" w:hAnsi="Times New Roman" w:cs="Times New Roman"/>
              </w:rPr>
              <w:t>ба действия и его результата с</w:t>
            </w:r>
            <w:r w:rsidR="009737E5" w:rsidRPr="009737E5">
              <w:rPr>
                <w:rFonts w:ascii="Times New Roman" w:hAnsi="Times New Roman" w:cs="Times New Roman"/>
              </w:rPr>
              <w:t xml:space="preserve"> эталоном с целью о</w:t>
            </w:r>
            <w:r w:rsidR="009737E5" w:rsidRPr="009737E5">
              <w:rPr>
                <w:rFonts w:ascii="Times New Roman" w:hAnsi="Times New Roman" w:cs="Times New Roman"/>
              </w:rPr>
              <w:t>б</w:t>
            </w:r>
            <w:r w:rsidR="009737E5" w:rsidRPr="009737E5">
              <w:rPr>
                <w:rFonts w:ascii="Times New Roman" w:hAnsi="Times New Roman" w:cs="Times New Roman"/>
              </w:rPr>
              <w:t>наружения отклон</w:t>
            </w:r>
            <w:r w:rsidR="009737E5" w:rsidRPr="009737E5">
              <w:rPr>
                <w:rFonts w:ascii="Times New Roman" w:hAnsi="Times New Roman" w:cs="Times New Roman"/>
              </w:rPr>
              <w:t>е</w:t>
            </w:r>
            <w:r w:rsidR="009737E5" w:rsidRPr="009737E5">
              <w:rPr>
                <w:rFonts w:ascii="Times New Roman" w:hAnsi="Times New Roman" w:cs="Times New Roman"/>
              </w:rPr>
              <w:t>ний и отличий от эт</w:t>
            </w:r>
            <w:r w:rsidR="009737E5" w:rsidRPr="009737E5">
              <w:rPr>
                <w:rFonts w:ascii="Times New Roman" w:hAnsi="Times New Roman" w:cs="Times New Roman"/>
              </w:rPr>
              <w:t>а</w:t>
            </w:r>
            <w:r w:rsidR="009737E5" w:rsidRPr="009737E5">
              <w:rPr>
                <w:rFonts w:ascii="Times New Roman" w:hAnsi="Times New Roman" w:cs="Times New Roman"/>
              </w:rPr>
              <w:t>лона</w:t>
            </w:r>
          </w:p>
          <w:p w:rsidR="00AE00BF" w:rsidRPr="007D6D62" w:rsidRDefault="00B06BD9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DE39E0" w:rsidRPr="00B06BD9" w:rsidRDefault="00B06BD9" w:rsidP="00580967">
            <w:pPr>
              <w:rPr>
                <w:rFonts w:ascii="Times New Roman" w:hAnsi="Times New Roman" w:cs="Times New Roman"/>
              </w:rPr>
            </w:pPr>
            <w:r w:rsidRPr="00B06BD9">
              <w:rPr>
                <w:rFonts w:ascii="Times New Roman" w:hAnsi="Times New Roman" w:cs="Times New Roman"/>
              </w:rPr>
              <w:t>владеть основами п</w:t>
            </w:r>
            <w:r w:rsidRPr="00B06BD9">
              <w:rPr>
                <w:rFonts w:ascii="Times New Roman" w:hAnsi="Times New Roman" w:cs="Times New Roman"/>
              </w:rPr>
              <w:t>о</w:t>
            </w:r>
            <w:r w:rsidRPr="00B06BD9">
              <w:rPr>
                <w:rFonts w:ascii="Times New Roman" w:hAnsi="Times New Roman" w:cs="Times New Roman"/>
              </w:rPr>
              <w:t>искового чтения</w:t>
            </w:r>
          </w:p>
        </w:tc>
        <w:tc>
          <w:tcPr>
            <w:tcW w:w="1701" w:type="dxa"/>
            <w:gridSpan w:val="2"/>
          </w:tcPr>
          <w:p w:rsidR="00DE39E0" w:rsidRPr="008F4F56" w:rsidRDefault="008F4F56" w:rsidP="00580967">
            <w:pPr>
              <w:rPr>
                <w:rFonts w:ascii="Times New Roman" w:hAnsi="Times New Roman" w:cs="Times New Roman"/>
              </w:rPr>
            </w:pPr>
            <w:r w:rsidRPr="008F4F56">
              <w:rPr>
                <w:rFonts w:ascii="Times New Roman" w:hAnsi="Times New Roman" w:cs="Times New Roman"/>
              </w:rPr>
              <w:lastRenderedPageBreak/>
              <w:t>Элементарные представления о культурном достоянии ан</w:t>
            </w:r>
            <w:r w:rsidRPr="008F4F56">
              <w:rPr>
                <w:rFonts w:ascii="Times New Roman" w:hAnsi="Times New Roman" w:cs="Times New Roman"/>
              </w:rPr>
              <w:t>г</w:t>
            </w:r>
            <w:r w:rsidRPr="008F4F56">
              <w:rPr>
                <w:rFonts w:ascii="Times New Roman" w:hAnsi="Times New Roman" w:cs="Times New Roman"/>
              </w:rPr>
              <w:t xml:space="preserve">лоязычных </w:t>
            </w:r>
            <w:r w:rsidRPr="008F4F56">
              <w:rPr>
                <w:rFonts w:ascii="Times New Roman" w:hAnsi="Times New Roman" w:cs="Times New Roman"/>
              </w:rPr>
              <w:lastRenderedPageBreak/>
              <w:t>стран</w:t>
            </w:r>
          </w:p>
        </w:tc>
        <w:tc>
          <w:tcPr>
            <w:tcW w:w="1559" w:type="dxa"/>
          </w:tcPr>
          <w:p w:rsidR="00DE39E0" w:rsidRPr="008F4F56" w:rsidRDefault="006E684D" w:rsidP="00580967">
            <w:pPr>
              <w:rPr>
                <w:rFonts w:ascii="Times New Roman" w:hAnsi="Times New Roman" w:cs="Times New Roman"/>
              </w:rPr>
            </w:pPr>
            <w:r w:rsidRPr="006E684D">
              <w:rPr>
                <w:rFonts w:ascii="Times New Roman" w:hAnsi="Times New Roman" w:cs="Times New Roman"/>
              </w:rPr>
              <w:lastRenderedPageBreak/>
              <w:t>Т</w:t>
            </w:r>
            <w:r w:rsidR="001F3EF4">
              <w:rPr>
                <w:rFonts w:ascii="Times New Roman" w:hAnsi="Times New Roman" w:cs="Times New Roman"/>
              </w:rPr>
              <w:t>екущий, фронтальный</w:t>
            </w:r>
          </w:p>
        </w:tc>
        <w:tc>
          <w:tcPr>
            <w:tcW w:w="709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5263E9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вы отправ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тесь следующим летом?</w:t>
            </w:r>
          </w:p>
        </w:tc>
        <w:tc>
          <w:tcPr>
            <w:tcW w:w="116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</w:rPr>
              <w:t>Комб</w:t>
            </w:r>
            <w:r w:rsidRPr="006E5A89">
              <w:rPr>
                <w:rFonts w:ascii="Times New Roman" w:hAnsi="Times New Roman" w:cs="Times New Roman"/>
              </w:rPr>
              <w:t>и</w:t>
            </w:r>
            <w:r w:rsidRPr="006E5A89">
              <w:rPr>
                <w:rFonts w:ascii="Times New Roman" w:hAnsi="Times New Roman" w:cs="Times New Roman"/>
              </w:rPr>
              <w:t>нирова</w:t>
            </w:r>
            <w:r w:rsidRPr="006E5A89">
              <w:rPr>
                <w:rFonts w:ascii="Times New Roman" w:hAnsi="Times New Roman" w:cs="Times New Roman"/>
              </w:rPr>
              <w:t>н</w:t>
            </w:r>
            <w:r w:rsidRPr="006E5A8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495" w:type="dxa"/>
          </w:tcPr>
          <w:p w:rsidR="00DE39E0" w:rsidRPr="005263E9" w:rsidRDefault="007E55F2" w:rsidP="0058096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2098">
              <w:rPr>
                <w:rFonts w:ascii="Times New Roman" w:hAnsi="Times New Roman" w:cs="Times New Roman"/>
              </w:rPr>
              <w:t>З</w:t>
            </w:r>
            <w:r w:rsidR="00DE39E0" w:rsidRPr="00302098">
              <w:rPr>
                <w:rFonts w:ascii="Times New Roman" w:hAnsi="Times New Roman" w:cs="Times New Roman"/>
              </w:rPr>
              <w:t>накомствосдостопри</w:t>
            </w:r>
            <w:r>
              <w:rPr>
                <w:rFonts w:ascii="Times New Roman" w:hAnsi="Times New Roman" w:cs="Times New Roman"/>
              </w:rPr>
              <w:t>м</w:t>
            </w:r>
            <w:r w:rsidR="00DE39E0" w:rsidRPr="00302098">
              <w:rPr>
                <w:rFonts w:ascii="Times New Roman" w:hAnsi="Times New Roman" w:cs="Times New Roman"/>
              </w:rPr>
              <w:t>ечательностямиРоссии</w:t>
            </w:r>
            <w:r w:rsidR="00DE39E0" w:rsidRPr="00302098">
              <w:rPr>
                <w:rFonts w:ascii="Times New Roman" w:hAnsi="Times New Roman" w:cs="Times New Roman"/>
                <w:lang w:val="en-US"/>
              </w:rPr>
              <w:t xml:space="preserve"> (St Petersburg, St Isaac’s cathedral, the Hermitage, the Summer Gardens, GostinyyDvor), </w:t>
            </w:r>
            <w:r w:rsidR="00DE39E0" w:rsidRPr="00302098">
              <w:rPr>
                <w:rFonts w:ascii="Times New Roman" w:hAnsi="Times New Roman" w:cs="Times New Roman"/>
              </w:rPr>
              <w:t>рассказом</w:t>
            </w:r>
            <w:proofErr w:type="gramStart"/>
            <w:r w:rsidR="00DE39E0" w:rsidRPr="00302098">
              <w:rPr>
                <w:rFonts w:ascii="Times New Roman" w:hAnsi="Times New Roman" w:cs="Times New Roman"/>
                <w:i/>
                <w:lang w:val="en-US"/>
              </w:rPr>
              <w:t>Joey</w:t>
            </w:r>
            <w:proofErr w:type="gramEnd"/>
            <w:r w:rsidR="00DE39E0" w:rsidRPr="00302098">
              <w:rPr>
                <w:rFonts w:ascii="Times New Roman" w:hAnsi="Times New Roman" w:cs="Times New Roman"/>
                <w:i/>
                <w:lang w:val="en-US"/>
              </w:rPr>
              <w:t>’s Su</w:t>
            </w:r>
            <w:r w:rsidR="00DE39E0" w:rsidRPr="00302098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="00DE39E0" w:rsidRPr="00302098">
              <w:rPr>
                <w:rFonts w:ascii="Times New Roman" w:hAnsi="Times New Roman" w:cs="Times New Roman"/>
                <w:i/>
                <w:lang w:val="en-US"/>
              </w:rPr>
              <w:t>prise</w:t>
            </w:r>
            <w:r w:rsidR="00DE39E0" w:rsidRPr="00302098">
              <w:rPr>
                <w:rFonts w:ascii="Times New Roman" w:hAnsi="Times New Roman" w:cs="Times New Roman"/>
                <w:lang w:val="en-US"/>
              </w:rPr>
              <w:t xml:space="preserve"> by P. Zolman</w:t>
            </w:r>
          </w:p>
        </w:tc>
        <w:tc>
          <w:tcPr>
            <w:tcW w:w="1781" w:type="dxa"/>
          </w:tcPr>
          <w:p w:rsidR="00DE39E0" w:rsidRDefault="00B06BD9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B06BD9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B06BD9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hope, because, to wait</w:t>
            </w:r>
          </w:p>
          <w:p w:rsidR="00B06BD9" w:rsidRPr="00B06BD9" w:rsidRDefault="00B06BD9" w:rsidP="00580967">
            <w:pPr>
              <w:rPr>
                <w:rFonts w:ascii="Times New Roman" w:hAnsi="Times New Roman" w:cs="Times New Roman"/>
              </w:rPr>
            </w:pPr>
            <w:r w:rsidRPr="00B06BD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B06BD9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адавать вопросы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стом будущем времени</w:t>
            </w:r>
          </w:p>
        </w:tc>
        <w:tc>
          <w:tcPr>
            <w:tcW w:w="2330" w:type="dxa"/>
          </w:tcPr>
          <w:p w:rsidR="005F02C9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7D6D62">
              <w:rPr>
                <w:rFonts w:ascii="Times New Roman" w:hAnsi="Times New Roman" w:cs="Times New Roman"/>
                <w:b/>
                <w:i/>
              </w:rPr>
              <w:t>в</w:t>
            </w:r>
            <w:r w:rsidRPr="007D6D62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D6D62">
              <w:rPr>
                <w:rFonts w:ascii="Times New Roman" w:hAnsi="Times New Roman" w:cs="Times New Roman"/>
                <w:b/>
                <w:i/>
              </w:rPr>
              <w:t>:</w:t>
            </w:r>
            <w:r w:rsidR="005F02C9" w:rsidRPr="005F02C9">
              <w:rPr>
                <w:rFonts w:ascii="Times New Roman" w:hAnsi="Times New Roman" w:cs="Times New Roman"/>
              </w:rPr>
              <w:t>в</w:t>
            </w:r>
            <w:proofErr w:type="gramEnd"/>
            <w:r w:rsidR="005F02C9" w:rsidRPr="005F02C9">
              <w:rPr>
                <w:rFonts w:ascii="Times New Roman" w:hAnsi="Times New Roman" w:cs="Times New Roman"/>
              </w:rPr>
              <w:t>ладение диало</w:t>
            </w:r>
            <w:r w:rsidR="00AF1B3F">
              <w:rPr>
                <w:rFonts w:ascii="Times New Roman" w:hAnsi="Times New Roman" w:cs="Times New Roman"/>
              </w:rPr>
              <w:t>ги</w:t>
            </w:r>
          </w:p>
          <w:p w:rsidR="00AE00BF" w:rsidRPr="005F02C9" w:rsidRDefault="005F02C9" w:rsidP="00580967">
            <w:pPr>
              <w:rPr>
                <w:rFonts w:ascii="Times New Roman" w:hAnsi="Times New Roman" w:cs="Times New Roman"/>
              </w:rPr>
            </w:pPr>
            <w:r w:rsidRPr="005F02C9">
              <w:rPr>
                <w:rFonts w:ascii="Times New Roman" w:hAnsi="Times New Roman" w:cs="Times New Roman"/>
              </w:rPr>
              <w:t xml:space="preserve">ческой </w:t>
            </w:r>
            <w:r>
              <w:rPr>
                <w:rFonts w:ascii="Times New Roman" w:hAnsi="Times New Roman" w:cs="Times New Roman"/>
              </w:rPr>
              <w:t>речью</w:t>
            </w:r>
            <w:r w:rsidRPr="005F02C9">
              <w:rPr>
                <w:rFonts w:ascii="Times New Roman" w:hAnsi="Times New Roman" w:cs="Times New Roman"/>
              </w:rPr>
              <w:t xml:space="preserve"> в соо</w:t>
            </w:r>
            <w:r w:rsidRPr="005F02C9">
              <w:rPr>
                <w:rFonts w:ascii="Times New Roman" w:hAnsi="Times New Roman" w:cs="Times New Roman"/>
              </w:rPr>
              <w:t>т</w:t>
            </w:r>
            <w:r w:rsidRPr="005F02C9">
              <w:rPr>
                <w:rFonts w:ascii="Times New Roman" w:hAnsi="Times New Roman" w:cs="Times New Roman"/>
              </w:rPr>
              <w:t>ветствии с грамма</w:t>
            </w:r>
            <w:r w:rsidR="00AF1B3F">
              <w:rPr>
                <w:rFonts w:ascii="Times New Roman" w:hAnsi="Times New Roman" w:cs="Times New Roman"/>
              </w:rPr>
              <w:t>т</w:t>
            </w:r>
            <w:r w:rsidR="00AF1B3F">
              <w:rPr>
                <w:rFonts w:ascii="Times New Roman" w:hAnsi="Times New Roman" w:cs="Times New Roman"/>
              </w:rPr>
              <w:t>и</w:t>
            </w:r>
            <w:r w:rsidRPr="005F02C9">
              <w:rPr>
                <w:rFonts w:ascii="Times New Roman" w:hAnsi="Times New Roman" w:cs="Times New Roman"/>
              </w:rPr>
              <w:t xml:space="preserve">ческими нормами </w:t>
            </w:r>
            <w:r w:rsidR="00A21D04">
              <w:rPr>
                <w:rFonts w:ascii="Times New Roman" w:hAnsi="Times New Roman" w:cs="Times New Roman"/>
              </w:rPr>
              <w:t xml:space="preserve">английского </w:t>
            </w:r>
            <w:r w:rsidRPr="005F02C9">
              <w:rPr>
                <w:rFonts w:ascii="Times New Roman" w:hAnsi="Times New Roman" w:cs="Times New Roman"/>
              </w:rPr>
              <w:t>языка</w:t>
            </w:r>
          </w:p>
          <w:p w:rsidR="00B06BD9" w:rsidRDefault="00E522DA" w:rsidP="005809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07320">
              <w:rPr>
                <w:rFonts w:ascii="Times New Roman" w:hAnsi="Times New Roman" w:cs="Times New Roman"/>
              </w:rPr>
              <w:t>осо</w:t>
            </w:r>
            <w:r w:rsidRPr="00907320">
              <w:rPr>
                <w:rFonts w:ascii="Times New Roman" w:hAnsi="Times New Roman" w:cs="Times New Roman"/>
              </w:rPr>
              <w:t>з</w:t>
            </w:r>
            <w:r w:rsidRPr="00907320">
              <w:rPr>
                <w:rFonts w:ascii="Times New Roman" w:hAnsi="Times New Roman" w:cs="Times New Roman"/>
              </w:rPr>
              <w:t>нание учащими</w:t>
            </w:r>
          </w:p>
          <w:p w:rsidR="00AE00BF" w:rsidRPr="00E522DA" w:rsidRDefault="00E522DA" w:rsidP="00580967">
            <w:pPr>
              <w:rPr>
                <w:rFonts w:ascii="Times New Roman" w:hAnsi="Times New Roman" w:cs="Times New Roman"/>
              </w:rPr>
            </w:pPr>
            <w:r w:rsidRPr="00907320">
              <w:rPr>
                <w:rFonts w:ascii="Times New Roman" w:hAnsi="Times New Roman" w:cs="Times New Roman"/>
              </w:rPr>
              <w:t>ся качества и уровня усвоения материала</w:t>
            </w:r>
          </w:p>
          <w:p w:rsidR="00AE00BF" w:rsidRPr="007D6D62" w:rsidRDefault="00B06BD9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DE39E0" w:rsidRPr="00B06BD9" w:rsidRDefault="00B06BD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способов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701" w:type="dxa"/>
            <w:gridSpan w:val="2"/>
          </w:tcPr>
          <w:p w:rsidR="00DE39E0" w:rsidRPr="00915105" w:rsidRDefault="0091510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ную культуру</w:t>
            </w:r>
          </w:p>
        </w:tc>
        <w:tc>
          <w:tcPr>
            <w:tcW w:w="1559" w:type="dxa"/>
          </w:tcPr>
          <w:p w:rsidR="00DE39E0" w:rsidRPr="008F4F56" w:rsidRDefault="006E684D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6E684D">
              <w:rPr>
                <w:rFonts w:ascii="Times New Roman" w:hAnsi="Times New Roman" w:cs="Times New Roman"/>
              </w:rPr>
              <w:t>Т</w:t>
            </w:r>
            <w:r w:rsidR="001F3EF4">
              <w:rPr>
                <w:rFonts w:ascii="Times New Roman" w:hAnsi="Times New Roman" w:cs="Times New Roman"/>
              </w:rPr>
              <w:t>екущий, фронтальный</w:t>
            </w:r>
          </w:p>
        </w:tc>
        <w:tc>
          <w:tcPr>
            <w:tcW w:w="709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1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B64" w:rsidRPr="00DE39E0" w:rsidTr="00915EAB">
        <w:tc>
          <w:tcPr>
            <w:tcW w:w="709" w:type="dxa"/>
          </w:tcPr>
          <w:p w:rsidR="00DE39E0" w:rsidRPr="005263E9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министративной контрольной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163" w:type="dxa"/>
          </w:tcPr>
          <w:p w:rsidR="00DE39E0" w:rsidRPr="007D6D62" w:rsidRDefault="00C42D2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ствования знаний умений и навыков</w:t>
            </w:r>
          </w:p>
        </w:tc>
        <w:tc>
          <w:tcPr>
            <w:tcW w:w="2495" w:type="dxa"/>
          </w:tcPr>
          <w:p w:rsidR="00DE39E0" w:rsidRPr="00845F57" w:rsidRDefault="00BC53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лексики и 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матики за 2 класс</w:t>
            </w:r>
          </w:p>
        </w:tc>
        <w:tc>
          <w:tcPr>
            <w:tcW w:w="1781" w:type="dxa"/>
          </w:tcPr>
          <w:p w:rsidR="00DB1C68" w:rsidRPr="00DB1C68" w:rsidRDefault="00DB1C68" w:rsidP="00580967">
            <w:pPr>
              <w:rPr>
                <w:rFonts w:ascii="Times New Roman" w:hAnsi="Times New Roman" w:cs="Times New Roman"/>
              </w:rPr>
            </w:pPr>
            <w:r w:rsidRPr="00DB1C68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DE39E0" w:rsidRPr="00DB1C68" w:rsidRDefault="00DB1C68" w:rsidP="00580967">
            <w:pPr>
              <w:rPr>
                <w:rFonts w:ascii="Times New Roman" w:hAnsi="Times New Roman" w:cs="Times New Roman"/>
              </w:rPr>
            </w:pPr>
            <w:r w:rsidRPr="00DB1C68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типовые задания</w:t>
            </w:r>
          </w:p>
        </w:tc>
        <w:tc>
          <w:tcPr>
            <w:tcW w:w="2330" w:type="dxa"/>
          </w:tcPr>
          <w:p w:rsidR="00A21D04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21D04" w:rsidRPr="00A21D04" w:rsidRDefault="00A21D0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AE00BF" w:rsidRPr="007D6D62" w:rsidRDefault="00E522DA" w:rsidP="0058096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собность к мобилиз</w:t>
            </w:r>
            <w:r w:rsidRPr="00E522DA">
              <w:rPr>
                <w:rFonts w:ascii="Times New Roman" w:hAnsi="Times New Roman" w:cs="Times New Roman"/>
              </w:rPr>
              <w:t>а</w:t>
            </w:r>
            <w:r w:rsidRPr="00E522DA">
              <w:rPr>
                <w:rFonts w:ascii="Times New Roman" w:hAnsi="Times New Roman" w:cs="Times New Roman"/>
              </w:rPr>
              <w:t>ции сил и волевому усилию</w:t>
            </w:r>
            <w:proofErr w:type="gramEnd"/>
          </w:p>
          <w:p w:rsidR="00AE00BF" w:rsidRDefault="00DB1C68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DE39E0" w:rsidRPr="007D6D62" w:rsidRDefault="00DB1C68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DB1C68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DB1C68">
              <w:rPr>
                <w:rFonts w:ascii="Times New Roman" w:hAnsi="Times New Roman" w:cs="Times New Roman"/>
              </w:rPr>
              <w:t>в</w:t>
            </w:r>
            <w:r w:rsidRPr="00DB1C68">
              <w:rPr>
                <w:rFonts w:ascii="Times New Roman" w:hAnsi="Times New Roman" w:cs="Times New Roman"/>
              </w:rPr>
              <w:t>ных способов реш</w:t>
            </w:r>
            <w:r w:rsidRPr="00DB1C68">
              <w:rPr>
                <w:rFonts w:ascii="Times New Roman" w:hAnsi="Times New Roman" w:cs="Times New Roman"/>
              </w:rPr>
              <w:t>е</w:t>
            </w:r>
            <w:r w:rsidRPr="00DB1C68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701" w:type="dxa"/>
            <w:gridSpan w:val="2"/>
          </w:tcPr>
          <w:p w:rsidR="00DE39E0" w:rsidRPr="008F4F56" w:rsidRDefault="00B3250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рованность,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стоятельность</w:t>
            </w:r>
          </w:p>
        </w:tc>
        <w:tc>
          <w:tcPr>
            <w:tcW w:w="1559" w:type="dxa"/>
          </w:tcPr>
          <w:p w:rsidR="00DE39E0" w:rsidRPr="008F4F56" w:rsidRDefault="00DB1C68" w:rsidP="00580967">
            <w:pPr>
              <w:rPr>
                <w:rFonts w:ascii="Times New Roman" w:hAnsi="Times New Roman" w:cs="Times New Roman"/>
              </w:rPr>
            </w:pPr>
            <w:r w:rsidRPr="00DB1C68">
              <w:rPr>
                <w:rFonts w:ascii="Times New Roman" w:hAnsi="Times New Roman" w:cs="Times New Roman"/>
              </w:rPr>
              <w:t>Т</w:t>
            </w:r>
            <w:r w:rsidR="001F3EF4">
              <w:rPr>
                <w:rFonts w:ascii="Times New Roman" w:hAnsi="Times New Roman" w:cs="Times New Roman"/>
              </w:rPr>
              <w:t>екущий, фронтальный</w:t>
            </w:r>
          </w:p>
        </w:tc>
        <w:tc>
          <w:tcPr>
            <w:tcW w:w="709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DE39E0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7D6D62" w:rsidRDefault="00B3250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</w:t>
            </w:r>
            <w:r w:rsidR="00DE39E0">
              <w:rPr>
                <w:rFonts w:ascii="Times New Roman" w:hAnsi="Times New Roman" w:cs="Times New Roman"/>
              </w:rPr>
              <w:t>контрольная работа №1 по о</w:t>
            </w:r>
            <w:r w:rsidR="00DE39E0">
              <w:rPr>
                <w:rFonts w:ascii="Times New Roman" w:hAnsi="Times New Roman" w:cs="Times New Roman"/>
              </w:rPr>
              <w:t>с</w:t>
            </w:r>
            <w:r w:rsidR="00DE39E0">
              <w:rPr>
                <w:rFonts w:ascii="Times New Roman" w:hAnsi="Times New Roman" w:cs="Times New Roman"/>
              </w:rPr>
              <w:t>таточным знаниям</w:t>
            </w:r>
          </w:p>
        </w:tc>
        <w:tc>
          <w:tcPr>
            <w:tcW w:w="1163" w:type="dxa"/>
          </w:tcPr>
          <w:p w:rsidR="00844FC4" w:rsidRPr="007D6D62" w:rsidRDefault="00844FC4" w:rsidP="00580967">
            <w:pPr>
              <w:rPr>
                <w:rFonts w:ascii="Times New Roman" w:hAnsi="Times New Roman" w:cs="Times New Roman"/>
              </w:rPr>
            </w:pPr>
            <w:r w:rsidRPr="00844FC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знаний, умений и навыков</w:t>
            </w:r>
          </w:p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DE39E0" w:rsidRDefault="00BC53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и грамматика </w:t>
            </w:r>
          </w:p>
          <w:p w:rsidR="00BC5368" w:rsidRPr="00845F57" w:rsidRDefault="00BC53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 за 2 класс</w:t>
            </w:r>
          </w:p>
        </w:tc>
        <w:tc>
          <w:tcPr>
            <w:tcW w:w="1781" w:type="dxa"/>
          </w:tcPr>
          <w:p w:rsidR="001F5E3F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</w:t>
            </w:r>
            <w:r w:rsidRPr="001F5E3F">
              <w:rPr>
                <w:rFonts w:ascii="Times New Roman" w:hAnsi="Times New Roman" w:cs="Times New Roman"/>
              </w:rPr>
              <w:t>у</w:t>
            </w:r>
            <w:r w:rsidRPr="001F5E3F">
              <w:rPr>
                <w:rFonts w:ascii="Times New Roman" w:hAnsi="Times New Roman" w:cs="Times New Roman"/>
              </w:rPr>
              <w:t>раздела</w:t>
            </w:r>
          </w:p>
          <w:p w:rsidR="00DE39E0" w:rsidRPr="007D6D62" w:rsidRDefault="001F5E3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1F5E3F">
              <w:rPr>
                <w:rFonts w:ascii="Times New Roman" w:hAnsi="Times New Roman" w:cs="Times New Roman"/>
              </w:rPr>
              <w:t>выпо</w:t>
            </w:r>
            <w:r w:rsidRPr="001F5E3F">
              <w:rPr>
                <w:rFonts w:ascii="Times New Roman" w:hAnsi="Times New Roman" w:cs="Times New Roman"/>
              </w:rPr>
              <w:t>л</w:t>
            </w:r>
            <w:r w:rsidRPr="001F5E3F">
              <w:rPr>
                <w:rFonts w:ascii="Times New Roman" w:hAnsi="Times New Roman" w:cs="Times New Roman"/>
              </w:rPr>
              <w:t>нять типовые задания</w:t>
            </w:r>
          </w:p>
        </w:tc>
        <w:tc>
          <w:tcPr>
            <w:tcW w:w="2330" w:type="dxa"/>
          </w:tcPr>
          <w:p w:rsidR="00AE00BF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7F6983" w:rsidRPr="00A21D04" w:rsidRDefault="007F698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AE00BF" w:rsidRPr="007D6D62" w:rsidRDefault="00E522DA" w:rsidP="0058096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собность к мобилиз</w:t>
            </w:r>
            <w:r w:rsidRPr="00E522DA">
              <w:rPr>
                <w:rFonts w:ascii="Times New Roman" w:hAnsi="Times New Roman" w:cs="Times New Roman"/>
              </w:rPr>
              <w:t>а</w:t>
            </w:r>
            <w:r w:rsidRPr="00E522DA">
              <w:rPr>
                <w:rFonts w:ascii="Times New Roman" w:hAnsi="Times New Roman" w:cs="Times New Roman"/>
              </w:rPr>
              <w:t>ции сил и волевому усилию</w:t>
            </w:r>
            <w:proofErr w:type="gramEnd"/>
          </w:p>
          <w:p w:rsidR="00AE00BF" w:rsidRPr="007D6D62" w:rsidRDefault="00AE00B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Познавател</w:t>
            </w:r>
            <w:r w:rsidR="00DB1C68">
              <w:rPr>
                <w:rFonts w:ascii="Times New Roman" w:hAnsi="Times New Roman" w:cs="Times New Roman"/>
                <w:b/>
                <w:i/>
              </w:rPr>
              <w:t>ьные:</w:t>
            </w:r>
          </w:p>
          <w:p w:rsidR="00DE39E0" w:rsidRPr="007D6D62" w:rsidRDefault="00DB1C68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DB1C68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DB1C68">
              <w:rPr>
                <w:rFonts w:ascii="Times New Roman" w:hAnsi="Times New Roman" w:cs="Times New Roman"/>
              </w:rPr>
              <w:t>в</w:t>
            </w:r>
            <w:r w:rsidRPr="00DB1C68">
              <w:rPr>
                <w:rFonts w:ascii="Times New Roman" w:hAnsi="Times New Roman" w:cs="Times New Roman"/>
              </w:rPr>
              <w:t>ных способов реш</w:t>
            </w:r>
            <w:r w:rsidRPr="00DB1C68">
              <w:rPr>
                <w:rFonts w:ascii="Times New Roman" w:hAnsi="Times New Roman" w:cs="Times New Roman"/>
              </w:rPr>
              <w:t>е</w:t>
            </w:r>
            <w:r w:rsidRPr="00DB1C68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701" w:type="dxa"/>
            <w:gridSpan w:val="2"/>
          </w:tcPr>
          <w:p w:rsidR="00DE39E0" w:rsidRPr="008F4F56" w:rsidRDefault="00B32508" w:rsidP="00580967">
            <w:pPr>
              <w:rPr>
                <w:rFonts w:ascii="Times New Roman" w:hAnsi="Times New Roman" w:cs="Times New Roman"/>
              </w:rPr>
            </w:pPr>
            <w:r w:rsidRPr="00B32508">
              <w:rPr>
                <w:rFonts w:ascii="Times New Roman" w:hAnsi="Times New Roman" w:cs="Times New Roman"/>
              </w:rPr>
              <w:t>Дисциплин</w:t>
            </w:r>
            <w:r w:rsidRPr="00B32508">
              <w:rPr>
                <w:rFonts w:ascii="Times New Roman" w:hAnsi="Times New Roman" w:cs="Times New Roman"/>
              </w:rPr>
              <w:t>и</w:t>
            </w:r>
            <w:r w:rsidRPr="00B32508">
              <w:rPr>
                <w:rFonts w:ascii="Times New Roman" w:hAnsi="Times New Roman" w:cs="Times New Roman"/>
              </w:rPr>
              <w:t>рованность, последовател</w:t>
            </w:r>
            <w:r w:rsidRPr="00B32508">
              <w:rPr>
                <w:rFonts w:ascii="Times New Roman" w:hAnsi="Times New Roman" w:cs="Times New Roman"/>
              </w:rPr>
              <w:t>ь</w:t>
            </w:r>
            <w:r w:rsidRPr="00B32508">
              <w:rPr>
                <w:rFonts w:ascii="Times New Roman" w:hAnsi="Times New Roman" w:cs="Times New Roman"/>
              </w:rPr>
              <w:t>ность, сам</w:t>
            </w:r>
            <w:r w:rsidRPr="00B32508">
              <w:rPr>
                <w:rFonts w:ascii="Times New Roman" w:hAnsi="Times New Roman" w:cs="Times New Roman"/>
              </w:rPr>
              <w:t>о</w:t>
            </w:r>
            <w:r w:rsidRPr="00B32508">
              <w:rPr>
                <w:rFonts w:ascii="Times New Roman" w:hAnsi="Times New Roman" w:cs="Times New Roman"/>
              </w:rPr>
              <w:t>стоятельность</w:t>
            </w:r>
          </w:p>
        </w:tc>
        <w:tc>
          <w:tcPr>
            <w:tcW w:w="1559" w:type="dxa"/>
          </w:tcPr>
          <w:p w:rsidR="00DE39E0" w:rsidRPr="008F4F56" w:rsidRDefault="00DB1C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09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DE39E0" w:rsidTr="00915EAB">
        <w:tc>
          <w:tcPr>
            <w:tcW w:w="709" w:type="dxa"/>
          </w:tcPr>
          <w:p w:rsidR="00DE39E0" w:rsidRPr="00DE39E0" w:rsidRDefault="00DE39E0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E39E0" w:rsidRPr="007D6D62" w:rsidRDefault="00DE39E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ду эти каникулы</w:t>
            </w:r>
          </w:p>
        </w:tc>
        <w:tc>
          <w:tcPr>
            <w:tcW w:w="1163" w:type="dxa"/>
          </w:tcPr>
          <w:p w:rsidR="00DE39E0" w:rsidRPr="00E56C3D" w:rsidRDefault="00E56C3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DE39E0" w:rsidRPr="00E3436A" w:rsidRDefault="00E56C3D" w:rsidP="00580967">
            <w:pPr>
              <w:rPr>
                <w:rFonts w:ascii="Times New Roman" w:hAnsi="Times New Roman" w:cs="Times New Roman"/>
                <w:i/>
              </w:rPr>
            </w:pPr>
            <w:r w:rsidRPr="00FB53D9">
              <w:rPr>
                <w:rFonts w:ascii="Times New Roman" w:hAnsi="Times New Roman" w:cs="Times New Roman"/>
              </w:rPr>
              <w:t>факты родной культуры в сопоставлении их с фактами культуры стран изучаемого яз</w:t>
            </w:r>
            <w:r w:rsidRPr="00FB53D9">
              <w:rPr>
                <w:rFonts w:ascii="Times New Roman" w:hAnsi="Times New Roman" w:cs="Times New Roman"/>
              </w:rPr>
              <w:t>ы</w:t>
            </w:r>
            <w:r w:rsidRPr="00FB53D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781" w:type="dxa"/>
          </w:tcPr>
          <w:p w:rsidR="00DE39E0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1F5E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1F5E3F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1F5E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ассказывать о летних каникулах с опорой на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образец</w:t>
            </w:r>
          </w:p>
        </w:tc>
        <w:tc>
          <w:tcPr>
            <w:tcW w:w="2330" w:type="dxa"/>
          </w:tcPr>
          <w:p w:rsidR="004E4729" w:rsidRPr="005F02C9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7D6D62">
              <w:rPr>
                <w:rFonts w:ascii="Times New Roman" w:hAnsi="Times New Roman" w:cs="Times New Roman"/>
                <w:b/>
                <w:i/>
              </w:rPr>
              <w:t>в</w:t>
            </w:r>
            <w:r w:rsidRPr="007D6D62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D6D62">
              <w:rPr>
                <w:rFonts w:ascii="Times New Roman" w:hAnsi="Times New Roman" w:cs="Times New Roman"/>
                <w:b/>
                <w:i/>
              </w:rPr>
              <w:t>:</w:t>
            </w:r>
            <w:r w:rsidR="004E4729" w:rsidRPr="005F02C9">
              <w:rPr>
                <w:rFonts w:ascii="Times New Roman" w:hAnsi="Times New Roman" w:cs="Times New Roman"/>
              </w:rPr>
              <w:t>в</w:t>
            </w:r>
            <w:proofErr w:type="gramEnd"/>
            <w:r w:rsidR="004E4729" w:rsidRPr="005F02C9">
              <w:rPr>
                <w:rFonts w:ascii="Times New Roman" w:hAnsi="Times New Roman" w:cs="Times New Roman"/>
              </w:rPr>
              <w:t>ладение диал</w:t>
            </w:r>
            <w:r w:rsidR="004E4729" w:rsidRPr="005F02C9">
              <w:rPr>
                <w:rFonts w:ascii="Times New Roman" w:hAnsi="Times New Roman" w:cs="Times New Roman"/>
              </w:rPr>
              <w:t>о</w:t>
            </w:r>
            <w:r w:rsidR="009E25A9">
              <w:rPr>
                <w:rFonts w:ascii="Times New Roman" w:hAnsi="Times New Roman" w:cs="Times New Roman"/>
              </w:rPr>
              <w:t>гичес</w:t>
            </w:r>
            <w:r w:rsidR="004E4729" w:rsidRPr="005F02C9">
              <w:rPr>
                <w:rFonts w:ascii="Times New Roman" w:hAnsi="Times New Roman" w:cs="Times New Roman"/>
              </w:rPr>
              <w:t xml:space="preserve">кой </w:t>
            </w:r>
            <w:r w:rsidR="004E4729">
              <w:rPr>
                <w:rFonts w:ascii="Times New Roman" w:hAnsi="Times New Roman" w:cs="Times New Roman"/>
              </w:rPr>
              <w:t>речью</w:t>
            </w:r>
            <w:r w:rsidR="004E4729" w:rsidRPr="005F02C9">
              <w:rPr>
                <w:rFonts w:ascii="Times New Roman" w:hAnsi="Times New Roman" w:cs="Times New Roman"/>
              </w:rPr>
              <w:t xml:space="preserve"> в с</w:t>
            </w:r>
            <w:r w:rsidR="004E4729" w:rsidRPr="005F02C9">
              <w:rPr>
                <w:rFonts w:ascii="Times New Roman" w:hAnsi="Times New Roman" w:cs="Times New Roman"/>
              </w:rPr>
              <w:t>о</w:t>
            </w:r>
            <w:r w:rsidR="004E4729" w:rsidRPr="005F02C9">
              <w:rPr>
                <w:rFonts w:ascii="Times New Roman" w:hAnsi="Times New Roman" w:cs="Times New Roman"/>
              </w:rPr>
              <w:t>ответствии с грамм</w:t>
            </w:r>
            <w:r w:rsidR="004E4729" w:rsidRPr="005F02C9">
              <w:rPr>
                <w:rFonts w:ascii="Times New Roman" w:hAnsi="Times New Roman" w:cs="Times New Roman"/>
              </w:rPr>
              <w:t>а</w:t>
            </w:r>
            <w:r w:rsidR="004E4729" w:rsidRPr="005F02C9">
              <w:rPr>
                <w:rFonts w:ascii="Times New Roman" w:hAnsi="Times New Roman" w:cs="Times New Roman"/>
              </w:rPr>
              <w:t>тическими и синта</w:t>
            </w:r>
            <w:r w:rsidR="004E4729" w:rsidRPr="005F02C9">
              <w:rPr>
                <w:rFonts w:ascii="Times New Roman" w:hAnsi="Times New Roman" w:cs="Times New Roman"/>
              </w:rPr>
              <w:t>к</w:t>
            </w:r>
            <w:r w:rsidR="004E4729" w:rsidRPr="005F02C9">
              <w:rPr>
                <w:rFonts w:ascii="Times New Roman" w:hAnsi="Times New Roman" w:cs="Times New Roman"/>
              </w:rPr>
              <w:t xml:space="preserve">сическими нормами </w:t>
            </w:r>
            <w:r w:rsidR="004E4729">
              <w:rPr>
                <w:rFonts w:ascii="Times New Roman" w:hAnsi="Times New Roman" w:cs="Times New Roman"/>
              </w:rPr>
              <w:t xml:space="preserve">английского </w:t>
            </w:r>
            <w:r w:rsidR="004E4729" w:rsidRPr="005F02C9">
              <w:rPr>
                <w:rFonts w:ascii="Times New Roman" w:hAnsi="Times New Roman" w:cs="Times New Roman"/>
              </w:rPr>
              <w:t>языка</w:t>
            </w:r>
          </w:p>
          <w:p w:rsidR="00AE00BF" w:rsidRPr="000016A6" w:rsidRDefault="000016A6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самостоятельно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правильность выполнения действия и вносить коррективы</w:t>
            </w:r>
          </w:p>
          <w:p w:rsidR="00AE00BF" w:rsidRPr="007D6D62" w:rsidRDefault="001F5E3F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DE39E0" w:rsidRPr="000016A6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16A6">
              <w:rPr>
                <w:rFonts w:ascii="Times New Roman" w:hAnsi="Times New Roman" w:cs="Times New Roman"/>
              </w:rPr>
              <w:t>ладеть основами п</w:t>
            </w:r>
            <w:r w:rsidR="000016A6">
              <w:rPr>
                <w:rFonts w:ascii="Times New Roman" w:hAnsi="Times New Roman" w:cs="Times New Roman"/>
              </w:rPr>
              <w:t>о</w:t>
            </w:r>
            <w:r w:rsidR="000016A6">
              <w:rPr>
                <w:rFonts w:ascii="Times New Roman" w:hAnsi="Times New Roman" w:cs="Times New Roman"/>
              </w:rPr>
              <w:t>искового чтения</w:t>
            </w:r>
          </w:p>
        </w:tc>
        <w:tc>
          <w:tcPr>
            <w:tcW w:w="1701" w:type="dxa"/>
            <w:gridSpan w:val="2"/>
          </w:tcPr>
          <w:p w:rsidR="00DE39E0" w:rsidRPr="008F4F56" w:rsidRDefault="00390719" w:rsidP="00580967">
            <w:pPr>
              <w:rPr>
                <w:rFonts w:ascii="Times New Roman" w:hAnsi="Times New Roman" w:cs="Times New Roman"/>
              </w:rPr>
            </w:pPr>
            <w:r w:rsidRPr="00390719">
              <w:rPr>
                <w:rFonts w:ascii="Times New Roman" w:hAnsi="Times New Roman" w:cs="Times New Roman"/>
              </w:rPr>
              <w:t>Умение пре</w:t>
            </w:r>
            <w:r w:rsidRPr="00390719">
              <w:rPr>
                <w:rFonts w:ascii="Times New Roman" w:hAnsi="Times New Roman" w:cs="Times New Roman"/>
              </w:rPr>
              <w:t>д</w:t>
            </w:r>
            <w:r w:rsidRPr="00390719">
              <w:rPr>
                <w:rFonts w:ascii="Times New Roman" w:hAnsi="Times New Roman" w:cs="Times New Roman"/>
              </w:rPr>
              <w:t>ставлять ро</w:t>
            </w:r>
            <w:r w:rsidRPr="00390719">
              <w:rPr>
                <w:rFonts w:ascii="Times New Roman" w:hAnsi="Times New Roman" w:cs="Times New Roman"/>
              </w:rPr>
              <w:t>д</w:t>
            </w:r>
            <w:r w:rsidRPr="00390719">
              <w:rPr>
                <w:rFonts w:ascii="Times New Roman" w:hAnsi="Times New Roman" w:cs="Times New Roman"/>
              </w:rPr>
              <w:t>ную культуру</w:t>
            </w:r>
          </w:p>
        </w:tc>
        <w:tc>
          <w:tcPr>
            <w:tcW w:w="1559" w:type="dxa"/>
          </w:tcPr>
          <w:p w:rsidR="00DE39E0" w:rsidRPr="008F4F56" w:rsidRDefault="00DB1C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1F3EF4">
              <w:rPr>
                <w:rFonts w:ascii="Times New Roman" w:hAnsi="Times New Roman" w:cs="Times New Roman"/>
              </w:rPr>
              <w:t>, фронтальный</w:t>
            </w:r>
          </w:p>
        </w:tc>
        <w:tc>
          <w:tcPr>
            <w:tcW w:w="709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E39E0" w:rsidRPr="008F4F56" w:rsidRDefault="00DE39E0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709" w:type="dxa"/>
          </w:tcPr>
          <w:p w:rsidR="00E56C3D" w:rsidRPr="004B1FE0" w:rsidRDefault="00E56C3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E56C3D" w:rsidRPr="004B1FE0" w:rsidRDefault="00201524" w:rsidP="00580967">
            <w:pPr>
              <w:rPr>
                <w:rFonts w:ascii="Times New Roman" w:hAnsi="Times New Roman" w:cs="Times New Roman"/>
              </w:rPr>
            </w:pPr>
            <w:r w:rsidRPr="004B1FE0">
              <w:rPr>
                <w:rFonts w:ascii="Times New Roman" w:hAnsi="Times New Roman" w:cs="Times New Roman"/>
              </w:rPr>
              <w:t>Подготовка прое</w:t>
            </w:r>
            <w:r w:rsidRPr="004B1FE0">
              <w:rPr>
                <w:rFonts w:ascii="Times New Roman" w:hAnsi="Times New Roman" w:cs="Times New Roman"/>
              </w:rPr>
              <w:t>к</w:t>
            </w:r>
            <w:r w:rsidRPr="004B1FE0">
              <w:rPr>
                <w:rFonts w:ascii="Times New Roman" w:hAnsi="Times New Roman" w:cs="Times New Roman"/>
              </w:rPr>
              <w:t>та «Летние пре</w:t>
            </w:r>
            <w:r w:rsidRPr="004B1FE0">
              <w:rPr>
                <w:rFonts w:ascii="Times New Roman" w:hAnsi="Times New Roman" w:cs="Times New Roman"/>
              </w:rPr>
              <w:t>д</w:t>
            </w:r>
            <w:r w:rsidRPr="004B1FE0">
              <w:rPr>
                <w:rFonts w:ascii="Times New Roman" w:hAnsi="Times New Roman" w:cs="Times New Roman"/>
              </w:rPr>
              <w:t>почтения моей с</w:t>
            </w:r>
            <w:r w:rsidRPr="004B1FE0">
              <w:rPr>
                <w:rFonts w:ascii="Times New Roman" w:hAnsi="Times New Roman" w:cs="Times New Roman"/>
              </w:rPr>
              <w:t>е</w:t>
            </w:r>
            <w:r w:rsidRPr="004B1FE0">
              <w:rPr>
                <w:rFonts w:ascii="Times New Roman" w:hAnsi="Times New Roman" w:cs="Times New Roman"/>
              </w:rPr>
              <w:t>мьи»</w:t>
            </w:r>
          </w:p>
        </w:tc>
        <w:tc>
          <w:tcPr>
            <w:tcW w:w="1163" w:type="dxa"/>
          </w:tcPr>
          <w:p w:rsidR="00E56C3D" w:rsidRPr="004B1FE0" w:rsidRDefault="00FA5EF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E56C3D" w:rsidRPr="00FB53D9" w:rsidRDefault="00AF4D6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</w:t>
            </w:r>
          </w:p>
        </w:tc>
        <w:tc>
          <w:tcPr>
            <w:tcW w:w="1781" w:type="dxa"/>
          </w:tcPr>
          <w:p w:rsidR="001F5E3F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E56C3D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1F5E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азрабатывать проект по заданной теме</w:t>
            </w:r>
          </w:p>
        </w:tc>
        <w:tc>
          <w:tcPr>
            <w:tcW w:w="2330" w:type="dxa"/>
          </w:tcPr>
          <w:p w:rsidR="00AE00BF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392E9B" w:rsidRPr="00A21D04" w:rsidRDefault="00392E9B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F71C5" w:rsidRDefault="001F5E3F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="001F3EF4">
              <w:rPr>
                <w:rFonts w:ascii="Times New Roman" w:hAnsi="Times New Roman" w:cs="Times New Roman"/>
              </w:rPr>
              <w:t>ум</w:t>
            </w:r>
            <w:r w:rsidR="001F3EF4">
              <w:rPr>
                <w:rFonts w:ascii="Times New Roman" w:hAnsi="Times New Roman" w:cs="Times New Roman"/>
              </w:rPr>
              <w:t>е</w:t>
            </w:r>
            <w:r w:rsidR="001F3EF4">
              <w:rPr>
                <w:rFonts w:ascii="Times New Roman" w:hAnsi="Times New Roman" w:cs="Times New Roman"/>
              </w:rPr>
              <w:t>ние принимать реш</w:t>
            </w:r>
            <w:r w:rsidR="001F3EF4">
              <w:rPr>
                <w:rFonts w:ascii="Times New Roman" w:hAnsi="Times New Roman" w:cs="Times New Roman"/>
              </w:rPr>
              <w:t>е</w:t>
            </w:r>
            <w:r w:rsidR="001F3EF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="001F3EF4">
              <w:rPr>
                <w:rFonts w:ascii="Times New Roman" w:hAnsi="Times New Roman" w:cs="Times New Roman"/>
              </w:rPr>
              <w:t>в</w:t>
            </w:r>
            <w:proofErr w:type="gramEnd"/>
            <w:r w:rsidR="001F3EF4">
              <w:rPr>
                <w:rFonts w:ascii="Times New Roman" w:hAnsi="Times New Roman" w:cs="Times New Roman"/>
              </w:rPr>
              <w:t xml:space="preserve"> проблем</w:t>
            </w:r>
          </w:p>
          <w:p w:rsidR="00AE00BF" w:rsidRPr="001F3EF4" w:rsidRDefault="001F3EF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ситуации</w:t>
            </w:r>
          </w:p>
          <w:p w:rsidR="00AE00BF" w:rsidRPr="001F3EF4" w:rsidRDefault="001F3EF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E56C3D" w:rsidRPr="001F3EF4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3EF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1F3EF4">
              <w:rPr>
                <w:rFonts w:ascii="Times New Roman" w:hAnsi="Times New Roman" w:cs="Times New Roman"/>
              </w:rPr>
              <w:t>в</w:t>
            </w:r>
            <w:r w:rsidR="001F3EF4">
              <w:rPr>
                <w:rFonts w:ascii="Times New Roman" w:hAnsi="Times New Roman" w:cs="Times New Roman"/>
              </w:rPr>
              <w:t>ных способов реш</w:t>
            </w:r>
            <w:r w:rsidR="001F3EF4">
              <w:rPr>
                <w:rFonts w:ascii="Times New Roman" w:hAnsi="Times New Roman" w:cs="Times New Roman"/>
              </w:rPr>
              <w:t>е</w:t>
            </w:r>
            <w:r w:rsidR="001F3EF4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701" w:type="dxa"/>
            <w:gridSpan w:val="2"/>
          </w:tcPr>
          <w:p w:rsidR="00E56C3D" w:rsidRPr="008F4F56" w:rsidRDefault="0039071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E56C3D" w:rsidRPr="008F4F56" w:rsidRDefault="001F3EF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709" w:type="dxa"/>
          </w:tcPr>
          <w:p w:rsidR="00E56C3D" w:rsidRPr="008F4F56" w:rsidRDefault="00E56C3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E56C3D" w:rsidRPr="008F4F56" w:rsidRDefault="00E56C3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709" w:type="dxa"/>
          </w:tcPr>
          <w:p w:rsidR="00E56C3D" w:rsidRPr="004B1FE0" w:rsidRDefault="00E56C3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E56C3D" w:rsidRPr="004B1FE0" w:rsidRDefault="00201524" w:rsidP="00580967">
            <w:pPr>
              <w:rPr>
                <w:rFonts w:ascii="Times New Roman" w:hAnsi="Times New Roman" w:cs="Times New Roman"/>
              </w:rPr>
            </w:pPr>
            <w:r w:rsidRPr="004B1FE0">
              <w:rPr>
                <w:rFonts w:ascii="Times New Roman" w:hAnsi="Times New Roman" w:cs="Times New Roman"/>
              </w:rPr>
              <w:t>Защита проекта «Летние предпо</w:t>
            </w:r>
            <w:r w:rsidRPr="004B1FE0">
              <w:rPr>
                <w:rFonts w:ascii="Times New Roman" w:hAnsi="Times New Roman" w:cs="Times New Roman"/>
              </w:rPr>
              <w:t>ч</w:t>
            </w:r>
            <w:r w:rsidRPr="004B1FE0">
              <w:rPr>
                <w:rFonts w:ascii="Times New Roman" w:hAnsi="Times New Roman" w:cs="Times New Roman"/>
              </w:rPr>
              <w:t>тения моей семьи»</w:t>
            </w:r>
          </w:p>
        </w:tc>
        <w:tc>
          <w:tcPr>
            <w:tcW w:w="1163" w:type="dxa"/>
          </w:tcPr>
          <w:p w:rsidR="00E56C3D" w:rsidRPr="004B1FE0" w:rsidRDefault="00FA5EF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E56C3D" w:rsidRPr="00AF4D6C" w:rsidRDefault="00BC536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защита проектов</w:t>
            </w:r>
          </w:p>
        </w:tc>
        <w:tc>
          <w:tcPr>
            <w:tcW w:w="1781" w:type="dxa"/>
          </w:tcPr>
          <w:p w:rsidR="001F5E3F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E56C3D" w:rsidRPr="001F5E3F" w:rsidRDefault="001F5E3F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1F5E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 и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щать проект</w:t>
            </w:r>
          </w:p>
        </w:tc>
        <w:tc>
          <w:tcPr>
            <w:tcW w:w="2330" w:type="dxa"/>
          </w:tcPr>
          <w:p w:rsidR="004E4729" w:rsidRPr="00A21D04" w:rsidRDefault="00AE00BF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7D6D62">
              <w:rPr>
                <w:rFonts w:ascii="Times New Roman" w:hAnsi="Times New Roman" w:cs="Times New Roman"/>
                <w:b/>
                <w:i/>
              </w:rPr>
              <w:t>в</w:t>
            </w:r>
            <w:r w:rsidRPr="007D6D62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D6D62">
              <w:rPr>
                <w:rFonts w:ascii="Times New Roman" w:hAnsi="Times New Roman" w:cs="Times New Roman"/>
                <w:b/>
                <w:i/>
              </w:rPr>
              <w:t>:</w:t>
            </w:r>
            <w:r w:rsidR="004E4729">
              <w:rPr>
                <w:rFonts w:ascii="Times New Roman" w:hAnsi="Times New Roman" w:cs="Times New Roman"/>
              </w:rPr>
              <w:t>у</w:t>
            </w:r>
            <w:proofErr w:type="gramEnd"/>
            <w:r w:rsidR="004E4729">
              <w:rPr>
                <w:rFonts w:ascii="Times New Roman" w:hAnsi="Times New Roman" w:cs="Times New Roman"/>
              </w:rPr>
              <w:t>мение полно и точно</w:t>
            </w:r>
            <w:r w:rsidR="004E4729" w:rsidRPr="00A21D04">
              <w:rPr>
                <w:rFonts w:ascii="Times New Roman" w:hAnsi="Times New Roman" w:cs="Times New Roman"/>
              </w:rPr>
              <w:t xml:space="preserve"> выражать мы</w:t>
            </w:r>
            <w:r w:rsidR="004E4729" w:rsidRPr="00A21D04">
              <w:rPr>
                <w:rFonts w:ascii="Times New Roman" w:hAnsi="Times New Roman" w:cs="Times New Roman"/>
              </w:rPr>
              <w:t>с</w:t>
            </w:r>
            <w:r w:rsidR="004E4729" w:rsidRPr="00A21D04">
              <w:rPr>
                <w:rFonts w:ascii="Times New Roman" w:hAnsi="Times New Roman" w:cs="Times New Roman"/>
              </w:rPr>
              <w:t>ли в соответствии с за</w:t>
            </w:r>
            <w:r w:rsidR="004E4729">
              <w:rPr>
                <w:rFonts w:ascii="Times New Roman" w:hAnsi="Times New Roman" w:cs="Times New Roman"/>
              </w:rPr>
              <w:t>дачами и условиями коммуникации</w:t>
            </w:r>
          </w:p>
          <w:p w:rsidR="001F71C5" w:rsidRDefault="001F71C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1F71C5">
              <w:rPr>
                <w:rFonts w:ascii="Times New Roman" w:hAnsi="Times New Roman" w:cs="Times New Roman"/>
              </w:rPr>
              <w:t>ум</w:t>
            </w:r>
            <w:r w:rsidRPr="001F71C5">
              <w:rPr>
                <w:rFonts w:ascii="Times New Roman" w:hAnsi="Times New Roman" w:cs="Times New Roman"/>
              </w:rPr>
              <w:t>е</w:t>
            </w:r>
            <w:r w:rsidRPr="001F71C5">
              <w:rPr>
                <w:rFonts w:ascii="Times New Roman" w:hAnsi="Times New Roman" w:cs="Times New Roman"/>
              </w:rPr>
              <w:t>ние принимать реш</w:t>
            </w:r>
            <w:r w:rsidRPr="001F71C5">
              <w:rPr>
                <w:rFonts w:ascii="Times New Roman" w:hAnsi="Times New Roman" w:cs="Times New Roman"/>
              </w:rPr>
              <w:t>е</w:t>
            </w:r>
            <w:r w:rsidRPr="001F71C5">
              <w:rPr>
                <w:rFonts w:ascii="Times New Roman" w:hAnsi="Times New Roman" w:cs="Times New Roman"/>
              </w:rPr>
              <w:t>ния проблем</w:t>
            </w:r>
          </w:p>
          <w:p w:rsidR="00AE00BF" w:rsidRPr="001F71C5" w:rsidRDefault="001F71C5" w:rsidP="00580967">
            <w:pPr>
              <w:rPr>
                <w:rFonts w:ascii="Times New Roman" w:hAnsi="Times New Roman" w:cs="Times New Roman"/>
              </w:rPr>
            </w:pPr>
            <w:r w:rsidRPr="001F71C5">
              <w:rPr>
                <w:rFonts w:ascii="Times New Roman" w:hAnsi="Times New Roman" w:cs="Times New Roman"/>
              </w:rPr>
              <w:t>ной ситуации</w:t>
            </w:r>
          </w:p>
          <w:p w:rsidR="00AE00BF" w:rsidRPr="007D6D62" w:rsidRDefault="001F71C5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E25A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71C5" w:rsidRPr="001F71C5">
              <w:rPr>
                <w:rFonts w:ascii="Times New Roman" w:hAnsi="Times New Roman" w:cs="Times New Roman"/>
              </w:rPr>
              <w:t>существлять выбор наиболее эффектив</w:t>
            </w:r>
          </w:p>
          <w:p w:rsidR="00E56C3D" w:rsidRPr="001F71C5" w:rsidRDefault="001F71C5" w:rsidP="00580967">
            <w:pPr>
              <w:rPr>
                <w:rFonts w:ascii="Times New Roman" w:hAnsi="Times New Roman" w:cs="Times New Roman"/>
              </w:rPr>
            </w:pPr>
            <w:r w:rsidRPr="001F71C5">
              <w:rPr>
                <w:rFonts w:ascii="Times New Roman" w:hAnsi="Times New Roman" w:cs="Times New Roman"/>
              </w:rPr>
              <w:t>ных способов реш</w:t>
            </w:r>
            <w:r w:rsidRPr="001F71C5">
              <w:rPr>
                <w:rFonts w:ascii="Times New Roman" w:hAnsi="Times New Roman" w:cs="Times New Roman"/>
              </w:rPr>
              <w:t>е</w:t>
            </w:r>
            <w:r w:rsidRPr="001F71C5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701" w:type="dxa"/>
            <w:gridSpan w:val="2"/>
          </w:tcPr>
          <w:p w:rsidR="00E56C3D" w:rsidRPr="008F4F56" w:rsidRDefault="0039071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Нравственно-этический опыт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вия со сверс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1559" w:type="dxa"/>
          </w:tcPr>
          <w:p w:rsidR="00E56C3D" w:rsidRPr="008F4F56" w:rsidRDefault="001F3EF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ский,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видуальный</w:t>
            </w:r>
          </w:p>
        </w:tc>
        <w:tc>
          <w:tcPr>
            <w:tcW w:w="709" w:type="dxa"/>
          </w:tcPr>
          <w:p w:rsidR="00E56C3D" w:rsidRPr="008F4F56" w:rsidRDefault="00E56C3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E56C3D" w:rsidRPr="008F4F56" w:rsidRDefault="00E56C3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FE0" w:rsidRPr="004B1FE0" w:rsidTr="00915EAB">
        <w:tc>
          <w:tcPr>
            <w:tcW w:w="15451" w:type="dxa"/>
            <w:gridSpan w:val="11"/>
          </w:tcPr>
          <w:p w:rsidR="004B1FE0" w:rsidRPr="00A85FA6" w:rsidRDefault="004B1FE0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FE0">
              <w:rPr>
                <w:rFonts w:ascii="Times New Roman" w:hAnsi="Times New Roman" w:cs="Times New Roman"/>
                <w:b/>
              </w:rPr>
              <w:t>Тема 2. Животные, которых я люблю</w:t>
            </w:r>
            <w:r w:rsidR="00A85FA6">
              <w:rPr>
                <w:rFonts w:ascii="Times New Roman" w:hAnsi="Times New Roman" w:cs="Times New Roman"/>
                <w:b/>
              </w:rPr>
              <w:t>. 9 ч.</w:t>
            </w:r>
          </w:p>
        </w:tc>
      </w:tr>
      <w:tr w:rsidR="00DA241D" w:rsidRPr="004B1FE0" w:rsidTr="00915EAB">
        <w:tc>
          <w:tcPr>
            <w:tcW w:w="709" w:type="dxa"/>
          </w:tcPr>
          <w:p w:rsidR="00201524" w:rsidRPr="004B1FE0" w:rsidRDefault="0020152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01524" w:rsidRPr="004B1FE0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нравятся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гадки о животных?</w:t>
            </w:r>
          </w:p>
        </w:tc>
        <w:tc>
          <w:tcPr>
            <w:tcW w:w="1163" w:type="dxa"/>
          </w:tcPr>
          <w:p w:rsidR="00201524" w:rsidRPr="004B1FE0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201524" w:rsidRPr="004B1FE0" w:rsidRDefault="00FB53D9" w:rsidP="00580967">
            <w:pPr>
              <w:rPr>
                <w:rFonts w:ascii="Times New Roman" w:hAnsi="Times New Roman" w:cs="Times New Roman"/>
                <w:i/>
              </w:rPr>
            </w:pPr>
            <w:r w:rsidRPr="00FB53D9">
              <w:rPr>
                <w:rFonts w:ascii="Times New Roman" w:hAnsi="Times New Roman" w:cs="Times New Roman"/>
              </w:rPr>
              <w:t>знакомство с загадками о животных, со стих</w:t>
            </w:r>
            <w:r w:rsidRPr="00FB53D9">
              <w:rPr>
                <w:rFonts w:ascii="Times New Roman" w:hAnsi="Times New Roman" w:cs="Times New Roman"/>
              </w:rPr>
              <w:t>о</w:t>
            </w:r>
            <w:r w:rsidRPr="00FB53D9">
              <w:rPr>
                <w:rFonts w:ascii="Times New Roman" w:hAnsi="Times New Roman" w:cs="Times New Roman"/>
              </w:rPr>
              <w:t>творением америка</w:t>
            </w:r>
            <w:r w:rsidRPr="00FB53D9">
              <w:rPr>
                <w:rFonts w:ascii="Times New Roman" w:hAnsi="Times New Roman" w:cs="Times New Roman"/>
              </w:rPr>
              <w:t>н</w:t>
            </w:r>
            <w:r w:rsidRPr="00FB53D9">
              <w:rPr>
                <w:rFonts w:ascii="Times New Roman" w:hAnsi="Times New Roman" w:cs="Times New Roman"/>
              </w:rPr>
              <w:t>ского детского писат</w:t>
            </w:r>
            <w:r w:rsidRPr="00FB53D9">
              <w:rPr>
                <w:rFonts w:ascii="Times New Roman" w:hAnsi="Times New Roman" w:cs="Times New Roman"/>
              </w:rPr>
              <w:t>е</w:t>
            </w:r>
            <w:r w:rsidRPr="00FB53D9">
              <w:rPr>
                <w:rFonts w:ascii="Times New Roman" w:hAnsi="Times New Roman" w:cs="Times New Roman"/>
              </w:rPr>
              <w:t xml:space="preserve">ля </w:t>
            </w:r>
            <w:r w:rsidRPr="00FB53D9">
              <w:rPr>
                <w:rFonts w:ascii="Times New Roman" w:hAnsi="Times New Roman" w:cs="Times New Roman"/>
                <w:lang w:val="en-US"/>
              </w:rPr>
              <w:t>TheodorSeussGeisel</w:t>
            </w:r>
            <w:r w:rsidRPr="00FB53D9">
              <w:rPr>
                <w:rFonts w:ascii="Times New Roman" w:hAnsi="Times New Roman" w:cs="Times New Roman"/>
              </w:rPr>
              <w:t xml:space="preserve"> (</w:t>
            </w:r>
            <w:r w:rsidRPr="00FB53D9">
              <w:rPr>
                <w:rFonts w:ascii="Times New Roman" w:hAnsi="Times New Roman" w:cs="Times New Roman"/>
                <w:lang w:val="en-US"/>
              </w:rPr>
              <w:t>DoctorSeuss</w:t>
            </w:r>
            <w:r w:rsidRPr="00FB53D9">
              <w:rPr>
                <w:rFonts w:ascii="Times New Roman" w:hAnsi="Times New Roman" w:cs="Times New Roman"/>
              </w:rPr>
              <w:t xml:space="preserve">), песней WhoIsAfraidofBigAlligators?, героями сказок </w:t>
            </w:r>
            <w:r w:rsidRPr="00FB53D9">
              <w:rPr>
                <w:rFonts w:ascii="Times New Roman" w:hAnsi="Times New Roman" w:cs="Times New Roman"/>
                <w:lang w:val="en-US"/>
              </w:rPr>
              <w:t>TheTaleofPeterRabbi</w:t>
            </w:r>
            <w:r w:rsidRPr="00FB53D9">
              <w:rPr>
                <w:rFonts w:ascii="Times New Roman" w:hAnsi="Times New Roman" w:cs="Times New Roman"/>
                <w:lang w:val="en-US"/>
              </w:rPr>
              <w:t>t</w:t>
            </w:r>
            <w:r w:rsidRPr="00FB53D9">
              <w:rPr>
                <w:rFonts w:ascii="Times New Roman" w:hAnsi="Times New Roman" w:cs="Times New Roman"/>
                <w:lang w:val="en-US"/>
              </w:rPr>
              <w:t>byB</w:t>
            </w:r>
            <w:r w:rsidRPr="00FB53D9">
              <w:rPr>
                <w:rFonts w:ascii="Times New Roman" w:hAnsi="Times New Roman" w:cs="Times New Roman"/>
              </w:rPr>
              <w:t xml:space="preserve">. </w:t>
            </w:r>
            <w:r w:rsidRPr="00FB53D9">
              <w:rPr>
                <w:rFonts w:ascii="Times New Roman" w:hAnsi="Times New Roman" w:cs="Times New Roman"/>
                <w:lang w:val="en-US"/>
              </w:rPr>
              <w:t>Potter</w:t>
            </w:r>
            <w:r w:rsidRPr="00FB5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201524" w:rsidRDefault="004E1D17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4E1D1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4E1D17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some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tall, fat, heavy, fast, slow, dangerous, fluffy</w:t>
            </w:r>
          </w:p>
          <w:p w:rsidR="00E61D46" w:rsidRPr="00E61D46" w:rsidRDefault="00E61D46" w:rsidP="00580967">
            <w:pPr>
              <w:rPr>
                <w:rFonts w:ascii="Times New Roman" w:hAnsi="Times New Roman" w:cs="Times New Roman"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E61D46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писывать животных</w:t>
            </w:r>
          </w:p>
        </w:tc>
        <w:tc>
          <w:tcPr>
            <w:tcW w:w="2359" w:type="dxa"/>
            <w:gridSpan w:val="2"/>
          </w:tcPr>
          <w:p w:rsidR="0020152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373E94" w:rsidRDefault="00373E9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речевые средства для решения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коммуника</w:t>
            </w:r>
            <w:r w:rsidR="008D342D">
              <w:rPr>
                <w:rFonts w:ascii="Times New Roman" w:hAnsi="Times New Roman" w:cs="Times New Roman"/>
              </w:rPr>
              <w:t>ти</w:t>
            </w:r>
            <w:r w:rsidR="008D342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задач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8D342D">
              <w:rPr>
                <w:rFonts w:ascii="Times New Roman" w:hAnsi="Times New Roman" w:cs="Times New Roman"/>
                <w:b/>
                <w:i/>
              </w:rPr>
              <w:t>в</w:t>
            </w:r>
            <w:r w:rsidRPr="008D342D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8D342D">
              <w:rPr>
                <w:rFonts w:ascii="Times New Roman" w:hAnsi="Times New Roman" w:cs="Times New Roman"/>
                <w:b/>
                <w:i/>
              </w:rPr>
              <w:t>:</w:t>
            </w:r>
            <w:r w:rsidR="00934ACD">
              <w:rPr>
                <w:rFonts w:ascii="Times New Roman" w:hAnsi="Times New Roman" w:cs="Times New Roman"/>
              </w:rPr>
              <w:t>п</w:t>
            </w:r>
            <w:proofErr w:type="gramEnd"/>
            <w:r w:rsidR="00934ACD">
              <w:rPr>
                <w:rFonts w:ascii="Times New Roman" w:hAnsi="Times New Roman" w:cs="Times New Roman"/>
              </w:rPr>
              <w:t>реобразование практической задачи в познавательную</w:t>
            </w:r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934ACD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1F80">
              <w:rPr>
                <w:rFonts w:ascii="Times New Roman" w:hAnsi="Times New Roman" w:cs="Times New Roman"/>
              </w:rPr>
              <w:t>троить логическое рассуждение</w:t>
            </w:r>
          </w:p>
        </w:tc>
        <w:tc>
          <w:tcPr>
            <w:tcW w:w="1672" w:type="dxa"/>
          </w:tcPr>
          <w:p w:rsidR="00201524" w:rsidRPr="00FB53D9" w:rsidRDefault="0039071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ко всему живому</w:t>
            </w:r>
          </w:p>
        </w:tc>
        <w:tc>
          <w:tcPr>
            <w:tcW w:w="1559" w:type="dxa"/>
          </w:tcPr>
          <w:p w:rsidR="00201524" w:rsidRPr="00FB53D9" w:rsidRDefault="00645B0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тельный, фронтальный</w:t>
            </w:r>
          </w:p>
        </w:tc>
        <w:tc>
          <w:tcPr>
            <w:tcW w:w="709" w:type="dxa"/>
          </w:tcPr>
          <w:p w:rsidR="00201524" w:rsidRPr="00FB53D9" w:rsidRDefault="0020152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01524" w:rsidRPr="00FB53D9" w:rsidRDefault="0020152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709" w:type="dxa"/>
          </w:tcPr>
          <w:p w:rsidR="00201524" w:rsidRPr="004B1FE0" w:rsidRDefault="0020152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01524" w:rsidRPr="004B1FE0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 умнее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бак?</w:t>
            </w:r>
          </w:p>
        </w:tc>
        <w:tc>
          <w:tcPr>
            <w:tcW w:w="1163" w:type="dxa"/>
          </w:tcPr>
          <w:p w:rsidR="00201524" w:rsidRPr="004B1FE0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495" w:type="dxa"/>
          </w:tcPr>
          <w:p w:rsidR="00201524" w:rsidRPr="00FB53D9" w:rsidRDefault="00FB53D9" w:rsidP="00580967">
            <w:pPr>
              <w:rPr>
                <w:rFonts w:ascii="Times New Roman" w:hAnsi="Times New Roman" w:cs="Times New Roman"/>
              </w:rPr>
            </w:pPr>
            <w:r w:rsidRPr="00FB53D9">
              <w:rPr>
                <w:rFonts w:ascii="Times New Roman" w:hAnsi="Times New Roman" w:cs="Times New Roman"/>
              </w:rPr>
              <w:t>знакомство с дост</w:t>
            </w:r>
            <w:r w:rsidRPr="00FB53D9">
              <w:rPr>
                <w:rFonts w:ascii="Times New Roman" w:hAnsi="Times New Roman" w:cs="Times New Roman"/>
              </w:rPr>
              <w:t>о</w:t>
            </w:r>
            <w:r w:rsidRPr="00FB53D9">
              <w:rPr>
                <w:rFonts w:ascii="Times New Roman" w:hAnsi="Times New Roman" w:cs="Times New Roman"/>
              </w:rPr>
              <w:t>примечательностями США, с породами с</w:t>
            </w:r>
            <w:r w:rsidRPr="00FB53D9">
              <w:rPr>
                <w:rFonts w:ascii="Times New Roman" w:hAnsi="Times New Roman" w:cs="Times New Roman"/>
              </w:rPr>
              <w:t>о</w:t>
            </w:r>
            <w:r w:rsidRPr="00FB53D9">
              <w:rPr>
                <w:rFonts w:ascii="Times New Roman" w:hAnsi="Times New Roman" w:cs="Times New Roman"/>
              </w:rPr>
              <w:t>бак (</w:t>
            </w:r>
            <w:r w:rsidRPr="00FB53D9">
              <w:rPr>
                <w:rFonts w:ascii="Times New Roman" w:hAnsi="Times New Roman" w:cs="Times New Roman"/>
                <w:lang w:val="en-US"/>
              </w:rPr>
              <w:t>Pekinese</w:t>
            </w:r>
            <w:r w:rsidRPr="00FB53D9">
              <w:rPr>
                <w:rFonts w:ascii="Times New Roman" w:hAnsi="Times New Roman" w:cs="Times New Roman"/>
              </w:rPr>
              <w:t xml:space="preserve">, </w:t>
            </w:r>
            <w:r w:rsidRPr="00FB53D9">
              <w:rPr>
                <w:rFonts w:ascii="Times New Roman" w:hAnsi="Times New Roman" w:cs="Times New Roman"/>
                <w:lang w:val="en-US"/>
              </w:rPr>
              <w:t>Bulldog</w:t>
            </w:r>
            <w:r w:rsidRPr="00FB53D9">
              <w:rPr>
                <w:rFonts w:ascii="Times New Roman" w:hAnsi="Times New Roman" w:cs="Times New Roman"/>
              </w:rPr>
              <w:t xml:space="preserve">, </w:t>
            </w:r>
            <w:r w:rsidRPr="00FB53D9">
              <w:rPr>
                <w:rFonts w:ascii="Times New Roman" w:hAnsi="Times New Roman" w:cs="Times New Roman"/>
                <w:lang w:val="en-US"/>
              </w:rPr>
              <w:t>Collie</w:t>
            </w:r>
            <w:r w:rsidRPr="00FB53D9">
              <w:rPr>
                <w:rFonts w:ascii="Times New Roman" w:hAnsi="Times New Roman" w:cs="Times New Roman"/>
              </w:rPr>
              <w:t xml:space="preserve">, </w:t>
            </w:r>
            <w:r w:rsidRPr="00FB53D9">
              <w:rPr>
                <w:rFonts w:ascii="Times New Roman" w:hAnsi="Times New Roman" w:cs="Times New Roman"/>
                <w:lang w:val="en-US"/>
              </w:rPr>
              <w:t>Corgi</w:t>
            </w:r>
            <w:r w:rsidRPr="00FB53D9">
              <w:rPr>
                <w:rFonts w:ascii="Times New Roman" w:hAnsi="Times New Roman" w:cs="Times New Roman"/>
              </w:rPr>
              <w:t xml:space="preserve">, </w:t>
            </w:r>
            <w:r w:rsidRPr="00FB53D9">
              <w:rPr>
                <w:rFonts w:ascii="Times New Roman" w:hAnsi="Times New Roman" w:cs="Times New Roman"/>
                <w:lang w:val="en-US"/>
              </w:rPr>
              <w:t>SaintBe</w:t>
            </w:r>
            <w:r w:rsidRPr="00FB53D9">
              <w:rPr>
                <w:rFonts w:ascii="Times New Roman" w:hAnsi="Times New Roman" w:cs="Times New Roman"/>
                <w:lang w:val="en-US"/>
              </w:rPr>
              <w:t>r</w:t>
            </w:r>
            <w:r w:rsidRPr="00FB53D9">
              <w:rPr>
                <w:rFonts w:ascii="Times New Roman" w:hAnsi="Times New Roman" w:cs="Times New Roman"/>
                <w:lang w:val="en-US"/>
              </w:rPr>
              <w:t>nard</w:t>
            </w:r>
            <w:r w:rsidRPr="00FB53D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1" w:type="dxa"/>
          </w:tcPr>
          <w:p w:rsidR="00201524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AF1B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тепени сравнения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</w:t>
            </w:r>
          </w:p>
          <w:p w:rsidR="003B49CD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1979F2" w:rsidRPr="001979F2" w:rsidRDefault="001979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объекты по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ределенному </w:t>
            </w:r>
            <w:r>
              <w:rPr>
                <w:rFonts w:ascii="Times New Roman" w:hAnsi="Times New Roman" w:cs="Times New Roman"/>
              </w:rPr>
              <w:lastRenderedPageBreak/>
              <w:t>признаку</w:t>
            </w:r>
          </w:p>
        </w:tc>
        <w:tc>
          <w:tcPr>
            <w:tcW w:w="2359" w:type="dxa"/>
            <w:gridSpan w:val="2"/>
          </w:tcPr>
          <w:p w:rsidR="0020152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1979F2" w:rsidRPr="001979F2" w:rsidRDefault="001979F2" w:rsidP="00580967">
            <w:pPr>
              <w:rPr>
                <w:rFonts w:ascii="Times New Roman" w:hAnsi="Times New Roman" w:cs="Times New Roman"/>
              </w:rPr>
            </w:pPr>
            <w:r w:rsidRPr="001979F2">
              <w:rPr>
                <w:rFonts w:ascii="Times New Roman" w:hAnsi="Times New Roman" w:cs="Times New Roman"/>
              </w:rPr>
              <w:t>адекватно использ</w:t>
            </w:r>
            <w:r w:rsidRPr="001979F2">
              <w:rPr>
                <w:rFonts w:ascii="Times New Roman" w:hAnsi="Times New Roman" w:cs="Times New Roman"/>
              </w:rPr>
              <w:t>о</w:t>
            </w:r>
            <w:r w:rsidRPr="001979F2">
              <w:rPr>
                <w:rFonts w:ascii="Times New Roman" w:hAnsi="Times New Roman" w:cs="Times New Roman"/>
              </w:rPr>
              <w:t>вать речевые средства для решения разли</w:t>
            </w:r>
            <w:r w:rsidRPr="001979F2">
              <w:rPr>
                <w:rFonts w:ascii="Times New Roman" w:hAnsi="Times New Roman" w:cs="Times New Roman"/>
              </w:rPr>
              <w:t>ч</w:t>
            </w:r>
            <w:r w:rsidRPr="001979F2">
              <w:rPr>
                <w:rFonts w:ascii="Times New Roman" w:hAnsi="Times New Roman" w:cs="Times New Roman"/>
              </w:rPr>
              <w:t>ных коммуникати</w:t>
            </w:r>
            <w:r w:rsidRPr="001979F2">
              <w:rPr>
                <w:rFonts w:ascii="Times New Roman" w:hAnsi="Times New Roman" w:cs="Times New Roman"/>
              </w:rPr>
              <w:t>в</w:t>
            </w:r>
            <w:r w:rsidRPr="001979F2">
              <w:rPr>
                <w:rFonts w:ascii="Times New Roman" w:hAnsi="Times New Roman" w:cs="Times New Roman"/>
              </w:rPr>
              <w:t>ных задач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1979F2" w:rsidRPr="001979F2" w:rsidRDefault="001979F2" w:rsidP="00580967">
            <w:pPr>
              <w:rPr>
                <w:rFonts w:ascii="Times New Roman" w:hAnsi="Times New Roman" w:cs="Times New Roman"/>
              </w:rPr>
            </w:pPr>
            <w:r w:rsidRPr="001979F2">
              <w:rPr>
                <w:rFonts w:ascii="Times New Roman" w:hAnsi="Times New Roman" w:cs="Times New Roman"/>
              </w:rPr>
              <w:lastRenderedPageBreak/>
              <w:t>преобразование пра</w:t>
            </w:r>
            <w:r w:rsidRPr="001979F2">
              <w:rPr>
                <w:rFonts w:ascii="Times New Roman" w:hAnsi="Times New Roman" w:cs="Times New Roman"/>
              </w:rPr>
              <w:t>к</w:t>
            </w:r>
            <w:r w:rsidRPr="001979F2"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 w:rsidRPr="001979F2">
              <w:rPr>
                <w:rFonts w:ascii="Times New Roman" w:hAnsi="Times New Roman" w:cs="Times New Roman"/>
              </w:rPr>
              <w:t>п</w:t>
            </w:r>
            <w:r w:rsidRPr="001979F2">
              <w:rPr>
                <w:rFonts w:ascii="Times New Roman" w:hAnsi="Times New Roman" w:cs="Times New Roman"/>
              </w:rPr>
              <w:t>о</w:t>
            </w:r>
            <w:r w:rsidRPr="001979F2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1979F2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979F2" w:rsidRPr="001979F2">
              <w:rPr>
                <w:rFonts w:ascii="Times New Roman" w:hAnsi="Times New Roman" w:cs="Times New Roman"/>
              </w:rPr>
              <w:t xml:space="preserve">существлять </w:t>
            </w:r>
            <w:r w:rsidR="001979F2">
              <w:rPr>
                <w:rFonts w:ascii="Times New Roman" w:hAnsi="Times New Roman" w:cs="Times New Roman"/>
              </w:rPr>
              <w:t>расш</w:t>
            </w:r>
            <w:r w:rsidR="001979F2">
              <w:rPr>
                <w:rFonts w:ascii="Times New Roman" w:hAnsi="Times New Roman" w:cs="Times New Roman"/>
              </w:rPr>
              <w:t>и</w:t>
            </w:r>
            <w:r w:rsidR="001979F2">
              <w:rPr>
                <w:rFonts w:ascii="Times New Roman" w:hAnsi="Times New Roman" w:cs="Times New Roman"/>
              </w:rPr>
              <w:t>ренный поиск инфо</w:t>
            </w:r>
            <w:r w:rsidR="001979F2">
              <w:rPr>
                <w:rFonts w:ascii="Times New Roman" w:hAnsi="Times New Roman" w:cs="Times New Roman"/>
              </w:rPr>
              <w:t>р</w:t>
            </w:r>
            <w:r w:rsidR="001979F2">
              <w:rPr>
                <w:rFonts w:ascii="Times New Roman" w:hAnsi="Times New Roman" w:cs="Times New Roman"/>
              </w:rPr>
              <w:t>мации с использов</w:t>
            </w:r>
            <w:r w:rsidR="001979F2">
              <w:rPr>
                <w:rFonts w:ascii="Times New Roman" w:hAnsi="Times New Roman" w:cs="Times New Roman"/>
              </w:rPr>
              <w:t>а</w:t>
            </w:r>
            <w:r w:rsidR="001979F2">
              <w:rPr>
                <w:rFonts w:ascii="Times New Roman" w:hAnsi="Times New Roman" w:cs="Times New Roman"/>
              </w:rPr>
              <w:t>нием различный р</w:t>
            </w:r>
            <w:r w:rsidR="001979F2">
              <w:rPr>
                <w:rFonts w:ascii="Times New Roman" w:hAnsi="Times New Roman" w:cs="Times New Roman"/>
              </w:rPr>
              <w:t>е</w:t>
            </w:r>
            <w:r w:rsidR="001979F2">
              <w:rPr>
                <w:rFonts w:ascii="Times New Roman" w:hAnsi="Times New Roman" w:cs="Times New Roman"/>
              </w:rPr>
              <w:t>сурсов</w:t>
            </w:r>
          </w:p>
        </w:tc>
        <w:tc>
          <w:tcPr>
            <w:tcW w:w="1672" w:type="dxa"/>
          </w:tcPr>
          <w:p w:rsidR="00201524" w:rsidRPr="007E55F2" w:rsidRDefault="007E55F2" w:rsidP="00580967">
            <w:pPr>
              <w:rPr>
                <w:rFonts w:ascii="Times New Roman" w:hAnsi="Times New Roman" w:cs="Times New Roman"/>
              </w:rPr>
            </w:pPr>
            <w:r w:rsidRPr="007E55F2">
              <w:rPr>
                <w:rFonts w:ascii="Times New Roman" w:hAnsi="Times New Roman" w:cs="Times New Roman"/>
              </w:rPr>
              <w:lastRenderedPageBreak/>
              <w:t>Бережное о</w:t>
            </w:r>
            <w:r w:rsidRPr="007E55F2">
              <w:rPr>
                <w:rFonts w:ascii="Times New Roman" w:hAnsi="Times New Roman" w:cs="Times New Roman"/>
              </w:rPr>
              <w:t>т</w:t>
            </w:r>
            <w:r w:rsidRPr="007E55F2">
              <w:rPr>
                <w:rFonts w:ascii="Times New Roman" w:hAnsi="Times New Roman" w:cs="Times New Roman"/>
              </w:rPr>
              <w:t>ношение ко всему живому</w:t>
            </w:r>
          </w:p>
        </w:tc>
        <w:tc>
          <w:tcPr>
            <w:tcW w:w="1559" w:type="dxa"/>
          </w:tcPr>
          <w:p w:rsidR="00201524" w:rsidRPr="007E55F2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</w:t>
            </w:r>
            <w:r w:rsidR="00645B08">
              <w:rPr>
                <w:rFonts w:ascii="Times New Roman" w:hAnsi="Times New Roman" w:cs="Times New Roman"/>
              </w:rPr>
              <w:t>льный</w:t>
            </w:r>
          </w:p>
        </w:tc>
        <w:tc>
          <w:tcPr>
            <w:tcW w:w="709" w:type="dxa"/>
          </w:tcPr>
          <w:p w:rsidR="00201524" w:rsidRPr="007E55F2" w:rsidRDefault="0020152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01524" w:rsidRPr="007E55F2" w:rsidRDefault="0020152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можешь узнать в зоопарке?</w:t>
            </w:r>
          </w:p>
        </w:tc>
        <w:tc>
          <w:tcPr>
            <w:tcW w:w="1163" w:type="dxa"/>
          </w:tcPr>
          <w:p w:rsidR="00323B64" w:rsidRPr="004B1FE0" w:rsidRDefault="000C0A6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323B64" w:rsidRPr="005263E9" w:rsidRDefault="005263E9" w:rsidP="00580967">
            <w:pPr>
              <w:rPr>
                <w:rFonts w:ascii="Times New Roman" w:hAnsi="Times New Roman" w:cs="Times New Roman"/>
              </w:rPr>
            </w:pPr>
            <w:r w:rsidRPr="005263E9">
              <w:rPr>
                <w:rFonts w:ascii="Times New Roman" w:hAnsi="Times New Roman" w:cs="Times New Roman"/>
              </w:rPr>
              <w:t>знакомство с известн</w:t>
            </w:r>
            <w:r w:rsidRPr="005263E9">
              <w:rPr>
                <w:rFonts w:ascii="Times New Roman" w:hAnsi="Times New Roman" w:cs="Times New Roman"/>
              </w:rPr>
              <w:t>ы</w:t>
            </w:r>
            <w:r w:rsidRPr="005263E9">
              <w:rPr>
                <w:rFonts w:ascii="Times New Roman" w:hAnsi="Times New Roman" w:cs="Times New Roman"/>
              </w:rPr>
              <w:t>ми зоопарками BrookfieldZoo, theMoscowZoo,</w:t>
            </w:r>
            <w:r>
              <w:rPr>
                <w:rFonts w:ascii="Times New Roman" w:hAnsi="Times New Roman" w:cs="Times New Roman"/>
              </w:rPr>
              <w:t xml:space="preserve"> с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формацией о жизни животных</w:t>
            </w:r>
          </w:p>
        </w:tc>
        <w:tc>
          <w:tcPr>
            <w:tcW w:w="1781" w:type="dxa"/>
          </w:tcPr>
          <w:p w:rsidR="00323B64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FF1FB8">
              <w:rPr>
                <w:rFonts w:ascii="Times New Roman" w:hAnsi="Times New Roman" w:cs="Times New Roman"/>
                <w:b/>
                <w:i/>
              </w:rPr>
              <w:t>:</w:t>
            </w:r>
            <w:r w:rsidR="00FF1FB8">
              <w:rPr>
                <w:rFonts w:ascii="Times New Roman" w:hAnsi="Times New Roman" w:cs="Times New Roman"/>
              </w:rPr>
              <w:t>с</w:t>
            </w:r>
            <w:proofErr w:type="gramEnd"/>
            <w:r w:rsidR="00FF1FB8">
              <w:rPr>
                <w:rFonts w:ascii="Times New Roman" w:hAnsi="Times New Roman" w:cs="Times New Roman"/>
              </w:rPr>
              <w:t>лова</w:t>
            </w:r>
            <w:r w:rsidR="00FF1FB8">
              <w:rPr>
                <w:rFonts w:ascii="Times New Roman" w:hAnsi="Times New Roman" w:cs="Times New Roman"/>
                <w:lang w:val="en-US"/>
              </w:rPr>
              <w:t>world</w:t>
            </w:r>
            <w:r w:rsidR="00FF1FB8" w:rsidRPr="00FF1FB8">
              <w:rPr>
                <w:rFonts w:ascii="Times New Roman" w:hAnsi="Times New Roman" w:cs="Times New Roman"/>
              </w:rPr>
              <w:t xml:space="preserve">, </w:t>
            </w:r>
            <w:r w:rsidR="00FF1FB8">
              <w:rPr>
                <w:rFonts w:ascii="Times New Roman" w:hAnsi="Times New Roman" w:cs="Times New Roman"/>
                <w:lang w:val="en-US"/>
              </w:rPr>
              <w:t>special</w:t>
            </w:r>
            <w:r w:rsidR="00FF1FB8" w:rsidRPr="00FF1FB8">
              <w:rPr>
                <w:rFonts w:ascii="Times New Roman" w:hAnsi="Times New Roman" w:cs="Times New Roman"/>
              </w:rPr>
              <w:t xml:space="preserve">, </w:t>
            </w:r>
            <w:r w:rsidR="00FF1FB8">
              <w:rPr>
                <w:rFonts w:ascii="Times New Roman" w:hAnsi="Times New Roman" w:cs="Times New Roman"/>
                <w:lang w:val="en-US"/>
              </w:rPr>
              <w:t>are</w:t>
            </w:r>
            <w:r w:rsidR="00FF1FB8">
              <w:rPr>
                <w:rFonts w:ascii="Times New Roman" w:hAnsi="Times New Roman" w:cs="Times New Roman"/>
                <w:lang w:val="en-US"/>
              </w:rPr>
              <w:t>p</w:t>
            </w:r>
            <w:r w:rsidR="00FF1FB8">
              <w:rPr>
                <w:rFonts w:ascii="Times New Roman" w:hAnsi="Times New Roman" w:cs="Times New Roman"/>
                <w:lang w:val="en-US"/>
              </w:rPr>
              <w:t>tile</w:t>
            </w:r>
            <w:r w:rsidR="00FF1FB8" w:rsidRPr="00FF1FB8">
              <w:rPr>
                <w:rFonts w:ascii="Times New Roman" w:hAnsi="Times New Roman" w:cs="Times New Roman"/>
              </w:rPr>
              <w:t xml:space="preserve">, </w:t>
            </w:r>
            <w:r w:rsidR="00FF1FB8">
              <w:rPr>
                <w:rFonts w:ascii="Times New Roman" w:hAnsi="Times New Roman" w:cs="Times New Roman"/>
                <w:lang w:val="en-US"/>
              </w:rPr>
              <w:t>land</w:t>
            </w:r>
            <w:r w:rsidR="00FF1FB8" w:rsidRPr="00FF1FB8">
              <w:rPr>
                <w:rFonts w:ascii="Times New Roman" w:hAnsi="Times New Roman" w:cs="Times New Roman"/>
              </w:rPr>
              <w:t xml:space="preserve">, </w:t>
            </w:r>
            <w:r w:rsidR="00FF1FB8">
              <w:rPr>
                <w:rFonts w:ascii="Times New Roman" w:hAnsi="Times New Roman" w:cs="Times New Roman"/>
              </w:rPr>
              <w:t>степ</w:t>
            </w:r>
            <w:r w:rsidR="00FF1FB8">
              <w:rPr>
                <w:rFonts w:ascii="Times New Roman" w:hAnsi="Times New Roman" w:cs="Times New Roman"/>
              </w:rPr>
              <w:t>е</w:t>
            </w:r>
            <w:r w:rsidR="00FF1FB8">
              <w:rPr>
                <w:rFonts w:ascii="Times New Roman" w:hAnsi="Times New Roman" w:cs="Times New Roman"/>
              </w:rPr>
              <w:t>ни сравнения прилагательных</w:t>
            </w:r>
          </w:p>
          <w:p w:rsidR="00FF1FB8" w:rsidRDefault="00FF1FB8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FF1FB8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FF1FB8" w:rsidRPr="00FF1FB8" w:rsidRDefault="00FF1FB8" w:rsidP="00580967">
            <w:pPr>
              <w:rPr>
                <w:rFonts w:ascii="Times New Roman" w:hAnsi="Times New Roman" w:cs="Times New Roman"/>
              </w:rPr>
            </w:pPr>
            <w:r w:rsidRPr="00FF1FB8">
              <w:rPr>
                <w:rFonts w:ascii="Times New Roman" w:hAnsi="Times New Roman" w:cs="Times New Roman"/>
              </w:rPr>
              <w:t>Использовать в речи прилаг</w:t>
            </w:r>
            <w:r w:rsidRPr="00FF1FB8">
              <w:rPr>
                <w:rFonts w:ascii="Times New Roman" w:hAnsi="Times New Roman" w:cs="Times New Roman"/>
              </w:rPr>
              <w:t>а</w:t>
            </w:r>
            <w:r w:rsidRPr="00FF1FB8">
              <w:rPr>
                <w:rFonts w:ascii="Times New Roman" w:hAnsi="Times New Roman" w:cs="Times New Roman"/>
              </w:rPr>
              <w:t>тельные в пр</w:t>
            </w:r>
            <w:r w:rsidRPr="00FF1FB8">
              <w:rPr>
                <w:rFonts w:ascii="Times New Roman" w:hAnsi="Times New Roman" w:cs="Times New Roman"/>
              </w:rPr>
              <w:t>е</w:t>
            </w:r>
            <w:r w:rsidRPr="00FF1FB8">
              <w:rPr>
                <w:rFonts w:ascii="Times New Roman" w:hAnsi="Times New Roman" w:cs="Times New Roman"/>
              </w:rPr>
              <w:t>восходной ст</w:t>
            </w:r>
            <w:r w:rsidRPr="00FF1FB8">
              <w:rPr>
                <w:rFonts w:ascii="Times New Roman" w:hAnsi="Times New Roman" w:cs="Times New Roman"/>
              </w:rPr>
              <w:t>е</w:t>
            </w:r>
            <w:r w:rsidRPr="00FF1FB8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DF534D" w:rsidRPr="00DF534D" w:rsidRDefault="00DF534D" w:rsidP="00580967">
            <w:pPr>
              <w:rPr>
                <w:rFonts w:ascii="Times New Roman" w:hAnsi="Times New Roman" w:cs="Times New Roman"/>
              </w:rPr>
            </w:pPr>
            <w:r w:rsidRPr="00DF534D">
              <w:rPr>
                <w:rFonts w:ascii="Times New Roman" w:hAnsi="Times New Roman" w:cs="Times New Roman"/>
              </w:rPr>
              <w:t>адекватно использ</w:t>
            </w:r>
            <w:r w:rsidRPr="00DF534D">
              <w:rPr>
                <w:rFonts w:ascii="Times New Roman" w:hAnsi="Times New Roman" w:cs="Times New Roman"/>
              </w:rPr>
              <w:t>о</w:t>
            </w:r>
            <w:r w:rsidRPr="00DF534D">
              <w:rPr>
                <w:rFonts w:ascii="Times New Roman" w:hAnsi="Times New Roman" w:cs="Times New Roman"/>
              </w:rPr>
              <w:t>вать речевые средства для решения разли</w:t>
            </w:r>
            <w:r w:rsidRPr="00DF534D">
              <w:rPr>
                <w:rFonts w:ascii="Times New Roman" w:hAnsi="Times New Roman" w:cs="Times New Roman"/>
              </w:rPr>
              <w:t>ч</w:t>
            </w:r>
            <w:r w:rsidRPr="00DF534D">
              <w:rPr>
                <w:rFonts w:ascii="Times New Roman" w:hAnsi="Times New Roman" w:cs="Times New Roman"/>
              </w:rPr>
              <w:t>ных коммуникати</w:t>
            </w:r>
            <w:r w:rsidRPr="00DF534D">
              <w:rPr>
                <w:rFonts w:ascii="Times New Roman" w:hAnsi="Times New Roman" w:cs="Times New Roman"/>
              </w:rPr>
              <w:t>в</w:t>
            </w:r>
            <w:r w:rsidRPr="00DF534D">
              <w:rPr>
                <w:rFonts w:ascii="Times New Roman" w:hAnsi="Times New Roman" w:cs="Times New Roman"/>
              </w:rPr>
              <w:t>ных задач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DF534D" w:rsidRPr="00DF534D" w:rsidRDefault="00DF534D" w:rsidP="00580967">
            <w:pPr>
              <w:rPr>
                <w:rFonts w:ascii="Times New Roman" w:hAnsi="Times New Roman" w:cs="Times New Roman"/>
              </w:rPr>
            </w:pPr>
            <w:r w:rsidRPr="00DF534D">
              <w:rPr>
                <w:rFonts w:ascii="Times New Roman" w:hAnsi="Times New Roman" w:cs="Times New Roman"/>
              </w:rPr>
              <w:t>преобразование пра</w:t>
            </w:r>
            <w:r w:rsidRPr="00DF534D">
              <w:rPr>
                <w:rFonts w:ascii="Times New Roman" w:hAnsi="Times New Roman" w:cs="Times New Roman"/>
              </w:rPr>
              <w:t>к</w:t>
            </w:r>
            <w:r w:rsidRPr="00DF534D"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 w:rsidRPr="00DF534D">
              <w:rPr>
                <w:rFonts w:ascii="Times New Roman" w:hAnsi="Times New Roman" w:cs="Times New Roman"/>
              </w:rPr>
              <w:t>п</w:t>
            </w:r>
            <w:r w:rsidRPr="00DF534D">
              <w:rPr>
                <w:rFonts w:ascii="Times New Roman" w:hAnsi="Times New Roman" w:cs="Times New Roman"/>
              </w:rPr>
              <w:t>о</w:t>
            </w:r>
            <w:r w:rsidRPr="00DF534D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DF534D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F534D" w:rsidRPr="00DF534D">
              <w:rPr>
                <w:rFonts w:ascii="Times New Roman" w:hAnsi="Times New Roman" w:cs="Times New Roman"/>
              </w:rPr>
              <w:t>существлять сравн</w:t>
            </w:r>
            <w:r w:rsidR="00DF534D" w:rsidRPr="00DF534D">
              <w:rPr>
                <w:rFonts w:ascii="Times New Roman" w:hAnsi="Times New Roman" w:cs="Times New Roman"/>
              </w:rPr>
              <w:t>е</w:t>
            </w:r>
            <w:r w:rsidR="00DF534D" w:rsidRPr="00DF534D">
              <w:rPr>
                <w:rFonts w:ascii="Times New Roman" w:hAnsi="Times New Roman" w:cs="Times New Roman"/>
              </w:rPr>
              <w:t>ние и классификацию, самостоя</w:t>
            </w:r>
            <w:r w:rsidR="00B7290C">
              <w:rPr>
                <w:rFonts w:ascii="Times New Roman" w:hAnsi="Times New Roman" w:cs="Times New Roman"/>
              </w:rPr>
              <w:t>тель</w:t>
            </w:r>
            <w:r w:rsidR="00DF534D" w:rsidRPr="00DF534D">
              <w:rPr>
                <w:rFonts w:ascii="Times New Roman" w:hAnsi="Times New Roman" w:cs="Times New Roman"/>
              </w:rPr>
              <w:t>но выб</w:t>
            </w:r>
            <w:r w:rsidR="00DF534D" w:rsidRPr="00DF534D">
              <w:rPr>
                <w:rFonts w:ascii="Times New Roman" w:hAnsi="Times New Roman" w:cs="Times New Roman"/>
              </w:rPr>
              <w:t>и</w:t>
            </w:r>
            <w:r w:rsidR="00DF534D" w:rsidRPr="00DF534D">
              <w:rPr>
                <w:rFonts w:ascii="Times New Roman" w:hAnsi="Times New Roman" w:cs="Times New Roman"/>
              </w:rPr>
              <w:t>рая критерии для ук</w:t>
            </w:r>
            <w:r w:rsidR="00DF534D" w:rsidRPr="00DF534D">
              <w:rPr>
                <w:rFonts w:ascii="Times New Roman" w:hAnsi="Times New Roman" w:cs="Times New Roman"/>
              </w:rPr>
              <w:t>а</w:t>
            </w:r>
            <w:r w:rsidR="00DF534D" w:rsidRPr="00DF534D">
              <w:rPr>
                <w:rFonts w:ascii="Times New Roman" w:hAnsi="Times New Roman" w:cs="Times New Roman"/>
              </w:rPr>
              <w:t>занных логических операций</w:t>
            </w:r>
          </w:p>
        </w:tc>
        <w:tc>
          <w:tcPr>
            <w:tcW w:w="1672" w:type="dxa"/>
          </w:tcPr>
          <w:p w:rsidR="00323B64" w:rsidRPr="007E55F2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ко всему живому</w:t>
            </w:r>
          </w:p>
        </w:tc>
        <w:tc>
          <w:tcPr>
            <w:tcW w:w="1559" w:type="dxa"/>
          </w:tcPr>
          <w:p w:rsidR="00323B64" w:rsidRPr="007E55F2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</w:t>
            </w:r>
            <w:r w:rsidR="00645B08" w:rsidRPr="00645B08">
              <w:rPr>
                <w:rFonts w:ascii="Times New Roman" w:hAnsi="Times New Roman" w:cs="Times New Roman"/>
              </w:rPr>
              <w:t>льный</w:t>
            </w:r>
          </w:p>
        </w:tc>
        <w:tc>
          <w:tcPr>
            <w:tcW w:w="709" w:type="dxa"/>
          </w:tcPr>
          <w:p w:rsidR="00323B64" w:rsidRPr="007E55F2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7E55F2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 в нашем классе</w:t>
            </w:r>
          </w:p>
        </w:tc>
        <w:tc>
          <w:tcPr>
            <w:tcW w:w="1163" w:type="dxa"/>
          </w:tcPr>
          <w:p w:rsidR="00323B64" w:rsidRPr="004B1FE0" w:rsidRDefault="001979F2" w:rsidP="00580967">
            <w:pPr>
              <w:rPr>
                <w:rFonts w:ascii="Times New Roman" w:hAnsi="Times New Roman" w:cs="Times New Roman"/>
              </w:rPr>
            </w:pPr>
            <w:r w:rsidRPr="001979F2">
              <w:rPr>
                <w:rFonts w:ascii="Times New Roman" w:hAnsi="Times New Roman" w:cs="Times New Roman"/>
              </w:rPr>
              <w:t>комбин</w:t>
            </w:r>
            <w:r w:rsidRPr="001979F2">
              <w:rPr>
                <w:rFonts w:ascii="Times New Roman" w:hAnsi="Times New Roman" w:cs="Times New Roman"/>
              </w:rPr>
              <w:t>и</w:t>
            </w:r>
            <w:r w:rsidRPr="001979F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323B64" w:rsidRPr="005263E9" w:rsidRDefault="005263E9" w:rsidP="00580967">
            <w:pPr>
              <w:rPr>
                <w:rFonts w:ascii="Times New Roman" w:hAnsi="Times New Roman" w:cs="Times New Roman"/>
              </w:rPr>
            </w:pPr>
            <w:r w:rsidRPr="005263E9">
              <w:rPr>
                <w:rFonts w:ascii="Times New Roman" w:hAnsi="Times New Roman" w:cs="Times New Roman"/>
              </w:rPr>
              <w:t>знакомство с жизнью детей в странах изуча</w:t>
            </w:r>
            <w:r w:rsidRPr="005263E9">
              <w:rPr>
                <w:rFonts w:ascii="Times New Roman" w:hAnsi="Times New Roman" w:cs="Times New Roman"/>
              </w:rPr>
              <w:t>е</w:t>
            </w:r>
            <w:r w:rsidRPr="005263E9">
              <w:rPr>
                <w:rFonts w:ascii="Times New Roman" w:hAnsi="Times New Roman" w:cs="Times New Roman"/>
              </w:rPr>
              <w:t xml:space="preserve">мого языка, с отрывком из рассказа Э. </w:t>
            </w:r>
            <w:proofErr w:type="gramStart"/>
            <w:r w:rsidRPr="005263E9">
              <w:rPr>
                <w:rFonts w:ascii="Times New Roman" w:hAnsi="Times New Roman" w:cs="Times New Roman"/>
              </w:rPr>
              <w:t>Купер</w:t>
            </w:r>
            <w:proofErr w:type="gramEnd"/>
            <w:r w:rsidRPr="005263E9">
              <w:rPr>
                <w:rFonts w:ascii="Times New Roman" w:hAnsi="Times New Roman" w:cs="Times New Roman"/>
                <w:i/>
              </w:rPr>
              <w:t>TheClassZoo</w:t>
            </w:r>
          </w:p>
        </w:tc>
        <w:tc>
          <w:tcPr>
            <w:tcW w:w="1781" w:type="dxa"/>
          </w:tcPr>
          <w:p w:rsidR="00323B64" w:rsidRPr="00DF6855" w:rsidRDefault="003B49CD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DF6855">
              <w:rPr>
                <w:rFonts w:ascii="Times New Roman" w:hAnsi="Times New Roman" w:cs="Times New Roman"/>
              </w:rPr>
              <w:t>с</w:t>
            </w:r>
            <w:proofErr w:type="gramEnd"/>
            <w:r w:rsidR="00DF6855">
              <w:rPr>
                <w:rFonts w:ascii="Times New Roman" w:hAnsi="Times New Roman" w:cs="Times New Roman"/>
              </w:rPr>
              <w:t>лова</w:t>
            </w:r>
            <w:r w:rsidR="00DF6855">
              <w:rPr>
                <w:rFonts w:ascii="Times New Roman" w:hAnsi="Times New Roman" w:cs="Times New Roman"/>
                <w:lang w:val="en-US"/>
              </w:rPr>
              <w:t>clay, paper, a spider, a sing, a door</w:t>
            </w:r>
          </w:p>
          <w:p w:rsidR="003B49CD" w:rsidRPr="00DF6855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="00DF6855">
              <w:rPr>
                <w:rFonts w:ascii="Times New Roman" w:hAnsi="Times New Roman" w:cs="Times New Roman"/>
              </w:rPr>
              <w:t>ч</w:t>
            </w:r>
            <w:proofErr w:type="gramEnd"/>
            <w:r w:rsidR="00DF6855">
              <w:rPr>
                <w:rFonts w:ascii="Times New Roman" w:hAnsi="Times New Roman" w:cs="Times New Roman"/>
              </w:rPr>
              <w:t>итать слова, испол</w:t>
            </w:r>
            <w:r w:rsidR="00DF6855">
              <w:rPr>
                <w:rFonts w:ascii="Times New Roman" w:hAnsi="Times New Roman" w:cs="Times New Roman"/>
              </w:rPr>
              <w:t>ь</w:t>
            </w:r>
            <w:r w:rsidR="00DF6855">
              <w:rPr>
                <w:rFonts w:ascii="Times New Roman" w:hAnsi="Times New Roman" w:cs="Times New Roman"/>
              </w:rPr>
              <w:t>зуя правила чтения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DF6855" w:rsidRPr="00DF6855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75C03">
              <w:rPr>
                <w:rFonts w:ascii="Times New Roman" w:hAnsi="Times New Roman" w:cs="Times New Roman"/>
              </w:rPr>
              <w:t>ормулировать собс</w:t>
            </w:r>
            <w:r w:rsidR="00F75C03">
              <w:rPr>
                <w:rFonts w:ascii="Times New Roman" w:hAnsi="Times New Roman" w:cs="Times New Roman"/>
              </w:rPr>
              <w:t>т</w:t>
            </w:r>
            <w:r w:rsidR="00F75C03">
              <w:rPr>
                <w:rFonts w:ascii="Times New Roman" w:hAnsi="Times New Roman" w:cs="Times New Roman"/>
              </w:rPr>
              <w:t>венное мнение и а</w:t>
            </w:r>
            <w:r w:rsidR="00F75C03">
              <w:rPr>
                <w:rFonts w:ascii="Times New Roman" w:hAnsi="Times New Roman" w:cs="Times New Roman"/>
              </w:rPr>
              <w:t>р</w:t>
            </w:r>
            <w:r w:rsidR="00F75C03">
              <w:rPr>
                <w:rFonts w:ascii="Times New Roman" w:hAnsi="Times New Roman" w:cs="Times New Roman"/>
              </w:rPr>
              <w:t>гументировать его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F75C03" w:rsidRPr="00F75C03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5C03">
              <w:rPr>
                <w:rFonts w:ascii="Times New Roman" w:hAnsi="Times New Roman" w:cs="Times New Roman"/>
              </w:rPr>
              <w:t>меть принимать р</w:t>
            </w:r>
            <w:r w:rsidR="00F75C03">
              <w:rPr>
                <w:rFonts w:ascii="Times New Roman" w:hAnsi="Times New Roman" w:cs="Times New Roman"/>
              </w:rPr>
              <w:t>е</w:t>
            </w:r>
            <w:r w:rsidR="00F75C03">
              <w:rPr>
                <w:rFonts w:ascii="Times New Roman" w:hAnsi="Times New Roman" w:cs="Times New Roman"/>
              </w:rPr>
              <w:t>шения в проблемной ситуации</w:t>
            </w:r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5263E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B5BAA">
              <w:rPr>
                <w:rFonts w:ascii="Times New Roman" w:hAnsi="Times New Roman" w:cs="Times New Roman"/>
              </w:rPr>
              <w:t>ладеть основами изучающего чтения</w:t>
            </w:r>
          </w:p>
        </w:tc>
        <w:tc>
          <w:tcPr>
            <w:tcW w:w="1672" w:type="dxa"/>
          </w:tcPr>
          <w:p w:rsidR="00323B64" w:rsidRPr="007E55F2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ко всему живому</w:t>
            </w:r>
          </w:p>
        </w:tc>
        <w:tc>
          <w:tcPr>
            <w:tcW w:w="1559" w:type="dxa"/>
          </w:tcPr>
          <w:p w:rsidR="00323B64" w:rsidRPr="007E55F2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</w:t>
            </w:r>
            <w:r w:rsidR="00645B08" w:rsidRPr="00645B08">
              <w:rPr>
                <w:rFonts w:ascii="Times New Roman" w:hAnsi="Times New Roman" w:cs="Times New Roman"/>
              </w:rPr>
              <w:t>льный</w:t>
            </w:r>
          </w:p>
        </w:tc>
        <w:tc>
          <w:tcPr>
            <w:tcW w:w="709" w:type="dxa"/>
          </w:tcPr>
          <w:p w:rsidR="00323B64" w:rsidRPr="007E55F2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7E55F2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твои люб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мые животные?</w:t>
            </w:r>
          </w:p>
        </w:tc>
        <w:tc>
          <w:tcPr>
            <w:tcW w:w="1163" w:type="dxa"/>
          </w:tcPr>
          <w:p w:rsidR="00323B64" w:rsidRPr="004B1FE0" w:rsidRDefault="00337AC2" w:rsidP="00580967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>комбин</w:t>
            </w:r>
            <w:r w:rsidRPr="00337AC2">
              <w:rPr>
                <w:rFonts w:ascii="Times New Roman" w:hAnsi="Times New Roman" w:cs="Times New Roman"/>
              </w:rPr>
              <w:t>и</w:t>
            </w:r>
            <w:r w:rsidRPr="00337AC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323B64" w:rsidRPr="005263E9" w:rsidRDefault="005263E9" w:rsidP="00580967">
            <w:pPr>
              <w:rPr>
                <w:rFonts w:ascii="Times New Roman" w:hAnsi="Times New Roman" w:cs="Times New Roman"/>
              </w:rPr>
            </w:pPr>
            <w:r w:rsidRPr="005263E9">
              <w:rPr>
                <w:rFonts w:ascii="Times New Roman" w:hAnsi="Times New Roman" w:cs="Times New Roman"/>
              </w:rPr>
              <w:t>знакомство с жизнью детей в странах изуча</w:t>
            </w:r>
            <w:r w:rsidRPr="005263E9">
              <w:rPr>
                <w:rFonts w:ascii="Times New Roman" w:hAnsi="Times New Roman" w:cs="Times New Roman"/>
              </w:rPr>
              <w:t>е</w:t>
            </w:r>
            <w:r w:rsidRPr="005263E9">
              <w:rPr>
                <w:rFonts w:ascii="Times New Roman" w:hAnsi="Times New Roman" w:cs="Times New Roman"/>
              </w:rPr>
              <w:t>мого языка, факты ро</w:t>
            </w:r>
            <w:r w:rsidRPr="005263E9">
              <w:rPr>
                <w:rFonts w:ascii="Times New Roman" w:hAnsi="Times New Roman" w:cs="Times New Roman"/>
              </w:rPr>
              <w:t>д</w:t>
            </w:r>
            <w:r w:rsidRPr="005263E9">
              <w:rPr>
                <w:rFonts w:ascii="Times New Roman" w:hAnsi="Times New Roman" w:cs="Times New Roman"/>
              </w:rPr>
              <w:t>ной культуры в сопо</w:t>
            </w:r>
            <w:r w:rsidRPr="005263E9">
              <w:rPr>
                <w:rFonts w:ascii="Times New Roman" w:hAnsi="Times New Roman" w:cs="Times New Roman"/>
              </w:rPr>
              <w:t>с</w:t>
            </w:r>
            <w:r w:rsidRPr="005263E9">
              <w:rPr>
                <w:rFonts w:ascii="Times New Roman" w:hAnsi="Times New Roman" w:cs="Times New Roman"/>
              </w:rPr>
              <w:lastRenderedPageBreak/>
              <w:t>тавлении их с фактами культуры стран из</w:t>
            </w:r>
            <w:r w:rsidRPr="005263E9">
              <w:rPr>
                <w:rFonts w:ascii="Times New Roman" w:hAnsi="Times New Roman" w:cs="Times New Roman"/>
              </w:rPr>
              <w:t>у</w:t>
            </w:r>
            <w:r w:rsidRPr="005263E9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1781" w:type="dxa"/>
          </w:tcPr>
          <w:p w:rsidR="00323B64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AF1B3F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B5BAA" w:rsidRPr="00FB5BAA" w:rsidRDefault="00FB5BAA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3B49CD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FB5BAA" w:rsidRPr="00FB5BAA" w:rsidRDefault="00FB5BAA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любимом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вотном 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FB5BAA" w:rsidRPr="00FB5BAA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55FB2">
              <w:rPr>
                <w:rFonts w:ascii="Times New Roman" w:hAnsi="Times New Roman" w:cs="Times New Roman"/>
              </w:rPr>
              <w:t>декватно исполь</w:t>
            </w:r>
            <w:r w:rsidR="00A83BD0">
              <w:rPr>
                <w:rFonts w:ascii="Times New Roman" w:hAnsi="Times New Roman" w:cs="Times New Roman"/>
              </w:rPr>
              <w:t>з</w:t>
            </w:r>
            <w:r w:rsidR="00A83BD0">
              <w:rPr>
                <w:rFonts w:ascii="Times New Roman" w:hAnsi="Times New Roman" w:cs="Times New Roman"/>
              </w:rPr>
              <w:t>о</w:t>
            </w:r>
            <w:r w:rsidR="00655FB2"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 w:rsidR="00655FB2">
              <w:rPr>
                <w:rFonts w:ascii="Times New Roman" w:hAnsi="Times New Roman" w:cs="Times New Roman"/>
              </w:rPr>
              <w:t>у</w:t>
            </w:r>
            <w:r w:rsidR="00655FB2">
              <w:rPr>
                <w:rFonts w:ascii="Times New Roman" w:hAnsi="Times New Roman" w:cs="Times New Roman"/>
              </w:rPr>
              <w:lastRenderedPageBreak/>
              <w:t>никативных задач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55FB2" w:rsidRPr="00655FB2" w:rsidRDefault="001B23A6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шение в проблемной ситуации</w:t>
            </w:r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5263E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E1120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9E1120">
              <w:rPr>
                <w:rFonts w:ascii="Times New Roman" w:hAnsi="Times New Roman" w:cs="Times New Roman"/>
              </w:rPr>
              <w:t>в</w:t>
            </w:r>
            <w:r w:rsidR="009E1120">
              <w:rPr>
                <w:rFonts w:ascii="Times New Roman" w:hAnsi="Times New Roman" w:cs="Times New Roman"/>
              </w:rPr>
              <w:t>ных способов реш</w:t>
            </w:r>
            <w:r w:rsidR="009E1120">
              <w:rPr>
                <w:rFonts w:ascii="Times New Roman" w:hAnsi="Times New Roman" w:cs="Times New Roman"/>
              </w:rPr>
              <w:t>е</w:t>
            </w:r>
            <w:r w:rsidR="009E1120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323B64" w:rsidRPr="005263E9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ко всему живому</w:t>
            </w:r>
          </w:p>
        </w:tc>
        <w:tc>
          <w:tcPr>
            <w:tcW w:w="1559" w:type="dxa"/>
          </w:tcPr>
          <w:p w:rsidR="00323B64" w:rsidRPr="005263E9" w:rsidRDefault="00645B08" w:rsidP="00580967">
            <w:pPr>
              <w:rPr>
                <w:rFonts w:ascii="Times New Roman" w:hAnsi="Times New Roman" w:cs="Times New Roman"/>
              </w:rPr>
            </w:pPr>
            <w:r w:rsidRPr="00645B08">
              <w:rPr>
                <w:rFonts w:ascii="Times New Roman" w:hAnsi="Times New Roman" w:cs="Times New Roman"/>
              </w:rPr>
              <w:t>Текущий</w:t>
            </w:r>
            <w:r w:rsidR="00F75C03">
              <w:rPr>
                <w:rFonts w:ascii="Times New Roman" w:hAnsi="Times New Roman" w:cs="Times New Roman"/>
              </w:rPr>
              <w:t>, фронтал</w:t>
            </w:r>
            <w:r w:rsidRPr="00645B08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709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«Мое любимое животное»</w:t>
            </w:r>
          </w:p>
        </w:tc>
        <w:tc>
          <w:tcPr>
            <w:tcW w:w="1163" w:type="dxa"/>
          </w:tcPr>
          <w:p w:rsidR="00323B64" w:rsidRPr="004B1FE0" w:rsidRDefault="00FA5EFD" w:rsidP="00580967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323B64" w:rsidRPr="00441A35" w:rsidRDefault="00441A3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781" w:type="dxa"/>
          </w:tcPr>
          <w:p w:rsidR="00323B64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37AC2">
              <w:rPr>
                <w:rFonts w:ascii="Times New Roman" w:hAnsi="Times New Roman" w:cs="Times New Roman"/>
                <w:b/>
                <w:i/>
              </w:rPr>
              <w:t>:</w:t>
            </w:r>
            <w:r w:rsidR="00337AC2" w:rsidRPr="00337AC2"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337AC2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337AC2" w:rsidRPr="00337AC2" w:rsidRDefault="00337AC2" w:rsidP="00580967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>разрабатывать проект по з</w:t>
            </w:r>
            <w:r w:rsidRPr="00337AC2">
              <w:rPr>
                <w:rFonts w:ascii="Times New Roman" w:hAnsi="Times New Roman" w:cs="Times New Roman"/>
              </w:rPr>
              <w:t>а</w:t>
            </w:r>
            <w:r w:rsidRPr="00337AC2">
              <w:rPr>
                <w:rFonts w:ascii="Times New Roman" w:hAnsi="Times New Roman" w:cs="Times New Roman"/>
              </w:rPr>
              <w:t>данной теме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DA3CFC" w:rsidRPr="00DA3CFC" w:rsidRDefault="00DA3CFC" w:rsidP="00580967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DA3CFC">
              <w:rPr>
                <w:rFonts w:ascii="Times New Roman" w:hAnsi="Times New Roman" w:cs="Times New Roman"/>
              </w:rPr>
              <w:t>а</w:t>
            </w:r>
            <w:r w:rsidRPr="00DA3CFC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DA3CFC" w:rsidRPr="00DA3CFC" w:rsidRDefault="00DA3CFC" w:rsidP="00580967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A3CFC">
              <w:rPr>
                <w:rFonts w:ascii="Times New Roman" w:hAnsi="Times New Roman" w:cs="Times New Roman"/>
              </w:rPr>
              <w:t>ум</w:t>
            </w:r>
            <w:r w:rsidRPr="00DA3CFC">
              <w:rPr>
                <w:rFonts w:ascii="Times New Roman" w:hAnsi="Times New Roman" w:cs="Times New Roman"/>
              </w:rPr>
              <w:t>е</w:t>
            </w:r>
            <w:r w:rsidRPr="00DA3CFC">
              <w:rPr>
                <w:rFonts w:ascii="Times New Roman" w:hAnsi="Times New Roman" w:cs="Times New Roman"/>
              </w:rPr>
              <w:t>ние принимать реш</w:t>
            </w:r>
            <w:r w:rsidRPr="00DA3CFC">
              <w:rPr>
                <w:rFonts w:ascii="Times New Roman" w:hAnsi="Times New Roman" w:cs="Times New Roman"/>
              </w:rPr>
              <w:t>е</w:t>
            </w:r>
            <w:r w:rsidRPr="00DA3CFC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DA3CFC">
              <w:rPr>
                <w:rFonts w:ascii="Times New Roman" w:hAnsi="Times New Roman" w:cs="Times New Roman"/>
              </w:rPr>
              <w:t>в</w:t>
            </w:r>
            <w:proofErr w:type="gramEnd"/>
            <w:r w:rsidRPr="00DA3CFC">
              <w:rPr>
                <w:rFonts w:ascii="Times New Roman" w:hAnsi="Times New Roman" w:cs="Times New Roman"/>
              </w:rPr>
              <w:t xml:space="preserve"> проблем</w:t>
            </w:r>
          </w:p>
          <w:p w:rsidR="00DA3CFC" w:rsidRPr="00DA3CFC" w:rsidRDefault="00DA3CFC" w:rsidP="00580967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</w:rPr>
              <w:t>ной ситуации</w:t>
            </w:r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5263E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37AC2" w:rsidRPr="00337AC2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337AC2" w:rsidRPr="00337AC2">
              <w:rPr>
                <w:rFonts w:ascii="Times New Roman" w:hAnsi="Times New Roman" w:cs="Times New Roman"/>
              </w:rPr>
              <w:t>в</w:t>
            </w:r>
            <w:r w:rsidR="00337AC2" w:rsidRPr="00337AC2">
              <w:rPr>
                <w:rFonts w:ascii="Times New Roman" w:hAnsi="Times New Roman" w:cs="Times New Roman"/>
              </w:rPr>
              <w:t>ных способов реш</w:t>
            </w:r>
            <w:r w:rsidR="00337AC2" w:rsidRPr="00337AC2">
              <w:rPr>
                <w:rFonts w:ascii="Times New Roman" w:hAnsi="Times New Roman" w:cs="Times New Roman"/>
              </w:rPr>
              <w:t>е</w:t>
            </w:r>
            <w:r w:rsidR="00337AC2" w:rsidRPr="00337AC2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323B64" w:rsidRPr="005263E9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323B64" w:rsidRPr="005263E9" w:rsidRDefault="00645B08" w:rsidP="00580967">
            <w:pPr>
              <w:rPr>
                <w:rFonts w:ascii="Times New Roman" w:hAnsi="Times New Roman" w:cs="Times New Roman"/>
              </w:rPr>
            </w:pPr>
            <w:r w:rsidRPr="00645B08"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t>, фронтал</w:t>
            </w:r>
            <w:r w:rsidRPr="00645B08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709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323B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«Мое любимое животное»</w:t>
            </w:r>
          </w:p>
        </w:tc>
        <w:tc>
          <w:tcPr>
            <w:tcW w:w="1163" w:type="dxa"/>
          </w:tcPr>
          <w:p w:rsidR="00323B64" w:rsidRPr="004B1FE0" w:rsidRDefault="00FA5EF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323B64" w:rsidRPr="005263E9" w:rsidRDefault="00D14B6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="00441A35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781" w:type="dxa"/>
          </w:tcPr>
          <w:p w:rsidR="00323B64" w:rsidRDefault="003B49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37AC2">
              <w:rPr>
                <w:rFonts w:ascii="Times New Roman" w:hAnsi="Times New Roman" w:cs="Times New Roman"/>
                <w:b/>
                <w:i/>
              </w:rPr>
              <w:t>:</w:t>
            </w:r>
            <w:r w:rsidR="00337AC2" w:rsidRPr="00337AC2"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3B49CD" w:rsidRPr="00337AC2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="00337AC2" w:rsidRPr="00337AC2">
              <w:rPr>
                <w:rFonts w:ascii="Times New Roman" w:hAnsi="Times New Roman" w:cs="Times New Roman"/>
              </w:rPr>
              <w:t>п</w:t>
            </w:r>
            <w:proofErr w:type="gramEnd"/>
            <w:r w:rsidR="00337AC2" w:rsidRPr="00337AC2">
              <w:rPr>
                <w:rFonts w:ascii="Times New Roman" w:hAnsi="Times New Roman" w:cs="Times New Roman"/>
              </w:rPr>
              <w:t>редставлять и защ</w:t>
            </w:r>
            <w:r w:rsidR="00337AC2" w:rsidRPr="00337AC2">
              <w:rPr>
                <w:rFonts w:ascii="Times New Roman" w:hAnsi="Times New Roman" w:cs="Times New Roman"/>
              </w:rPr>
              <w:t>и</w:t>
            </w:r>
            <w:r w:rsidR="00337AC2" w:rsidRPr="00337AC2">
              <w:rPr>
                <w:rFonts w:ascii="Times New Roman" w:hAnsi="Times New Roman" w:cs="Times New Roman"/>
              </w:rPr>
              <w:t>щать проект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337AC2" w:rsidRPr="00337AC2" w:rsidRDefault="00337AC2" w:rsidP="00580967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337AC2">
              <w:rPr>
                <w:rFonts w:ascii="Times New Roman" w:hAnsi="Times New Roman" w:cs="Times New Roman"/>
              </w:rPr>
              <w:t>а</w:t>
            </w:r>
            <w:r w:rsidRPr="00337AC2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8D342D" w:rsidRDefault="008D342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337AC2" w:rsidRPr="00337AC2" w:rsidRDefault="00337AC2" w:rsidP="00580967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 xml:space="preserve">умение принимать решения </w:t>
            </w:r>
            <w:proofErr w:type="gramStart"/>
            <w:r w:rsidRPr="00337AC2">
              <w:rPr>
                <w:rFonts w:ascii="Times New Roman" w:hAnsi="Times New Roman" w:cs="Times New Roman"/>
              </w:rPr>
              <w:t>в</w:t>
            </w:r>
            <w:proofErr w:type="gramEnd"/>
            <w:r w:rsidRPr="00337AC2">
              <w:rPr>
                <w:rFonts w:ascii="Times New Roman" w:hAnsi="Times New Roman" w:cs="Times New Roman"/>
              </w:rPr>
              <w:t xml:space="preserve"> проблем</w:t>
            </w:r>
          </w:p>
          <w:p w:rsidR="00337AC2" w:rsidRDefault="00337AC2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337AC2">
              <w:rPr>
                <w:rFonts w:ascii="Times New Roman" w:hAnsi="Times New Roman" w:cs="Times New Roman"/>
              </w:rPr>
              <w:t>ной ситуации</w:t>
            </w:r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5263E9" w:rsidRDefault="009E25A9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37AC2" w:rsidRPr="00337AC2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337AC2" w:rsidRPr="00337AC2">
              <w:rPr>
                <w:rFonts w:ascii="Times New Roman" w:hAnsi="Times New Roman" w:cs="Times New Roman"/>
              </w:rPr>
              <w:t>в</w:t>
            </w:r>
            <w:r w:rsidR="00337AC2" w:rsidRPr="00337AC2">
              <w:rPr>
                <w:rFonts w:ascii="Times New Roman" w:hAnsi="Times New Roman" w:cs="Times New Roman"/>
              </w:rPr>
              <w:t>ных способов реш</w:t>
            </w:r>
            <w:r w:rsidR="00337AC2" w:rsidRPr="00337AC2">
              <w:rPr>
                <w:rFonts w:ascii="Times New Roman" w:hAnsi="Times New Roman" w:cs="Times New Roman"/>
              </w:rPr>
              <w:t>е</w:t>
            </w:r>
            <w:r w:rsidR="00337AC2" w:rsidRPr="00337AC2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323B64" w:rsidRPr="005263E9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 учебе</w:t>
            </w:r>
          </w:p>
        </w:tc>
        <w:tc>
          <w:tcPr>
            <w:tcW w:w="1559" w:type="dxa"/>
          </w:tcPr>
          <w:p w:rsidR="00323B64" w:rsidRPr="005263E9" w:rsidRDefault="00645B08" w:rsidP="00580967">
            <w:pPr>
              <w:rPr>
                <w:rFonts w:ascii="Times New Roman" w:hAnsi="Times New Roman" w:cs="Times New Roman"/>
              </w:rPr>
            </w:pPr>
            <w:r w:rsidRPr="00645B08"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BB366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та №2 по теме «Животные,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я люблю» (а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дирование, чтение)</w:t>
            </w:r>
          </w:p>
        </w:tc>
        <w:tc>
          <w:tcPr>
            <w:tcW w:w="1163" w:type="dxa"/>
          </w:tcPr>
          <w:p w:rsidR="00B82365" w:rsidRPr="00B82365" w:rsidRDefault="00B82365" w:rsidP="00580967">
            <w:pPr>
              <w:rPr>
                <w:rFonts w:ascii="Times New Roman" w:hAnsi="Times New Roman" w:cs="Times New Roman"/>
              </w:rPr>
            </w:pPr>
            <w:r w:rsidRPr="00B82365">
              <w:rPr>
                <w:rFonts w:ascii="Times New Roman" w:hAnsi="Times New Roman" w:cs="Times New Roman"/>
              </w:rPr>
              <w:lastRenderedPageBreak/>
              <w:t>урок ко</w:t>
            </w:r>
            <w:r w:rsidRPr="00B82365">
              <w:rPr>
                <w:rFonts w:ascii="Times New Roman" w:hAnsi="Times New Roman" w:cs="Times New Roman"/>
              </w:rPr>
              <w:t>н</w:t>
            </w:r>
            <w:r w:rsidRPr="00B82365">
              <w:rPr>
                <w:rFonts w:ascii="Times New Roman" w:hAnsi="Times New Roman" w:cs="Times New Roman"/>
              </w:rPr>
              <w:lastRenderedPageBreak/>
              <w:t>троля и знаний, умений и навыков</w:t>
            </w:r>
          </w:p>
          <w:p w:rsidR="00323B64" w:rsidRPr="004B1FE0" w:rsidRDefault="00323B64" w:rsidP="0058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23B64" w:rsidRPr="005F1A36" w:rsidRDefault="005F1A36" w:rsidP="00580967">
            <w:pPr>
              <w:rPr>
                <w:rFonts w:ascii="Times New Roman" w:hAnsi="Times New Roman" w:cs="Times New Roman"/>
              </w:rPr>
            </w:pPr>
            <w:r w:rsidRPr="005F1A36">
              <w:rPr>
                <w:rFonts w:ascii="Times New Roman" w:hAnsi="Times New Roman" w:cs="Times New Roman"/>
              </w:rPr>
              <w:lastRenderedPageBreak/>
              <w:t xml:space="preserve">лексика и грамматика </w:t>
            </w:r>
            <w:r w:rsidRPr="005F1A36">
              <w:rPr>
                <w:rFonts w:ascii="Times New Roman" w:hAnsi="Times New Roman" w:cs="Times New Roman"/>
              </w:rPr>
              <w:lastRenderedPageBreak/>
              <w:t>раздела</w:t>
            </w:r>
          </w:p>
        </w:tc>
        <w:tc>
          <w:tcPr>
            <w:tcW w:w="1781" w:type="dxa"/>
          </w:tcPr>
          <w:p w:rsidR="00323B64" w:rsidRPr="00A77146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 w:rsidR="00A77146"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="00A77146" w:rsidRPr="00A77146">
              <w:rPr>
                <w:rFonts w:ascii="Times New Roman" w:hAnsi="Times New Roman" w:cs="Times New Roman"/>
              </w:rPr>
              <w:t xml:space="preserve">ексику </w:t>
            </w:r>
            <w:r w:rsidR="00A77146" w:rsidRPr="00A77146">
              <w:rPr>
                <w:rFonts w:ascii="Times New Roman" w:hAnsi="Times New Roman" w:cs="Times New Roman"/>
              </w:rPr>
              <w:lastRenderedPageBreak/>
              <w:t>и грамматику раздела</w:t>
            </w:r>
          </w:p>
          <w:p w:rsidR="003B49CD" w:rsidRPr="00A77146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="00A77146"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="00A77146"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</w:tc>
        <w:tc>
          <w:tcPr>
            <w:tcW w:w="2359" w:type="dxa"/>
            <w:gridSpan w:val="2"/>
          </w:tcPr>
          <w:p w:rsidR="009E25A9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</w:p>
          <w:p w:rsidR="009E25A9" w:rsidRPr="00291AD5" w:rsidRDefault="00291AD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владеть устной и письменной речью</w:t>
            </w:r>
          </w:p>
          <w:p w:rsidR="00E522DA" w:rsidRPr="007D6D62" w:rsidRDefault="00E522DA" w:rsidP="0058096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323B64" w:rsidRPr="005263E9" w:rsidRDefault="00015C80" w:rsidP="00580967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015C80">
              <w:rPr>
                <w:rFonts w:ascii="Times New Roman" w:hAnsi="Times New Roman" w:cs="Times New Roman"/>
              </w:rPr>
              <w:t>в</w:t>
            </w:r>
            <w:r w:rsidRPr="00015C80">
              <w:rPr>
                <w:rFonts w:ascii="Times New Roman" w:hAnsi="Times New Roman" w:cs="Times New Roman"/>
              </w:rPr>
              <w:t>ных способов реш</w:t>
            </w:r>
            <w:r w:rsidRPr="00015C80">
              <w:rPr>
                <w:rFonts w:ascii="Times New Roman" w:hAnsi="Times New Roman" w:cs="Times New Roman"/>
              </w:rPr>
              <w:t>е</w:t>
            </w:r>
            <w:r w:rsidRPr="00015C80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323B64" w:rsidRPr="005263E9" w:rsidRDefault="007E55F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трудолюбие</w:t>
            </w:r>
          </w:p>
        </w:tc>
        <w:tc>
          <w:tcPr>
            <w:tcW w:w="1559" w:type="dxa"/>
          </w:tcPr>
          <w:p w:rsidR="00323B64" w:rsidRPr="005263E9" w:rsidRDefault="00645B0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ский,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видуальный</w:t>
            </w:r>
          </w:p>
        </w:tc>
        <w:tc>
          <w:tcPr>
            <w:tcW w:w="709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5263E9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64" w:rsidRPr="004B1FE0" w:rsidTr="00915EAB">
        <w:tc>
          <w:tcPr>
            <w:tcW w:w="709" w:type="dxa"/>
          </w:tcPr>
          <w:p w:rsidR="00BB3664" w:rsidRPr="004B1FE0" w:rsidRDefault="00BB36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B3664" w:rsidRDefault="0007481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 №3</w:t>
            </w:r>
            <w:r w:rsidR="00BB3664" w:rsidRPr="00BB3664">
              <w:rPr>
                <w:rFonts w:ascii="Times New Roman" w:hAnsi="Times New Roman" w:cs="Times New Roman"/>
              </w:rPr>
              <w:t xml:space="preserve"> по теме «Животные, кот</w:t>
            </w:r>
            <w:r w:rsidR="00BB3664" w:rsidRPr="00BB3664">
              <w:rPr>
                <w:rFonts w:ascii="Times New Roman" w:hAnsi="Times New Roman" w:cs="Times New Roman"/>
              </w:rPr>
              <w:t>о</w:t>
            </w:r>
            <w:r w:rsidR="00BB3664" w:rsidRPr="00BB3664">
              <w:rPr>
                <w:rFonts w:ascii="Times New Roman" w:hAnsi="Times New Roman" w:cs="Times New Roman"/>
              </w:rPr>
              <w:t>рых я люблю»</w:t>
            </w:r>
            <w:r w:rsidR="00BB3664">
              <w:rPr>
                <w:rFonts w:ascii="Times New Roman" w:hAnsi="Times New Roman" w:cs="Times New Roman"/>
              </w:rPr>
              <w:t xml:space="preserve"> (грамматика, письмо)</w:t>
            </w:r>
          </w:p>
        </w:tc>
        <w:tc>
          <w:tcPr>
            <w:tcW w:w="1163" w:type="dxa"/>
          </w:tcPr>
          <w:p w:rsidR="00B82365" w:rsidRPr="00B82365" w:rsidRDefault="00B82365" w:rsidP="00580967">
            <w:pPr>
              <w:rPr>
                <w:rFonts w:ascii="Times New Roman" w:hAnsi="Times New Roman" w:cs="Times New Roman"/>
              </w:rPr>
            </w:pPr>
            <w:r w:rsidRPr="00B82365">
              <w:rPr>
                <w:rFonts w:ascii="Times New Roman" w:hAnsi="Times New Roman" w:cs="Times New Roman"/>
              </w:rPr>
              <w:t>урок ко</w:t>
            </w:r>
            <w:r w:rsidRPr="00B82365">
              <w:rPr>
                <w:rFonts w:ascii="Times New Roman" w:hAnsi="Times New Roman" w:cs="Times New Roman"/>
              </w:rPr>
              <w:t>н</w:t>
            </w:r>
            <w:r w:rsidRPr="00B82365">
              <w:rPr>
                <w:rFonts w:ascii="Times New Roman" w:hAnsi="Times New Roman" w:cs="Times New Roman"/>
              </w:rPr>
              <w:t>троля знаний, умений и навыков</w:t>
            </w:r>
          </w:p>
          <w:p w:rsidR="00BB3664" w:rsidRPr="004B1FE0" w:rsidRDefault="00BB3664" w:rsidP="0058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BB3664" w:rsidRPr="005F1A36" w:rsidRDefault="005F1A36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раздела</w:t>
            </w:r>
          </w:p>
        </w:tc>
        <w:tc>
          <w:tcPr>
            <w:tcW w:w="1781" w:type="dxa"/>
          </w:tcPr>
          <w:p w:rsidR="00BB3664" w:rsidRPr="00A77146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 w:rsidR="00A77146"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="00A77146"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3B49CD" w:rsidRPr="00A77146" w:rsidRDefault="003B49CD" w:rsidP="00580967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="00A77146"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="00A77146"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</w:tc>
        <w:tc>
          <w:tcPr>
            <w:tcW w:w="2359" w:type="dxa"/>
            <w:gridSpan w:val="2"/>
          </w:tcPr>
          <w:p w:rsidR="009E25A9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9E25A9" w:rsidRPr="00291AD5" w:rsidRDefault="00291AD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E522DA" w:rsidRPr="007D6D62" w:rsidRDefault="00E522DA" w:rsidP="0058096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B3664" w:rsidRPr="00FB53D9" w:rsidRDefault="00015C80" w:rsidP="00580967">
            <w:pPr>
              <w:rPr>
                <w:rFonts w:ascii="Times New Roman" w:hAnsi="Times New Roman" w:cs="Times New Roman"/>
                <w:b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015C80">
              <w:rPr>
                <w:rFonts w:ascii="Times New Roman" w:hAnsi="Times New Roman" w:cs="Times New Roman"/>
              </w:rPr>
              <w:t>в</w:t>
            </w:r>
            <w:r w:rsidRPr="00015C80">
              <w:rPr>
                <w:rFonts w:ascii="Times New Roman" w:hAnsi="Times New Roman" w:cs="Times New Roman"/>
              </w:rPr>
              <w:t>ных способов реш</w:t>
            </w:r>
            <w:r w:rsidRPr="00015C80">
              <w:rPr>
                <w:rFonts w:ascii="Times New Roman" w:hAnsi="Times New Roman" w:cs="Times New Roman"/>
              </w:rPr>
              <w:t>е</w:t>
            </w:r>
            <w:r w:rsidRPr="00015C80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BB3664" w:rsidRPr="007E55F2" w:rsidRDefault="007E55F2" w:rsidP="00580967">
            <w:pPr>
              <w:rPr>
                <w:rFonts w:ascii="Times New Roman" w:hAnsi="Times New Roman" w:cs="Times New Roman"/>
              </w:rPr>
            </w:pPr>
            <w:r w:rsidRPr="007E55F2">
              <w:rPr>
                <w:rFonts w:ascii="Times New Roman" w:hAnsi="Times New Roman" w:cs="Times New Roman"/>
              </w:rPr>
              <w:t>Ценностное отношение учебе</w:t>
            </w:r>
          </w:p>
        </w:tc>
        <w:tc>
          <w:tcPr>
            <w:tcW w:w="1559" w:type="dxa"/>
          </w:tcPr>
          <w:p w:rsidR="00BB3664" w:rsidRPr="007E55F2" w:rsidRDefault="00645B08" w:rsidP="00580967">
            <w:pPr>
              <w:rPr>
                <w:rFonts w:ascii="Times New Roman" w:hAnsi="Times New Roman" w:cs="Times New Roman"/>
              </w:rPr>
            </w:pPr>
            <w:r w:rsidRPr="00645B08">
              <w:rPr>
                <w:rFonts w:ascii="Times New Roman" w:hAnsi="Times New Roman" w:cs="Times New Roman"/>
              </w:rPr>
              <w:t>Периодич</w:t>
            </w:r>
            <w:r w:rsidRPr="00645B08">
              <w:rPr>
                <w:rFonts w:ascii="Times New Roman" w:hAnsi="Times New Roman" w:cs="Times New Roman"/>
              </w:rPr>
              <w:t>е</w:t>
            </w:r>
            <w:r w:rsidRPr="00645B08">
              <w:rPr>
                <w:rFonts w:ascii="Times New Roman" w:hAnsi="Times New Roman" w:cs="Times New Roman"/>
              </w:rPr>
              <w:t>ский, инд</w:t>
            </w:r>
            <w:r w:rsidRPr="00645B08">
              <w:rPr>
                <w:rFonts w:ascii="Times New Roman" w:hAnsi="Times New Roman" w:cs="Times New Roman"/>
              </w:rPr>
              <w:t>и</w:t>
            </w:r>
            <w:r w:rsidRPr="00645B08">
              <w:rPr>
                <w:rFonts w:ascii="Times New Roman" w:hAnsi="Times New Roman" w:cs="Times New Roman"/>
              </w:rPr>
              <w:t>видуальный</w:t>
            </w:r>
          </w:p>
        </w:tc>
        <w:tc>
          <w:tcPr>
            <w:tcW w:w="709" w:type="dxa"/>
          </w:tcPr>
          <w:p w:rsidR="00BB3664" w:rsidRPr="007E55F2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3664" w:rsidRPr="00FB53D9" w:rsidRDefault="00BB3664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B64" w:rsidRPr="004B1FE0" w:rsidTr="00915EAB">
        <w:tc>
          <w:tcPr>
            <w:tcW w:w="15451" w:type="dxa"/>
            <w:gridSpan w:val="11"/>
          </w:tcPr>
          <w:p w:rsidR="00323B64" w:rsidRPr="00BB3664" w:rsidRDefault="00323B64" w:rsidP="00580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664">
              <w:rPr>
                <w:rFonts w:ascii="Times New Roman" w:hAnsi="Times New Roman" w:cs="Times New Roman"/>
                <w:b/>
              </w:rPr>
              <w:t xml:space="preserve">Тема 3. </w:t>
            </w:r>
            <w:r w:rsidR="00BB3664" w:rsidRPr="00BB3664">
              <w:rPr>
                <w:rFonts w:ascii="Times New Roman" w:hAnsi="Times New Roman" w:cs="Times New Roman"/>
                <w:b/>
              </w:rPr>
              <w:t>Это время для меня!</w:t>
            </w:r>
            <w:r w:rsidR="003119D1">
              <w:rPr>
                <w:rFonts w:ascii="Times New Roman" w:hAnsi="Times New Roman" w:cs="Times New Roman"/>
                <w:b/>
              </w:rPr>
              <w:t xml:space="preserve"> 7 ч.</w:t>
            </w:r>
          </w:p>
        </w:tc>
      </w:tr>
      <w:tr w:rsidR="00323B64" w:rsidRPr="004B1FE0" w:rsidTr="00915EAB">
        <w:tc>
          <w:tcPr>
            <w:tcW w:w="709" w:type="dxa"/>
          </w:tcPr>
          <w:p w:rsidR="00323B64" w:rsidRPr="004B1FE0" w:rsidRDefault="00323B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23B64" w:rsidRDefault="00FE3FA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1163" w:type="dxa"/>
          </w:tcPr>
          <w:p w:rsidR="00323B64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323B64" w:rsidRPr="008E0D90" w:rsidRDefault="008E0D90" w:rsidP="00580967">
            <w:pPr>
              <w:rPr>
                <w:rFonts w:ascii="Times New Roman" w:hAnsi="Times New Roman" w:cs="Times New Roman"/>
              </w:rPr>
            </w:pPr>
            <w:r w:rsidRPr="008E0D90">
              <w:rPr>
                <w:rFonts w:ascii="Times New Roman" w:hAnsi="Times New Roman" w:cs="Times New Roman"/>
              </w:rPr>
              <w:t>знакомство с поняти</w:t>
            </w:r>
            <w:r w:rsidRPr="008E0D90">
              <w:rPr>
                <w:rFonts w:ascii="Times New Roman" w:hAnsi="Times New Roman" w:cs="Times New Roman"/>
              </w:rPr>
              <w:t>я</w:t>
            </w:r>
            <w:r w:rsidRPr="008E0D90">
              <w:rPr>
                <w:rFonts w:ascii="Times New Roman" w:hAnsi="Times New Roman" w:cs="Times New Roman"/>
              </w:rPr>
              <w:t xml:space="preserve">ми (время по Гринвичу GreenwichMeanTime / </w:t>
            </w:r>
            <w:r w:rsidRPr="008E0D90">
              <w:rPr>
                <w:rFonts w:ascii="Times New Roman" w:hAnsi="Times New Roman" w:cs="Times New Roman"/>
                <w:lang w:val="en-US"/>
              </w:rPr>
              <w:t>TheHomeofTime</w:t>
            </w:r>
            <w:r w:rsidRPr="008E0D90">
              <w:rPr>
                <w:rFonts w:ascii="Times New Roman" w:hAnsi="Times New Roman" w:cs="Times New Roman"/>
              </w:rPr>
              <w:t>; вр</w:t>
            </w:r>
            <w:r w:rsidRPr="008E0D90">
              <w:rPr>
                <w:rFonts w:ascii="Times New Roman" w:hAnsi="Times New Roman" w:cs="Times New Roman"/>
              </w:rPr>
              <w:t>е</w:t>
            </w:r>
            <w:r w:rsidRPr="008E0D90">
              <w:rPr>
                <w:rFonts w:ascii="Times New Roman" w:hAnsi="Times New Roman" w:cs="Times New Roman"/>
              </w:rPr>
              <w:t xml:space="preserve">менные зоны </w:t>
            </w:r>
            <w:r w:rsidRPr="008E0D90">
              <w:rPr>
                <w:rFonts w:ascii="Times New Roman" w:hAnsi="Times New Roman" w:cs="Times New Roman"/>
                <w:lang w:val="en-US"/>
              </w:rPr>
              <w:t>timezones</w:t>
            </w:r>
            <w:r w:rsidRPr="008E0D90">
              <w:rPr>
                <w:rFonts w:ascii="Times New Roman" w:hAnsi="Times New Roman" w:cs="Times New Roman"/>
              </w:rPr>
              <w:t>), с историей часов, достопримеч</w:t>
            </w:r>
            <w:r w:rsidRPr="008E0D90">
              <w:rPr>
                <w:rFonts w:ascii="Times New Roman" w:hAnsi="Times New Roman" w:cs="Times New Roman"/>
              </w:rPr>
              <w:t>а</w:t>
            </w:r>
            <w:r w:rsidRPr="008E0D90">
              <w:rPr>
                <w:rFonts w:ascii="Times New Roman" w:hAnsi="Times New Roman" w:cs="Times New Roman"/>
              </w:rPr>
              <w:t>тельностями (</w:t>
            </w:r>
            <w:r w:rsidRPr="008E0D90">
              <w:rPr>
                <w:rFonts w:ascii="Times New Roman" w:hAnsi="Times New Roman" w:cs="Times New Roman"/>
                <w:lang w:val="en-US"/>
              </w:rPr>
              <w:t>BigBen</w:t>
            </w:r>
            <w:r w:rsidRPr="008E0D90">
              <w:rPr>
                <w:rFonts w:ascii="Times New Roman" w:hAnsi="Times New Roman" w:cs="Times New Roman"/>
              </w:rPr>
              <w:t xml:space="preserve">, </w:t>
            </w:r>
            <w:r w:rsidRPr="008E0D90">
              <w:rPr>
                <w:rFonts w:ascii="Times New Roman" w:hAnsi="Times New Roman" w:cs="Times New Roman"/>
                <w:lang w:val="en-US"/>
              </w:rPr>
              <w:t>TimesSquare</w:t>
            </w:r>
            <w:r w:rsidRPr="008E0D90">
              <w:rPr>
                <w:rFonts w:ascii="Times New Roman" w:hAnsi="Times New Roman" w:cs="Times New Roman"/>
              </w:rPr>
              <w:t xml:space="preserve">, </w:t>
            </w:r>
            <w:r w:rsidRPr="008E0D90">
              <w:rPr>
                <w:rFonts w:ascii="Times New Roman" w:hAnsi="Times New Roman" w:cs="Times New Roman"/>
                <w:lang w:val="en-US"/>
              </w:rPr>
              <w:t>theKremlin</w:t>
            </w:r>
            <w:r w:rsidRPr="008E0D90">
              <w:rPr>
                <w:rFonts w:ascii="Times New Roman" w:hAnsi="Times New Roman" w:cs="Times New Roman"/>
              </w:rPr>
              <w:t xml:space="preserve">), с игрой </w:t>
            </w:r>
            <w:r w:rsidRPr="008E0D90">
              <w:rPr>
                <w:rFonts w:ascii="Times New Roman" w:hAnsi="Times New Roman" w:cs="Times New Roman"/>
                <w:i/>
                <w:lang w:val="en-US"/>
              </w:rPr>
              <w:t>MrWolf</w:t>
            </w:r>
            <w:r w:rsidRPr="008E0D90">
              <w:rPr>
                <w:rFonts w:ascii="Times New Roman" w:hAnsi="Times New Roman" w:cs="Times New Roman"/>
                <w:i/>
              </w:rPr>
              <w:t xml:space="preserve">! </w:t>
            </w:r>
            <w:r w:rsidRPr="008E0D90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8E0D90">
              <w:rPr>
                <w:rFonts w:ascii="Times New Roman" w:hAnsi="Times New Roman" w:cs="Times New Roman"/>
                <w:i/>
              </w:rPr>
              <w:t>’</w:t>
            </w:r>
            <w:r w:rsidRPr="008E0D90">
              <w:rPr>
                <w:rFonts w:ascii="Times New Roman" w:hAnsi="Times New Roman" w:cs="Times New Roman"/>
                <w:i/>
                <w:lang w:val="en-US"/>
              </w:rPr>
              <w:t>sthetime</w:t>
            </w:r>
            <w:r w:rsidRPr="008E0D90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1781" w:type="dxa"/>
          </w:tcPr>
          <w:p w:rsidR="00323B64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 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зать и как 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сить, который час?</w:t>
            </w:r>
          </w:p>
          <w:p w:rsidR="00432752" w:rsidRPr="00432752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ассказывать о времени</w:t>
            </w:r>
          </w:p>
        </w:tc>
        <w:tc>
          <w:tcPr>
            <w:tcW w:w="2359" w:type="dxa"/>
            <w:gridSpan w:val="2"/>
          </w:tcPr>
          <w:p w:rsidR="00323B64" w:rsidRDefault="00E61D46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32752" w:rsidRPr="00432752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8371F">
              <w:rPr>
                <w:rFonts w:ascii="Times New Roman" w:hAnsi="Times New Roman" w:cs="Times New Roman"/>
              </w:rPr>
              <w:t>декватно исполь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r w:rsidR="0068371F"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 w:rsidR="0068371F">
              <w:rPr>
                <w:rFonts w:ascii="Times New Roman" w:hAnsi="Times New Roman" w:cs="Times New Roman"/>
              </w:rPr>
              <w:t>у</w:t>
            </w:r>
            <w:r w:rsidR="0068371F">
              <w:rPr>
                <w:rFonts w:ascii="Times New Roman" w:hAnsi="Times New Roman" w:cs="Times New Roman"/>
              </w:rPr>
              <w:t>никативных задач</w:t>
            </w:r>
          </w:p>
          <w:p w:rsidR="008D342D" w:rsidRPr="00226192" w:rsidRDefault="008D342D" w:rsidP="00580967">
            <w:pPr>
              <w:rPr>
                <w:rFonts w:ascii="Times New Roman" w:hAnsi="Times New Roman" w:cs="Times New Roman"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8D342D">
              <w:rPr>
                <w:rFonts w:ascii="Times New Roman" w:hAnsi="Times New Roman" w:cs="Times New Roman"/>
                <w:b/>
                <w:i/>
              </w:rPr>
              <w:t>:</w:t>
            </w:r>
            <w:r w:rsidR="00226192">
              <w:rPr>
                <w:rFonts w:ascii="Times New Roman" w:hAnsi="Times New Roman" w:cs="Times New Roman"/>
              </w:rPr>
              <w:t>п</w:t>
            </w:r>
            <w:proofErr w:type="gramEnd"/>
            <w:r w:rsidR="00226192">
              <w:rPr>
                <w:rFonts w:ascii="Times New Roman" w:hAnsi="Times New Roman" w:cs="Times New Roman"/>
              </w:rPr>
              <w:t>ре</w:t>
            </w:r>
          </w:p>
          <w:p w:rsidR="0068371F" w:rsidRPr="0068371F" w:rsidRDefault="0068371F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934ACD" w:rsidRPr="00934ACD" w:rsidRDefault="00934ACD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34ACD" w:rsidRPr="000D418E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371F">
              <w:rPr>
                <w:rFonts w:ascii="Times New Roman" w:hAnsi="Times New Roman" w:cs="Times New Roman"/>
              </w:rPr>
              <w:t>бъяснять явления, выявляемые в ходе изучения</w:t>
            </w:r>
          </w:p>
        </w:tc>
        <w:tc>
          <w:tcPr>
            <w:tcW w:w="1672" w:type="dxa"/>
          </w:tcPr>
          <w:p w:rsidR="00323B64" w:rsidRPr="000D418E" w:rsidRDefault="002C733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ко времени</w:t>
            </w:r>
          </w:p>
        </w:tc>
        <w:tc>
          <w:tcPr>
            <w:tcW w:w="1559" w:type="dxa"/>
          </w:tcPr>
          <w:p w:rsidR="00323B64" w:rsidRPr="000D418E" w:rsidRDefault="000C50B6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323B64" w:rsidRPr="000D418E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3B64" w:rsidRPr="000D418E" w:rsidRDefault="00323B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64" w:rsidRPr="004B1FE0" w:rsidTr="00915EAB">
        <w:tc>
          <w:tcPr>
            <w:tcW w:w="709" w:type="dxa"/>
          </w:tcPr>
          <w:p w:rsidR="00BB3664" w:rsidRPr="004B1FE0" w:rsidRDefault="00BB36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B3664" w:rsidRDefault="00FE3FA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Поторопись, уже очень поздно!</w:t>
            </w:r>
          </w:p>
        </w:tc>
        <w:tc>
          <w:tcPr>
            <w:tcW w:w="1163" w:type="dxa"/>
          </w:tcPr>
          <w:p w:rsidR="00BB3664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BB3664" w:rsidRPr="000D418E" w:rsidRDefault="00B64CDB" w:rsidP="00580967">
            <w:pPr>
              <w:rPr>
                <w:rFonts w:ascii="Times New Roman" w:hAnsi="Times New Roman" w:cs="Times New Roman"/>
              </w:rPr>
            </w:pPr>
            <w:r w:rsidRPr="000D418E">
              <w:rPr>
                <w:rFonts w:ascii="Times New Roman" w:hAnsi="Times New Roman" w:cs="Times New Roman"/>
              </w:rPr>
              <w:t xml:space="preserve">знакомство с песенкой К.Рид и </w:t>
            </w:r>
            <w:r w:rsidRPr="000D418E">
              <w:rPr>
                <w:rFonts w:ascii="Times New Roman" w:hAnsi="Times New Roman" w:cs="Times New Roman"/>
              </w:rPr>
              <w:lastRenderedPageBreak/>
              <w:t>С.Салаберри</w:t>
            </w:r>
            <w:r w:rsidRPr="000D418E">
              <w:rPr>
                <w:rFonts w:ascii="Times New Roman" w:hAnsi="Times New Roman" w:cs="Times New Roman"/>
                <w:lang w:val="en-US"/>
              </w:rPr>
              <w:t>ASchoolDay</w:t>
            </w:r>
            <w:r w:rsidR="000964FB">
              <w:rPr>
                <w:rFonts w:ascii="Times New Roman" w:hAnsi="Times New Roman" w:cs="Times New Roman"/>
              </w:rPr>
              <w:t>, со сти</w:t>
            </w:r>
            <w:r w:rsidRPr="000D418E">
              <w:rPr>
                <w:rFonts w:ascii="Times New Roman" w:hAnsi="Times New Roman" w:cs="Times New Roman"/>
              </w:rPr>
              <w:t>хотворен</w:t>
            </w:r>
            <w:r w:rsidRPr="000D418E">
              <w:rPr>
                <w:rFonts w:ascii="Times New Roman" w:hAnsi="Times New Roman" w:cs="Times New Roman"/>
              </w:rPr>
              <w:t>и</w:t>
            </w:r>
            <w:r w:rsidRPr="000D418E">
              <w:rPr>
                <w:rFonts w:ascii="Times New Roman" w:hAnsi="Times New Roman" w:cs="Times New Roman"/>
              </w:rPr>
              <w:t>емК</w:t>
            </w:r>
            <w:proofErr w:type="gramStart"/>
            <w:r w:rsidRPr="000D418E">
              <w:rPr>
                <w:rFonts w:ascii="Times New Roman" w:hAnsi="Times New Roman" w:cs="Times New Roman"/>
              </w:rPr>
              <w:t>.Н</w:t>
            </w:r>
            <w:proofErr w:type="gramEnd"/>
            <w:r w:rsidRPr="000D418E">
              <w:rPr>
                <w:rFonts w:ascii="Times New Roman" w:hAnsi="Times New Roman" w:cs="Times New Roman"/>
              </w:rPr>
              <w:t>есбита</w:t>
            </w:r>
            <w:r w:rsidRPr="000D418E">
              <w:rPr>
                <w:rFonts w:ascii="Times New Roman" w:hAnsi="Times New Roman" w:cs="Times New Roman"/>
                <w:lang w:val="en-US"/>
              </w:rPr>
              <w:t>MyDogIsnotLikeOtherDogs</w:t>
            </w:r>
          </w:p>
        </w:tc>
        <w:tc>
          <w:tcPr>
            <w:tcW w:w="1781" w:type="dxa"/>
          </w:tcPr>
          <w:p w:rsidR="00BB3664" w:rsidRPr="000C50B6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426718">
              <w:rPr>
                <w:rFonts w:ascii="Times New Roman" w:hAnsi="Times New Roman" w:cs="Times New Roman"/>
              </w:rPr>
              <w:t>п</w:t>
            </w:r>
            <w:proofErr w:type="gramEnd"/>
            <w:r w:rsidR="00426718">
              <w:rPr>
                <w:rFonts w:ascii="Times New Roman" w:hAnsi="Times New Roman" w:cs="Times New Roman"/>
              </w:rPr>
              <w:t xml:space="preserve">равила чтения гласных </w:t>
            </w:r>
            <w:r w:rsidR="00426718">
              <w:rPr>
                <w:rFonts w:ascii="Times New Roman" w:hAnsi="Times New Roman" w:cs="Times New Roman"/>
              </w:rPr>
              <w:lastRenderedPageBreak/>
              <w:t>букв</w:t>
            </w:r>
          </w:p>
          <w:p w:rsidR="00432752" w:rsidRPr="00426718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426718">
              <w:rPr>
                <w:rFonts w:ascii="Times New Roman" w:hAnsi="Times New Roman" w:cs="Times New Roman"/>
              </w:rPr>
              <w:t>р</w:t>
            </w:r>
            <w:proofErr w:type="gramEnd"/>
            <w:r w:rsidR="00426718">
              <w:rPr>
                <w:rFonts w:ascii="Times New Roman" w:hAnsi="Times New Roman" w:cs="Times New Roman"/>
              </w:rPr>
              <w:t xml:space="preserve">ассказывать о </w:t>
            </w:r>
            <w:r w:rsidR="00580967">
              <w:rPr>
                <w:rFonts w:ascii="Times New Roman" w:hAnsi="Times New Roman" w:cs="Times New Roman"/>
              </w:rPr>
              <w:t>в</w:t>
            </w:r>
            <w:r w:rsidR="00426718">
              <w:rPr>
                <w:rFonts w:ascii="Times New Roman" w:hAnsi="Times New Roman" w:cs="Times New Roman"/>
              </w:rPr>
              <w:t>ремени</w:t>
            </w:r>
          </w:p>
        </w:tc>
        <w:tc>
          <w:tcPr>
            <w:tcW w:w="2359" w:type="dxa"/>
            <w:gridSpan w:val="2"/>
          </w:tcPr>
          <w:p w:rsidR="00432752" w:rsidRDefault="00432752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26718" w:rsidRPr="00426718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26718" w:rsidRPr="00426718">
              <w:rPr>
                <w:rFonts w:ascii="Times New Roman" w:hAnsi="Times New Roman" w:cs="Times New Roman"/>
              </w:rPr>
              <w:t>декватно исполь</w:t>
            </w:r>
            <w:r w:rsidR="00226192">
              <w:rPr>
                <w:rFonts w:ascii="Times New Roman" w:hAnsi="Times New Roman" w:cs="Times New Roman"/>
              </w:rPr>
              <w:t>з</w:t>
            </w:r>
            <w:r w:rsidR="00226192">
              <w:rPr>
                <w:rFonts w:ascii="Times New Roman" w:hAnsi="Times New Roman" w:cs="Times New Roman"/>
              </w:rPr>
              <w:t>о</w:t>
            </w:r>
            <w:r w:rsidR="00426718" w:rsidRPr="00426718">
              <w:rPr>
                <w:rFonts w:ascii="Times New Roman" w:hAnsi="Times New Roman" w:cs="Times New Roman"/>
              </w:rPr>
              <w:lastRenderedPageBreak/>
              <w:t>вать речевые сред</w:t>
            </w:r>
            <w:r w:rsidR="00226192">
              <w:rPr>
                <w:rFonts w:ascii="Times New Roman" w:hAnsi="Times New Roman" w:cs="Times New Roman"/>
              </w:rPr>
              <w:t>ст</w:t>
            </w:r>
            <w:r w:rsidR="00426718" w:rsidRPr="00426718">
              <w:rPr>
                <w:rFonts w:ascii="Times New Roman" w:hAnsi="Times New Roman" w:cs="Times New Roman"/>
              </w:rPr>
              <w:t>ва для решения комм</w:t>
            </w:r>
            <w:r w:rsidR="00426718" w:rsidRPr="00426718">
              <w:rPr>
                <w:rFonts w:ascii="Times New Roman" w:hAnsi="Times New Roman" w:cs="Times New Roman"/>
              </w:rPr>
              <w:t>у</w:t>
            </w:r>
            <w:r w:rsidR="00426718" w:rsidRPr="00426718">
              <w:rPr>
                <w:rFonts w:ascii="Times New Roman" w:hAnsi="Times New Roman" w:cs="Times New Roman"/>
              </w:rPr>
              <w:t>никативных задач</w:t>
            </w:r>
          </w:p>
          <w:p w:rsidR="0068371F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26718" w:rsidRPr="00426718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6718" w:rsidRPr="00426718">
              <w:rPr>
                <w:rFonts w:ascii="Times New Roman" w:hAnsi="Times New Roman" w:cs="Times New Roman"/>
              </w:rPr>
              <w:t>реобразование пра</w:t>
            </w:r>
            <w:r w:rsidR="00426718" w:rsidRPr="00426718">
              <w:rPr>
                <w:rFonts w:ascii="Times New Roman" w:hAnsi="Times New Roman" w:cs="Times New Roman"/>
              </w:rPr>
              <w:t>к</w:t>
            </w:r>
            <w:r w:rsidR="00426718" w:rsidRPr="00426718"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 w:rsidR="00426718" w:rsidRPr="00426718">
              <w:rPr>
                <w:rFonts w:ascii="Times New Roman" w:hAnsi="Times New Roman" w:cs="Times New Roman"/>
              </w:rPr>
              <w:t>п</w:t>
            </w:r>
            <w:r w:rsidR="00426718" w:rsidRPr="00426718">
              <w:rPr>
                <w:rFonts w:ascii="Times New Roman" w:hAnsi="Times New Roman" w:cs="Times New Roman"/>
              </w:rPr>
              <w:t>о</w:t>
            </w:r>
            <w:r w:rsidR="00426718" w:rsidRPr="00426718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BB3664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26718" w:rsidRPr="00426718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26718">
              <w:rPr>
                <w:rFonts w:ascii="Times New Roman" w:hAnsi="Times New Roman" w:cs="Times New Roman"/>
              </w:rPr>
              <w:t>ладеть основами у</w:t>
            </w:r>
            <w:r w:rsidR="00426718">
              <w:rPr>
                <w:rFonts w:ascii="Times New Roman" w:hAnsi="Times New Roman" w:cs="Times New Roman"/>
              </w:rPr>
              <w:t>с</w:t>
            </w:r>
            <w:r w:rsidR="00426718">
              <w:rPr>
                <w:rFonts w:ascii="Times New Roman" w:hAnsi="Times New Roman" w:cs="Times New Roman"/>
              </w:rPr>
              <w:t>ваивающего чтения</w:t>
            </w:r>
          </w:p>
        </w:tc>
        <w:tc>
          <w:tcPr>
            <w:tcW w:w="1672" w:type="dxa"/>
          </w:tcPr>
          <w:p w:rsidR="00BB3664" w:rsidRPr="000D418E" w:rsidRDefault="002C733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низовать свой </w:t>
            </w:r>
            <w:r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1559" w:type="dxa"/>
          </w:tcPr>
          <w:p w:rsidR="00BB3664" w:rsidRPr="000D418E" w:rsidRDefault="0042671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r w:rsidR="000C50B6">
              <w:rPr>
                <w:rFonts w:ascii="Times New Roman" w:hAnsi="Times New Roman" w:cs="Times New Roman"/>
              </w:rPr>
              <w:t>, фронтальный</w:t>
            </w:r>
          </w:p>
        </w:tc>
        <w:tc>
          <w:tcPr>
            <w:tcW w:w="709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64" w:rsidRPr="004B1FE0" w:rsidTr="00915EAB">
        <w:tc>
          <w:tcPr>
            <w:tcW w:w="709" w:type="dxa"/>
          </w:tcPr>
          <w:p w:rsidR="00BB3664" w:rsidRPr="004B1FE0" w:rsidRDefault="00BB36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B3664" w:rsidRDefault="00FE3FA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Вставай! Время идти в школу!</w:t>
            </w:r>
          </w:p>
        </w:tc>
        <w:tc>
          <w:tcPr>
            <w:tcW w:w="1163" w:type="dxa"/>
          </w:tcPr>
          <w:p w:rsidR="00BB3664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BB3664" w:rsidRPr="004B1FE0" w:rsidRDefault="000D418E" w:rsidP="00580967">
            <w:pPr>
              <w:rPr>
                <w:rFonts w:ascii="Times New Roman" w:hAnsi="Times New Roman" w:cs="Times New Roman"/>
                <w:i/>
              </w:rPr>
            </w:pPr>
            <w:r w:rsidRPr="000D418E">
              <w:rPr>
                <w:rFonts w:ascii="Times New Roman" w:hAnsi="Times New Roman" w:cs="Times New Roman"/>
              </w:rPr>
              <w:t>знакомство со сказкой С.</w:t>
            </w:r>
            <w:proofErr w:type="gramStart"/>
            <w:r w:rsidRPr="000D418E">
              <w:rPr>
                <w:rFonts w:ascii="Times New Roman" w:hAnsi="Times New Roman" w:cs="Times New Roman"/>
              </w:rPr>
              <w:t>Митч</w:t>
            </w:r>
            <w:proofErr w:type="gramEnd"/>
            <w:r w:rsidRPr="000D418E">
              <w:rPr>
                <w:rFonts w:ascii="Times New Roman" w:hAnsi="Times New Roman" w:cs="Times New Roman"/>
              </w:rPr>
              <w:t>TheRaccoons' Bedtime, с правилами речевого этикета</w:t>
            </w:r>
          </w:p>
        </w:tc>
        <w:tc>
          <w:tcPr>
            <w:tcW w:w="1781" w:type="dxa"/>
          </w:tcPr>
          <w:p w:rsidR="00BB3664" w:rsidRPr="00426718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426718">
              <w:rPr>
                <w:rFonts w:ascii="Times New Roman" w:hAnsi="Times New Roman" w:cs="Times New Roman"/>
              </w:rPr>
              <w:t>п</w:t>
            </w:r>
            <w:proofErr w:type="gramEnd"/>
            <w:r w:rsidR="00426718">
              <w:rPr>
                <w:rFonts w:ascii="Times New Roman" w:hAnsi="Times New Roman" w:cs="Times New Roman"/>
              </w:rPr>
              <w:t>овелительное наклон</w:t>
            </w:r>
            <w:r w:rsidR="00426718">
              <w:rPr>
                <w:rFonts w:ascii="Times New Roman" w:hAnsi="Times New Roman" w:cs="Times New Roman"/>
              </w:rPr>
              <w:t>е</w:t>
            </w:r>
            <w:r w:rsidR="00426718">
              <w:rPr>
                <w:rFonts w:ascii="Times New Roman" w:hAnsi="Times New Roman" w:cs="Times New Roman"/>
              </w:rPr>
              <w:t>ние</w:t>
            </w:r>
          </w:p>
          <w:p w:rsidR="00432752" w:rsidRPr="00426718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480600">
              <w:rPr>
                <w:rFonts w:ascii="Times New Roman" w:hAnsi="Times New Roman" w:cs="Times New Roman"/>
              </w:rPr>
              <w:t>о</w:t>
            </w:r>
            <w:proofErr w:type="gramEnd"/>
            <w:r w:rsidR="00480600">
              <w:rPr>
                <w:rFonts w:ascii="Times New Roman" w:hAnsi="Times New Roman" w:cs="Times New Roman"/>
              </w:rPr>
              <w:t>бращаться к собесе</w:t>
            </w:r>
            <w:r w:rsidR="00480600">
              <w:rPr>
                <w:rFonts w:ascii="Times New Roman" w:hAnsi="Times New Roman" w:cs="Times New Roman"/>
              </w:rPr>
              <w:t>д</w:t>
            </w:r>
            <w:r w:rsidR="00480600">
              <w:rPr>
                <w:rFonts w:ascii="Times New Roman" w:hAnsi="Times New Roman" w:cs="Times New Roman"/>
              </w:rPr>
              <w:t>нику  с прос</w:t>
            </w:r>
            <w:r w:rsidR="00480600">
              <w:rPr>
                <w:rFonts w:ascii="Times New Roman" w:hAnsi="Times New Roman" w:cs="Times New Roman"/>
              </w:rPr>
              <w:t>ь</w:t>
            </w:r>
            <w:r w:rsidR="00480600">
              <w:rPr>
                <w:rFonts w:ascii="Times New Roman" w:hAnsi="Times New Roman" w:cs="Times New Roman"/>
              </w:rPr>
              <w:t>бой</w:t>
            </w:r>
          </w:p>
        </w:tc>
        <w:tc>
          <w:tcPr>
            <w:tcW w:w="2359" w:type="dxa"/>
            <w:gridSpan w:val="2"/>
          </w:tcPr>
          <w:p w:rsidR="00432752" w:rsidRDefault="00432752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80600" w:rsidRPr="00480600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0600">
              <w:rPr>
                <w:rFonts w:ascii="Times New Roman" w:hAnsi="Times New Roman" w:cs="Times New Roman"/>
              </w:rPr>
              <w:t>ладеть устной речью</w:t>
            </w:r>
          </w:p>
          <w:p w:rsidR="0068371F" w:rsidRPr="00480600" w:rsidRDefault="0068371F" w:rsidP="00580967">
            <w:pPr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68371F">
              <w:rPr>
                <w:rFonts w:ascii="Times New Roman" w:hAnsi="Times New Roman" w:cs="Times New Roman"/>
                <w:b/>
                <w:i/>
              </w:rPr>
              <w:t>в</w:t>
            </w:r>
            <w:r w:rsidRPr="0068371F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  <w:r w:rsidR="00884FE6">
              <w:rPr>
                <w:rFonts w:ascii="Times New Roman" w:hAnsi="Times New Roman" w:cs="Times New Roman"/>
              </w:rPr>
              <w:t>п</w:t>
            </w:r>
            <w:proofErr w:type="gramEnd"/>
            <w:r w:rsidR="00884FE6">
              <w:rPr>
                <w:rFonts w:ascii="Times New Roman" w:hAnsi="Times New Roman" w:cs="Times New Roman"/>
              </w:rPr>
              <w:t>реобразование практической задачи в познавательную</w:t>
            </w:r>
          </w:p>
          <w:p w:rsidR="00BB3664" w:rsidRPr="00D42082" w:rsidRDefault="0068371F" w:rsidP="00580967">
            <w:pPr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</w:t>
            </w:r>
            <w:r w:rsidRPr="0068371F">
              <w:rPr>
                <w:rFonts w:ascii="Times New Roman" w:hAnsi="Times New Roman" w:cs="Times New Roman"/>
                <w:b/>
                <w:i/>
              </w:rPr>
              <w:t>ь</w:t>
            </w:r>
            <w:r w:rsidRPr="0068371F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  <w:r w:rsidR="003531A4">
              <w:rPr>
                <w:rFonts w:ascii="Times New Roman" w:hAnsi="Times New Roman" w:cs="Times New Roman"/>
              </w:rPr>
              <w:t>в</w:t>
            </w:r>
            <w:proofErr w:type="gramEnd"/>
            <w:r w:rsidR="003531A4">
              <w:rPr>
                <w:rFonts w:ascii="Times New Roman" w:hAnsi="Times New Roman" w:cs="Times New Roman"/>
              </w:rPr>
              <w:t>ладеть основами усваивающего чтения</w:t>
            </w:r>
          </w:p>
        </w:tc>
        <w:tc>
          <w:tcPr>
            <w:tcW w:w="1672" w:type="dxa"/>
          </w:tcPr>
          <w:p w:rsidR="00BB3664" w:rsidRPr="000D418E" w:rsidRDefault="002C733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зовать свой день</w:t>
            </w:r>
          </w:p>
        </w:tc>
        <w:tc>
          <w:tcPr>
            <w:tcW w:w="1559" w:type="dxa"/>
          </w:tcPr>
          <w:p w:rsidR="00BB3664" w:rsidRPr="000D418E" w:rsidRDefault="00426718" w:rsidP="00580967">
            <w:pPr>
              <w:rPr>
                <w:rFonts w:ascii="Times New Roman" w:hAnsi="Times New Roman" w:cs="Times New Roman"/>
              </w:rPr>
            </w:pPr>
            <w:r w:rsidRPr="00426718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64" w:rsidRPr="004B1FE0" w:rsidTr="00915EAB">
        <w:tc>
          <w:tcPr>
            <w:tcW w:w="709" w:type="dxa"/>
          </w:tcPr>
          <w:p w:rsidR="00BB3664" w:rsidRPr="004B1FE0" w:rsidRDefault="00BB366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B3664" w:rsidRDefault="00FE3FA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проходят твои выходные?</w:t>
            </w:r>
          </w:p>
        </w:tc>
        <w:tc>
          <w:tcPr>
            <w:tcW w:w="1163" w:type="dxa"/>
          </w:tcPr>
          <w:p w:rsidR="00BB3664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BB3664" w:rsidRPr="000C0B37" w:rsidRDefault="00187374" w:rsidP="00580967">
            <w:pPr>
              <w:rPr>
                <w:rFonts w:ascii="Times New Roman" w:hAnsi="Times New Roman" w:cs="Times New Roman"/>
              </w:rPr>
            </w:pPr>
            <w:r w:rsidRPr="00187374">
              <w:rPr>
                <w:rFonts w:ascii="Times New Roman" w:hAnsi="Times New Roman" w:cs="Times New Roman"/>
              </w:rPr>
              <w:t>знакомство с героиней произведения Т.</w:t>
            </w:r>
            <w:proofErr w:type="gramStart"/>
            <w:r w:rsidRPr="00187374">
              <w:rPr>
                <w:rFonts w:ascii="Times New Roman" w:hAnsi="Times New Roman" w:cs="Times New Roman"/>
              </w:rPr>
              <w:t>Тоси</w:t>
            </w:r>
            <w:proofErr w:type="gramEnd"/>
            <w:r w:rsidRPr="00187374">
              <w:rPr>
                <w:rFonts w:ascii="Times New Roman" w:hAnsi="Times New Roman" w:cs="Times New Roman"/>
              </w:rPr>
              <w:t>JunethePrun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781" w:type="dxa"/>
          </w:tcPr>
          <w:p w:rsidR="00BB3664" w:rsidRPr="00D36E40" w:rsidRDefault="00432752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D36E40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D36E40">
              <w:rPr>
                <w:rFonts w:ascii="Times New Roman" w:hAnsi="Times New Roman" w:cs="Times New Roman"/>
              </w:rPr>
              <w:t>с</w:t>
            </w:r>
            <w:proofErr w:type="gramEnd"/>
            <w:r w:rsidR="00D36E40">
              <w:rPr>
                <w:rFonts w:ascii="Times New Roman" w:hAnsi="Times New Roman" w:cs="Times New Roman"/>
              </w:rPr>
              <w:t>лова</w:t>
            </w:r>
            <w:r w:rsidR="00D36E40">
              <w:rPr>
                <w:rFonts w:ascii="Times New Roman" w:hAnsi="Times New Roman" w:cs="Times New Roman"/>
                <w:lang w:val="en-US"/>
              </w:rPr>
              <w:t>weekend, early, pra</w:t>
            </w:r>
            <w:r w:rsidR="00D36E40">
              <w:rPr>
                <w:rFonts w:ascii="Times New Roman" w:hAnsi="Times New Roman" w:cs="Times New Roman"/>
                <w:lang w:val="en-US"/>
              </w:rPr>
              <w:t>c</w:t>
            </w:r>
            <w:r w:rsidR="00D36E40">
              <w:rPr>
                <w:rFonts w:ascii="Times New Roman" w:hAnsi="Times New Roman" w:cs="Times New Roman"/>
                <w:lang w:val="en-US"/>
              </w:rPr>
              <w:t>tice, a funfai</w:t>
            </w:r>
            <w:r w:rsidR="00D36E40">
              <w:rPr>
                <w:rFonts w:ascii="Times New Roman" w:hAnsi="Times New Roman" w:cs="Times New Roman"/>
                <w:lang w:val="en-US"/>
              </w:rPr>
              <w:t>r</w:t>
            </w:r>
            <w:r w:rsidR="00D36E40">
              <w:rPr>
                <w:rFonts w:ascii="Times New Roman" w:hAnsi="Times New Roman" w:cs="Times New Roman"/>
                <w:lang w:val="en-US"/>
              </w:rPr>
              <w:t>cafe, me too, late</w:t>
            </w:r>
          </w:p>
          <w:p w:rsidR="00432752" w:rsidRPr="00D36E40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D36E40">
              <w:rPr>
                <w:rFonts w:ascii="Times New Roman" w:hAnsi="Times New Roman" w:cs="Times New Roman"/>
              </w:rPr>
              <w:t>в</w:t>
            </w:r>
            <w:proofErr w:type="gramEnd"/>
            <w:r w:rsidR="00D36E40">
              <w:rPr>
                <w:rFonts w:ascii="Times New Roman" w:hAnsi="Times New Roman" w:cs="Times New Roman"/>
              </w:rPr>
              <w:t>ести диалог-обсуждение</w:t>
            </w:r>
          </w:p>
        </w:tc>
        <w:tc>
          <w:tcPr>
            <w:tcW w:w="2359" w:type="dxa"/>
            <w:gridSpan w:val="2"/>
          </w:tcPr>
          <w:p w:rsidR="00432752" w:rsidRDefault="00432752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A5015" w:rsidRPr="004A5015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5015" w:rsidRPr="004A5015">
              <w:rPr>
                <w:rFonts w:ascii="Times New Roman" w:hAnsi="Times New Roman" w:cs="Times New Roman"/>
              </w:rPr>
              <w:t>ладеть устной речью</w:t>
            </w:r>
          </w:p>
          <w:p w:rsidR="0068371F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A5015" w:rsidRPr="004A5015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6246">
              <w:rPr>
                <w:rFonts w:ascii="Times New Roman" w:hAnsi="Times New Roman" w:cs="Times New Roman"/>
              </w:rPr>
              <w:t>меть самостоятельно оценивать правил</w:t>
            </w:r>
            <w:r w:rsidR="00826246">
              <w:rPr>
                <w:rFonts w:ascii="Times New Roman" w:hAnsi="Times New Roman" w:cs="Times New Roman"/>
              </w:rPr>
              <w:t>ь</w:t>
            </w:r>
            <w:r w:rsidR="00826246">
              <w:rPr>
                <w:rFonts w:ascii="Times New Roman" w:hAnsi="Times New Roman" w:cs="Times New Roman"/>
              </w:rPr>
              <w:t>ность выполнения действий</w:t>
            </w:r>
          </w:p>
          <w:p w:rsidR="00BB3664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26246" w:rsidRPr="00826246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26246">
              <w:rPr>
                <w:rFonts w:ascii="Times New Roman" w:hAnsi="Times New Roman" w:cs="Times New Roman"/>
              </w:rPr>
              <w:t>ладеть основами п</w:t>
            </w:r>
            <w:r w:rsidR="00826246">
              <w:rPr>
                <w:rFonts w:ascii="Times New Roman" w:hAnsi="Times New Roman" w:cs="Times New Roman"/>
              </w:rPr>
              <w:t>о</w:t>
            </w:r>
            <w:r w:rsidR="00826246">
              <w:rPr>
                <w:rFonts w:ascii="Times New Roman" w:hAnsi="Times New Roman" w:cs="Times New Roman"/>
              </w:rPr>
              <w:t>искового чтения</w:t>
            </w:r>
          </w:p>
        </w:tc>
        <w:tc>
          <w:tcPr>
            <w:tcW w:w="1672" w:type="dxa"/>
          </w:tcPr>
          <w:p w:rsidR="00BB3664" w:rsidRPr="000D418E" w:rsidRDefault="002C733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семейным 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дициям</w:t>
            </w:r>
          </w:p>
        </w:tc>
        <w:tc>
          <w:tcPr>
            <w:tcW w:w="1559" w:type="dxa"/>
          </w:tcPr>
          <w:p w:rsidR="00BB3664" w:rsidRPr="000D418E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3664" w:rsidRPr="000D418E" w:rsidRDefault="00BB366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FAE" w:rsidRPr="004B1FE0" w:rsidTr="00915EAB">
        <w:tc>
          <w:tcPr>
            <w:tcW w:w="709" w:type="dxa"/>
          </w:tcPr>
          <w:p w:rsidR="00FE3FAE" w:rsidRPr="004B1FE0" w:rsidRDefault="00FE3FAE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E3FAE" w:rsidRDefault="00FE3FA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всегда занят?</w:t>
            </w:r>
          </w:p>
        </w:tc>
        <w:tc>
          <w:tcPr>
            <w:tcW w:w="1163" w:type="dxa"/>
          </w:tcPr>
          <w:p w:rsidR="00FE3FAE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FE3FAE" w:rsidRPr="000778AE" w:rsidRDefault="000778AE" w:rsidP="00580967">
            <w:pPr>
              <w:rPr>
                <w:rFonts w:ascii="Times New Roman" w:hAnsi="Times New Roman" w:cs="Times New Roman"/>
              </w:rPr>
            </w:pPr>
            <w:r w:rsidRPr="000778AE">
              <w:rPr>
                <w:rFonts w:ascii="Times New Roman" w:hAnsi="Times New Roman" w:cs="Times New Roman"/>
              </w:rPr>
              <w:t>знакомство с героиней произведения Т.</w:t>
            </w:r>
            <w:proofErr w:type="gramStart"/>
            <w:r w:rsidRPr="000778AE">
              <w:rPr>
                <w:rFonts w:ascii="Times New Roman" w:hAnsi="Times New Roman" w:cs="Times New Roman"/>
              </w:rPr>
              <w:t>Тоси</w:t>
            </w:r>
            <w:proofErr w:type="gramEnd"/>
            <w:r w:rsidRPr="000778AE">
              <w:rPr>
                <w:rFonts w:ascii="Times New Roman" w:hAnsi="Times New Roman" w:cs="Times New Roman"/>
              </w:rPr>
              <w:t>JunethePrune</w:t>
            </w:r>
          </w:p>
        </w:tc>
        <w:tc>
          <w:tcPr>
            <w:tcW w:w="1781" w:type="dxa"/>
          </w:tcPr>
          <w:p w:rsidR="00FE3FAE" w:rsidRPr="00826246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826246">
              <w:rPr>
                <w:rFonts w:ascii="Times New Roman" w:hAnsi="Times New Roman" w:cs="Times New Roman"/>
              </w:rPr>
              <w:t>с</w:t>
            </w:r>
            <w:proofErr w:type="gramEnd"/>
            <w:r w:rsidR="00826246">
              <w:rPr>
                <w:rFonts w:ascii="Times New Roman" w:hAnsi="Times New Roman" w:cs="Times New Roman"/>
              </w:rPr>
              <w:t xml:space="preserve">лова </w:t>
            </w:r>
            <w:r w:rsidR="00826246">
              <w:rPr>
                <w:rFonts w:ascii="Times New Roman" w:hAnsi="Times New Roman" w:cs="Times New Roman"/>
                <w:lang w:val="en-US"/>
              </w:rPr>
              <w:t>busy</w:t>
            </w:r>
            <w:r w:rsidR="00826246" w:rsidRPr="00826246">
              <w:rPr>
                <w:rFonts w:ascii="Times New Roman" w:hAnsi="Times New Roman" w:cs="Times New Roman"/>
              </w:rPr>
              <w:t xml:space="preserve">, </w:t>
            </w:r>
            <w:r w:rsidR="00826246">
              <w:rPr>
                <w:rFonts w:ascii="Times New Roman" w:hAnsi="Times New Roman" w:cs="Times New Roman"/>
                <w:lang w:val="en-US"/>
              </w:rPr>
              <w:t>lazy</w:t>
            </w:r>
          </w:p>
          <w:p w:rsidR="00432752" w:rsidRPr="00826246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826246">
              <w:rPr>
                <w:rFonts w:ascii="Times New Roman" w:hAnsi="Times New Roman" w:cs="Times New Roman"/>
              </w:rPr>
              <w:t>р</w:t>
            </w:r>
            <w:proofErr w:type="gramEnd"/>
            <w:r w:rsidR="00826246">
              <w:rPr>
                <w:rFonts w:ascii="Times New Roman" w:hAnsi="Times New Roman" w:cs="Times New Roman"/>
              </w:rPr>
              <w:t>ассказывать о расп</w:t>
            </w:r>
            <w:r w:rsidR="00826246">
              <w:rPr>
                <w:rFonts w:ascii="Times New Roman" w:hAnsi="Times New Roman" w:cs="Times New Roman"/>
              </w:rPr>
              <w:t>о</w:t>
            </w:r>
            <w:r w:rsidR="00826246">
              <w:rPr>
                <w:rFonts w:ascii="Times New Roman" w:hAnsi="Times New Roman" w:cs="Times New Roman"/>
              </w:rPr>
              <w:t>рядке дня</w:t>
            </w:r>
          </w:p>
        </w:tc>
        <w:tc>
          <w:tcPr>
            <w:tcW w:w="2359" w:type="dxa"/>
            <w:gridSpan w:val="2"/>
          </w:tcPr>
          <w:p w:rsidR="00432752" w:rsidRDefault="00432752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26246" w:rsidRPr="00826246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26246">
              <w:rPr>
                <w:rFonts w:ascii="Times New Roman" w:hAnsi="Times New Roman" w:cs="Times New Roman"/>
              </w:rPr>
              <w:t>декватно использ</w:t>
            </w:r>
            <w:r w:rsidR="00826246">
              <w:rPr>
                <w:rFonts w:ascii="Times New Roman" w:hAnsi="Times New Roman" w:cs="Times New Roman"/>
              </w:rPr>
              <w:t>о</w:t>
            </w:r>
            <w:r w:rsidR="00826246"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 w:rsidR="00826246">
              <w:rPr>
                <w:rFonts w:ascii="Times New Roman" w:hAnsi="Times New Roman" w:cs="Times New Roman"/>
              </w:rPr>
              <w:t>у</w:t>
            </w:r>
            <w:r w:rsidR="00826246">
              <w:rPr>
                <w:rFonts w:ascii="Times New Roman" w:hAnsi="Times New Roman" w:cs="Times New Roman"/>
              </w:rPr>
              <w:t>никативных задач</w:t>
            </w:r>
          </w:p>
          <w:p w:rsidR="0068371F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26246" w:rsidRPr="00826246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6246" w:rsidRPr="00826246">
              <w:rPr>
                <w:rFonts w:ascii="Times New Roman" w:hAnsi="Times New Roman" w:cs="Times New Roman"/>
              </w:rPr>
              <w:t>меть самостоятельно оценивать правил</w:t>
            </w:r>
            <w:r w:rsidR="00826246" w:rsidRPr="00826246">
              <w:rPr>
                <w:rFonts w:ascii="Times New Roman" w:hAnsi="Times New Roman" w:cs="Times New Roman"/>
              </w:rPr>
              <w:t>ь</w:t>
            </w:r>
            <w:r w:rsidR="00826246" w:rsidRPr="00826246">
              <w:rPr>
                <w:rFonts w:ascii="Times New Roman" w:hAnsi="Times New Roman" w:cs="Times New Roman"/>
              </w:rPr>
              <w:t>ность выполнения действий</w:t>
            </w:r>
          </w:p>
          <w:p w:rsidR="00FE3FAE" w:rsidRDefault="0068371F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26246" w:rsidRPr="00826246" w:rsidRDefault="001C7F0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26246">
              <w:rPr>
                <w:rFonts w:ascii="Times New Roman" w:hAnsi="Times New Roman" w:cs="Times New Roman"/>
              </w:rPr>
              <w:t xml:space="preserve">существлять выбор </w:t>
            </w:r>
            <w:r w:rsidR="00826246">
              <w:rPr>
                <w:rFonts w:ascii="Times New Roman" w:hAnsi="Times New Roman" w:cs="Times New Roman"/>
              </w:rPr>
              <w:lastRenderedPageBreak/>
              <w:t>наиболее эффекти</w:t>
            </w:r>
            <w:r w:rsidR="00826246">
              <w:rPr>
                <w:rFonts w:ascii="Times New Roman" w:hAnsi="Times New Roman" w:cs="Times New Roman"/>
              </w:rPr>
              <w:t>в</w:t>
            </w:r>
            <w:r w:rsidR="00826246">
              <w:rPr>
                <w:rFonts w:ascii="Times New Roman" w:hAnsi="Times New Roman" w:cs="Times New Roman"/>
              </w:rPr>
              <w:t>ных способов реш</w:t>
            </w:r>
            <w:r w:rsidR="00826246">
              <w:rPr>
                <w:rFonts w:ascii="Times New Roman" w:hAnsi="Times New Roman" w:cs="Times New Roman"/>
              </w:rPr>
              <w:t>е</w:t>
            </w:r>
            <w:r w:rsidR="00826246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FE3FAE" w:rsidRPr="000D418E" w:rsidRDefault="00826246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Элементарные представления</w:t>
            </w:r>
            <w:r w:rsidR="006F489E">
              <w:rPr>
                <w:rFonts w:ascii="Times New Roman" w:hAnsi="Times New Roman" w:cs="Times New Roman"/>
              </w:rPr>
              <w:t xml:space="preserve"> о культурном достоянии </w:t>
            </w:r>
          </w:p>
        </w:tc>
        <w:tc>
          <w:tcPr>
            <w:tcW w:w="1559" w:type="dxa"/>
          </w:tcPr>
          <w:p w:rsidR="00FE3FAE" w:rsidRPr="000D418E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FE3FAE" w:rsidRPr="000D418E" w:rsidRDefault="00FE3FAE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FE3FAE" w:rsidRPr="000D418E" w:rsidRDefault="00FE3FAE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709" w:type="dxa"/>
          </w:tcPr>
          <w:p w:rsidR="00DA241D" w:rsidRPr="004B1FE0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«Мой день»</w:t>
            </w:r>
          </w:p>
        </w:tc>
        <w:tc>
          <w:tcPr>
            <w:tcW w:w="1163" w:type="dxa"/>
          </w:tcPr>
          <w:p w:rsidR="00DA241D" w:rsidRPr="004B1FE0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DA241D" w:rsidRPr="00D14B62" w:rsidRDefault="00D14B6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781" w:type="dxa"/>
          </w:tcPr>
          <w:p w:rsidR="00826246" w:rsidRPr="00826246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826246"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="00826246"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826246" w:rsidRPr="000D418E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26246" w:rsidRPr="00826246">
              <w:rPr>
                <w:rFonts w:ascii="Times New Roman" w:hAnsi="Times New Roman" w:cs="Times New Roman"/>
              </w:rPr>
              <w:t xml:space="preserve"> разр</w:t>
            </w:r>
            <w:r w:rsidR="00826246" w:rsidRPr="00826246">
              <w:rPr>
                <w:rFonts w:ascii="Times New Roman" w:hAnsi="Times New Roman" w:cs="Times New Roman"/>
              </w:rPr>
              <w:t>а</w:t>
            </w:r>
            <w:r w:rsidR="00826246" w:rsidRPr="00826246">
              <w:rPr>
                <w:rFonts w:ascii="Times New Roman" w:hAnsi="Times New Roman" w:cs="Times New Roman"/>
              </w:rPr>
              <w:t>батывать проект по заданной т</w:t>
            </w:r>
            <w:r w:rsidR="00826246" w:rsidRPr="00826246">
              <w:rPr>
                <w:rFonts w:ascii="Times New Roman" w:hAnsi="Times New Roman" w:cs="Times New Roman"/>
              </w:rPr>
              <w:t>е</w:t>
            </w:r>
            <w:r w:rsidR="00826246"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AA1704" w:rsidRPr="00AA1704" w:rsidRDefault="00AA1704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A1704" w:rsidRPr="00AA1704" w:rsidRDefault="00AA1704" w:rsidP="00580967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AA1704" w:rsidRPr="00AA1704" w:rsidRDefault="00AA1704" w:rsidP="00580967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AA1704" w:rsidRPr="00AA1704" w:rsidRDefault="00AA1704" w:rsidP="00580967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AA1704" w:rsidRPr="00AA1704" w:rsidRDefault="00AA1704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DA241D" w:rsidRPr="000D418E" w:rsidRDefault="0039497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A1704"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AA1704" w:rsidRPr="00AA1704">
              <w:rPr>
                <w:rFonts w:ascii="Times New Roman" w:hAnsi="Times New Roman" w:cs="Times New Roman"/>
              </w:rPr>
              <w:t>в</w:t>
            </w:r>
            <w:r w:rsidR="00AA1704" w:rsidRPr="00AA1704">
              <w:rPr>
                <w:rFonts w:ascii="Times New Roman" w:hAnsi="Times New Roman" w:cs="Times New Roman"/>
              </w:rPr>
              <w:t>ных способов реш</w:t>
            </w:r>
            <w:r w:rsidR="00AA1704" w:rsidRPr="00AA1704">
              <w:rPr>
                <w:rFonts w:ascii="Times New Roman" w:hAnsi="Times New Roman" w:cs="Times New Roman"/>
              </w:rPr>
              <w:t>е</w:t>
            </w:r>
            <w:r w:rsidR="00AA1704" w:rsidRPr="00AA1704">
              <w:rPr>
                <w:rFonts w:ascii="Times New Roman" w:hAnsi="Times New Roman" w:cs="Times New Roman"/>
              </w:rPr>
              <w:t>ния задач</w:t>
            </w:r>
            <w:r w:rsidR="0068371F" w:rsidRPr="006837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672" w:type="dxa"/>
          </w:tcPr>
          <w:p w:rsidR="00DA241D" w:rsidRPr="000D418E" w:rsidRDefault="006F48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DA241D" w:rsidRPr="000D418E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DA241D" w:rsidRPr="000D418E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0D418E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B91" w:rsidRPr="004B1FE0" w:rsidTr="00915EAB">
        <w:tc>
          <w:tcPr>
            <w:tcW w:w="709" w:type="dxa"/>
          </w:tcPr>
          <w:p w:rsidR="00150B91" w:rsidRPr="004B1FE0" w:rsidRDefault="00150B91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50B91" w:rsidRDefault="00150B91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«Мой день»</w:t>
            </w:r>
          </w:p>
        </w:tc>
        <w:tc>
          <w:tcPr>
            <w:tcW w:w="1163" w:type="dxa"/>
          </w:tcPr>
          <w:p w:rsidR="00150B91" w:rsidRPr="004B1FE0" w:rsidRDefault="00FA5EF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150B91" w:rsidRPr="00D14B62" w:rsidRDefault="00D14B6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 проекта</w:t>
            </w:r>
          </w:p>
        </w:tc>
        <w:tc>
          <w:tcPr>
            <w:tcW w:w="1781" w:type="dxa"/>
          </w:tcPr>
          <w:p w:rsidR="00150B91" w:rsidRPr="001F5E3F" w:rsidRDefault="00150B91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150B91" w:rsidRPr="001F5E3F" w:rsidRDefault="00150B91" w:rsidP="00580967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1F5E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 и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щать проект</w:t>
            </w:r>
          </w:p>
        </w:tc>
        <w:tc>
          <w:tcPr>
            <w:tcW w:w="2359" w:type="dxa"/>
            <w:gridSpan w:val="2"/>
          </w:tcPr>
          <w:p w:rsidR="00150B91" w:rsidRPr="00A21D04" w:rsidRDefault="00150B91" w:rsidP="00580967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50B91" w:rsidRDefault="00150B91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1F71C5">
              <w:rPr>
                <w:rFonts w:ascii="Times New Roman" w:hAnsi="Times New Roman" w:cs="Times New Roman"/>
              </w:rPr>
              <w:t>ум</w:t>
            </w:r>
            <w:r w:rsidRPr="001F71C5">
              <w:rPr>
                <w:rFonts w:ascii="Times New Roman" w:hAnsi="Times New Roman" w:cs="Times New Roman"/>
              </w:rPr>
              <w:t>е</w:t>
            </w:r>
            <w:r w:rsidRPr="001F71C5">
              <w:rPr>
                <w:rFonts w:ascii="Times New Roman" w:hAnsi="Times New Roman" w:cs="Times New Roman"/>
              </w:rPr>
              <w:t>ние принимать реш</w:t>
            </w:r>
            <w:r w:rsidRPr="001F71C5">
              <w:rPr>
                <w:rFonts w:ascii="Times New Roman" w:hAnsi="Times New Roman" w:cs="Times New Roman"/>
              </w:rPr>
              <w:t>е</w:t>
            </w:r>
            <w:r w:rsidRPr="001F71C5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1F71C5">
              <w:rPr>
                <w:rFonts w:ascii="Times New Roman" w:hAnsi="Times New Roman" w:cs="Times New Roman"/>
              </w:rPr>
              <w:t>в</w:t>
            </w:r>
            <w:proofErr w:type="gramEnd"/>
            <w:r w:rsidRPr="001F71C5">
              <w:rPr>
                <w:rFonts w:ascii="Times New Roman" w:hAnsi="Times New Roman" w:cs="Times New Roman"/>
              </w:rPr>
              <w:t xml:space="preserve"> проблем</w:t>
            </w:r>
          </w:p>
          <w:p w:rsidR="00150B91" w:rsidRPr="001F71C5" w:rsidRDefault="00150B91" w:rsidP="00580967">
            <w:pPr>
              <w:rPr>
                <w:rFonts w:ascii="Times New Roman" w:hAnsi="Times New Roman" w:cs="Times New Roman"/>
              </w:rPr>
            </w:pPr>
            <w:r w:rsidRPr="001F71C5">
              <w:rPr>
                <w:rFonts w:ascii="Times New Roman" w:hAnsi="Times New Roman" w:cs="Times New Roman"/>
              </w:rPr>
              <w:t>ной ситуации</w:t>
            </w:r>
          </w:p>
          <w:p w:rsidR="00150B91" w:rsidRPr="007D6D62" w:rsidRDefault="00150B91" w:rsidP="005809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150B91" w:rsidRPr="001F71C5" w:rsidRDefault="003A511B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50B91" w:rsidRPr="001F71C5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150B91" w:rsidRPr="001F71C5">
              <w:rPr>
                <w:rFonts w:ascii="Times New Roman" w:hAnsi="Times New Roman" w:cs="Times New Roman"/>
              </w:rPr>
              <w:t>в</w:t>
            </w:r>
            <w:r w:rsidR="00150B91" w:rsidRPr="001F71C5">
              <w:rPr>
                <w:rFonts w:ascii="Times New Roman" w:hAnsi="Times New Roman" w:cs="Times New Roman"/>
              </w:rPr>
              <w:t>ных способов реш</w:t>
            </w:r>
            <w:r w:rsidR="00150B91" w:rsidRPr="001F71C5">
              <w:rPr>
                <w:rFonts w:ascii="Times New Roman" w:hAnsi="Times New Roman" w:cs="Times New Roman"/>
              </w:rPr>
              <w:t>е</w:t>
            </w:r>
            <w:r w:rsidR="00150B91" w:rsidRPr="001F71C5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150B91" w:rsidRPr="000D418E" w:rsidRDefault="00150B91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Нравственно-этический опыт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действия со сверстниками</w:t>
            </w:r>
          </w:p>
        </w:tc>
        <w:tc>
          <w:tcPr>
            <w:tcW w:w="1559" w:type="dxa"/>
          </w:tcPr>
          <w:p w:rsidR="00150B91" w:rsidRPr="000D418E" w:rsidRDefault="00150B91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</w:rPr>
              <w:t>Текущий, и</w:t>
            </w:r>
            <w:r w:rsidRPr="00D75D57">
              <w:rPr>
                <w:rFonts w:ascii="Times New Roman" w:hAnsi="Times New Roman" w:cs="Times New Roman"/>
              </w:rPr>
              <w:t>н</w:t>
            </w:r>
            <w:r w:rsidRPr="00D75D57">
              <w:rPr>
                <w:rFonts w:ascii="Times New Roman" w:hAnsi="Times New Roman" w:cs="Times New Roman"/>
              </w:rPr>
              <w:t>дивидуал</w:t>
            </w:r>
            <w:r w:rsidRPr="00D75D57">
              <w:rPr>
                <w:rFonts w:ascii="Times New Roman" w:hAnsi="Times New Roman" w:cs="Times New Roman"/>
              </w:rPr>
              <w:t>ь</w:t>
            </w:r>
            <w:r w:rsidRPr="00D75D5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150B91" w:rsidRPr="000D418E" w:rsidRDefault="00150B91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50B91" w:rsidRPr="000D418E" w:rsidRDefault="00150B91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4B1FE0" w:rsidTr="00915EAB">
        <w:tc>
          <w:tcPr>
            <w:tcW w:w="15451" w:type="dxa"/>
            <w:gridSpan w:val="11"/>
          </w:tcPr>
          <w:p w:rsidR="00DA241D" w:rsidRPr="00DA241D" w:rsidRDefault="00DA241D" w:rsidP="007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41D">
              <w:rPr>
                <w:rFonts w:ascii="Times New Roman" w:hAnsi="Times New Roman" w:cs="Times New Roman"/>
                <w:b/>
              </w:rPr>
              <w:t>Тема 4. Я люблю мою школу!</w:t>
            </w:r>
            <w:r w:rsidR="00034E30">
              <w:rPr>
                <w:rFonts w:ascii="Times New Roman" w:hAnsi="Times New Roman" w:cs="Times New Roman"/>
                <w:b/>
              </w:rPr>
              <w:t xml:space="preserve"> 10 ч.</w:t>
            </w:r>
          </w:p>
        </w:tc>
      </w:tr>
      <w:tr w:rsidR="00DA241D" w:rsidRPr="00555425" w:rsidTr="00915EAB">
        <w:tc>
          <w:tcPr>
            <w:tcW w:w="709" w:type="dxa"/>
          </w:tcPr>
          <w:p w:rsidR="00DA241D" w:rsidRPr="004B1FE0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моя школа!</w:t>
            </w:r>
          </w:p>
        </w:tc>
        <w:tc>
          <w:tcPr>
            <w:tcW w:w="1163" w:type="dxa"/>
          </w:tcPr>
          <w:p w:rsidR="00DA241D" w:rsidRPr="00555425" w:rsidRDefault="00432752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DA241D" w:rsidRPr="00555425" w:rsidRDefault="00555425" w:rsidP="00580967">
            <w:pPr>
              <w:rPr>
                <w:rFonts w:ascii="Times New Roman" w:hAnsi="Times New Roman" w:cs="Times New Roman"/>
              </w:rPr>
            </w:pPr>
            <w:r w:rsidRPr="00555425">
              <w:rPr>
                <w:rFonts w:ascii="Times New Roman" w:hAnsi="Times New Roman" w:cs="Times New Roman"/>
              </w:rPr>
              <w:t>знакомство с некот</w:t>
            </w:r>
            <w:r w:rsidRPr="00555425">
              <w:rPr>
                <w:rFonts w:ascii="Times New Roman" w:hAnsi="Times New Roman" w:cs="Times New Roman"/>
              </w:rPr>
              <w:t>о</w:t>
            </w:r>
            <w:r w:rsidRPr="00555425">
              <w:rPr>
                <w:rFonts w:ascii="Times New Roman" w:hAnsi="Times New Roman" w:cs="Times New Roman"/>
              </w:rPr>
              <w:t>рыми особенностями школьного образования в Великобритании, с понятиями assembly, registration, со стих</w:t>
            </w:r>
            <w:r w:rsidRPr="00555425">
              <w:rPr>
                <w:rFonts w:ascii="Times New Roman" w:hAnsi="Times New Roman" w:cs="Times New Roman"/>
              </w:rPr>
              <w:t>о</w:t>
            </w:r>
            <w:r w:rsidRPr="00555425">
              <w:rPr>
                <w:rFonts w:ascii="Times New Roman" w:hAnsi="Times New Roman" w:cs="Times New Roman"/>
              </w:rPr>
              <w:t xml:space="preserve">творением </w:t>
            </w:r>
            <w:r w:rsidRPr="00555425">
              <w:rPr>
                <w:rFonts w:ascii="Times New Roman" w:hAnsi="Times New Roman" w:cs="Times New Roman"/>
              </w:rPr>
              <w:lastRenderedPageBreak/>
              <w:t>Ф.</w:t>
            </w:r>
            <w:proofErr w:type="gramStart"/>
            <w:r w:rsidRPr="00555425">
              <w:rPr>
                <w:rFonts w:ascii="Times New Roman" w:hAnsi="Times New Roman" w:cs="Times New Roman"/>
              </w:rPr>
              <w:t>Болста</w:t>
            </w:r>
            <w:proofErr w:type="gramEnd"/>
            <w:r w:rsidRPr="00555425">
              <w:rPr>
                <w:rFonts w:ascii="Times New Roman" w:hAnsi="Times New Roman" w:cs="Times New Roman"/>
                <w:i/>
              </w:rPr>
              <w:t>FreddytheDog</w:t>
            </w:r>
          </w:p>
        </w:tc>
        <w:tc>
          <w:tcPr>
            <w:tcW w:w="1781" w:type="dxa"/>
          </w:tcPr>
          <w:p w:rsidR="00DA241D" w:rsidRPr="00015C80" w:rsidRDefault="00432752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015C80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015C80">
              <w:rPr>
                <w:rFonts w:ascii="Times New Roman" w:hAnsi="Times New Roman" w:cs="Times New Roman"/>
              </w:rPr>
              <w:t>с</w:t>
            </w:r>
            <w:proofErr w:type="gramEnd"/>
            <w:r w:rsidR="00015C80">
              <w:rPr>
                <w:rFonts w:ascii="Times New Roman" w:hAnsi="Times New Roman" w:cs="Times New Roman"/>
              </w:rPr>
              <w:t>лова</w:t>
            </w:r>
            <w:r w:rsidR="00015C80">
              <w:rPr>
                <w:rFonts w:ascii="Times New Roman" w:hAnsi="Times New Roman" w:cs="Times New Roman"/>
                <w:lang w:val="en-US"/>
              </w:rPr>
              <w:t xml:space="preserve">a snack, a subject, </w:t>
            </w:r>
            <w:r w:rsidR="0040244C">
              <w:rPr>
                <w:rFonts w:ascii="Times New Roman" w:hAnsi="Times New Roman" w:cs="Times New Roman"/>
                <w:lang w:val="en-US"/>
              </w:rPr>
              <w:t>easy, Art, PE</w:t>
            </w:r>
          </w:p>
          <w:p w:rsidR="00D75D57" w:rsidRPr="0040244C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D75D57">
              <w:rPr>
                <w:rFonts w:ascii="Times New Roman" w:hAnsi="Times New Roman" w:cs="Times New Roman"/>
                <w:b/>
                <w:i/>
              </w:rPr>
              <w:t>:</w:t>
            </w:r>
            <w:r w:rsidR="0040244C">
              <w:rPr>
                <w:rFonts w:ascii="Times New Roman" w:hAnsi="Times New Roman" w:cs="Times New Roman"/>
              </w:rPr>
              <w:t>в</w:t>
            </w:r>
            <w:proofErr w:type="gramEnd"/>
            <w:r w:rsidR="0040244C">
              <w:rPr>
                <w:rFonts w:ascii="Times New Roman" w:hAnsi="Times New Roman" w:cs="Times New Roman"/>
              </w:rPr>
              <w:t>ести диалог о школьных пр</w:t>
            </w:r>
            <w:r w:rsidR="0040244C">
              <w:rPr>
                <w:rFonts w:ascii="Times New Roman" w:hAnsi="Times New Roman" w:cs="Times New Roman"/>
              </w:rPr>
              <w:t>и</w:t>
            </w:r>
            <w:r w:rsidR="0040244C">
              <w:rPr>
                <w:rFonts w:ascii="Times New Roman" w:hAnsi="Times New Roman" w:cs="Times New Roman"/>
              </w:rPr>
              <w:t>надлежностях</w:t>
            </w:r>
          </w:p>
        </w:tc>
        <w:tc>
          <w:tcPr>
            <w:tcW w:w="2359" w:type="dxa"/>
            <w:gridSpan w:val="2"/>
          </w:tcPr>
          <w:p w:rsidR="00DA241D" w:rsidRDefault="0040244C" w:rsidP="00580967">
            <w:pPr>
              <w:rPr>
                <w:rFonts w:ascii="Times New Roman" w:hAnsi="Times New Roman" w:cs="Times New Roman"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40244C">
              <w:rPr>
                <w:rFonts w:ascii="Times New Roman" w:hAnsi="Times New Roman" w:cs="Times New Roman"/>
                <w:b/>
                <w:i/>
              </w:rPr>
              <w:t>в</w:t>
            </w:r>
            <w:r w:rsidRPr="0040244C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40244C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отрудничество </w:t>
            </w:r>
          </w:p>
          <w:p w:rsidR="0040244C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0244C" w:rsidRDefault="006000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639C9">
              <w:rPr>
                <w:rFonts w:ascii="Times New Roman" w:hAnsi="Times New Roman" w:cs="Times New Roman"/>
              </w:rPr>
              <w:t>меть адекватно оц</w:t>
            </w:r>
            <w:r w:rsidR="00B639C9">
              <w:rPr>
                <w:rFonts w:ascii="Times New Roman" w:hAnsi="Times New Roman" w:cs="Times New Roman"/>
              </w:rPr>
              <w:t>е</w:t>
            </w:r>
            <w:r w:rsidR="00B639C9">
              <w:rPr>
                <w:rFonts w:ascii="Times New Roman" w:hAnsi="Times New Roman" w:cs="Times New Roman"/>
              </w:rPr>
              <w:t>нивать правильность выполнения действий</w:t>
            </w:r>
          </w:p>
          <w:p w:rsidR="00B639C9" w:rsidRPr="00B639C9" w:rsidRDefault="00B639C9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B639C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639C9" w:rsidRPr="0040244C" w:rsidRDefault="006000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B04663">
              <w:rPr>
                <w:rFonts w:ascii="Times New Roman" w:hAnsi="Times New Roman" w:cs="Times New Roman"/>
              </w:rPr>
              <w:t>существлять сравн</w:t>
            </w:r>
            <w:r w:rsidR="00B04663">
              <w:rPr>
                <w:rFonts w:ascii="Times New Roman" w:hAnsi="Times New Roman" w:cs="Times New Roman"/>
              </w:rPr>
              <w:t>е</w:t>
            </w:r>
            <w:r w:rsidR="00B0466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72" w:type="dxa"/>
          </w:tcPr>
          <w:p w:rsidR="00DA241D" w:rsidRPr="00555425" w:rsidRDefault="006F48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к самореализ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поз</w:t>
            </w:r>
            <w:r w:rsidR="008C52C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и учебной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559" w:type="dxa"/>
          </w:tcPr>
          <w:p w:rsidR="00DA241D" w:rsidRPr="00555425" w:rsidRDefault="008C52C8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555425" w:rsidTr="00915EAB">
        <w:tc>
          <w:tcPr>
            <w:tcW w:w="709" w:type="dxa"/>
          </w:tcPr>
          <w:p w:rsidR="00DA241D" w:rsidRPr="004B1FE0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следующий предмет?</w:t>
            </w:r>
          </w:p>
        </w:tc>
        <w:tc>
          <w:tcPr>
            <w:tcW w:w="1163" w:type="dxa"/>
          </w:tcPr>
          <w:p w:rsidR="00DA241D" w:rsidRPr="00555425" w:rsidRDefault="00015C80" w:rsidP="00580967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комбин</w:t>
            </w:r>
            <w:r w:rsidRPr="00015C80">
              <w:rPr>
                <w:rFonts w:ascii="Times New Roman" w:hAnsi="Times New Roman" w:cs="Times New Roman"/>
              </w:rPr>
              <w:t>и</w:t>
            </w:r>
            <w:r w:rsidRPr="00015C80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DA241D" w:rsidRPr="00555425" w:rsidRDefault="003C5BF8" w:rsidP="00580967">
            <w:pPr>
              <w:rPr>
                <w:rFonts w:ascii="Times New Roman" w:hAnsi="Times New Roman" w:cs="Times New Roman"/>
              </w:rPr>
            </w:pPr>
            <w:r w:rsidRPr="003C5BF8">
              <w:rPr>
                <w:rFonts w:ascii="Times New Roman" w:hAnsi="Times New Roman" w:cs="Times New Roman"/>
              </w:rPr>
              <w:t>знакомство с отрывком из сказки Е.Б.Уайта</w:t>
            </w:r>
            <w:r w:rsidRPr="003C5BF8">
              <w:rPr>
                <w:rFonts w:ascii="Times New Roman" w:hAnsi="Times New Roman" w:cs="Times New Roman"/>
                <w:i/>
              </w:rPr>
              <w:t>StuartLittle</w:t>
            </w:r>
            <w:r w:rsidRPr="003C5BF8">
              <w:rPr>
                <w:rFonts w:ascii="Times New Roman" w:hAnsi="Times New Roman" w:cs="Times New Roman"/>
              </w:rPr>
              <w:t>, с рассказом С.Дж</w:t>
            </w:r>
            <w:proofErr w:type="gramStart"/>
            <w:r w:rsidRPr="003C5BF8">
              <w:rPr>
                <w:rFonts w:ascii="Times New Roman" w:hAnsi="Times New Roman" w:cs="Times New Roman"/>
              </w:rPr>
              <w:t>.Х</w:t>
            </w:r>
            <w:proofErr w:type="gramEnd"/>
            <w:r w:rsidRPr="003C5BF8">
              <w:rPr>
                <w:rFonts w:ascii="Times New Roman" w:hAnsi="Times New Roman" w:cs="Times New Roman"/>
              </w:rPr>
              <w:t>ек</w:t>
            </w:r>
            <w:r w:rsidRPr="003C5BF8">
              <w:rPr>
                <w:rFonts w:ascii="Times New Roman" w:hAnsi="Times New Roman" w:cs="Times New Roman"/>
                <w:i/>
                <w:lang w:val="en-US"/>
              </w:rPr>
              <w:t>Frankie</w:t>
            </w:r>
            <w:r w:rsidRPr="003C5BF8">
              <w:rPr>
                <w:rFonts w:ascii="Times New Roman" w:hAnsi="Times New Roman" w:cs="Times New Roman"/>
                <w:i/>
              </w:rPr>
              <w:t>’</w:t>
            </w:r>
            <w:r w:rsidRPr="003C5BF8">
              <w:rPr>
                <w:rFonts w:ascii="Times New Roman" w:hAnsi="Times New Roman" w:cs="Times New Roman"/>
                <w:i/>
                <w:lang w:val="en-US"/>
              </w:rPr>
              <w:t>sLuckyDay</w:t>
            </w:r>
            <w:r w:rsidRPr="003C5BF8">
              <w:rPr>
                <w:rFonts w:ascii="Times New Roman" w:hAnsi="Times New Roman" w:cs="Times New Roman"/>
              </w:rPr>
              <w:t>, с понятиями и реалиями Scouts, PB and J, pudding</w:t>
            </w:r>
          </w:p>
        </w:tc>
        <w:tc>
          <w:tcPr>
            <w:tcW w:w="1781" w:type="dxa"/>
          </w:tcPr>
          <w:p w:rsidR="00DA241D" w:rsidRPr="00B04663" w:rsidRDefault="00432752" w:rsidP="00580967">
            <w:pPr>
              <w:rPr>
                <w:rFonts w:ascii="Times New Roman" w:hAnsi="Times New Roman" w:cs="Times New Roman"/>
                <w:lang w:val="en-US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B04663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B04663">
              <w:rPr>
                <w:rFonts w:ascii="Times New Roman" w:hAnsi="Times New Roman" w:cs="Times New Roman"/>
              </w:rPr>
              <w:t>с</w:t>
            </w:r>
            <w:proofErr w:type="gramEnd"/>
            <w:r w:rsidR="00B04663">
              <w:rPr>
                <w:rFonts w:ascii="Times New Roman" w:hAnsi="Times New Roman" w:cs="Times New Roman"/>
              </w:rPr>
              <w:t>лова</w:t>
            </w:r>
            <w:r w:rsidR="00B04663">
              <w:rPr>
                <w:rFonts w:ascii="Times New Roman" w:hAnsi="Times New Roman" w:cs="Times New Roman"/>
                <w:lang w:val="en-US"/>
              </w:rPr>
              <w:t>correctly, to draw, impo</w:t>
            </w:r>
            <w:r w:rsidR="00580967">
              <w:rPr>
                <w:rFonts w:ascii="Times New Roman" w:hAnsi="Times New Roman" w:cs="Times New Roman"/>
                <w:lang w:val="en-US"/>
              </w:rPr>
              <w:t>r</w:t>
            </w:r>
            <w:r w:rsidR="00B04663">
              <w:rPr>
                <w:rFonts w:ascii="Times New Roman" w:hAnsi="Times New Roman" w:cs="Times New Roman"/>
                <w:lang w:val="en-US"/>
              </w:rPr>
              <w:t>tant</w:t>
            </w:r>
          </w:p>
          <w:p w:rsidR="00D75D57" w:rsidRPr="00343ADF" w:rsidRDefault="00D75D57" w:rsidP="0058096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3ADF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</w:p>
          <w:p w:rsidR="00B04663" w:rsidRPr="00B04663" w:rsidRDefault="00B04663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слова, использую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чтения</w:t>
            </w:r>
          </w:p>
        </w:tc>
        <w:tc>
          <w:tcPr>
            <w:tcW w:w="2359" w:type="dxa"/>
            <w:gridSpan w:val="2"/>
          </w:tcPr>
          <w:p w:rsidR="00DA241D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34DE0" w:rsidRPr="00A34DE0" w:rsidRDefault="0098216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3389F">
              <w:rPr>
                <w:rFonts w:ascii="Times New Roman" w:hAnsi="Times New Roman" w:cs="Times New Roman"/>
              </w:rPr>
              <w:t>казывать взаимоп</w:t>
            </w:r>
            <w:r w:rsidR="0063389F">
              <w:rPr>
                <w:rFonts w:ascii="Times New Roman" w:hAnsi="Times New Roman" w:cs="Times New Roman"/>
              </w:rPr>
              <w:t>о</w:t>
            </w:r>
            <w:r w:rsidR="0063389F">
              <w:rPr>
                <w:rFonts w:ascii="Times New Roman" w:hAnsi="Times New Roman" w:cs="Times New Roman"/>
              </w:rPr>
              <w:t>мощь</w:t>
            </w:r>
          </w:p>
          <w:p w:rsidR="0040244C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C52C8" w:rsidRPr="008C52C8" w:rsidRDefault="0098216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C52C8">
              <w:rPr>
                <w:rFonts w:ascii="Times New Roman" w:hAnsi="Times New Roman" w:cs="Times New Roman"/>
              </w:rPr>
              <w:t>меть принимать р</w:t>
            </w:r>
            <w:r w:rsidR="008C52C8">
              <w:rPr>
                <w:rFonts w:ascii="Times New Roman" w:hAnsi="Times New Roman" w:cs="Times New Roman"/>
              </w:rPr>
              <w:t>е</w:t>
            </w:r>
            <w:r w:rsidR="008C52C8">
              <w:rPr>
                <w:rFonts w:ascii="Times New Roman" w:hAnsi="Times New Roman" w:cs="Times New Roman"/>
              </w:rPr>
              <w:t>шения в проблемной ситуации</w:t>
            </w:r>
          </w:p>
          <w:p w:rsidR="00B639C9" w:rsidRPr="00B639C9" w:rsidRDefault="00B639C9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B639C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639C9" w:rsidRPr="0098216C" w:rsidRDefault="0098216C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8216C">
              <w:rPr>
                <w:rFonts w:ascii="Times New Roman" w:hAnsi="Times New Roman" w:cs="Times New Roman"/>
              </w:rPr>
              <w:t>ладеть основами изучающего и пои</w:t>
            </w:r>
            <w:r w:rsidRPr="0098216C">
              <w:rPr>
                <w:rFonts w:ascii="Times New Roman" w:hAnsi="Times New Roman" w:cs="Times New Roman"/>
              </w:rPr>
              <w:t>с</w:t>
            </w:r>
            <w:r w:rsidRPr="0098216C">
              <w:rPr>
                <w:rFonts w:ascii="Times New Roman" w:hAnsi="Times New Roman" w:cs="Times New Roman"/>
              </w:rPr>
              <w:t>кового чтения</w:t>
            </w:r>
          </w:p>
        </w:tc>
        <w:tc>
          <w:tcPr>
            <w:tcW w:w="1672" w:type="dxa"/>
          </w:tcPr>
          <w:p w:rsidR="00DA241D" w:rsidRPr="00555425" w:rsidRDefault="006F48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самореализ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и учебной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559" w:type="dxa"/>
          </w:tcPr>
          <w:p w:rsidR="00DA241D" w:rsidRPr="00555425" w:rsidRDefault="008C52C8" w:rsidP="00580967">
            <w:pPr>
              <w:rPr>
                <w:rFonts w:ascii="Times New Roman" w:hAnsi="Times New Roman" w:cs="Times New Roman"/>
              </w:rPr>
            </w:pPr>
            <w:r w:rsidRPr="008C52C8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555425" w:rsidTr="00915EAB">
        <w:tc>
          <w:tcPr>
            <w:tcW w:w="709" w:type="dxa"/>
          </w:tcPr>
          <w:p w:rsidR="00DA241D" w:rsidRPr="004B1FE0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ну!</w:t>
            </w:r>
          </w:p>
        </w:tc>
        <w:tc>
          <w:tcPr>
            <w:tcW w:w="1163" w:type="dxa"/>
          </w:tcPr>
          <w:p w:rsidR="00DA241D" w:rsidRPr="00555425" w:rsidRDefault="00015C80" w:rsidP="00580967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комбин</w:t>
            </w:r>
            <w:r w:rsidRPr="00015C80">
              <w:rPr>
                <w:rFonts w:ascii="Times New Roman" w:hAnsi="Times New Roman" w:cs="Times New Roman"/>
              </w:rPr>
              <w:t>и</w:t>
            </w:r>
            <w:r w:rsidRPr="00015C80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DA241D" w:rsidRPr="00555425" w:rsidRDefault="00A93988" w:rsidP="00580967">
            <w:pPr>
              <w:rPr>
                <w:rFonts w:ascii="Times New Roman" w:hAnsi="Times New Roman" w:cs="Times New Roman"/>
              </w:rPr>
            </w:pPr>
            <w:r w:rsidRPr="00A93988">
              <w:rPr>
                <w:rFonts w:ascii="Times New Roman" w:hAnsi="Times New Roman" w:cs="Times New Roman"/>
              </w:rPr>
              <w:t>знакомство с некот</w:t>
            </w:r>
            <w:r w:rsidRPr="00A93988">
              <w:rPr>
                <w:rFonts w:ascii="Times New Roman" w:hAnsi="Times New Roman" w:cs="Times New Roman"/>
              </w:rPr>
              <w:t>о</w:t>
            </w:r>
            <w:r w:rsidRPr="00A93988">
              <w:rPr>
                <w:rFonts w:ascii="Times New Roman" w:hAnsi="Times New Roman" w:cs="Times New Roman"/>
              </w:rPr>
              <w:t>рыми особенностями американского вариа</w:t>
            </w:r>
            <w:r w:rsidRPr="00A93988">
              <w:rPr>
                <w:rFonts w:ascii="Times New Roman" w:hAnsi="Times New Roman" w:cs="Times New Roman"/>
              </w:rPr>
              <w:t>н</w:t>
            </w:r>
            <w:r w:rsidRPr="00A93988">
              <w:rPr>
                <w:rFonts w:ascii="Times New Roman" w:hAnsi="Times New Roman" w:cs="Times New Roman"/>
              </w:rPr>
              <w:t>та английского языка, с рассказом С.Дж</w:t>
            </w:r>
            <w:proofErr w:type="gramStart"/>
            <w:r w:rsidRPr="00A93988">
              <w:rPr>
                <w:rFonts w:ascii="Times New Roman" w:hAnsi="Times New Roman" w:cs="Times New Roman"/>
              </w:rPr>
              <w:t>.Х</w:t>
            </w:r>
            <w:proofErr w:type="gramEnd"/>
            <w:r w:rsidRPr="00A93988">
              <w:rPr>
                <w:rFonts w:ascii="Times New Roman" w:hAnsi="Times New Roman" w:cs="Times New Roman"/>
              </w:rPr>
              <w:t>ек</w:t>
            </w:r>
            <w:r w:rsidRPr="00A93988">
              <w:rPr>
                <w:rFonts w:ascii="Times New Roman" w:hAnsi="Times New Roman" w:cs="Times New Roman"/>
                <w:i/>
                <w:lang w:val="en-US"/>
              </w:rPr>
              <w:t>Frankie</w:t>
            </w:r>
            <w:r w:rsidRPr="00A93988">
              <w:rPr>
                <w:rFonts w:ascii="Times New Roman" w:hAnsi="Times New Roman" w:cs="Times New Roman"/>
                <w:i/>
              </w:rPr>
              <w:t>’</w:t>
            </w:r>
            <w:r w:rsidRPr="00A93988">
              <w:rPr>
                <w:rFonts w:ascii="Times New Roman" w:hAnsi="Times New Roman" w:cs="Times New Roman"/>
                <w:i/>
                <w:lang w:val="en-US"/>
              </w:rPr>
              <w:t>sLuckyDay</w:t>
            </w:r>
          </w:p>
        </w:tc>
        <w:tc>
          <w:tcPr>
            <w:tcW w:w="1781" w:type="dxa"/>
          </w:tcPr>
          <w:p w:rsidR="00DA241D" w:rsidRPr="0060009E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Знать:</w:t>
            </w:r>
            <w:r w:rsidR="0060009E">
              <w:rPr>
                <w:rFonts w:ascii="Times New Roman" w:hAnsi="Times New Roman" w:cs="Times New Roman"/>
              </w:rPr>
              <w:t xml:space="preserve"> насто</w:t>
            </w:r>
            <w:r w:rsidR="0060009E">
              <w:rPr>
                <w:rFonts w:ascii="Times New Roman" w:hAnsi="Times New Roman" w:cs="Times New Roman"/>
              </w:rPr>
              <w:t>я</w:t>
            </w:r>
            <w:r w:rsidR="0060009E">
              <w:rPr>
                <w:rFonts w:ascii="Times New Roman" w:hAnsi="Times New Roman" w:cs="Times New Roman"/>
              </w:rPr>
              <w:t>щее длительное время</w:t>
            </w:r>
          </w:p>
          <w:p w:rsidR="00D75D57" w:rsidRPr="0060009E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60009E">
              <w:rPr>
                <w:rFonts w:ascii="Times New Roman" w:hAnsi="Times New Roman" w:cs="Times New Roman"/>
              </w:rPr>
              <w:t xml:space="preserve"> расск</w:t>
            </w:r>
            <w:r w:rsidR="0060009E">
              <w:rPr>
                <w:rFonts w:ascii="Times New Roman" w:hAnsi="Times New Roman" w:cs="Times New Roman"/>
              </w:rPr>
              <w:t>а</w:t>
            </w:r>
            <w:r w:rsidR="0060009E">
              <w:rPr>
                <w:rFonts w:ascii="Times New Roman" w:hAnsi="Times New Roman" w:cs="Times New Roman"/>
              </w:rPr>
              <w:t>зывать о дейс</w:t>
            </w:r>
            <w:r w:rsidR="0060009E">
              <w:rPr>
                <w:rFonts w:ascii="Times New Roman" w:hAnsi="Times New Roman" w:cs="Times New Roman"/>
              </w:rPr>
              <w:t>т</w:t>
            </w:r>
            <w:r w:rsidR="0060009E">
              <w:rPr>
                <w:rFonts w:ascii="Times New Roman" w:hAnsi="Times New Roman" w:cs="Times New Roman"/>
              </w:rPr>
              <w:t>виях, которые происходят в момент говор</w:t>
            </w:r>
            <w:r w:rsidR="0060009E">
              <w:rPr>
                <w:rFonts w:ascii="Times New Roman" w:hAnsi="Times New Roman" w:cs="Times New Roman"/>
              </w:rPr>
              <w:t>е</w:t>
            </w:r>
            <w:r w:rsidR="006000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DA241D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0009E" w:rsidRPr="0060009E" w:rsidRDefault="00FF641A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6031">
              <w:rPr>
                <w:rFonts w:ascii="Times New Roman" w:hAnsi="Times New Roman" w:cs="Times New Roman"/>
              </w:rPr>
              <w:t>троить монологич</w:t>
            </w:r>
            <w:r w:rsidR="00796031">
              <w:rPr>
                <w:rFonts w:ascii="Times New Roman" w:hAnsi="Times New Roman" w:cs="Times New Roman"/>
              </w:rPr>
              <w:t>е</w:t>
            </w:r>
            <w:r w:rsidR="00796031">
              <w:rPr>
                <w:rFonts w:ascii="Times New Roman" w:hAnsi="Times New Roman" w:cs="Times New Roman"/>
              </w:rPr>
              <w:t>ское высказывание</w:t>
            </w:r>
          </w:p>
          <w:p w:rsidR="0040244C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796031" w:rsidRPr="00796031" w:rsidRDefault="00FF641A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1932">
              <w:rPr>
                <w:rFonts w:ascii="Times New Roman" w:hAnsi="Times New Roman" w:cs="Times New Roman"/>
              </w:rPr>
              <w:t>реобразование пра</w:t>
            </w:r>
            <w:r w:rsidR="00BC1932">
              <w:rPr>
                <w:rFonts w:ascii="Times New Roman" w:hAnsi="Times New Roman" w:cs="Times New Roman"/>
              </w:rPr>
              <w:t>к</w:t>
            </w:r>
            <w:r w:rsidR="00BC1932">
              <w:rPr>
                <w:rFonts w:ascii="Times New Roman" w:hAnsi="Times New Roman" w:cs="Times New Roman"/>
              </w:rPr>
              <w:t>тичес</w:t>
            </w:r>
            <w:r w:rsidR="005F5280">
              <w:rPr>
                <w:rFonts w:ascii="Times New Roman" w:hAnsi="Times New Roman" w:cs="Times New Roman"/>
              </w:rPr>
              <w:t xml:space="preserve">кой задачи в </w:t>
            </w:r>
            <w:proofErr w:type="gramStart"/>
            <w:r w:rsidR="005F5280">
              <w:rPr>
                <w:rFonts w:ascii="Times New Roman" w:hAnsi="Times New Roman" w:cs="Times New Roman"/>
              </w:rPr>
              <w:t>п</w:t>
            </w:r>
            <w:r w:rsidR="005F5280">
              <w:rPr>
                <w:rFonts w:ascii="Times New Roman" w:hAnsi="Times New Roman" w:cs="Times New Roman"/>
              </w:rPr>
              <w:t>о</w:t>
            </w:r>
            <w:r w:rsidR="005F5280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B639C9" w:rsidRPr="00B639C9" w:rsidRDefault="00B639C9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B639C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639C9" w:rsidRPr="005F5280" w:rsidRDefault="00FF641A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5280">
              <w:rPr>
                <w:rFonts w:ascii="Times New Roman" w:hAnsi="Times New Roman" w:cs="Times New Roman"/>
              </w:rPr>
              <w:t>бъяснять явления, выявляемые в ходе исследования</w:t>
            </w:r>
          </w:p>
        </w:tc>
        <w:tc>
          <w:tcPr>
            <w:tcW w:w="1672" w:type="dxa"/>
          </w:tcPr>
          <w:p w:rsidR="00DA241D" w:rsidRPr="00555425" w:rsidRDefault="006F48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гим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учебной деятельности</w:t>
            </w:r>
          </w:p>
        </w:tc>
        <w:tc>
          <w:tcPr>
            <w:tcW w:w="1559" w:type="dxa"/>
          </w:tcPr>
          <w:p w:rsidR="00DA241D" w:rsidRPr="00555425" w:rsidRDefault="008C52C8" w:rsidP="00580967">
            <w:pPr>
              <w:rPr>
                <w:rFonts w:ascii="Times New Roman" w:hAnsi="Times New Roman" w:cs="Times New Roman"/>
              </w:rPr>
            </w:pPr>
            <w:r w:rsidRPr="008C52C8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324796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министративной контрольной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163" w:type="dxa"/>
          </w:tcPr>
          <w:p w:rsidR="00287994" w:rsidRPr="00555425" w:rsidRDefault="00015C80" w:rsidP="00580967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комбин</w:t>
            </w:r>
            <w:r w:rsidRPr="00015C80">
              <w:rPr>
                <w:rFonts w:ascii="Times New Roman" w:hAnsi="Times New Roman" w:cs="Times New Roman"/>
              </w:rPr>
              <w:t>и</w:t>
            </w:r>
            <w:r w:rsidRPr="00015C80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C91AD4" w:rsidRDefault="00C91AD4" w:rsidP="00580967">
            <w:pPr>
              <w:rPr>
                <w:rFonts w:ascii="Times New Roman" w:hAnsi="Times New Roman" w:cs="Times New Roman"/>
              </w:rPr>
            </w:pPr>
            <w:r w:rsidRPr="00C91AD4">
              <w:rPr>
                <w:rFonts w:ascii="Times New Roman" w:hAnsi="Times New Roman" w:cs="Times New Roman"/>
              </w:rPr>
              <w:t>Лексика и грамматика первого полугодия</w:t>
            </w:r>
          </w:p>
        </w:tc>
        <w:tc>
          <w:tcPr>
            <w:tcW w:w="1781" w:type="dxa"/>
          </w:tcPr>
          <w:p w:rsidR="00287994" w:rsidRPr="005F5280" w:rsidRDefault="00432752" w:rsidP="00580967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5F5280">
              <w:rPr>
                <w:rFonts w:ascii="Times New Roman" w:hAnsi="Times New Roman" w:cs="Times New Roman"/>
              </w:rPr>
              <w:t>л</w:t>
            </w:r>
            <w:proofErr w:type="gramEnd"/>
            <w:r w:rsidR="005F5280">
              <w:rPr>
                <w:rFonts w:ascii="Times New Roman" w:hAnsi="Times New Roman" w:cs="Times New Roman"/>
              </w:rPr>
              <w:t>ексику и грамматику предыдущих разделов</w:t>
            </w:r>
          </w:p>
          <w:p w:rsidR="00D75D57" w:rsidRPr="005F5280" w:rsidRDefault="00D75D57" w:rsidP="00580967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5F5280">
              <w:rPr>
                <w:rFonts w:ascii="Times New Roman" w:hAnsi="Times New Roman" w:cs="Times New Roman"/>
              </w:rPr>
              <w:t xml:space="preserve"> решать типовые зад</w:t>
            </w:r>
            <w:r w:rsidR="005F5280">
              <w:rPr>
                <w:rFonts w:ascii="Times New Roman" w:hAnsi="Times New Roman" w:cs="Times New Roman"/>
              </w:rPr>
              <w:t>а</w:t>
            </w:r>
            <w:r w:rsidR="005F528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5F5280" w:rsidRDefault="0040244C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2611A0" w:rsidRDefault="002611A0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задач</w:t>
            </w:r>
          </w:p>
          <w:p w:rsidR="00E522DA" w:rsidRDefault="00E522DA" w:rsidP="00580967">
            <w:pPr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B639C9" w:rsidRPr="00B639C9" w:rsidRDefault="00B639C9" w:rsidP="00580967">
            <w:pPr>
              <w:rPr>
                <w:rFonts w:ascii="Times New Roman" w:hAnsi="Times New Roman" w:cs="Times New Roman"/>
                <w:b/>
                <w:i/>
              </w:rPr>
            </w:pPr>
            <w:r w:rsidRPr="00B639C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F80F23" w:rsidRDefault="00FF641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0F23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="00F80F23">
              <w:rPr>
                <w:rFonts w:ascii="Times New Roman" w:hAnsi="Times New Roman" w:cs="Times New Roman"/>
              </w:rPr>
              <w:t>в</w:t>
            </w:r>
            <w:r w:rsidR="00F80F23">
              <w:rPr>
                <w:rFonts w:ascii="Times New Roman" w:hAnsi="Times New Roman" w:cs="Times New Roman"/>
              </w:rPr>
              <w:t>ных способов реш</w:t>
            </w:r>
            <w:r w:rsidR="00F80F23">
              <w:rPr>
                <w:rFonts w:ascii="Times New Roman" w:hAnsi="Times New Roman" w:cs="Times New Roman"/>
              </w:rPr>
              <w:t>е</w:t>
            </w:r>
            <w:r w:rsidR="00F80F23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287994" w:rsidRPr="00324796" w:rsidRDefault="006F489E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учебе,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любие</w:t>
            </w:r>
          </w:p>
        </w:tc>
        <w:tc>
          <w:tcPr>
            <w:tcW w:w="1559" w:type="dxa"/>
          </w:tcPr>
          <w:p w:rsidR="00287994" w:rsidRPr="00324796" w:rsidRDefault="008C52C8" w:rsidP="00580967">
            <w:pPr>
              <w:rPr>
                <w:rFonts w:ascii="Times New Roman" w:hAnsi="Times New Roman" w:cs="Times New Roman"/>
              </w:rPr>
            </w:pPr>
            <w:r w:rsidRPr="008C52C8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287994" w:rsidRPr="00324796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324796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555425" w:rsidTr="00915EAB">
        <w:tc>
          <w:tcPr>
            <w:tcW w:w="709" w:type="dxa"/>
          </w:tcPr>
          <w:p w:rsidR="00287994" w:rsidRPr="00324796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Pr="00287994" w:rsidRDefault="00287994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та №4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</w:t>
            </w:r>
          </w:p>
        </w:tc>
        <w:tc>
          <w:tcPr>
            <w:tcW w:w="1163" w:type="dxa"/>
          </w:tcPr>
          <w:p w:rsidR="00F02ADE" w:rsidRPr="00F02ADE" w:rsidRDefault="00F02ADE" w:rsidP="00580967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lastRenderedPageBreak/>
              <w:t>урок ко</w:t>
            </w:r>
            <w:r w:rsidRPr="00F02ADE">
              <w:rPr>
                <w:rFonts w:ascii="Times New Roman" w:hAnsi="Times New Roman" w:cs="Times New Roman"/>
              </w:rPr>
              <w:t>н</w:t>
            </w:r>
            <w:r w:rsidRPr="00F02ADE">
              <w:rPr>
                <w:rFonts w:ascii="Times New Roman" w:hAnsi="Times New Roman" w:cs="Times New Roman"/>
              </w:rPr>
              <w:t xml:space="preserve">троля </w:t>
            </w:r>
            <w:r w:rsidRPr="00F02ADE">
              <w:rPr>
                <w:rFonts w:ascii="Times New Roman" w:hAnsi="Times New Roman" w:cs="Times New Roman"/>
              </w:rPr>
              <w:lastRenderedPageBreak/>
              <w:t>знаний, умений и навыков</w:t>
            </w:r>
          </w:p>
          <w:p w:rsidR="00287994" w:rsidRPr="00555425" w:rsidRDefault="00287994" w:rsidP="0058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287994" w:rsidRPr="00BF447C" w:rsidRDefault="00BF447C" w:rsidP="00580967">
            <w:pPr>
              <w:rPr>
                <w:rFonts w:ascii="Times New Roman" w:hAnsi="Times New Roman" w:cs="Times New Roman"/>
              </w:rPr>
            </w:pPr>
            <w:r w:rsidRPr="00BF447C">
              <w:rPr>
                <w:rFonts w:ascii="Times New Roman" w:hAnsi="Times New Roman" w:cs="Times New Roman"/>
              </w:rPr>
              <w:lastRenderedPageBreak/>
              <w:t>Лексика и грамматика первого полугодия</w:t>
            </w:r>
          </w:p>
        </w:tc>
        <w:tc>
          <w:tcPr>
            <w:tcW w:w="1781" w:type="dxa"/>
          </w:tcPr>
          <w:p w:rsidR="00BB2F54" w:rsidRPr="00BB2F54" w:rsidRDefault="00BB2F54" w:rsidP="0058096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BB2F54">
              <w:rPr>
                <w:rFonts w:ascii="Times New Roman" w:hAnsi="Times New Roman" w:cs="Times New Roman"/>
              </w:rPr>
              <w:t xml:space="preserve">лексику и грамматику </w:t>
            </w:r>
            <w:r w:rsidRPr="00BB2F54">
              <w:rPr>
                <w:rFonts w:ascii="Times New Roman" w:hAnsi="Times New Roman" w:cs="Times New Roman"/>
              </w:rPr>
              <w:lastRenderedPageBreak/>
              <w:t>предыдущих разделов</w:t>
            </w:r>
          </w:p>
          <w:p w:rsidR="00D75D57" w:rsidRPr="00555425" w:rsidRDefault="00BB2F54" w:rsidP="00580967">
            <w:pPr>
              <w:rPr>
                <w:rFonts w:ascii="Times New Roman" w:hAnsi="Times New Roman" w:cs="Times New Roman"/>
                <w:b/>
              </w:rPr>
            </w:pPr>
            <w:r w:rsidRPr="00BB2F54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6A10DF">
              <w:rPr>
                <w:rFonts w:ascii="Times New Roman" w:hAnsi="Times New Roman" w:cs="Times New Roman"/>
              </w:rPr>
              <w:t>решать типовые</w:t>
            </w:r>
            <w:r w:rsidRPr="00BB2F54">
              <w:rPr>
                <w:rFonts w:ascii="Times New Roman" w:hAnsi="Times New Roman" w:cs="Times New Roman"/>
              </w:rPr>
              <w:t xml:space="preserve"> зад</w:t>
            </w:r>
            <w:r w:rsidRPr="00BB2F54">
              <w:rPr>
                <w:rFonts w:ascii="Times New Roman" w:hAnsi="Times New Roman" w:cs="Times New Roman"/>
              </w:rPr>
              <w:t>а</w:t>
            </w:r>
            <w:r w:rsidRPr="00BB2F5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8468D2" w:rsidRPr="008468D2" w:rsidRDefault="0040244C" w:rsidP="00580967">
            <w:pPr>
              <w:rPr>
                <w:rFonts w:ascii="Times New Roman" w:hAnsi="Times New Roman" w:cs="Times New Roman"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="008468D2" w:rsidRPr="008468D2">
              <w:rPr>
                <w:rFonts w:ascii="Times New Roman" w:hAnsi="Times New Roman" w:cs="Times New Roman"/>
              </w:rPr>
              <w:t>адекватно использ</w:t>
            </w:r>
            <w:r w:rsidR="008468D2" w:rsidRPr="008468D2">
              <w:rPr>
                <w:rFonts w:ascii="Times New Roman" w:hAnsi="Times New Roman" w:cs="Times New Roman"/>
              </w:rPr>
              <w:t>о</w:t>
            </w:r>
            <w:r w:rsidR="008468D2" w:rsidRPr="008468D2">
              <w:rPr>
                <w:rFonts w:ascii="Times New Roman" w:hAnsi="Times New Roman" w:cs="Times New Roman"/>
              </w:rPr>
              <w:lastRenderedPageBreak/>
              <w:t>вать речевые средства для решения комм</w:t>
            </w:r>
            <w:r w:rsidR="008468D2" w:rsidRPr="008468D2">
              <w:rPr>
                <w:rFonts w:ascii="Times New Roman" w:hAnsi="Times New Roman" w:cs="Times New Roman"/>
              </w:rPr>
              <w:t>у</w:t>
            </w:r>
            <w:r w:rsidR="008468D2" w:rsidRPr="008468D2">
              <w:rPr>
                <w:rFonts w:ascii="Times New Roman" w:hAnsi="Times New Roman" w:cs="Times New Roman"/>
              </w:rPr>
              <w:t>никативных задач</w:t>
            </w:r>
          </w:p>
          <w:p w:rsidR="00E522DA" w:rsidRDefault="00E522DA" w:rsidP="00580967">
            <w:pPr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B639C9" w:rsidRPr="00B639C9" w:rsidRDefault="00B639C9" w:rsidP="0058096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639C9">
              <w:rPr>
                <w:rFonts w:ascii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</w:p>
          <w:p w:rsidR="00287994" w:rsidRPr="00555425" w:rsidRDefault="008468D2" w:rsidP="004C1BFA">
            <w:pPr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8468D2">
              <w:rPr>
                <w:rFonts w:ascii="Times New Roman" w:hAnsi="Times New Roman" w:cs="Times New Roman"/>
              </w:rPr>
              <w:t>в</w:t>
            </w:r>
            <w:r w:rsidRPr="008468D2">
              <w:rPr>
                <w:rFonts w:ascii="Times New Roman" w:hAnsi="Times New Roman" w:cs="Times New Roman"/>
              </w:rPr>
              <w:t>ных способов реш</w:t>
            </w:r>
            <w:r w:rsidRPr="008468D2">
              <w:rPr>
                <w:rFonts w:ascii="Times New Roman" w:hAnsi="Times New Roman" w:cs="Times New Roman"/>
              </w:rPr>
              <w:t>е</w:t>
            </w:r>
            <w:r w:rsidRPr="008468D2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287994" w:rsidRPr="00555425" w:rsidRDefault="008D6035" w:rsidP="0058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рованность, </w:t>
            </w:r>
            <w:r>
              <w:rPr>
                <w:rFonts w:ascii="Times New Roman" w:hAnsi="Times New Roman" w:cs="Times New Roman"/>
              </w:rPr>
              <w:lastRenderedPageBreak/>
              <w:t>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59" w:type="dxa"/>
          </w:tcPr>
          <w:p w:rsidR="00287994" w:rsidRPr="00555425" w:rsidRDefault="0099438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Итоговый,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709" w:type="dxa"/>
          </w:tcPr>
          <w:p w:rsidR="00287994" w:rsidRPr="00555425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555425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555425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 w:rsidR="008C6F0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163" w:type="dxa"/>
          </w:tcPr>
          <w:p w:rsidR="00F02ADE" w:rsidRPr="00F02ADE" w:rsidRDefault="00F02ADE" w:rsidP="004C1BFA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t>урок ко</w:t>
            </w:r>
            <w:r w:rsidRPr="00F02ADE">
              <w:rPr>
                <w:rFonts w:ascii="Times New Roman" w:hAnsi="Times New Roman" w:cs="Times New Roman"/>
              </w:rPr>
              <w:t>р</w:t>
            </w:r>
            <w:r w:rsidRPr="00F02ADE">
              <w:rPr>
                <w:rFonts w:ascii="Times New Roman" w:hAnsi="Times New Roman" w:cs="Times New Roman"/>
              </w:rPr>
              <w:t>рекции знаний, умений и навыков</w:t>
            </w:r>
          </w:p>
          <w:p w:rsidR="00287994" w:rsidRPr="00555425" w:rsidRDefault="00287994" w:rsidP="004C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287994" w:rsidRPr="00C91AD4" w:rsidRDefault="00C91AD4" w:rsidP="004C1BFA">
            <w:pPr>
              <w:rPr>
                <w:rFonts w:ascii="Times New Roman" w:hAnsi="Times New Roman" w:cs="Times New Roman"/>
              </w:rPr>
            </w:pPr>
            <w:r w:rsidRPr="00C91AD4">
              <w:rPr>
                <w:rFonts w:ascii="Times New Roman" w:hAnsi="Times New Roman" w:cs="Times New Roman"/>
              </w:rPr>
              <w:t>Лексика и грамматика первого полугодия</w:t>
            </w:r>
          </w:p>
        </w:tc>
        <w:tc>
          <w:tcPr>
            <w:tcW w:w="1781" w:type="dxa"/>
          </w:tcPr>
          <w:p w:rsidR="006A10DF" w:rsidRPr="006A10DF" w:rsidRDefault="006A10DF" w:rsidP="004C1BFA">
            <w:pPr>
              <w:rPr>
                <w:rFonts w:ascii="Times New Roman" w:hAnsi="Times New Roman" w:cs="Times New Roman"/>
              </w:rPr>
            </w:pPr>
            <w:r w:rsidRPr="006A10D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6A10DF">
              <w:rPr>
                <w:rFonts w:ascii="Times New Roman" w:hAnsi="Times New Roman" w:cs="Times New Roman"/>
              </w:rPr>
              <w:t>лексику и грамматику предыдущих разделов</w:t>
            </w:r>
          </w:p>
          <w:p w:rsidR="00D75D57" w:rsidRPr="00555425" w:rsidRDefault="006A10DF" w:rsidP="004C1BFA">
            <w:pPr>
              <w:rPr>
                <w:rFonts w:ascii="Times New Roman" w:hAnsi="Times New Roman" w:cs="Times New Roman"/>
                <w:b/>
              </w:rPr>
            </w:pPr>
            <w:r w:rsidRPr="006A10DF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6A10DF">
              <w:rPr>
                <w:rFonts w:ascii="Times New Roman" w:hAnsi="Times New Roman" w:cs="Times New Roman"/>
              </w:rPr>
              <w:t>решать типовые зад</w:t>
            </w:r>
            <w:r w:rsidRPr="006A10DF">
              <w:rPr>
                <w:rFonts w:ascii="Times New Roman" w:hAnsi="Times New Roman" w:cs="Times New Roman"/>
              </w:rPr>
              <w:t>а</w:t>
            </w:r>
            <w:r w:rsidRPr="006A10D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287994" w:rsidRDefault="0040244C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78448E" w:rsidRPr="0078448E" w:rsidRDefault="008E0DA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сотру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ничество с учителем</w:t>
            </w:r>
          </w:p>
          <w:p w:rsidR="0040244C" w:rsidRPr="008E0DA1" w:rsidRDefault="0040244C" w:rsidP="004C1BFA">
            <w:pPr>
              <w:rPr>
                <w:rFonts w:ascii="Times New Roman" w:hAnsi="Times New Roman" w:cs="Times New Roman"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40244C">
              <w:rPr>
                <w:rFonts w:ascii="Times New Roman" w:hAnsi="Times New Roman" w:cs="Times New Roman"/>
                <w:b/>
                <w:i/>
              </w:rPr>
              <w:t>:</w:t>
            </w:r>
            <w:r w:rsidR="008E0DA1">
              <w:rPr>
                <w:rFonts w:ascii="Times New Roman" w:hAnsi="Times New Roman" w:cs="Times New Roman"/>
              </w:rPr>
              <w:t>у</w:t>
            </w:r>
            <w:proofErr w:type="gramEnd"/>
            <w:r w:rsidR="008E0DA1">
              <w:rPr>
                <w:rFonts w:ascii="Times New Roman" w:hAnsi="Times New Roman" w:cs="Times New Roman"/>
              </w:rPr>
              <w:t>меть оценивать правил</w:t>
            </w:r>
            <w:r w:rsidR="008E0DA1">
              <w:rPr>
                <w:rFonts w:ascii="Times New Roman" w:hAnsi="Times New Roman" w:cs="Times New Roman"/>
              </w:rPr>
              <w:t>ь</w:t>
            </w:r>
            <w:r w:rsidR="008E0DA1">
              <w:rPr>
                <w:rFonts w:ascii="Times New Roman" w:hAnsi="Times New Roman" w:cs="Times New Roman"/>
              </w:rPr>
              <w:t>ность выполнения действий</w:t>
            </w:r>
          </w:p>
          <w:p w:rsidR="00B639C9" w:rsidRPr="00B639C9" w:rsidRDefault="00B639C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B639C9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639C9" w:rsidRPr="008E0DA1" w:rsidRDefault="008E0DA1" w:rsidP="004C1BFA">
            <w:pPr>
              <w:rPr>
                <w:rFonts w:ascii="Times New Roman" w:hAnsi="Times New Roman" w:cs="Times New Roman"/>
              </w:rPr>
            </w:pPr>
            <w:r w:rsidRPr="008E0DA1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8E0DA1">
              <w:rPr>
                <w:rFonts w:ascii="Times New Roman" w:hAnsi="Times New Roman" w:cs="Times New Roman"/>
              </w:rPr>
              <w:t>в</w:t>
            </w:r>
            <w:r w:rsidRPr="008E0DA1">
              <w:rPr>
                <w:rFonts w:ascii="Times New Roman" w:hAnsi="Times New Roman" w:cs="Times New Roman"/>
              </w:rPr>
              <w:t>ных способов реш</w:t>
            </w:r>
            <w:r w:rsidRPr="008E0DA1">
              <w:rPr>
                <w:rFonts w:ascii="Times New Roman" w:hAnsi="Times New Roman" w:cs="Times New Roman"/>
              </w:rPr>
              <w:t>е</w:t>
            </w:r>
            <w:r w:rsidRPr="008E0DA1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8E0DA1" w:rsidRDefault="008D603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само</w:t>
            </w:r>
          </w:p>
          <w:p w:rsidR="00287994" w:rsidRPr="00555425" w:rsidRDefault="008D603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</w:tcPr>
          <w:p w:rsidR="00287994" w:rsidRPr="00555425" w:rsidRDefault="008468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47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287994" w:rsidRPr="00555425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555425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8D6035" w:rsidTr="00915EAB">
        <w:tc>
          <w:tcPr>
            <w:tcW w:w="709" w:type="dxa"/>
          </w:tcPr>
          <w:p w:rsidR="00DA241D" w:rsidRPr="004B1FE0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ищите?</w:t>
            </w:r>
          </w:p>
        </w:tc>
        <w:tc>
          <w:tcPr>
            <w:tcW w:w="1163" w:type="dxa"/>
          </w:tcPr>
          <w:p w:rsidR="00DA241D" w:rsidRPr="00555425" w:rsidRDefault="0047370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DA241D" w:rsidRPr="00324796" w:rsidRDefault="00FF7196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A93988">
              <w:rPr>
                <w:rFonts w:ascii="Times New Roman" w:hAnsi="Times New Roman" w:cs="Times New Roman"/>
              </w:rPr>
              <w:t>З</w:t>
            </w:r>
            <w:r w:rsidR="00324796" w:rsidRPr="00A93988">
              <w:rPr>
                <w:rFonts w:ascii="Times New Roman" w:hAnsi="Times New Roman" w:cs="Times New Roman"/>
              </w:rPr>
              <w:t>накомствоспесней</w:t>
            </w:r>
            <w:proofErr w:type="gramStart"/>
            <w:r w:rsidR="00324796" w:rsidRPr="00A93988">
              <w:rPr>
                <w:rFonts w:ascii="Times New Roman" w:hAnsi="Times New Roman" w:cs="Times New Roman"/>
                <w:i/>
                <w:lang w:val="en-US"/>
              </w:rPr>
              <w:t>What</w:t>
            </w:r>
            <w:proofErr w:type="gramEnd"/>
            <w:r w:rsidR="00324796" w:rsidRPr="00A93988">
              <w:rPr>
                <w:rFonts w:ascii="Times New Roman" w:hAnsi="Times New Roman" w:cs="Times New Roman"/>
                <w:i/>
                <w:lang w:val="en-US"/>
              </w:rPr>
              <w:t xml:space="preserve"> Are You Doing?</w:t>
            </w:r>
            <w:r w:rsidR="00324796" w:rsidRPr="00A939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24796" w:rsidRPr="00A93988">
              <w:rPr>
                <w:rFonts w:ascii="Times New Roman" w:hAnsi="Times New Roman" w:cs="Times New Roman"/>
              </w:rPr>
              <w:t>сказкой</w:t>
            </w:r>
            <w:r w:rsidR="00324796" w:rsidRPr="00A93988">
              <w:rPr>
                <w:rFonts w:ascii="Times New Roman" w:hAnsi="Times New Roman" w:cs="Times New Roman"/>
                <w:i/>
                <w:lang w:val="en-US"/>
              </w:rPr>
              <w:t>Good Morning</w:t>
            </w:r>
            <w:r w:rsidR="00324796" w:rsidRPr="00A939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24796" w:rsidRPr="00A93988">
              <w:rPr>
                <w:rFonts w:ascii="Times New Roman" w:hAnsi="Times New Roman" w:cs="Times New Roman"/>
                <w:i/>
                <w:lang w:val="en-US"/>
              </w:rPr>
              <w:t xml:space="preserve">Farmer!, </w:t>
            </w:r>
            <w:r w:rsidR="00324796" w:rsidRPr="00A93988">
              <w:rPr>
                <w:rFonts w:ascii="Times New Roman" w:hAnsi="Times New Roman" w:cs="Times New Roman"/>
              </w:rPr>
              <w:t>детскойигрой</w:t>
            </w:r>
            <w:r w:rsidR="00324796" w:rsidRPr="00A93988">
              <w:rPr>
                <w:rFonts w:ascii="Times New Roman" w:hAnsi="Times New Roman" w:cs="Times New Roman"/>
                <w:i/>
                <w:lang w:val="en-US"/>
              </w:rPr>
              <w:t>Please Mr Crocodile</w:t>
            </w:r>
          </w:p>
        </w:tc>
        <w:tc>
          <w:tcPr>
            <w:tcW w:w="1781" w:type="dxa"/>
          </w:tcPr>
          <w:p w:rsidR="00DA241D" w:rsidRPr="00FF7196" w:rsidRDefault="0043275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="00FF7196">
              <w:rPr>
                <w:rFonts w:ascii="Times New Roman" w:hAnsi="Times New Roman" w:cs="Times New Roman"/>
              </w:rPr>
              <w:t>н</w:t>
            </w:r>
            <w:proofErr w:type="gramEnd"/>
            <w:r w:rsidR="00FF7196">
              <w:rPr>
                <w:rFonts w:ascii="Times New Roman" w:hAnsi="Times New Roman" w:cs="Times New Roman"/>
              </w:rPr>
              <w:t>астоящее длительное время</w:t>
            </w:r>
          </w:p>
          <w:p w:rsidR="00D75D57" w:rsidRPr="00FF7196" w:rsidRDefault="00D75D57" w:rsidP="004C1BFA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D75D57">
              <w:rPr>
                <w:rFonts w:ascii="Times New Roman" w:hAnsi="Times New Roman" w:cs="Times New Roman"/>
                <w:b/>
                <w:i/>
              </w:rPr>
              <w:t>:</w:t>
            </w:r>
            <w:r w:rsidR="00FF7196">
              <w:rPr>
                <w:rFonts w:ascii="Times New Roman" w:hAnsi="Times New Roman" w:cs="Times New Roman"/>
              </w:rPr>
              <w:t>р</w:t>
            </w:r>
            <w:proofErr w:type="gramEnd"/>
            <w:r w:rsidR="00FF7196">
              <w:rPr>
                <w:rFonts w:ascii="Times New Roman" w:hAnsi="Times New Roman" w:cs="Times New Roman"/>
              </w:rPr>
              <w:t>асспрашивать о дейс</w:t>
            </w:r>
            <w:r w:rsidR="00FF7196">
              <w:rPr>
                <w:rFonts w:ascii="Times New Roman" w:hAnsi="Times New Roman" w:cs="Times New Roman"/>
              </w:rPr>
              <w:t>т</w:t>
            </w:r>
            <w:r w:rsidR="00FF7196">
              <w:rPr>
                <w:rFonts w:ascii="Times New Roman" w:hAnsi="Times New Roman" w:cs="Times New Roman"/>
              </w:rPr>
              <w:t>виях, происх</w:t>
            </w:r>
            <w:r w:rsidR="00FF7196">
              <w:rPr>
                <w:rFonts w:ascii="Times New Roman" w:hAnsi="Times New Roman" w:cs="Times New Roman"/>
              </w:rPr>
              <w:t>о</w:t>
            </w:r>
            <w:r w:rsidR="00FF7196">
              <w:rPr>
                <w:rFonts w:ascii="Times New Roman" w:hAnsi="Times New Roman" w:cs="Times New Roman"/>
              </w:rPr>
              <w:t>дящих  в м</w:t>
            </w:r>
            <w:r w:rsidR="00FF7196">
              <w:rPr>
                <w:rFonts w:ascii="Times New Roman" w:hAnsi="Times New Roman" w:cs="Times New Roman"/>
              </w:rPr>
              <w:t>о</w:t>
            </w:r>
            <w:r w:rsidR="00FF7196">
              <w:rPr>
                <w:rFonts w:ascii="Times New Roman" w:hAnsi="Times New Roman" w:cs="Times New Roman"/>
              </w:rPr>
              <w:t>мент говорения</w:t>
            </w:r>
          </w:p>
        </w:tc>
        <w:tc>
          <w:tcPr>
            <w:tcW w:w="2359" w:type="dxa"/>
            <w:gridSpan w:val="2"/>
          </w:tcPr>
          <w:p w:rsidR="00DA241D" w:rsidRDefault="0040244C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556EB4" w:rsidRPr="00556EB4" w:rsidRDefault="000E210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чие отношения</w:t>
            </w:r>
          </w:p>
          <w:p w:rsidR="0040244C" w:rsidRPr="00E2359B" w:rsidRDefault="0040244C" w:rsidP="004C1BFA">
            <w:pPr>
              <w:rPr>
                <w:rFonts w:ascii="Times New Roman" w:hAnsi="Times New Roman" w:cs="Times New Roman"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E2359B">
              <w:rPr>
                <w:rFonts w:ascii="Times New Roman" w:hAnsi="Times New Roman" w:cs="Times New Roman"/>
              </w:rPr>
              <w:t xml:space="preserve"> выб</w:t>
            </w:r>
            <w:r w:rsidR="00E2359B">
              <w:rPr>
                <w:rFonts w:ascii="Times New Roman" w:hAnsi="Times New Roman" w:cs="Times New Roman"/>
              </w:rPr>
              <w:t>и</w:t>
            </w:r>
            <w:r w:rsidR="00E2359B">
              <w:rPr>
                <w:rFonts w:ascii="Times New Roman" w:hAnsi="Times New Roman" w:cs="Times New Roman"/>
              </w:rPr>
              <w:t>рать наиболее эффе</w:t>
            </w:r>
            <w:r w:rsidR="00E2359B">
              <w:rPr>
                <w:rFonts w:ascii="Times New Roman" w:hAnsi="Times New Roman" w:cs="Times New Roman"/>
              </w:rPr>
              <w:t>к</w:t>
            </w:r>
            <w:r w:rsidR="00E2359B">
              <w:rPr>
                <w:rFonts w:ascii="Times New Roman" w:hAnsi="Times New Roman" w:cs="Times New Roman"/>
              </w:rPr>
              <w:t>тивные способы для достижения цели</w:t>
            </w:r>
          </w:p>
          <w:p w:rsidR="00B04663" w:rsidRPr="00B04663" w:rsidRDefault="00B04663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B0466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04663" w:rsidRPr="001062EE" w:rsidRDefault="00143E90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62EE">
              <w:rPr>
                <w:rFonts w:ascii="Times New Roman" w:hAnsi="Times New Roman" w:cs="Times New Roman"/>
              </w:rPr>
              <w:t>бъяснять явления, выявляемые в ходе исследования</w:t>
            </w:r>
          </w:p>
        </w:tc>
        <w:tc>
          <w:tcPr>
            <w:tcW w:w="1672" w:type="dxa"/>
          </w:tcPr>
          <w:p w:rsidR="00DA241D" w:rsidRPr="008D6035" w:rsidRDefault="008D603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представления о культурном достоянии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лоязычных стран</w:t>
            </w:r>
          </w:p>
        </w:tc>
        <w:tc>
          <w:tcPr>
            <w:tcW w:w="1559" w:type="dxa"/>
          </w:tcPr>
          <w:p w:rsidR="00DA241D" w:rsidRPr="008D6035" w:rsidRDefault="0047370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DA241D" w:rsidRPr="008D603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8D603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1D" w:rsidRPr="00555425" w:rsidTr="00915EAB">
        <w:tc>
          <w:tcPr>
            <w:tcW w:w="709" w:type="dxa"/>
          </w:tcPr>
          <w:p w:rsidR="00DA241D" w:rsidRPr="008D6035" w:rsidRDefault="00DA241D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241D" w:rsidRDefault="00DA241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– это классно?</w:t>
            </w:r>
            <w:r w:rsidR="008141A1">
              <w:rPr>
                <w:rFonts w:ascii="Times New Roman" w:hAnsi="Times New Roman" w:cs="Times New Roman"/>
              </w:rPr>
              <w:t xml:space="preserve"> </w:t>
            </w:r>
          </w:p>
          <w:p w:rsidR="008141A1" w:rsidRPr="008141A1" w:rsidRDefault="008141A1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С село</w:t>
            </w:r>
          </w:p>
        </w:tc>
        <w:tc>
          <w:tcPr>
            <w:tcW w:w="1163" w:type="dxa"/>
          </w:tcPr>
          <w:p w:rsidR="00DA241D" w:rsidRPr="00555425" w:rsidRDefault="0047370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DA241D" w:rsidRPr="00555425" w:rsidRDefault="00324796" w:rsidP="004C1BFA">
            <w:pPr>
              <w:rPr>
                <w:rFonts w:ascii="Times New Roman" w:hAnsi="Times New Roman" w:cs="Times New Roman"/>
              </w:rPr>
            </w:pPr>
            <w:r w:rsidRPr="00324796">
              <w:rPr>
                <w:rFonts w:ascii="Times New Roman" w:hAnsi="Times New Roman" w:cs="Times New Roman"/>
              </w:rPr>
              <w:t>знакомство с некот</w:t>
            </w:r>
            <w:r w:rsidRPr="00324796">
              <w:rPr>
                <w:rFonts w:ascii="Times New Roman" w:hAnsi="Times New Roman" w:cs="Times New Roman"/>
              </w:rPr>
              <w:t>о</w:t>
            </w:r>
            <w:r w:rsidRPr="00324796">
              <w:rPr>
                <w:rFonts w:ascii="Times New Roman" w:hAnsi="Times New Roman" w:cs="Times New Roman"/>
              </w:rPr>
              <w:t xml:space="preserve">рыми особенностями школьного образования в Великобритании, с понятием </w:t>
            </w:r>
            <w:r w:rsidRPr="00324796">
              <w:rPr>
                <w:rFonts w:ascii="Times New Roman" w:hAnsi="Times New Roman" w:cs="Times New Roman"/>
              </w:rPr>
              <w:lastRenderedPageBreak/>
              <w:t>secondaryschool</w:t>
            </w:r>
          </w:p>
        </w:tc>
        <w:tc>
          <w:tcPr>
            <w:tcW w:w="1781" w:type="dxa"/>
          </w:tcPr>
          <w:p w:rsidR="00DA241D" w:rsidRPr="005E35FD" w:rsidRDefault="0043275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5E35FD">
              <w:rPr>
                <w:rFonts w:ascii="Times New Roman" w:hAnsi="Times New Roman" w:cs="Times New Roman"/>
                <w:b/>
                <w:i/>
              </w:rPr>
              <w:t>:</w:t>
            </w:r>
            <w:r w:rsidR="00143E90">
              <w:rPr>
                <w:rFonts w:ascii="Times New Roman" w:hAnsi="Times New Roman" w:cs="Times New Roman"/>
              </w:rPr>
              <w:t>с</w:t>
            </w:r>
            <w:proofErr w:type="gramEnd"/>
            <w:r w:rsidR="00143E90">
              <w:rPr>
                <w:rFonts w:ascii="Times New Roman" w:hAnsi="Times New Roman" w:cs="Times New Roman"/>
              </w:rPr>
              <w:t>лова</w:t>
            </w:r>
            <w:r w:rsidR="00143E90">
              <w:rPr>
                <w:rFonts w:ascii="Times New Roman" w:hAnsi="Times New Roman" w:cs="Times New Roman"/>
                <w:lang w:val="en-US"/>
              </w:rPr>
              <w:t>secondaryschool</w:t>
            </w:r>
          </w:p>
          <w:p w:rsidR="00D75D57" w:rsidRPr="00143E90" w:rsidRDefault="00D75D57" w:rsidP="004C1BFA">
            <w:pPr>
              <w:rPr>
                <w:rFonts w:ascii="Times New Roman" w:hAnsi="Times New Roman" w:cs="Times New Roman"/>
              </w:rPr>
            </w:pPr>
            <w:r w:rsidRPr="00D75D57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5E35FD">
              <w:rPr>
                <w:rFonts w:ascii="Times New Roman" w:hAnsi="Times New Roman" w:cs="Times New Roman"/>
                <w:b/>
                <w:i/>
              </w:rPr>
              <w:t>:</w:t>
            </w:r>
            <w:r w:rsidR="00143E90">
              <w:rPr>
                <w:rFonts w:ascii="Times New Roman" w:hAnsi="Times New Roman" w:cs="Times New Roman"/>
              </w:rPr>
              <w:t>р</w:t>
            </w:r>
            <w:proofErr w:type="gramEnd"/>
            <w:r w:rsidR="00143E90">
              <w:rPr>
                <w:rFonts w:ascii="Times New Roman" w:hAnsi="Times New Roman" w:cs="Times New Roman"/>
              </w:rPr>
              <w:t>ассказывать о школе</w:t>
            </w:r>
          </w:p>
        </w:tc>
        <w:tc>
          <w:tcPr>
            <w:tcW w:w="2359" w:type="dxa"/>
            <w:gridSpan w:val="2"/>
          </w:tcPr>
          <w:p w:rsidR="00DA241D" w:rsidRDefault="0040244C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43E90" w:rsidRPr="00143E90" w:rsidRDefault="0044487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3E90">
              <w:rPr>
                <w:rFonts w:ascii="Times New Roman" w:hAnsi="Times New Roman" w:cs="Times New Roman"/>
              </w:rPr>
              <w:t>спользовать адеква</w:t>
            </w:r>
            <w:r w:rsidR="00143E90">
              <w:rPr>
                <w:rFonts w:ascii="Times New Roman" w:hAnsi="Times New Roman" w:cs="Times New Roman"/>
              </w:rPr>
              <w:t>т</w:t>
            </w:r>
            <w:r w:rsidR="00143E90">
              <w:rPr>
                <w:rFonts w:ascii="Times New Roman" w:hAnsi="Times New Roman" w:cs="Times New Roman"/>
              </w:rPr>
              <w:t>ные языковые средс</w:t>
            </w:r>
            <w:r w:rsidR="00143E90">
              <w:rPr>
                <w:rFonts w:ascii="Times New Roman" w:hAnsi="Times New Roman" w:cs="Times New Roman"/>
              </w:rPr>
              <w:t>т</w:t>
            </w:r>
            <w:r w:rsidR="00143E90">
              <w:rPr>
                <w:rFonts w:ascii="Times New Roman" w:hAnsi="Times New Roman" w:cs="Times New Roman"/>
              </w:rPr>
              <w:t>ва для отображения своих мыслей</w:t>
            </w:r>
          </w:p>
          <w:p w:rsidR="0040244C" w:rsidRDefault="0040244C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40244C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44873" w:rsidRPr="00444873" w:rsidRDefault="0044487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 в проблемной ситуации</w:t>
            </w:r>
          </w:p>
          <w:p w:rsidR="00B04663" w:rsidRPr="00B04663" w:rsidRDefault="00B04663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B0466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B04663" w:rsidRPr="009C00F6" w:rsidRDefault="009C00F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способов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DA241D" w:rsidRPr="00555425" w:rsidRDefault="008D603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Представления о реалиях школьной жизни детей англоязычных </w:t>
            </w:r>
            <w:r>
              <w:rPr>
                <w:rFonts w:ascii="Times New Roman" w:hAnsi="Times New Roman" w:cs="Times New Roman"/>
              </w:rPr>
              <w:lastRenderedPageBreak/>
              <w:t>стран</w:t>
            </w:r>
          </w:p>
        </w:tc>
        <w:tc>
          <w:tcPr>
            <w:tcW w:w="1559" w:type="dxa"/>
          </w:tcPr>
          <w:p w:rsidR="00DA241D" w:rsidRPr="00555425" w:rsidRDefault="0047370A" w:rsidP="004C1BFA">
            <w:pPr>
              <w:rPr>
                <w:rFonts w:ascii="Times New Roman" w:hAnsi="Times New Roman" w:cs="Times New Roman"/>
              </w:rPr>
            </w:pPr>
            <w:r w:rsidRPr="0047370A">
              <w:rPr>
                <w:rFonts w:ascii="Times New Roman" w:hAnsi="Times New Roman" w:cs="Times New Roman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</w:rPr>
              <w:t>,</w:t>
            </w:r>
            <w:r w:rsidRPr="0047370A">
              <w:rPr>
                <w:rFonts w:ascii="Times New Roman" w:hAnsi="Times New Roman" w:cs="Times New Roman"/>
              </w:rPr>
              <w:t xml:space="preserve"> фронтальный</w:t>
            </w:r>
          </w:p>
        </w:tc>
        <w:tc>
          <w:tcPr>
            <w:tcW w:w="709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A241D" w:rsidRPr="00555425" w:rsidRDefault="00DA241D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2" w:rsidRPr="00555425" w:rsidTr="00915EAB">
        <w:tc>
          <w:tcPr>
            <w:tcW w:w="709" w:type="dxa"/>
          </w:tcPr>
          <w:p w:rsidR="00153DD2" w:rsidRPr="004B1FE0" w:rsidRDefault="00153DD2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53DD2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«Моя средняя школа»</w:t>
            </w:r>
          </w:p>
        </w:tc>
        <w:tc>
          <w:tcPr>
            <w:tcW w:w="1163" w:type="dxa"/>
          </w:tcPr>
          <w:p w:rsidR="00153DD2" w:rsidRPr="00555425" w:rsidRDefault="00153DD2" w:rsidP="004C1BFA">
            <w:pPr>
              <w:rPr>
                <w:rFonts w:ascii="Times New Roman" w:hAnsi="Times New Roman" w:cs="Times New Roman"/>
              </w:rPr>
            </w:pPr>
            <w:r w:rsidRPr="000940A7">
              <w:rPr>
                <w:rFonts w:ascii="Times New Roman" w:hAnsi="Times New Roman" w:cs="Times New Roman"/>
              </w:rPr>
              <w:t>комбин</w:t>
            </w:r>
            <w:r w:rsidRPr="000940A7">
              <w:rPr>
                <w:rFonts w:ascii="Times New Roman" w:hAnsi="Times New Roman" w:cs="Times New Roman"/>
              </w:rPr>
              <w:t>и</w:t>
            </w:r>
            <w:r w:rsidRPr="000940A7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153DD2" w:rsidRPr="00555425" w:rsidRDefault="007C602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781" w:type="dxa"/>
          </w:tcPr>
          <w:p w:rsidR="00153DD2" w:rsidRPr="00826246" w:rsidRDefault="00153DD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153DD2" w:rsidRPr="000D418E" w:rsidRDefault="00153DD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6246">
              <w:rPr>
                <w:rFonts w:ascii="Times New Roman" w:hAnsi="Times New Roman" w:cs="Times New Roman"/>
              </w:rPr>
              <w:t xml:space="preserve"> разр</w:t>
            </w:r>
            <w:r w:rsidRPr="00826246">
              <w:rPr>
                <w:rFonts w:ascii="Times New Roman" w:hAnsi="Times New Roman" w:cs="Times New Roman"/>
              </w:rPr>
              <w:t>а</w:t>
            </w:r>
            <w:r w:rsidRPr="00826246">
              <w:rPr>
                <w:rFonts w:ascii="Times New Roman" w:hAnsi="Times New Roman" w:cs="Times New Roman"/>
              </w:rPr>
              <w:t>батывать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153DD2" w:rsidRPr="00AA1704" w:rsidRDefault="00153DD2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153DD2" w:rsidRPr="000D418E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672" w:type="dxa"/>
          </w:tcPr>
          <w:p w:rsidR="00153DD2" w:rsidRPr="00555425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153DD2" w:rsidRPr="00555425" w:rsidRDefault="00153DD2" w:rsidP="004C1BFA">
            <w:pPr>
              <w:rPr>
                <w:rFonts w:ascii="Times New Roman" w:hAnsi="Times New Roman" w:cs="Times New Roman"/>
              </w:rPr>
            </w:pPr>
            <w:r w:rsidRPr="0025215B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153DD2" w:rsidRPr="00555425" w:rsidRDefault="00153DD2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53DD2" w:rsidRPr="00555425" w:rsidRDefault="00153DD2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2" w:rsidRPr="00555425" w:rsidTr="00915EAB">
        <w:tc>
          <w:tcPr>
            <w:tcW w:w="709" w:type="dxa"/>
          </w:tcPr>
          <w:p w:rsidR="00153DD2" w:rsidRPr="004B1FE0" w:rsidRDefault="00153DD2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53DD2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«Моя средняя школа»</w:t>
            </w:r>
          </w:p>
        </w:tc>
        <w:tc>
          <w:tcPr>
            <w:tcW w:w="1163" w:type="dxa"/>
          </w:tcPr>
          <w:p w:rsidR="00153DD2" w:rsidRPr="00555425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153DD2" w:rsidRPr="00555425" w:rsidRDefault="007C602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защита проекта</w:t>
            </w:r>
          </w:p>
        </w:tc>
        <w:tc>
          <w:tcPr>
            <w:tcW w:w="1781" w:type="dxa"/>
          </w:tcPr>
          <w:p w:rsidR="00153DD2" w:rsidRPr="00826246" w:rsidRDefault="00153DD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153DD2" w:rsidRPr="000D418E" w:rsidRDefault="00153DD2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щищать</w:t>
            </w:r>
            <w:r w:rsidRPr="00826246">
              <w:rPr>
                <w:rFonts w:ascii="Times New Roman" w:hAnsi="Times New Roman" w:cs="Times New Roman"/>
              </w:rPr>
              <w:t xml:space="preserve">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153DD2" w:rsidRPr="00AA1704" w:rsidRDefault="00153DD2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153DD2" w:rsidRPr="00AA1704" w:rsidRDefault="00153DD2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153DD2" w:rsidRPr="000F2FFE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153DD2" w:rsidRPr="00555425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гим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учебного процесса</w:t>
            </w:r>
          </w:p>
        </w:tc>
        <w:tc>
          <w:tcPr>
            <w:tcW w:w="1559" w:type="dxa"/>
          </w:tcPr>
          <w:p w:rsidR="00153DD2" w:rsidRPr="00555425" w:rsidRDefault="00153DD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153DD2" w:rsidRPr="00555425" w:rsidRDefault="00153DD2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53DD2" w:rsidRPr="00555425" w:rsidRDefault="00153DD2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813" w:rsidRPr="004B1FE0" w:rsidTr="00915EAB">
        <w:tc>
          <w:tcPr>
            <w:tcW w:w="15451" w:type="dxa"/>
            <w:gridSpan w:val="11"/>
          </w:tcPr>
          <w:p w:rsidR="00074813" w:rsidRPr="00074813" w:rsidRDefault="00074813" w:rsidP="004C1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813">
              <w:rPr>
                <w:rFonts w:ascii="Times New Roman" w:hAnsi="Times New Roman" w:cs="Times New Roman"/>
                <w:b/>
              </w:rPr>
              <w:t>Тема 5. Место, которое делает меня счастливым</w:t>
            </w:r>
            <w:r w:rsidR="00034E30">
              <w:rPr>
                <w:rFonts w:ascii="Times New Roman" w:hAnsi="Times New Roman" w:cs="Times New Roman"/>
                <w:b/>
              </w:rPr>
              <w:t>. 7 ч.</w:t>
            </w:r>
          </w:p>
        </w:tc>
      </w:tr>
      <w:tr w:rsidR="00074813" w:rsidRPr="004B1FE0" w:rsidTr="00915EAB">
        <w:tc>
          <w:tcPr>
            <w:tcW w:w="709" w:type="dxa"/>
          </w:tcPr>
          <w:p w:rsidR="00074813" w:rsidRPr="004B1FE0" w:rsidRDefault="00074813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74813" w:rsidRDefault="0007481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дом очень </w:t>
            </w:r>
            <w:r>
              <w:rPr>
                <w:rFonts w:ascii="Times New Roman" w:hAnsi="Times New Roman" w:cs="Times New Roman"/>
              </w:rPr>
              <w:lastRenderedPageBreak/>
              <w:t>хороший</w:t>
            </w:r>
          </w:p>
          <w:p w:rsidR="008141A1" w:rsidRPr="008141A1" w:rsidRDefault="008141A1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С - село</w:t>
            </w:r>
          </w:p>
        </w:tc>
        <w:tc>
          <w:tcPr>
            <w:tcW w:w="1163" w:type="dxa"/>
          </w:tcPr>
          <w:p w:rsidR="00074813" w:rsidRPr="000A4F59" w:rsidRDefault="000A4F5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495" w:type="dxa"/>
          </w:tcPr>
          <w:p w:rsidR="00074813" w:rsidRPr="00324796" w:rsidRDefault="00324796" w:rsidP="004C1BFA">
            <w:pPr>
              <w:rPr>
                <w:rFonts w:ascii="Times New Roman" w:hAnsi="Times New Roman" w:cs="Times New Roman"/>
              </w:rPr>
            </w:pPr>
            <w:r w:rsidRPr="00324796">
              <w:rPr>
                <w:rFonts w:ascii="Times New Roman" w:hAnsi="Times New Roman" w:cs="Times New Roman"/>
              </w:rPr>
              <w:lastRenderedPageBreak/>
              <w:t xml:space="preserve">знакомство с типичным </w:t>
            </w:r>
            <w:r w:rsidRPr="00324796">
              <w:rPr>
                <w:rFonts w:ascii="Times New Roman" w:hAnsi="Times New Roman" w:cs="Times New Roman"/>
              </w:rPr>
              <w:lastRenderedPageBreak/>
              <w:t>британским домом, с литературными перс</w:t>
            </w:r>
            <w:r w:rsidRPr="00324796">
              <w:rPr>
                <w:rFonts w:ascii="Times New Roman" w:hAnsi="Times New Roman" w:cs="Times New Roman"/>
              </w:rPr>
              <w:t>о</w:t>
            </w:r>
            <w:r w:rsidRPr="00324796">
              <w:rPr>
                <w:rFonts w:ascii="Times New Roman" w:hAnsi="Times New Roman" w:cs="Times New Roman"/>
              </w:rPr>
              <w:t xml:space="preserve">нажами </w:t>
            </w:r>
            <w:r w:rsidRPr="00324796">
              <w:rPr>
                <w:rFonts w:ascii="Times New Roman" w:hAnsi="Times New Roman" w:cs="Times New Roman"/>
                <w:lang w:val="en-US"/>
              </w:rPr>
              <w:t>RobinsonCrusoe</w:t>
            </w:r>
            <w:r w:rsidRPr="00324796">
              <w:rPr>
                <w:rFonts w:ascii="Times New Roman" w:hAnsi="Times New Roman" w:cs="Times New Roman"/>
              </w:rPr>
              <w:t xml:space="preserve">, </w:t>
            </w:r>
            <w:r w:rsidRPr="00324796">
              <w:rPr>
                <w:rFonts w:ascii="Times New Roman" w:hAnsi="Times New Roman" w:cs="Times New Roman"/>
                <w:lang w:val="en-US"/>
              </w:rPr>
              <w:t>thre</w:t>
            </w:r>
            <w:r w:rsidRPr="00324796">
              <w:rPr>
                <w:rFonts w:ascii="Times New Roman" w:hAnsi="Times New Roman" w:cs="Times New Roman"/>
                <w:lang w:val="en-US"/>
              </w:rPr>
              <w:t>e</w:t>
            </w:r>
            <w:r w:rsidRPr="00324796">
              <w:rPr>
                <w:rFonts w:ascii="Times New Roman" w:hAnsi="Times New Roman" w:cs="Times New Roman"/>
                <w:lang w:val="en-US"/>
              </w:rPr>
              <w:t>bears</w:t>
            </w:r>
          </w:p>
        </w:tc>
        <w:tc>
          <w:tcPr>
            <w:tcW w:w="1781" w:type="dxa"/>
          </w:tcPr>
          <w:p w:rsidR="00C1529E" w:rsidRDefault="000A4F59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C1529E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C1529E">
              <w:rPr>
                <w:rFonts w:ascii="Times New Roman" w:hAnsi="Times New Roman" w:cs="Times New Roman"/>
              </w:rPr>
              <w:t>с</w:t>
            </w:r>
            <w:proofErr w:type="gramEnd"/>
            <w:r w:rsidR="00C1529E">
              <w:rPr>
                <w:rFonts w:ascii="Times New Roman" w:hAnsi="Times New Roman" w:cs="Times New Roman"/>
              </w:rPr>
              <w:t>лова</w:t>
            </w:r>
            <w:r w:rsidR="00C1529E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C1529E">
              <w:rPr>
                <w:rFonts w:ascii="Times New Roman" w:hAnsi="Times New Roman" w:cs="Times New Roman"/>
                <w:lang w:val="en-US"/>
              </w:rPr>
              <w:lastRenderedPageBreak/>
              <w:t>wardrobe, a li</w:t>
            </w:r>
            <w:r w:rsidR="00C1529E">
              <w:rPr>
                <w:rFonts w:ascii="Times New Roman" w:hAnsi="Times New Roman" w:cs="Times New Roman"/>
                <w:lang w:val="en-US"/>
              </w:rPr>
              <w:t>v</w:t>
            </w:r>
            <w:r w:rsidR="00C1529E">
              <w:rPr>
                <w:rFonts w:ascii="Times New Roman" w:hAnsi="Times New Roman" w:cs="Times New Roman"/>
                <w:lang w:val="en-US"/>
              </w:rPr>
              <w:t>ing room, a bat</w:t>
            </w:r>
            <w:r w:rsidR="00C1529E">
              <w:rPr>
                <w:rFonts w:ascii="Times New Roman" w:hAnsi="Times New Roman" w:cs="Times New Roman"/>
                <w:lang w:val="en-US"/>
              </w:rPr>
              <w:t>h</w:t>
            </w:r>
            <w:r w:rsidR="00C1529E">
              <w:rPr>
                <w:rFonts w:ascii="Times New Roman" w:hAnsi="Times New Roman" w:cs="Times New Roman"/>
                <w:lang w:val="en-US"/>
              </w:rPr>
              <w:t>room, a sofa, downstairs, up</w:t>
            </w:r>
            <w:r w:rsidR="00C1529E">
              <w:rPr>
                <w:rFonts w:ascii="Times New Roman" w:hAnsi="Times New Roman" w:cs="Times New Roman"/>
                <w:lang w:val="en-US"/>
              </w:rPr>
              <w:t>s</w:t>
            </w:r>
            <w:r w:rsidR="00C1529E">
              <w:rPr>
                <w:rFonts w:ascii="Times New Roman" w:hAnsi="Times New Roman" w:cs="Times New Roman"/>
                <w:lang w:val="en-US"/>
              </w:rPr>
              <w:t>tairsa cup</w:t>
            </w:r>
          </w:p>
          <w:p w:rsidR="00074813" w:rsidRPr="00C1529E" w:rsidRDefault="00C1529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board</w:t>
            </w:r>
            <w:r w:rsidRPr="00C152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akitchen</w:t>
            </w:r>
          </w:p>
          <w:p w:rsidR="000A4F59" w:rsidRPr="00C1529E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0F2FFE">
              <w:rPr>
                <w:rFonts w:ascii="Times New Roman" w:hAnsi="Times New Roman" w:cs="Times New Roman"/>
              </w:rPr>
              <w:t>о</w:t>
            </w:r>
            <w:proofErr w:type="gramEnd"/>
            <w:r w:rsidR="000F2FFE">
              <w:rPr>
                <w:rFonts w:ascii="Times New Roman" w:hAnsi="Times New Roman" w:cs="Times New Roman"/>
              </w:rPr>
              <w:t>писывать квартиру/дом</w:t>
            </w:r>
          </w:p>
        </w:tc>
        <w:tc>
          <w:tcPr>
            <w:tcW w:w="2359" w:type="dxa"/>
            <w:gridSpan w:val="2"/>
          </w:tcPr>
          <w:p w:rsidR="000A4F59" w:rsidRPr="000A4F59" w:rsidRDefault="000A4F5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074813" w:rsidRDefault="000F2FF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оказывать взаимоп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</w:t>
            </w:r>
          </w:p>
          <w:p w:rsidR="000F2FFE" w:rsidRDefault="000F2FFE" w:rsidP="004C1BFA">
            <w:pPr>
              <w:rPr>
                <w:rFonts w:ascii="Times New Roman" w:hAnsi="Times New Roman" w:cs="Times New Roman"/>
              </w:rPr>
            </w:pPr>
            <w:r w:rsidRPr="000F2FFE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0F2FFE">
              <w:rPr>
                <w:rFonts w:ascii="Times New Roman" w:hAnsi="Times New Roman" w:cs="Times New Roman"/>
                <w:b/>
                <w:i/>
              </w:rPr>
              <w:t>в</w:t>
            </w:r>
            <w:r w:rsidRPr="000F2FFE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0F2FF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реобразование практической задачи в познавательную</w:t>
            </w:r>
          </w:p>
          <w:p w:rsidR="000F2FFE" w:rsidRPr="000F2FFE" w:rsidRDefault="000F2FFE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F2FFE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0F2FFE" w:rsidRPr="000F2FFE" w:rsidRDefault="00F57F9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1672" w:type="dxa"/>
          </w:tcPr>
          <w:p w:rsidR="00074813" w:rsidRPr="00324796" w:rsidRDefault="00AD433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ношение к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ему жилищу</w:t>
            </w:r>
          </w:p>
        </w:tc>
        <w:tc>
          <w:tcPr>
            <w:tcW w:w="1559" w:type="dxa"/>
          </w:tcPr>
          <w:p w:rsidR="00074813" w:rsidRPr="0032479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lastRenderedPageBreak/>
              <w:t xml:space="preserve">Текущий, </w:t>
            </w:r>
            <w:r w:rsidRPr="000A4F59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709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813" w:rsidRPr="004B1FE0" w:rsidTr="00915EAB">
        <w:tc>
          <w:tcPr>
            <w:tcW w:w="709" w:type="dxa"/>
          </w:tcPr>
          <w:p w:rsidR="00074813" w:rsidRPr="004B1FE0" w:rsidRDefault="00074813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74813" w:rsidRDefault="0007481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внесли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нения в мою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нату</w:t>
            </w:r>
          </w:p>
        </w:tc>
        <w:tc>
          <w:tcPr>
            <w:tcW w:w="1163" w:type="dxa"/>
          </w:tcPr>
          <w:p w:rsidR="00074813" w:rsidRPr="000A4F59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комбин</w:t>
            </w:r>
            <w:r w:rsidRPr="000A4F59">
              <w:rPr>
                <w:rFonts w:ascii="Times New Roman" w:hAnsi="Times New Roman" w:cs="Times New Roman"/>
              </w:rPr>
              <w:t>и</w:t>
            </w:r>
            <w:r w:rsidRPr="000A4F59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074813" w:rsidRPr="00324796" w:rsidRDefault="00350DDD" w:rsidP="004C1BFA">
            <w:pPr>
              <w:rPr>
                <w:rFonts w:ascii="Times New Roman" w:hAnsi="Times New Roman" w:cs="Times New Roman"/>
              </w:rPr>
            </w:pPr>
            <w:r w:rsidRPr="00350DDD">
              <w:rPr>
                <w:rFonts w:ascii="Times New Roman" w:hAnsi="Times New Roman" w:cs="Times New Roman"/>
              </w:rPr>
              <w:t>знакомство с хобби англичан – делать р</w:t>
            </w:r>
            <w:r w:rsidRPr="00350DDD">
              <w:rPr>
                <w:rFonts w:ascii="Times New Roman" w:hAnsi="Times New Roman" w:cs="Times New Roman"/>
              </w:rPr>
              <w:t>е</w:t>
            </w:r>
            <w:r w:rsidRPr="00350DDD">
              <w:rPr>
                <w:rFonts w:ascii="Times New Roman" w:hAnsi="Times New Roman" w:cs="Times New Roman"/>
              </w:rPr>
              <w:t xml:space="preserve">монт своими руками, с песней </w:t>
            </w:r>
            <w:r w:rsidRPr="00350DDD">
              <w:rPr>
                <w:rFonts w:ascii="Times New Roman" w:hAnsi="Times New Roman" w:cs="Times New Roman"/>
                <w:i/>
              </w:rPr>
              <w:t>The H</w:t>
            </w:r>
            <w:r w:rsidRPr="00350DDD">
              <w:rPr>
                <w:rFonts w:ascii="Times New Roman" w:hAnsi="Times New Roman" w:cs="Times New Roman"/>
                <w:i/>
                <w:lang w:val="en-US"/>
              </w:rPr>
              <w:t>au</w:t>
            </w:r>
            <w:r w:rsidRPr="00350DDD">
              <w:rPr>
                <w:rFonts w:ascii="Times New Roman" w:hAnsi="Times New Roman" w:cs="Times New Roman"/>
                <w:i/>
              </w:rPr>
              <w:t>ntedHouseHipHop</w:t>
            </w:r>
          </w:p>
        </w:tc>
        <w:tc>
          <w:tcPr>
            <w:tcW w:w="1781" w:type="dxa"/>
          </w:tcPr>
          <w:p w:rsidR="00074813" w:rsidRPr="00723AA3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723AA3">
              <w:rPr>
                <w:rFonts w:ascii="Times New Roman" w:hAnsi="Times New Roman" w:cs="Times New Roman"/>
              </w:rPr>
              <w:t>н</w:t>
            </w:r>
            <w:proofErr w:type="gramEnd"/>
            <w:r w:rsidR="00723AA3">
              <w:rPr>
                <w:rFonts w:ascii="Times New Roman" w:hAnsi="Times New Roman" w:cs="Times New Roman"/>
              </w:rPr>
              <w:t xml:space="preserve">астоящее </w:t>
            </w:r>
            <w:r w:rsidR="00723AA3" w:rsidRPr="00723AA3">
              <w:rPr>
                <w:rFonts w:ascii="Times New Roman" w:hAnsi="Times New Roman" w:cs="Times New Roman"/>
                <w:lang w:val="en-US"/>
              </w:rPr>
              <w:t>PresentPerfect</w:t>
            </w:r>
          </w:p>
          <w:p w:rsidR="000A4F59" w:rsidRPr="00723AA3" w:rsidRDefault="000A4F59" w:rsidP="004C1BFA">
            <w:pPr>
              <w:rPr>
                <w:rFonts w:ascii="Times New Roman" w:hAnsi="Times New Roman" w:cs="Times New Roman"/>
                <w:b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723AA3" w:rsidRPr="00723AA3">
              <w:rPr>
                <w:rFonts w:ascii="Times New Roman" w:hAnsi="Times New Roman" w:cs="Times New Roman"/>
              </w:rPr>
              <w:t>с</w:t>
            </w:r>
            <w:proofErr w:type="gramEnd"/>
            <w:r w:rsidR="00723AA3" w:rsidRPr="00723AA3">
              <w:rPr>
                <w:rFonts w:ascii="Times New Roman" w:hAnsi="Times New Roman" w:cs="Times New Roman"/>
              </w:rPr>
              <w:t xml:space="preserve">троить высказывания в </w:t>
            </w:r>
            <w:r w:rsidR="00723AA3" w:rsidRPr="00723AA3">
              <w:rPr>
                <w:rFonts w:ascii="Times New Roman" w:hAnsi="Times New Roman" w:cs="Times New Roman"/>
                <w:lang w:val="en-US"/>
              </w:rPr>
              <w:t>Present</w:t>
            </w:r>
            <w:r w:rsidR="00723AA3">
              <w:rPr>
                <w:rFonts w:ascii="Times New Roman" w:hAnsi="Times New Roman" w:cs="Times New Roman"/>
                <w:lang w:val="en-US"/>
              </w:rPr>
              <w:t>P</w:t>
            </w:r>
            <w:r w:rsidR="00723AA3" w:rsidRPr="00723AA3">
              <w:rPr>
                <w:rFonts w:ascii="Times New Roman" w:hAnsi="Times New Roman" w:cs="Times New Roman"/>
                <w:lang w:val="en-US"/>
              </w:rPr>
              <w:t>erfect</w:t>
            </w:r>
          </w:p>
        </w:tc>
        <w:tc>
          <w:tcPr>
            <w:tcW w:w="2359" w:type="dxa"/>
            <w:gridSpan w:val="2"/>
          </w:tcPr>
          <w:p w:rsidR="000A4F59" w:rsidRPr="005E35FD" w:rsidRDefault="000A4F5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DD636E" w:rsidRDefault="00DD636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DD636E" w:rsidRDefault="00DD636E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DD636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DD636E" w:rsidRDefault="00DD636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DD636E" w:rsidRPr="00DD636E" w:rsidRDefault="00DD636E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DD636E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074813" w:rsidRPr="00324796" w:rsidRDefault="002D5C6D" w:rsidP="004C1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объяснять явления, выявляемые в ходе исследования</w:t>
            </w:r>
          </w:p>
        </w:tc>
        <w:tc>
          <w:tcPr>
            <w:tcW w:w="1672" w:type="dxa"/>
          </w:tcPr>
          <w:p w:rsidR="00074813" w:rsidRPr="00324796" w:rsidRDefault="00AD433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ему жилищу</w:t>
            </w:r>
          </w:p>
        </w:tc>
        <w:tc>
          <w:tcPr>
            <w:tcW w:w="1559" w:type="dxa"/>
          </w:tcPr>
          <w:p w:rsidR="00074813" w:rsidRPr="0032479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813" w:rsidRPr="004B1FE0" w:rsidTr="00915EAB">
        <w:tc>
          <w:tcPr>
            <w:tcW w:w="709" w:type="dxa"/>
          </w:tcPr>
          <w:p w:rsidR="00074813" w:rsidRPr="004B1FE0" w:rsidRDefault="00074813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74813" w:rsidRDefault="0007481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куклы</w:t>
            </w:r>
          </w:p>
        </w:tc>
        <w:tc>
          <w:tcPr>
            <w:tcW w:w="1163" w:type="dxa"/>
          </w:tcPr>
          <w:p w:rsidR="00074813" w:rsidRPr="000A4F59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комбин</w:t>
            </w:r>
            <w:r w:rsidRPr="000A4F59">
              <w:rPr>
                <w:rFonts w:ascii="Times New Roman" w:hAnsi="Times New Roman" w:cs="Times New Roman"/>
              </w:rPr>
              <w:t>и</w:t>
            </w:r>
            <w:r w:rsidRPr="000A4F59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074813" w:rsidRPr="00324796" w:rsidRDefault="00350DDD" w:rsidP="004C1BFA">
            <w:pPr>
              <w:rPr>
                <w:rFonts w:ascii="Times New Roman" w:hAnsi="Times New Roman" w:cs="Times New Roman"/>
              </w:rPr>
            </w:pPr>
            <w:r w:rsidRPr="00350DDD">
              <w:rPr>
                <w:rFonts w:ascii="Times New Roman" w:hAnsi="Times New Roman" w:cs="Times New Roman"/>
              </w:rPr>
              <w:t>знакомство с отрывком из сказки Беатрис По</w:t>
            </w:r>
            <w:r w:rsidRPr="00350DDD">
              <w:rPr>
                <w:rFonts w:ascii="Times New Roman" w:hAnsi="Times New Roman" w:cs="Times New Roman"/>
              </w:rPr>
              <w:t>т</w:t>
            </w:r>
            <w:r w:rsidRPr="00350DDD">
              <w:rPr>
                <w:rFonts w:ascii="Times New Roman" w:hAnsi="Times New Roman" w:cs="Times New Roman"/>
              </w:rPr>
              <w:t xml:space="preserve">тер </w:t>
            </w:r>
            <w:r w:rsidRPr="00350DDD">
              <w:rPr>
                <w:rFonts w:ascii="Times New Roman" w:hAnsi="Times New Roman" w:cs="Times New Roman"/>
                <w:i/>
                <w:lang w:val="en-US"/>
              </w:rPr>
              <w:t>TheTaleofTwoBa</w:t>
            </w:r>
            <w:r w:rsidRPr="00350D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350DDD">
              <w:rPr>
                <w:rFonts w:ascii="Times New Roman" w:hAnsi="Times New Roman" w:cs="Times New Roman"/>
                <w:i/>
                <w:lang w:val="en-US"/>
              </w:rPr>
              <w:t>Mice</w:t>
            </w:r>
          </w:p>
        </w:tc>
        <w:tc>
          <w:tcPr>
            <w:tcW w:w="1781" w:type="dxa"/>
          </w:tcPr>
          <w:p w:rsidR="00074813" w:rsidRPr="00343ADF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343ADF">
              <w:rPr>
                <w:rFonts w:ascii="Times New Roman" w:hAnsi="Times New Roman" w:cs="Times New Roman"/>
                <w:b/>
                <w:i/>
              </w:rPr>
              <w:t>:</w:t>
            </w:r>
            <w:r w:rsidR="00872E26">
              <w:rPr>
                <w:rFonts w:ascii="Times New Roman" w:hAnsi="Times New Roman" w:cs="Times New Roman"/>
              </w:rPr>
              <w:t>с</w:t>
            </w:r>
            <w:proofErr w:type="gramEnd"/>
            <w:r w:rsidR="00872E26">
              <w:rPr>
                <w:rFonts w:ascii="Times New Roman" w:hAnsi="Times New Roman" w:cs="Times New Roman"/>
              </w:rPr>
              <w:t>лова</w:t>
            </w:r>
            <w:r w:rsidR="00872E26">
              <w:rPr>
                <w:rFonts w:ascii="Times New Roman" w:hAnsi="Times New Roman" w:cs="Times New Roman"/>
                <w:lang w:val="en-US"/>
              </w:rPr>
              <w:t>window</w:t>
            </w:r>
            <w:r w:rsidR="00872E26" w:rsidRPr="00343ADF">
              <w:rPr>
                <w:rFonts w:ascii="Times New Roman" w:hAnsi="Times New Roman" w:cs="Times New Roman"/>
              </w:rPr>
              <w:t xml:space="preserve">, </w:t>
            </w:r>
            <w:r w:rsidR="00872E26">
              <w:rPr>
                <w:rFonts w:ascii="Times New Roman" w:hAnsi="Times New Roman" w:cs="Times New Roman"/>
                <w:lang w:val="en-US"/>
              </w:rPr>
              <w:t>leave</w:t>
            </w:r>
            <w:r w:rsidR="00872E26" w:rsidRPr="00343ADF">
              <w:rPr>
                <w:rFonts w:ascii="Times New Roman" w:hAnsi="Times New Roman" w:cs="Times New Roman"/>
              </w:rPr>
              <w:t xml:space="preserve">, </w:t>
            </w:r>
            <w:r w:rsidR="00872E26">
              <w:rPr>
                <w:rFonts w:ascii="Times New Roman" w:hAnsi="Times New Roman" w:cs="Times New Roman"/>
                <w:lang w:val="en-US"/>
              </w:rPr>
              <w:t>su</w:t>
            </w:r>
            <w:r w:rsidR="00872E26">
              <w:rPr>
                <w:rFonts w:ascii="Times New Roman" w:hAnsi="Times New Roman" w:cs="Times New Roman"/>
                <w:lang w:val="en-US"/>
              </w:rPr>
              <w:t>d</w:t>
            </w:r>
            <w:r w:rsidR="00872E26">
              <w:rPr>
                <w:rFonts w:ascii="Times New Roman" w:hAnsi="Times New Roman" w:cs="Times New Roman"/>
                <w:lang w:val="en-US"/>
              </w:rPr>
              <w:t>denly</w:t>
            </w:r>
            <w:r w:rsidR="00872E26" w:rsidRPr="00343ADF">
              <w:rPr>
                <w:rFonts w:ascii="Times New Roman" w:hAnsi="Times New Roman" w:cs="Times New Roman"/>
              </w:rPr>
              <w:t xml:space="preserve">, </w:t>
            </w:r>
            <w:r w:rsidR="00872E26">
              <w:rPr>
                <w:rFonts w:ascii="Times New Roman" w:hAnsi="Times New Roman" w:cs="Times New Roman"/>
                <w:lang w:val="en-US"/>
              </w:rPr>
              <w:t>break</w:t>
            </w:r>
          </w:p>
          <w:p w:rsidR="000A4F59" w:rsidRPr="00872E2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872E26">
              <w:rPr>
                <w:rFonts w:ascii="Times New Roman" w:hAnsi="Times New Roman" w:cs="Times New Roman"/>
              </w:rPr>
              <w:t>ч</w:t>
            </w:r>
            <w:proofErr w:type="gramEnd"/>
            <w:r w:rsidR="00872E26">
              <w:rPr>
                <w:rFonts w:ascii="Times New Roman" w:hAnsi="Times New Roman" w:cs="Times New Roman"/>
              </w:rPr>
              <w:t>итать слова, испол</w:t>
            </w:r>
            <w:r w:rsidR="00872E26">
              <w:rPr>
                <w:rFonts w:ascii="Times New Roman" w:hAnsi="Times New Roman" w:cs="Times New Roman"/>
              </w:rPr>
              <w:t>ь</w:t>
            </w:r>
            <w:r w:rsidR="00872E26">
              <w:rPr>
                <w:rFonts w:ascii="Times New Roman" w:hAnsi="Times New Roman" w:cs="Times New Roman"/>
              </w:rPr>
              <w:t>зуя правила чтения</w:t>
            </w:r>
          </w:p>
        </w:tc>
        <w:tc>
          <w:tcPr>
            <w:tcW w:w="2359" w:type="dxa"/>
            <w:gridSpan w:val="2"/>
          </w:tcPr>
          <w:p w:rsidR="000A4F59" w:rsidRDefault="000A4F5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0F2FFE" w:rsidRPr="00674A47" w:rsidRDefault="00674A4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074813" w:rsidRDefault="000F2FFE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F2FF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74A47" w:rsidRDefault="00674A4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 в проблемной ситуации</w:t>
            </w:r>
          </w:p>
          <w:p w:rsidR="00674A47" w:rsidRPr="00674A47" w:rsidRDefault="00674A47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74A4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674A47" w:rsidRPr="00674A47" w:rsidRDefault="00674A4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рассуждение,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чающее установление причинно-следственных связей</w:t>
            </w:r>
          </w:p>
        </w:tc>
        <w:tc>
          <w:tcPr>
            <w:tcW w:w="1672" w:type="dxa"/>
          </w:tcPr>
          <w:p w:rsidR="00074813" w:rsidRPr="00324796" w:rsidRDefault="008C272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представления о культурном достоянии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лоязычных стран</w:t>
            </w:r>
          </w:p>
        </w:tc>
        <w:tc>
          <w:tcPr>
            <w:tcW w:w="1559" w:type="dxa"/>
          </w:tcPr>
          <w:p w:rsidR="00074813" w:rsidRPr="0032479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813" w:rsidRPr="004B1FE0" w:rsidTr="00915EAB">
        <w:tc>
          <w:tcPr>
            <w:tcW w:w="709" w:type="dxa"/>
          </w:tcPr>
          <w:p w:rsidR="00074813" w:rsidRPr="004B1FE0" w:rsidRDefault="00074813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74813" w:rsidRDefault="00487AD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прибрал свою комнату?</w:t>
            </w:r>
          </w:p>
        </w:tc>
        <w:tc>
          <w:tcPr>
            <w:tcW w:w="1163" w:type="dxa"/>
          </w:tcPr>
          <w:p w:rsidR="00074813" w:rsidRPr="000A4F59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комбин</w:t>
            </w:r>
            <w:r w:rsidRPr="000A4F59">
              <w:rPr>
                <w:rFonts w:ascii="Times New Roman" w:hAnsi="Times New Roman" w:cs="Times New Roman"/>
              </w:rPr>
              <w:t>и</w:t>
            </w:r>
            <w:r w:rsidRPr="000A4F59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074813" w:rsidRPr="00324796" w:rsidRDefault="00350DDD" w:rsidP="004C1BFA">
            <w:pPr>
              <w:rPr>
                <w:rFonts w:ascii="Times New Roman" w:hAnsi="Times New Roman" w:cs="Times New Roman"/>
              </w:rPr>
            </w:pPr>
            <w:r w:rsidRPr="00350DDD">
              <w:rPr>
                <w:rFonts w:ascii="Times New Roman" w:hAnsi="Times New Roman" w:cs="Times New Roman"/>
              </w:rPr>
              <w:t>знакомство с жизнью детей в странах изуча</w:t>
            </w:r>
            <w:r w:rsidRPr="00350DDD">
              <w:rPr>
                <w:rFonts w:ascii="Times New Roman" w:hAnsi="Times New Roman" w:cs="Times New Roman"/>
              </w:rPr>
              <w:t>е</w:t>
            </w:r>
            <w:r w:rsidRPr="00350DDD">
              <w:rPr>
                <w:rFonts w:ascii="Times New Roman" w:hAnsi="Times New Roman" w:cs="Times New Roman"/>
              </w:rPr>
              <w:t>мого языка; факты ро</w:t>
            </w:r>
            <w:r w:rsidRPr="00350DDD">
              <w:rPr>
                <w:rFonts w:ascii="Times New Roman" w:hAnsi="Times New Roman" w:cs="Times New Roman"/>
              </w:rPr>
              <w:t>д</w:t>
            </w:r>
            <w:r w:rsidRPr="00350DDD">
              <w:rPr>
                <w:rFonts w:ascii="Times New Roman" w:hAnsi="Times New Roman" w:cs="Times New Roman"/>
              </w:rPr>
              <w:t>ной культуры в сопо</w:t>
            </w:r>
            <w:r w:rsidRPr="00350DDD">
              <w:rPr>
                <w:rFonts w:ascii="Times New Roman" w:hAnsi="Times New Roman" w:cs="Times New Roman"/>
              </w:rPr>
              <w:t>с</w:t>
            </w:r>
            <w:r w:rsidRPr="00350DDD">
              <w:rPr>
                <w:rFonts w:ascii="Times New Roman" w:hAnsi="Times New Roman" w:cs="Times New Roman"/>
              </w:rPr>
              <w:t>тавлении их с фактами культуры стран из</w:t>
            </w:r>
            <w:r w:rsidRPr="00350DDD">
              <w:rPr>
                <w:rFonts w:ascii="Times New Roman" w:hAnsi="Times New Roman" w:cs="Times New Roman"/>
              </w:rPr>
              <w:t>у</w:t>
            </w:r>
            <w:r w:rsidRPr="00350DDD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1781" w:type="dxa"/>
          </w:tcPr>
          <w:p w:rsidR="00074813" w:rsidRPr="00FA6AA3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8F47AC">
              <w:rPr>
                <w:rFonts w:ascii="Times New Roman" w:hAnsi="Times New Roman" w:cs="Times New Roman"/>
              </w:rPr>
              <w:t>к</w:t>
            </w:r>
            <w:proofErr w:type="gramEnd"/>
            <w:r w:rsidR="008F47AC">
              <w:rPr>
                <w:rFonts w:ascii="Times New Roman" w:hAnsi="Times New Roman" w:cs="Times New Roman"/>
              </w:rPr>
              <w:t>онструкцию вопрос</w:t>
            </w:r>
            <w:r w:rsidR="008F47AC">
              <w:rPr>
                <w:rFonts w:ascii="Times New Roman" w:hAnsi="Times New Roman" w:cs="Times New Roman"/>
              </w:rPr>
              <w:t>и</w:t>
            </w:r>
            <w:r w:rsidR="008F47AC">
              <w:rPr>
                <w:rFonts w:ascii="Times New Roman" w:hAnsi="Times New Roman" w:cs="Times New Roman"/>
              </w:rPr>
              <w:t>тельного пре</w:t>
            </w:r>
            <w:r w:rsidR="008F47AC">
              <w:rPr>
                <w:rFonts w:ascii="Times New Roman" w:hAnsi="Times New Roman" w:cs="Times New Roman"/>
              </w:rPr>
              <w:t>д</w:t>
            </w:r>
            <w:r w:rsidR="008F47AC">
              <w:rPr>
                <w:rFonts w:ascii="Times New Roman" w:hAnsi="Times New Roman" w:cs="Times New Roman"/>
              </w:rPr>
              <w:t xml:space="preserve">ложения в </w:t>
            </w:r>
            <w:r w:rsidR="008F47AC">
              <w:rPr>
                <w:rFonts w:ascii="Times New Roman" w:hAnsi="Times New Roman" w:cs="Times New Roman"/>
                <w:lang w:val="en-US"/>
              </w:rPr>
              <w:t>Pr</w:t>
            </w:r>
            <w:r w:rsidR="008F47AC">
              <w:rPr>
                <w:rFonts w:ascii="Times New Roman" w:hAnsi="Times New Roman" w:cs="Times New Roman"/>
                <w:lang w:val="en-US"/>
              </w:rPr>
              <w:t>e</w:t>
            </w:r>
            <w:r w:rsidR="008F47AC">
              <w:rPr>
                <w:rFonts w:ascii="Times New Roman" w:hAnsi="Times New Roman" w:cs="Times New Roman"/>
                <w:lang w:val="en-US"/>
              </w:rPr>
              <w:t>sentPerfec</w:t>
            </w:r>
            <w:r w:rsidR="00FA6AA3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0A4F59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FA6AA3">
              <w:rPr>
                <w:rFonts w:ascii="Times New Roman" w:hAnsi="Times New Roman" w:cs="Times New Roman"/>
              </w:rPr>
              <w:t>с</w:t>
            </w:r>
            <w:proofErr w:type="gramEnd"/>
            <w:r w:rsidR="00FA6AA3">
              <w:rPr>
                <w:rFonts w:ascii="Times New Roman" w:hAnsi="Times New Roman" w:cs="Times New Roman"/>
              </w:rPr>
              <w:t>оставлять вопросы в</w:t>
            </w:r>
          </w:p>
          <w:p w:rsidR="00FA6AA3" w:rsidRPr="00FA6AA3" w:rsidRDefault="00FA6AA3" w:rsidP="004C1BFA">
            <w:pPr>
              <w:rPr>
                <w:rFonts w:ascii="Times New Roman" w:hAnsi="Times New Roman" w:cs="Times New Roman"/>
              </w:rPr>
            </w:pPr>
            <w:r w:rsidRPr="00FA6AA3">
              <w:rPr>
                <w:rFonts w:ascii="Times New Roman" w:hAnsi="Times New Roman" w:cs="Times New Roman"/>
                <w:lang w:val="en-US"/>
              </w:rPr>
              <w:t>PresentPerfect</w:t>
            </w:r>
          </w:p>
        </w:tc>
        <w:tc>
          <w:tcPr>
            <w:tcW w:w="2359" w:type="dxa"/>
            <w:gridSpan w:val="2"/>
          </w:tcPr>
          <w:p w:rsidR="000A4F59" w:rsidRDefault="000A4F5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0F2FFE" w:rsidRPr="003028D0" w:rsidRDefault="003028D0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074813" w:rsidRDefault="000F2FFE" w:rsidP="004C1BFA">
            <w:pPr>
              <w:rPr>
                <w:rFonts w:ascii="Times New Roman" w:hAnsi="Times New Roman" w:cs="Times New Roman"/>
              </w:rPr>
            </w:pPr>
            <w:r w:rsidRPr="000F2FFE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0F2FFE">
              <w:rPr>
                <w:rFonts w:ascii="Times New Roman" w:hAnsi="Times New Roman" w:cs="Times New Roman"/>
                <w:b/>
                <w:i/>
              </w:rPr>
              <w:t>в</w:t>
            </w:r>
            <w:r w:rsidRPr="000F2FFE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0F2FFE">
              <w:rPr>
                <w:rFonts w:ascii="Times New Roman" w:hAnsi="Times New Roman" w:cs="Times New Roman"/>
                <w:b/>
                <w:i/>
              </w:rPr>
              <w:t>:</w:t>
            </w:r>
            <w:r w:rsidR="00E5208B">
              <w:rPr>
                <w:rFonts w:ascii="Times New Roman" w:hAnsi="Times New Roman" w:cs="Times New Roman"/>
              </w:rPr>
              <w:t>п</w:t>
            </w:r>
            <w:proofErr w:type="gramEnd"/>
            <w:r w:rsidR="00E5208B">
              <w:rPr>
                <w:rFonts w:ascii="Times New Roman" w:hAnsi="Times New Roman" w:cs="Times New Roman"/>
              </w:rPr>
              <w:t>реобразование практической задачи в познавательную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5208B" w:rsidRPr="003028D0" w:rsidRDefault="00E5208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явления, выявляемые в ходе </w:t>
            </w:r>
            <w:r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</w:tc>
        <w:tc>
          <w:tcPr>
            <w:tcW w:w="1672" w:type="dxa"/>
          </w:tcPr>
          <w:p w:rsidR="00074813" w:rsidRPr="00324796" w:rsidRDefault="008C272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Элеменита</w:t>
            </w:r>
            <w:r w:rsidR="004C1BF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</w:t>
            </w:r>
            <w:r w:rsidR="004C1B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об эт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ческих нормах </w:t>
            </w:r>
            <w:r w:rsidR="000964FB">
              <w:rPr>
                <w:rFonts w:ascii="Times New Roman" w:hAnsi="Times New Roman" w:cs="Times New Roman"/>
              </w:rPr>
              <w:t>взаимоотн</w:t>
            </w:r>
            <w:r w:rsidR="000964FB">
              <w:rPr>
                <w:rFonts w:ascii="Times New Roman" w:hAnsi="Times New Roman" w:cs="Times New Roman"/>
              </w:rPr>
              <w:t>о</w:t>
            </w:r>
            <w:r w:rsidR="000964FB">
              <w:rPr>
                <w:rFonts w:ascii="Times New Roman" w:hAnsi="Times New Roman" w:cs="Times New Roman"/>
              </w:rPr>
              <w:t>шений в семье</w:t>
            </w:r>
          </w:p>
        </w:tc>
        <w:tc>
          <w:tcPr>
            <w:tcW w:w="1559" w:type="dxa"/>
          </w:tcPr>
          <w:p w:rsidR="00074813" w:rsidRPr="0032479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813" w:rsidRPr="004B1FE0" w:rsidTr="00915EAB">
        <w:tc>
          <w:tcPr>
            <w:tcW w:w="709" w:type="dxa"/>
          </w:tcPr>
          <w:p w:rsidR="00074813" w:rsidRPr="004B1FE0" w:rsidRDefault="00074813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74813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счастлив, когда я дома</w:t>
            </w:r>
          </w:p>
          <w:p w:rsidR="008141A1" w:rsidRPr="008141A1" w:rsidRDefault="008141A1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С село</w:t>
            </w:r>
          </w:p>
        </w:tc>
        <w:tc>
          <w:tcPr>
            <w:tcW w:w="1163" w:type="dxa"/>
          </w:tcPr>
          <w:p w:rsidR="00074813" w:rsidRPr="000A4F59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комбин</w:t>
            </w:r>
            <w:r w:rsidRPr="000A4F59">
              <w:rPr>
                <w:rFonts w:ascii="Times New Roman" w:hAnsi="Times New Roman" w:cs="Times New Roman"/>
              </w:rPr>
              <w:t>и</w:t>
            </w:r>
            <w:r w:rsidRPr="000A4F59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074813" w:rsidRPr="00324796" w:rsidRDefault="00B3672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</w:t>
            </w:r>
            <w:r w:rsidRPr="00B36725">
              <w:rPr>
                <w:rFonts w:ascii="Times New Roman" w:hAnsi="Times New Roman" w:cs="Times New Roman"/>
              </w:rPr>
              <w:t xml:space="preserve"> жизнью детей в странах изуча</w:t>
            </w:r>
            <w:r w:rsidRPr="00B36725">
              <w:rPr>
                <w:rFonts w:ascii="Times New Roman" w:hAnsi="Times New Roman" w:cs="Times New Roman"/>
              </w:rPr>
              <w:t>е</w:t>
            </w:r>
            <w:r w:rsidRPr="00B36725">
              <w:rPr>
                <w:rFonts w:ascii="Times New Roman" w:hAnsi="Times New Roman" w:cs="Times New Roman"/>
              </w:rPr>
              <w:t>мого языка; факты ро</w:t>
            </w:r>
            <w:r w:rsidRPr="00B36725">
              <w:rPr>
                <w:rFonts w:ascii="Times New Roman" w:hAnsi="Times New Roman" w:cs="Times New Roman"/>
              </w:rPr>
              <w:t>д</w:t>
            </w:r>
            <w:r w:rsidRPr="00B36725">
              <w:rPr>
                <w:rFonts w:ascii="Times New Roman" w:hAnsi="Times New Roman" w:cs="Times New Roman"/>
              </w:rPr>
              <w:t>ной культуры в сопо</w:t>
            </w:r>
            <w:r w:rsidRPr="00B36725">
              <w:rPr>
                <w:rFonts w:ascii="Times New Roman" w:hAnsi="Times New Roman" w:cs="Times New Roman"/>
              </w:rPr>
              <w:t>с</w:t>
            </w:r>
            <w:r w:rsidRPr="00B36725">
              <w:rPr>
                <w:rFonts w:ascii="Times New Roman" w:hAnsi="Times New Roman" w:cs="Times New Roman"/>
              </w:rPr>
              <w:t>тавлении их с фактами культуры стран из</w:t>
            </w:r>
            <w:r w:rsidRPr="00B36725">
              <w:rPr>
                <w:rFonts w:ascii="Times New Roman" w:hAnsi="Times New Roman" w:cs="Times New Roman"/>
              </w:rPr>
              <w:t>у</w:t>
            </w:r>
            <w:r w:rsidRPr="00B36725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1781" w:type="dxa"/>
          </w:tcPr>
          <w:p w:rsidR="00074813" w:rsidRPr="00E5208B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Знать:</w:t>
            </w:r>
            <w:r w:rsidR="00E5208B">
              <w:rPr>
                <w:rFonts w:ascii="Times New Roman" w:hAnsi="Times New Roman" w:cs="Times New Roman"/>
              </w:rPr>
              <w:t xml:space="preserve"> лексику и грамматику  раздела</w:t>
            </w:r>
          </w:p>
          <w:p w:rsidR="000A4F59" w:rsidRPr="00E5208B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0A4F59">
              <w:rPr>
                <w:rFonts w:ascii="Times New Roman" w:hAnsi="Times New Roman" w:cs="Times New Roman"/>
                <w:b/>
                <w:i/>
              </w:rPr>
              <w:t>:</w:t>
            </w:r>
            <w:r w:rsidR="00E5208B">
              <w:rPr>
                <w:rFonts w:ascii="Times New Roman" w:hAnsi="Times New Roman" w:cs="Times New Roman"/>
              </w:rPr>
              <w:t>у</w:t>
            </w:r>
            <w:proofErr w:type="gramEnd"/>
            <w:r w:rsidR="00E5208B">
              <w:rPr>
                <w:rFonts w:ascii="Times New Roman" w:hAnsi="Times New Roman" w:cs="Times New Roman"/>
              </w:rPr>
              <w:t>меть описывать ко</w:t>
            </w:r>
            <w:r w:rsidR="00E5208B">
              <w:rPr>
                <w:rFonts w:ascii="Times New Roman" w:hAnsi="Times New Roman" w:cs="Times New Roman"/>
              </w:rPr>
              <w:t>м</w:t>
            </w:r>
            <w:r w:rsidR="00E5208B">
              <w:rPr>
                <w:rFonts w:ascii="Times New Roman" w:hAnsi="Times New Roman" w:cs="Times New Roman"/>
              </w:rPr>
              <w:t>нату</w:t>
            </w:r>
          </w:p>
        </w:tc>
        <w:tc>
          <w:tcPr>
            <w:tcW w:w="2359" w:type="dxa"/>
            <w:gridSpan w:val="2"/>
          </w:tcPr>
          <w:p w:rsidR="000A4F59" w:rsidRDefault="000A4F59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A4F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0F2FFE" w:rsidRPr="00672789" w:rsidRDefault="0067278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074813" w:rsidRDefault="000F2FFE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0F2FF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72789" w:rsidRPr="00672789" w:rsidRDefault="0067278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адекватно оценивать правильность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действий и 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 коррективы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5208B" w:rsidRPr="00672789" w:rsidRDefault="00C33F1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структурировать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сты, выстраивая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следовательность описываемых событий</w:t>
            </w:r>
          </w:p>
        </w:tc>
        <w:tc>
          <w:tcPr>
            <w:tcW w:w="1672" w:type="dxa"/>
          </w:tcPr>
          <w:p w:rsidR="00074813" w:rsidRPr="00324796" w:rsidRDefault="000964F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ную культуру</w:t>
            </w:r>
          </w:p>
        </w:tc>
        <w:tc>
          <w:tcPr>
            <w:tcW w:w="1559" w:type="dxa"/>
          </w:tcPr>
          <w:p w:rsidR="00074813" w:rsidRPr="00324796" w:rsidRDefault="000A4F59" w:rsidP="004C1BFA">
            <w:pPr>
              <w:rPr>
                <w:rFonts w:ascii="Times New Roman" w:hAnsi="Times New Roman" w:cs="Times New Roman"/>
              </w:rPr>
            </w:pPr>
            <w:r w:rsidRPr="000A4F59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74813" w:rsidRPr="00324796" w:rsidRDefault="00074813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B8" w:rsidRPr="004B1FE0" w:rsidTr="00915EAB">
        <w:tc>
          <w:tcPr>
            <w:tcW w:w="709" w:type="dxa"/>
          </w:tcPr>
          <w:p w:rsidR="004D34B8" w:rsidRPr="004B1FE0" w:rsidRDefault="004D34B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D34B8" w:rsidRDefault="004D34B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«Мой дом»</w:t>
            </w:r>
          </w:p>
        </w:tc>
        <w:tc>
          <w:tcPr>
            <w:tcW w:w="1163" w:type="dxa"/>
          </w:tcPr>
          <w:p w:rsidR="004D34B8" w:rsidRPr="00784461" w:rsidRDefault="004D34B8" w:rsidP="004C1BFA">
            <w:pPr>
              <w:rPr>
                <w:rFonts w:ascii="Times New Roman" w:hAnsi="Times New Roman" w:cs="Times New Roman"/>
              </w:rPr>
            </w:pPr>
            <w:r w:rsidRPr="00784461">
              <w:rPr>
                <w:rFonts w:ascii="Times New Roman" w:hAnsi="Times New Roman" w:cs="Times New Roman"/>
              </w:rPr>
              <w:t>комбин</w:t>
            </w:r>
            <w:r w:rsidRPr="00784461">
              <w:rPr>
                <w:rFonts w:ascii="Times New Roman" w:hAnsi="Times New Roman" w:cs="Times New Roman"/>
              </w:rPr>
              <w:t>и</w:t>
            </w:r>
            <w:r w:rsidRPr="00784461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4D34B8" w:rsidRPr="00324796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781" w:type="dxa"/>
          </w:tcPr>
          <w:p w:rsidR="004D34B8" w:rsidRPr="00826246" w:rsidRDefault="004D34B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4D34B8" w:rsidRPr="000D418E" w:rsidRDefault="004D34B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6246">
              <w:rPr>
                <w:rFonts w:ascii="Times New Roman" w:hAnsi="Times New Roman" w:cs="Times New Roman"/>
              </w:rPr>
              <w:t xml:space="preserve"> разр</w:t>
            </w:r>
            <w:r w:rsidRPr="00826246">
              <w:rPr>
                <w:rFonts w:ascii="Times New Roman" w:hAnsi="Times New Roman" w:cs="Times New Roman"/>
              </w:rPr>
              <w:t>а</w:t>
            </w:r>
            <w:r w:rsidRPr="00826246">
              <w:rPr>
                <w:rFonts w:ascii="Times New Roman" w:hAnsi="Times New Roman" w:cs="Times New Roman"/>
              </w:rPr>
              <w:t>батывать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4D34B8" w:rsidRPr="00AA1704" w:rsidRDefault="004D34B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D34B8" w:rsidRPr="00AA1704" w:rsidRDefault="004D34B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4D34B8" w:rsidRPr="00AA1704" w:rsidRDefault="004D34B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4D34B8" w:rsidRPr="00AA1704" w:rsidRDefault="004D34B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4D34B8" w:rsidRPr="00AA1704" w:rsidRDefault="004D34B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4D34B8" w:rsidRPr="000D418E" w:rsidRDefault="004D34B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672" w:type="dxa"/>
          </w:tcPr>
          <w:p w:rsidR="004D34B8" w:rsidRPr="00324796" w:rsidRDefault="004D34B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4D34B8" w:rsidRPr="00324796" w:rsidRDefault="00EA5E16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4D34B8" w:rsidRPr="00324796" w:rsidRDefault="004D34B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D34B8" w:rsidRPr="00324796" w:rsidRDefault="004D34B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91" w:rsidRPr="004B1FE0" w:rsidTr="00915EAB">
        <w:tc>
          <w:tcPr>
            <w:tcW w:w="709" w:type="dxa"/>
          </w:tcPr>
          <w:p w:rsidR="00917791" w:rsidRPr="004B1FE0" w:rsidRDefault="00917791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917791" w:rsidRDefault="0091779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«Мой дом»</w:t>
            </w:r>
          </w:p>
        </w:tc>
        <w:tc>
          <w:tcPr>
            <w:tcW w:w="1163" w:type="dxa"/>
          </w:tcPr>
          <w:p w:rsidR="00917791" w:rsidRPr="00FA5EFD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917791" w:rsidRPr="00324796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защита проекта</w:t>
            </w:r>
          </w:p>
        </w:tc>
        <w:tc>
          <w:tcPr>
            <w:tcW w:w="1781" w:type="dxa"/>
          </w:tcPr>
          <w:p w:rsidR="00917791" w:rsidRPr="00826246" w:rsidRDefault="00917791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917791" w:rsidRPr="000D418E" w:rsidRDefault="00917791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щищать</w:t>
            </w:r>
            <w:r w:rsidRPr="00826246">
              <w:rPr>
                <w:rFonts w:ascii="Times New Roman" w:hAnsi="Times New Roman" w:cs="Times New Roman"/>
              </w:rPr>
              <w:t xml:space="preserve">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917791" w:rsidRPr="00AA1704" w:rsidRDefault="00917791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17791" w:rsidRPr="00AA1704" w:rsidRDefault="00917791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917791" w:rsidRPr="00AA1704" w:rsidRDefault="00917791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917791" w:rsidRPr="00AA1704" w:rsidRDefault="00917791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917791" w:rsidRPr="00AA1704" w:rsidRDefault="00917791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17791" w:rsidRPr="000F2FFE" w:rsidRDefault="0091779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 xml:space="preserve">существлять выбор </w:t>
            </w:r>
            <w:r w:rsidRPr="00AA1704">
              <w:rPr>
                <w:rFonts w:ascii="Times New Roman" w:hAnsi="Times New Roman" w:cs="Times New Roman"/>
              </w:rPr>
              <w:lastRenderedPageBreak/>
              <w:t>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917791" w:rsidRPr="00324796" w:rsidRDefault="0091779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Доброжел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гим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учебного процесса</w:t>
            </w:r>
          </w:p>
        </w:tc>
        <w:tc>
          <w:tcPr>
            <w:tcW w:w="1559" w:type="dxa"/>
          </w:tcPr>
          <w:p w:rsidR="00917791" w:rsidRPr="00324796" w:rsidRDefault="00EA5E1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917791" w:rsidRPr="00324796" w:rsidRDefault="00917791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17791" w:rsidRPr="00324796" w:rsidRDefault="00917791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15451" w:type="dxa"/>
            <w:gridSpan w:val="11"/>
          </w:tcPr>
          <w:p w:rsidR="00287994" w:rsidRPr="00287994" w:rsidRDefault="00287994" w:rsidP="004C1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994">
              <w:rPr>
                <w:rFonts w:ascii="Times New Roman" w:hAnsi="Times New Roman" w:cs="Times New Roman"/>
                <w:b/>
              </w:rPr>
              <w:lastRenderedPageBreak/>
              <w:t>Тема 6. Место, где я живу</w:t>
            </w:r>
            <w:r w:rsidR="00034E30">
              <w:rPr>
                <w:rFonts w:ascii="Times New Roman" w:hAnsi="Times New Roman" w:cs="Times New Roman"/>
                <w:b/>
              </w:rPr>
              <w:t>. 8 ч.</w:t>
            </w: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нравится жить в моем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DF413F" w:rsidRPr="00B85DBE" w:rsidRDefault="0088648C" w:rsidP="004C1BFA">
            <w:pPr>
              <w:rPr>
                <w:rFonts w:ascii="Times New Roman" w:hAnsi="Times New Roman" w:cs="Times New Roman"/>
              </w:rPr>
            </w:pPr>
            <w:r w:rsidRPr="0088648C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88648C">
              <w:rPr>
                <w:rFonts w:ascii="Times New Roman" w:hAnsi="Times New Roman" w:cs="Times New Roman"/>
              </w:rPr>
              <w:t>со</w:t>
            </w:r>
            <w:proofErr w:type="gramEnd"/>
            <w:r w:rsidRPr="0088648C">
              <w:rPr>
                <w:rFonts w:ascii="Times New Roman" w:hAnsi="Times New Roman" w:cs="Times New Roman"/>
              </w:rPr>
              <w:t xml:space="preserve"> столица</w:t>
            </w:r>
          </w:p>
          <w:p w:rsidR="00A25372" w:rsidRDefault="0088648C" w:rsidP="004C1BFA">
            <w:pPr>
              <w:rPr>
                <w:rFonts w:ascii="Times New Roman" w:hAnsi="Times New Roman" w:cs="Times New Roman"/>
              </w:rPr>
            </w:pPr>
            <w:proofErr w:type="gramStart"/>
            <w:r w:rsidRPr="0088648C">
              <w:rPr>
                <w:rFonts w:ascii="Times New Roman" w:hAnsi="Times New Roman" w:cs="Times New Roman"/>
              </w:rPr>
              <w:t>ми Великобритании, США, Шотландии, Ро</w:t>
            </w:r>
            <w:r w:rsidRPr="0088648C">
              <w:rPr>
                <w:rFonts w:ascii="Times New Roman" w:hAnsi="Times New Roman" w:cs="Times New Roman"/>
              </w:rPr>
              <w:t>с</w:t>
            </w:r>
            <w:r w:rsidRPr="0088648C">
              <w:rPr>
                <w:rFonts w:ascii="Times New Roman" w:hAnsi="Times New Roman" w:cs="Times New Roman"/>
              </w:rPr>
              <w:t>сии и их достопримеч</w:t>
            </w:r>
            <w:r w:rsidRPr="0088648C">
              <w:rPr>
                <w:rFonts w:ascii="Times New Roman" w:hAnsi="Times New Roman" w:cs="Times New Roman"/>
              </w:rPr>
              <w:t>а</w:t>
            </w:r>
            <w:r w:rsidR="004C1BFA">
              <w:rPr>
                <w:rFonts w:ascii="Times New Roman" w:hAnsi="Times New Roman" w:cs="Times New Roman"/>
              </w:rPr>
              <w:t>тель</w:t>
            </w:r>
            <w:r w:rsidRPr="0088648C">
              <w:rPr>
                <w:rFonts w:ascii="Times New Roman" w:hAnsi="Times New Roman" w:cs="Times New Roman"/>
              </w:rPr>
              <w:t>ностями (</w:t>
            </w:r>
            <w:r w:rsidRPr="0088648C">
              <w:rPr>
                <w:rFonts w:ascii="Times New Roman" w:hAnsi="Times New Roman" w:cs="Times New Roman"/>
                <w:lang w:val="en-US"/>
              </w:rPr>
              <w:t>HydePark</w:t>
            </w:r>
            <w:r w:rsidRPr="0088648C">
              <w:rPr>
                <w:rFonts w:ascii="Times New Roman" w:hAnsi="Times New Roman" w:cs="Times New Roman"/>
              </w:rPr>
              <w:t xml:space="preserve">, </w:t>
            </w:r>
            <w:r w:rsidRPr="0088648C">
              <w:rPr>
                <w:rFonts w:ascii="Times New Roman" w:hAnsi="Times New Roman" w:cs="Times New Roman"/>
                <w:lang w:val="en-US"/>
              </w:rPr>
              <w:t>theBritishMuseum</w:t>
            </w:r>
            <w:r w:rsidRPr="0088648C">
              <w:rPr>
                <w:rFonts w:ascii="Times New Roman" w:hAnsi="Times New Roman" w:cs="Times New Roman"/>
              </w:rPr>
              <w:t xml:space="preserve">, </w:t>
            </w:r>
            <w:r w:rsidRPr="0088648C">
              <w:rPr>
                <w:rFonts w:ascii="Times New Roman" w:hAnsi="Times New Roman" w:cs="Times New Roman"/>
                <w:lang w:val="en-US"/>
              </w:rPr>
              <w:t>Lo</w:t>
            </w:r>
            <w:r w:rsidRPr="0088648C">
              <w:rPr>
                <w:rFonts w:ascii="Times New Roman" w:hAnsi="Times New Roman" w:cs="Times New Roman"/>
                <w:lang w:val="en-US"/>
              </w:rPr>
              <w:t>n</w:t>
            </w:r>
            <w:r w:rsidRPr="0088648C">
              <w:rPr>
                <w:rFonts w:ascii="Times New Roman" w:hAnsi="Times New Roman" w:cs="Times New Roman"/>
                <w:lang w:val="en-US"/>
              </w:rPr>
              <w:t>donZoo</w:t>
            </w:r>
            <w:proofErr w:type="gramEnd"/>
          </w:p>
          <w:p w:rsidR="00287994" w:rsidRPr="0088648C" w:rsidRDefault="0088648C" w:rsidP="004C1BFA">
            <w:pPr>
              <w:rPr>
                <w:rFonts w:ascii="Times New Roman" w:hAnsi="Times New Roman" w:cs="Times New Roman"/>
              </w:rPr>
            </w:pPr>
            <w:proofErr w:type="gramStart"/>
            <w:r w:rsidRPr="0088648C">
              <w:rPr>
                <w:rFonts w:ascii="Times New Roman" w:hAnsi="Times New Roman" w:cs="Times New Roman"/>
                <w:lang w:val="en-US"/>
              </w:rPr>
              <w:t>etc</w:t>
            </w:r>
            <w:proofErr w:type="gramEnd"/>
            <w:r w:rsidRPr="008864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81" w:type="dxa"/>
          </w:tcPr>
          <w:p w:rsidR="00287994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970484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museum, bus stop, library, theatre, hospital, swimming pool, pet shop, cinema, pizza </w:t>
            </w:r>
            <w:r w:rsidR="00DF413F">
              <w:rPr>
                <w:rFonts w:ascii="Times New Roman" w:hAnsi="Times New Roman" w:cs="Times New Roman"/>
                <w:lang w:val="en-US"/>
              </w:rPr>
              <w:t>resta</w:t>
            </w:r>
            <w:r w:rsidR="00DF413F">
              <w:rPr>
                <w:rFonts w:ascii="Times New Roman" w:hAnsi="Times New Roman" w:cs="Times New Roman"/>
                <w:lang w:val="en-US"/>
              </w:rPr>
              <w:t>u</w:t>
            </w:r>
            <w:r w:rsidR="00DF413F">
              <w:rPr>
                <w:rFonts w:ascii="Times New Roman" w:hAnsi="Times New Roman" w:cs="Times New Roman"/>
                <w:lang w:val="en-US"/>
              </w:rPr>
              <w:t>rant,supermarket, shopping centre</w:t>
            </w:r>
          </w:p>
          <w:p w:rsidR="00DF413F" w:rsidRPr="00FB0E08" w:rsidRDefault="00DF413F" w:rsidP="004C1BFA">
            <w:pPr>
              <w:rPr>
                <w:rFonts w:ascii="Times New Roman" w:hAnsi="Times New Roman" w:cs="Times New Roman"/>
              </w:rPr>
            </w:pPr>
            <w:r w:rsidRPr="00DF413F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DF413F">
              <w:rPr>
                <w:rFonts w:ascii="Times New Roman" w:hAnsi="Times New Roman" w:cs="Times New Roman"/>
                <w:b/>
                <w:i/>
              </w:rPr>
              <w:t>:</w:t>
            </w:r>
            <w:r w:rsidR="00FB0E08">
              <w:rPr>
                <w:rFonts w:ascii="Times New Roman" w:hAnsi="Times New Roman" w:cs="Times New Roman"/>
              </w:rPr>
              <w:t>в</w:t>
            </w:r>
            <w:proofErr w:type="gramEnd"/>
            <w:r w:rsidR="00FB0E08">
              <w:rPr>
                <w:rFonts w:ascii="Times New Roman" w:hAnsi="Times New Roman" w:cs="Times New Roman"/>
              </w:rPr>
              <w:t>оспринимать на слух аутентичные тексты</w:t>
            </w:r>
          </w:p>
        </w:tc>
        <w:tc>
          <w:tcPr>
            <w:tcW w:w="2359" w:type="dxa"/>
            <w:gridSpan w:val="2"/>
          </w:tcPr>
          <w:p w:rsid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585C23" w:rsidRPr="00585C23" w:rsidRDefault="0096381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287994" w:rsidRDefault="00585C23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585C23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963816" w:rsidRPr="00963816" w:rsidRDefault="0096381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адекватно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оценивать правильность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заданий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5208B" w:rsidRPr="005B782E" w:rsidRDefault="005B782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1672" w:type="dxa"/>
          </w:tcPr>
          <w:p w:rsidR="00287994" w:rsidRPr="0088648C" w:rsidRDefault="00D32AF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лой родине</w:t>
            </w:r>
          </w:p>
        </w:tc>
        <w:tc>
          <w:tcPr>
            <w:tcW w:w="1559" w:type="dxa"/>
          </w:tcPr>
          <w:p w:rsidR="00287994" w:rsidRPr="0088648C" w:rsidRDefault="00EA5E1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7E55F2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иду по городу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B232E7" w:rsidRDefault="00A25372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B232E7">
              <w:rPr>
                <w:rFonts w:ascii="Times New Roman" w:hAnsi="Times New Roman" w:cs="Times New Roman"/>
              </w:rPr>
              <w:t>З</w:t>
            </w:r>
            <w:r w:rsidR="00B232E7" w:rsidRPr="00B232E7">
              <w:rPr>
                <w:rFonts w:ascii="Times New Roman" w:hAnsi="Times New Roman" w:cs="Times New Roman"/>
              </w:rPr>
              <w:t>накомствосиграми</w:t>
            </w:r>
            <w:r w:rsidR="00B232E7" w:rsidRPr="00B232E7">
              <w:rPr>
                <w:rFonts w:ascii="Times New Roman" w:hAnsi="Times New Roman" w:cs="Times New Roman"/>
                <w:i/>
                <w:lang w:val="en-US"/>
              </w:rPr>
              <w:t>Direction Game, Treasure Hunt</w:t>
            </w:r>
            <w:r w:rsidR="00B232E7" w:rsidRPr="00B232E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232E7" w:rsidRPr="00B232E7">
              <w:rPr>
                <w:rFonts w:ascii="Times New Roman" w:hAnsi="Times New Roman" w:cs="Times New Roman"/>
              </w:rPr>
              <w:t>срасск</w:t>
            </w:r>
            <w:r w:rsidR="00B232E7" w:rsidRPr="00B232E7">
              <w:rPr>
                <w:rFonts w:ascii="Times New Roman" w:hAnsi="Times New Roman" w:cs="Times New Roman"/>
              </w:rPr>
              <w:t>а</w:t>
            </w:r>
            <w:r w:rsidR="00B232E7" w:rsidRPr="00B232E7">
              <w:rPr>
                <w:rFonts w:ascii="Times New Roman" w:hAnsi="Times New Roman" w:cs="Times New Roman"/>
              </w:rPr>
              <w:t>зомП</w:t>
            </w:r>
            <w:proofErr w:type="gramStart"/>
            <w:r w:rsidR="00B232E7" w:rsidRPr="00B232E7">
              <w:rPr>
                <w:rFonts w:ascii="Times New Roman" w:hAnsi="Times New Roman" w:cs="Times New Roman"/>
                <w:lang w:val="en-US"/>
              </w:rPr>
              <w:t>.</w:t>
            </w:r>
            <w:r w:rsidR="00B232E7" w:rsidRPr="00B232E7">
              <w:rPr>
                <w:rFonts w:ascii="Times New Roman" w:hAnsi="Times New Roman" w:cs="Times New Roman"/>
              </w:rPr>
              <w:t>М</w:t>
            </w:r>
            <w:proofErr w:type="gramEnd"/>
            <w:r w:rsidR="00B232E7" w:rsidRPr="00B232E7">
              <w:rPr>
                <w:rFonts w:ascii="Times New Roman" w:hAnsi="Times New Roman" w:cs="Times New Roman"/>
              </w:rPr>
              <w:t>иллер</w:t>
            </w:r>
            <w:r w:rsidR="00B232E7" w:rsidRPr="00B232E7">
              <w:rPr>
                <w:rFonts w:ascii="Times New Roman" w:hAnsi="Times New Roman" w:cs="Times New Roman"/>
                <w:i/>
                <w:lang w:val="en-US"/>
              </w:rPr>
              <w:t>Sparrow’s New Home</w:t>
            </w:r>
          </w:p>
        </w:tc>
        <w:tc>
          <w:tcPr>
            <w:tcW w:w="1781" w:type="dxa"/>
          </w:tcPr>
          <w:p w:rsidR="00287994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2C56B0">
              <w:rPr>
                <w:rFonts w:ascii="Times New Roman" w:hAnsi="Times New Roman" w:cs="Times New Roman"/>
              </w:rPr>
              <w:t>п</w:t>
            </w:r>
            <w:proofErr w:type="gramEnd"/>
            <w:r w:rsidR="002C56B0">
              <w:rPr>
                <w:rFonts w:ascii="Times New Roman" w:hAnsi="Times New Roman" w:cs="Times New Roman"/>
              </w:rPr>
              <w:t>редлоги направления</w:t>
            </w:r>
          </w:p>
          <w:p w:rsidR="002C56B0" w:rsidRDefault="002C56B0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2C56B0" w:rsidRPr="00B85DBE" w:rsidRDefault="002C56B0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56B0">
              <w:rPr>
                <w:rFonts w:ascii="Times New Roman" w:hAnsi="Times New Roman" w:cs="Times New Roman"/>
              </w:rPr>
              <w:t xml:space="preserve">потреблять </w:t>
            </w:r>
            <w:r>
              <w:rPr>
                <w:rFonts w:ascii="Times New Roman" w:hAnsi="Times New Roman" w:cs="Times New Roman"/>
              </w:rPr>
              <w:t>предлоги в речи</w:t>
            </w:r>
          </w:p>
        </w:tc>
        <w:tc>
          <w:tcPr>
            <w:tcW w:w="2359" w:type="dxa"/>
            <w:gridSpan w:val="2"/>
          </w:tcPr>
          <w:p w:rsidR="00E96474" w:rsidRP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E96474" w:rsidRDefault="00EF47E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EF47E8" w:rsidRPr="00EF47E8" w:rsidRDefault="00EF47E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F47E8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EF47E8" w:rsidRPr="002C56B0" w:rsidRDefault="00EF47E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EF47E8" w:rsidRDefault="00EF47E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расш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ренный поиск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с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различных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сурсов</w:t>
            </w:r>
          </w:p>
        </w:tc>
        <w:tc>
          <w:tcPr>
            <w:tcW w:w="1672" w:type="dxa"/>
          </w:tcPr>
          <w:p w:rsidR="00287994" w:rsidRPr="00A25372" w:rsidRDefault="00A2537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лой родине</w:t>
            </w:r>
          </w:p>
        </w:tc>
        <w:tc>
          <w:tcPr>
            <w:tcW w:w="1559" w:type="dxa"/>
          </w:tcPr>
          <w:p w:rsidR="00287994" w:rsidRPr="00B232E7" w:rsidRDefault="00EA5E16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B232E7" w:rsidRDefault="00287994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1" w:type="dxa"/>
          </w:tcPr>
          <w:p w:rsidR="00287994" w:rsidRPr="00B232E7" w:rsidRDefault="00287994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B232E7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магазине игр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шек</w:t>
            </w:r>
          </w:p>
          <w:p w:rsidR="008141A1" w:rsidRPr="008141A1" w:rsidRDefault="008141A1" w:rsidP="004C1BFA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141A1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8141A1">
              <w:rPr>
                <w:rFonts w:ascii="Times New Roman" w:hAnsi="Times New Roman" w:cs="Times New Roman"/>
                <w:color w:val="FF0000"/>
              </w:rPr>
              <w:t xml:space="preserve"> профессии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88648C" w:rsidRDefault="001A0732" w:rsidP="004C1BFA">
            <w:pPr>
              <w:rPr>
                <w:rFonts w:ascii="Times New Roman" w:hAnsi="Times New Roman" w:cs="Times New Roman"/>
              </w:rPr>
            </w:pPr>
            <w:r w:rsidRPr="001A0732">
              <w:rPr>
                <w:rFonts w:ascii="Times New Roman" w:hAnsi="Times New Roman" w:cs="Times New Roman"/>
              </w:rPr>
              <w:t>знакомство с известн</w:t>
            </w:r>
            <w:r w:rsidRPr="001A0732">
              <w:rPr>
                <w:rFonts w:ascii="Times New Roman" w:hAnsi="Times New Roman" w:cs="Times New Roman"/>
              </w:rPr>
              <w:t>ы</w:t>
            </w:r>
            <w:r w:rsidRPr="001A0732">
              <w:rPr>
                <w:rFonts w:ascii="Times New Roman" w:hAnsi="Times New Roman" w:cs="Times New Roman"/>
              </w:rPr>
              <w:t>ми названиями магаз</w:t>
            </w:r>
            <w:r w:rsidRPr="001A0732">
              <w:rPr>
                <w:rFonts w:ascii="Times New Roman" w:hAnsi="Times New Roman" w:cs="Times New Roman"/>
              </w:rPr>
              <w:t>и</w:t>
            </w:r>
            <w:r w:rsidRPr="001A0732">
              <w:rPr>
                <w:rFonts w:ascii="Times New Roman" w:hAnsi="Times New Roman" w:cs="Times New Roman"/>
              </w:rPr>
              <w:t xml:space="preserve">нов в Лондоне Hamleys, Harrods, с реалиями </w:t>
            </w:r>
            <w:r w:rsidRPr="001A0732">
              <w:rPr>
                <w:rFonts w:ascii="Times New Roman" w:hAnsi="Times New Roman" w:cs="Times New Roman"/>
                <w:lang w:val="en-US"/>
              </w:rPr>
              <w:t>Teddybear</w:t>
            </w:r>
            <w:r w:rsidRPr="001A0732">
              <w:rPr>
                <w:rFonts w:ascii="Times New Roman" w:hAnsi="Times New Roman" w:cs="Times New Roman"/>
              </w:rPr>
              <w:t>’</w:t>
            </w:r>
            <w:r w:rsidRPr="001A0732">
              <w:rPr>
                <w:rFonts w:ascii="Times New Roman" w:hAnsi="Times New Roman" w:cs="Times New Roman"/>
                <w:lang w:val="en-US"/>
              </w:rPr>
              <w:t>sBirthday</w:t>
            </w:r>
            <w:r w:rsidRPr="001A0732">
              <w:rPr>
                <w:rFonts w:ascii="Times New Roman" w:hAnsi="Times New Roman" w:cs="Times New Roman"/>
              </w:rPr>
              <w:t xml:space="preserve">, </w:t>
            </w:r>
            <w:r w:rsidRPr="001A0732">
              <w:rPr>
                <w:rFonts w:ascii="Times New Roman" w:hAnsi="Times New Roman" w:cs="Times New Roman"/>
                <w:lang w:val="en-US"/>
              </w:rPr>
              <w:t>Disneyland</w:t>
            </w:r>
            <w:r w:rsidR="004C1BFA">
              <w:rPr>
                <w:rFonts w:ascii="Times New Roman" w:hAnsi="Times New Roman" w:cs="Times New Roman"/>
              </w:rPr>
              <w:t>, с отрывком из русско</w:t>
            </w:r>
            <w:r w:rsidRPr="001A0732">
              <w:rPr>
                <w:rFonts w:ascii="Times New Roman" w:hAnsi="Times New Roman" w:cs="Times New Roman"/>
              </w:rPr>
              <w:t>й сказки «Три царства»</w:t>
            </w:r>
          </w:p>
        </w:tc>
        <w:tc>
          <w:tcPr>
            <w:tcW w:w="1781" w:type="dxa"/>
          </w:tcPr>
          <w:p w:rsidR="00287994" w:rsidRPr="00BC0BA5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BC0BA5">
              <w:rPr>
                <w:rFonts w:ascii="Times New Roman" w:hAnsi="Times New Roman" w:cs="Times New Roman"/>
              </w:rPr>
              <w:t>п</w:t>
            </w:r>
            <w:proofErr w:type="gramEnd"/>
            <w:r w:rsidR="00BC0BA5">
              <w:rPr>
                <w:rFonts w:ascii="Times New Roman" w:hAnsi="Times New Roman" w:cs="Times New Roman"/>
              </w:rPr>
              <w:t>орядковые числител</w:t>
            </w:r>
            <w:r w:rsidR="00BC0BA5">
              <w:rPr>
                <w:rFonts w:ascii="Times New Roman" w:hAnsi="Times New Roman" w:cs="Times New Roman"/>
              </w:rPr>
              <w:t>ь</w:t>
            </w:r>
            <w:r w:rsidR="00BC0BA5">
              <w:rPr>
                <w:rFonts w:ascii="Times New Roman" w:hAnsi="Times New Roman" w:cs="Times New Roman"/>
              </w:rPr>
              <w:t>ные</w:t>
            </w:r>
          </w:p>
          <w:p w:rsidR="002C56B0" w:rsidRPr="00BC0BA5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BC0BA5">
              <w:rPr>
                <w:rFonts w:ascii="Times New Roman" w:hAnsi="Times New Roman" w:cs="Times New Roman"/>
              </w:rPr>
              <w:t>у</w:t>
            </w:r>
            <w:proofErr w:type="gramEnd"/>
            <w:r w:rsidR="00BC0BA5">
              <w:rPr>
                <w:rFonts w:ascii="Times New Roman" w:hAnsi="Times New Roman" w:cs="Times New Roman"/>
              </w:rPr>
              <w:t>потреблять порядк</w:t>
            </w:r>
            <w:r w:rsidR="00BC0BA5">
              <w:rPr>
                <w:rFonts w:ascii="Times New Roman" w:hAnsi="Times New Roman" w:cs="Times New Roman"/>
              </w:rPr>
              <w:t>о</w:t>
            </w:r>
            <w:r w:rsidR="00BC0BA5">
              <w:rPr>
                <w:rFonts w:ascii="Times New Roman" w:hAnsi="Times New Roman" w:cs="Times New Roman"/>
              </w:rPr>
              <w:t>вые числител</w:t>
            </w:r>
            <w:r w:rsidR="00BC0BA5">
              <w:rPr>
                <w:rFonts w:ascii="Times New Roman" w:hAnsi="Times New Roman" w:cs="Times New Roman"/>
              </w:rPr>
              <w:t>ь</w:t>
            </w:r>
            <w:r w:rsidR="00BC0BA5">
              <w:rPr>
                <w:rFonts w:ascii="Times New Roman" w:hAnsi="Times New Roman" w:cs="Times New Roman"/>
              </w:rPr>
              <w:t>ные в устной и письменной р</w:t>
            </w:r>
            <w:r w:rsidR="00BC0BA5">
              <w:rPr>
                <w:rFonts w:ascii="Times New Roman" w:hAnsi="Times New Roman" w:cs="Times New Roman"/>
              </w:rPr>
              <w:t>е</w:t>
            </w:r>
            <w:r w:rsidR="00BC0BA5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359" w:type="dxa"/>
            <w:gridSpan w:val="2"/>
          </w:tcPr>
          <w:p w:rsid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C0BA5" w:rsidRPr="00BC0BA5" w:rsidRDefault="00BC0BA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EF47E8" w:rsidRPr="00EF47E8" w:rsidRDefault="00EF47E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F47E8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E96474" w:rsidRPr="00BC0BA5" w:rsidRDefault="0043260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0BA5">
              <w:rPr>
                <w:rFonts w:ascii="Times New Roman" w:hAnsi="Times New Roman" w:cs="Times New Roman"/>
              </w:rPr>
              <w:t>реобразование пра</w:t>
            </w:r>
            <w:r w:rsidR="00BC0BA5">
              <w:rPr>
                <w:rFonts w:ascii="Times New Roman" w:hAnsi="Times New Roman" w:cs="Times New Roman"/>
              </w:rPr>
              <w:t>к</w:t>
            </w:r>
            <w:r w:rsidR="00BC0BA5"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 w:rsidR="00BC0BA5">
              <w:rPr>
                <w:rFonts w:ascii="Times New Roman" w:hAnsi="Times New Roman" w:cs="Times New Roman"/>
              </w:rPr>
              <w:t>п</w:t>
            </w:r>
            <w:r w:rsidR="00BC0BA5">
              <w:rPr>
                <w:rFonts w:ascii="Times New Roman" w:hAnsi="Times New Roman" w:cs="Times New Roman"/>
              </w:rPr>
              <w:t>о</w:t>
            </w:r>
            <w:r w:rsidR="00BC0BA5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43260E" w:rsidRDefault="0043260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260E">
              <w:rPr>
                <w:rFonts w:ascii="Times New Roman" w:hAnsi="Times New Roman" w:cs="Times New Roman"/>
              </w:rPr>
              <w:t>бъяснять явления, выявляемые в ходе исследования</w:t>
            </w:r>
          </w:p>
        </w:tc>
        <w:tc>
          <w:tcPr>
            <w:tcW w:w="1672" w:type="dxa"/>
          </w:tcPr>
          <w:p w:rsidR="00287994" w:rsidRPr="0088648C" w:rsidRDefault="00A2537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и взаимоп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1559" w:type="dxa"/>
          </w:tcPr>
          <w:p w:rsidR="00287994" w:rsidRPr="0088648C" w:rsidRDefault="00EA5E16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живу в мален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ком городе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88648C" w:rsidRDefault="001A0732" w:rsidP="004C1BFA">
            <w:pPr>
              <w:rPr>
                <w:rFonts w:ascii="Times New Roman" w:hAnsi="Times New Roman" w:cs="Times New Roman"/>
              </w:rPr>
            </w:pPr>
            <w:r w:rsidRPr="001A0732">
              <w:rPr>
                <w:rFonts w:ascii="Times New Roman" w:hAnsi="Times New Roman" w:cs="Times New Roman"/>
              </w:rPr>
              <w:t>знакомство со статьями юных американских журналистов, рассказ</w:t>
            </w:r>
            <w:r w:rsidRPr="001A0732">
              <w:rPr>
                <w:rFonts w:ascii="Times New Roman" w:hAnsi="Times New Roman" w:cs="Times New Roman"/>
              </w:rPr>
              <w:t>ы</w:t>
            </w:r>
            <w:r w:rsidRPr="001A0732">
              <w:rPr>
                <w:rFonts w:ascii="Times New Roman" w:hAnsi="Times New Roman" w:cs="Times New Roman"/>
              </w:rPr>
              <w:t>вающих о своем ро</w:t>
            </w:r>
            <w:r w:rsidRPr="001A0732">
              <w:rPr>
                <w:rFonts w:ascii="Times New Roman" w:hAnsi="Times New Roman" w:cs="Times New Roman"/>
              </w:rPr>
              <w:t>д</w:t>
            </w:r>
            <w:r w:rsidRPr="001A0732">
              <w:rPr>
                <w:rFonts w:ascii="Times New Roman" w:hAnsi="Times New Roman" w:cs="Times New Roman"/>
              </w:rPr>
              <w:t xml:space="preserve">ном городе и деревне в журнале </w:t>
            </w:r>
            <w:r w:rsidRPr="001A0732">
              <w:rPr>
                <w:rFonts w:ascii="Times New Roman" w:hAnsi="Times New Roman" w:cs="Times New Roman"/>
                <w:i/>
              </w:rPr>
              <w:t>Scholastic</w:t>
            </w:r>
            <w:r w:rsidRPr="001A0732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1A0732">
              <w:rPr>
                <w:rFonts w:ascii="Times New Roman" w:hAnsi="Times New Roman" w:cs="Times New Roman"/>
                <w:i/>
              </w:rPr>
              <w:t>ews</w:t>
            </w:r>
          </w:p>
        </w:tc>
        <w:tc>
          <w:tcPr>
            <w:tcW w:w="1781" w:type="dxa"/>
          </w:tcPr>
          <w:p w:rsidR="00287994" w:rsidRPr="00E44E71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E44E71">
              <w:rPr>
                <w:rFonts w:ascii="Times New Roman" w:hAnsi="Times New Roman" w:cs="Times New Roman"/>
              </w:rPr>
              <w:t>л</w:t>
            </w:r>
            <w:proofErr w:type="gramEnd"/>
            <w:r w:rsidR="00E44E71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2C56B0" w:rsidRPr="00E44E71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E44E71">
              <w:rPr>
                <w:rFonts w:ascii="Times New Roman" w:hAnsi="Times New Roman" w:cs="Times New Roman"/>
              </w:rPr>
              <w:t>ч</w:t>
            </w:r>
            <w:proofErr w:type="gramEnd"/>
            <w:r w:rsidR="00E44E71">
              <w:rPr>
                <w:rFonts w:ascii="Times New Roman" w:hAnsi="Times New Roman" w:cs="Times New Roman"/>
              </w:rPr>
              <w:t>итать слова, испол</w:t>
            </w:r>
            <w:r w:rsidR="00E44E71">
              <w:rPr>
                <w:rFonts w:ascii="Times New Roman" w:hAnsi="Times New Roman" w:cs="Times New Roman"/>
              </w:rPr>
              <w:t>ь</w:t>
            </w:r>
            <w:r w:rsidR="00E44E71">
              <w:rPr>
                <w:rFonts w:ascii="Times New Roman" w:hAnsi="Times New Roman" w:cs="Times New Roman"/>
              </w:rPr>
              <w:t>зуя правила чтения</w:t>
            </w:r>
          </w:p>
        </w:tc>
        <w:tc>
          <w:tcPr>
            <w:tcW w:w="2359" w:type="dxa"/>
            <w:gridSpan w:val="2"/>
          </w:tcPr>
          <w:p w:rsid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E44E71" w:rsidRPr="00E44E71" w:rsidRDefault="00E44E7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взаи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ный контроль</w:t>
            </w:r>
          </w:p>
          <w:p w:rsidR="00EF47E8" w:rsidRPr="00EF47E8" w:rsidRDefault="00EF47E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F47E8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E96474" w:rsidRPr="00E44E71" w:rsidRDefault="00E44E7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правильность выполнения действий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96474" w:rsidRPr="00110087" w:rsidRDefault="00110087" w:rsidP="004C1BFA">
            <w:pPr>
              <w:rPr>
                <w:rFonts w:ascii="Times New Roman" w:hAnsi="Times New Roman" w:cs="Times New Roman"/>
              </w:rPr>
            </w:pPr>
            <w:r w:rsidRPr="00110087">
              <w:rPr>
                <w:rFonts w:ascii="Times New Roman" w:hAnsi="Times New Roman" w:cs="Times New Roman"/>
              </w:rPr>
              <w:t>строить логические рассуждения</w:t>
            </w:r>
          </w:p>
        </w:tc>
        <w:tc>
          <w:tcPr>
            <w:tcW w:w="1672" w:type="dxa"/>
          </w:tcPr>
          <w:p w:rsidR="00287994" w:rsidRPr="0088648C" w:rsidRDefault="00A2537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зультатам к результатам с</w:t>
            </w:r>
            <w:r w:rsidR="004C1BFA">
              <w:rPr>
                <w:rFonts w:ascii="Times New Roman" w:hAnsi="Times New Roman" w:cs="Times New Roman"/>
              </w:rPr>
              <w:t>воего труда</w:t>
            </w:r>
            <w:r>
              <w:rPr>
                <w:rFonts w:ascii="Times New Roman" w:hAnsi="Times New Roman" w:cs="Times New Roman"/>
              </w:rPr>
              <w:t>, труда других людей</w:t>
            </w:r>
          </w:p>
        </w:tc>
        <w:tc>
          <w:tcPr>
            <w:tcW w:w="1559" w:type="dxa"/>
          </w:tcPr>
          <w:p w:rsidR="00287994" w:rsidRPr="0088648C" w:rsidRDefault="00EA5E16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я могу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раться до зоопа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ка?</w:t>
            </w:r>
          </w:p>
          <w:p w:rsidR="008141A1" w:rsidRPr="008141A1" w:rsidRDefault="008141A1" w:rsidP="004C1BFA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141A1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8141A1">
              <w:rPr>
                <w:rFonts w:ascii="Times New Roman" w:hAnsi="Times New Roman" w:cs="Times New Roman"/>
                <w:color w:val="FF0000"/>
              </w:rPr>
              <w:t xml:space="preserve"> профессии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88648C" w:rsidRDefault="001A0732" w:rsidP="004C1BFA">
            <w:pPr>
              <w:rPr>
                <w:rFonts w:ascii="Times New Roman" w:hAnsi="Times New Roman" w:cs="Times New Roman"/>
              </w:rPr>
            </w:pPr>
            <w:r w:rsidRPr="001A0732">
              <w:rPr>
                <w:rFonts w:ascii="Times New Roman" w:hAnsi="Times New Roman" w:cs="Times New Roman"/>
              </w:rPr>
              <w:t xml:space="preserve">знакомство со сказкой Айлин </w:t>
            </w:r>
            <w:proofErr w:type="gramStart"/>
            <w:r w:rsidRPr="001A0732">
              <w:rPr>
                <w:rFonts w:ascii="Times New Roman" w:hAnsi="Times New Roman" w:cs="Times New Roman"/>
              </w:rPr>
              <w:t>Спинелли</w:t>
            </w:r>
            <w:proofErr w:type="gramEnd"/>
            <w:r w:rsidRPr="001A0732">
              <w:rPr>
                <w:rFonts w:ascii="Times New Roman" w:hAnsi="Times New Roman" w:cs="Times New Roman"/>
                <w:i/>
              </w:rPr>
              <w:t>AuntMillie'sHandbag</w:t>
            </w:r>
            <w:r w:rsidRPr="001A0732">
              <w:rPr>
                <w:rFonts w:ascii="Times New Roman" w:hAnsi="Times New Roman" w:cs="Times New Roman"/>
              </w:rPr>
              <w:t>, с некоторыми особенностями речев</w:t>
            </w:r>
            <w:r w:rsidRPr="001A0732">
              <w:rPr>
                <w:rFonts w:ascii="Times New Roman" w:hAnsi="Times New Roman" w:cs="Times New Roman"/>
              </w:rPr>
              <w:t>о</w:t>
            </w:r>
            <w:r w:rsidRPr="001A0732">
              <w:rPr>
                <w:rFonts w:ascii="Times New Roman" w:hAnsi="Times New Roman" w:cs="Times New Roman"/>
              </w:rPr>
              <w:t>го этикета, принятого в Британии</w:t>
            </w:r>
          </w:p>
        </w:tc>
        <w:tc>
          <w:tcPr>
            <w:tcW w:w="1781" w:type="dxa"/>
          </w:tcPr>
          <w:p w:rsidR="00287994" w:rsidRPr="00E1437B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D78DC">
              <w:rPr>
                <w:rFonts w:ascii="Times New Roman" w:hAnsi="Times New Roman" w:cs="Times New Roman"/>
              </w:rPr>
              <w:t>н</w:t>
            </w:r>
            <w:proofErr w:type="gramEnd"/>
            <w:r w:rsidR="006D78DC">
              <w:rPr>
                <w:rFonts w:ascii="Times New Roman" w:hAnsi="Times New Roman" w:cs="Times New Roman"/>
              </w:rPr>
              <w:t>екоторые особенности речевого этик</w:t>
            </w:r>
            <w:r w:rsidR="006D78DC">
              <w:rPr>
                <w:rFonts w:ascii="Times New Roman" w:hAnsi="Times New Roman" w:cs="Times New Roman"/>
              </w:rPr>
              <w:t>е</w:t>
            </w:r>
            <w:r w:rsidR="006D78DC">
              <w:rPr>
                <w:rFonts w:ascii="Times New Roman" w:hAnsi="Times New Roman" w:cs="Times New Roman"/>
              </w:rPr>
              <w:t>та Британии</w:t>
            </w:r>
          </w:p>
          <w:p w:rsidR="002C56B0" w:rsidRPr="006D78DC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6D78DC">
              <w:rPr>
                <w:rFonts w:ascii="Times New Roman" w:hAnsi="Times New Roman" w:cs="Times New Roman"/>
              </w:rPr>
              <w:t>о</w:t>
            </w:r>
            <w:proofErr w:type="gramEnd"/>
            <w:r w:rsidR="006D78DC">
              <w:rPr>
                <w:rFonts w:ascii="Times New Roman" w:hAnsi="Times New Roman" w:cs="Times New Roman"/>
              </w:rPr>
              <w:t>бращаться с просьбой и благодарить</w:t>
            </w:r>
          </w:p>
        </w:tc>
        <w:tc>
          <w:tcPr>
            <w:tcW w:w="2359" w:type="dxa"/>
            <w:gridSpan w:val="2"/>
          </w:tcPr>
          <w:p w:rsid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D78DC" w:rsidRPr="006D78DC" w:rsidRDefault="006D78D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задач</w:t>
            </w:r>
          </w:p>
          <w:p w:rsidR="00EF47E8" w:rsidRPr="00EF47E8" w:rsidRDefault="00EF47E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F47E8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E96474" w:rsidRPr="00CA3D33" w:rsidRDefault="00CA3D3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оценивать свои возможности достижения цели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CA3D33" w:rsidRDefault="00CA3D33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явления и процессы</w:t>
            </w:r>
          </w:p>
        </w:tc>
        <w:tc>
          <w:tcPr>
            <w:tcW w:w="1672" w:type="dxa"/>
          </w:tcPr>
          <w:p w:rsidR="00287994" w:rsidRPr="0088648C" w:rsidRDefault="00A2537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трудничества </w:t>
            </w:r>
            <w:r w:rsidR="006E45D6">
              <w:rPr>
                <w:rFonts w:ascii="Times New Roman" w:hAnsi="Times New Roman" w:cs="Times New Roman"/>
              </w:rPr>
              <w:t>в процессе уче</w:t>
            </w:r>
            <w:r w:rsidR="006E45D6">
              <w:rPr>
                <w:rFonts w:ascii="Times New Roman" w:hAnsi="Times New Roman" w:cs="Times New Roman"/>
              </w:rPr>
              <w:t>б</w:t>
            </w:r>
            <w:r w:rsidR="006E45D6">
              <w:rPr>
                <w:rFonts w:ascii="Times New Roman" w:hAnsi="Times New Roman" w:cs="Times New Roman"/>
              </w:rPr>
              <w:t>ной деятельн</w:t>
            </w:r>
            <w:r w:rsidR="006E45D6">
              <w:rPr>
                <w:rFonts w:ascii="Times New Roman" w:hAnsi="Times New Roman" w:cs="Times New Roman"/>
              </w:rPr>
              <w:t>о</w:t>
            </w:r>
            <w:r w:rsidR="006E45D6">
              <w:rPr>
                <w:rFonts w:ascii="Times New Roman" w:hAnsi="Times New Roman" w:cs="Times New Roman"/>
              </w:rPr>
              <w:t>сти со сверс</w:t>
            </w:r>
            <w:r w:rsidR="006E45D6">
              <w:rPr>
                <w:rFonts w:ascii="Times New Roman" w:hAnsi="Times New Roman" w:cs="Times New Roman"/>
              </w:rPr>
              <w:t>т</w:t>
            </w:r>
            <w:r w:rsidR="006E45D6">
              <w:rPr>
                <w:rFonts w:ascii="Times New Roman" w:hAnsi="Times New Roman" w:cs="Times New Roman"/>
              </w:rPr>
              <w:t>никами и взрослыми</w:t>
            </w:r>
          </w:p>
        </w:tc>
        <w:tc>
          <w:tcPr>
            <w:tcW w:w="1559" w:type="dxa"/>
          </w:tcPr>
          <w:p w:rsidR="00287994" w:rsidRPr="0088648C" w:rsidRDefault="00EA5E16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28799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родной город особенный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88648C" w:rsidRDefault="001A0732" w:rsidP="004C1BFA">
            <w:pPr>
              <w:rPr>
                <w:rFonts w:ascii="Times New Roman" w:hAnsi="Times New Roman" w:cs="Times New Roman"/>
              </w:rPr>
            </w:pPr>
            <w:r w:rsidRPr="001A0732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>с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примечательностями Бобров</w:t>
            </w:r>
            <w:r w:rsidRPr="001A0732">
              <w:rPr>
                <w:rFonts w:ascii="Times New Roman" w:hAnsi="Times New Roman" w:cs="Times New Roman"/>
              </w:rPr>
              <w:t xml:space="preserve">а (Россия), с сайтом в Интернете </w:t>
            </w:r>
            <w:r w:rsidRPr="001A0732">
              <w:rPr>
                <w:rFonts w:ascii="Times New Roman" w:hAnsi="Times New Roman" w:cs="Times New Roman"/>
                <w:i/>
              </w:rPr>
              <w:t>CBBC Newsround</w:t>
            </w:r>
          </w:p>
        </w:tc>
        <w:tc>
          <w:tcPr>
            <w:tcW w:w="1781" w:type="dxa"/>
          </w:tcPr>
          <w:p w:rsidR="00287994" w:rsidRPr="00AF0AF3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36600B">
              <w:rPr>
                <w:rFonts w:ascii="Times New Roman" w:hAnsi="Times New Roman" w:cs="Times New Roman"/>
              </w:rPr>
              <w:t>л</w:t>
            </w:r>
            <w:proofErr w:type="gramEnd"/>
            <w:r w:rsidR="0036600B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2C56B0" w:rsidRPr="0036600B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36600B">
              <w:rPr>
                <w:rFonts w:ascii="Times New Roman" w:hAnsi="Times New Roman" w:cs="Times New Roman"/>
              </w:rPr>
              <w:t>р</w:t>
            </w:r>
            <w:proofErr w:type="gramEnd"/>
            <w:r w:rsidR="0036600B">
              <w:rPr>
                <w:rFonts w:ascii="Times New Roman" w:hAnsi="Times New Roman" w:cs="Times New Roman"/>
              </w:rPr>
              <w:t>ассказывать  о городе</w:t>
            </w:r>
          </w:p>
        </w:tc>
        <w:tc>
          <w:tcPr>
            <w:tcW w:w="2359" w:type="dxa"/>
            <w:gridSpan w:val="2"/>
          </w:tcPr>
          <w:p w:rsidR="00E96474" w:rsidRDefault="00E9647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964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36600B" w:rsidRPr="0036600B" w:rsidRDefault="0036600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чие отношения в группе</w:t>
            </w:r>
          </w:p>
          <w:p w:rsidR="00EF47E8" w:rsidRPr="00EF47E8" w:rsidRDefault="00EF47E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F47E8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E96474" w:rsidRPr="001B7575" w:rsidRDefault="001B757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решения в проблемной ситуации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1B7575" w:rsidRDefault="001B757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способов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287994" w:rsidRPr="0088648C" w:rsidRDefault="006E45D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</w:t>
            </w:r>
          </w:p>
        </w:tc>
        <w:tc>
          <w:tcPr>
            <w:tcW w:w="1559" w:type="dxa"/>
          </w:tcPr>
          <w:p w:rsidR="00287994" w:rsidRPr="0088648C" w:rsidRDefault="00EA5E16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88648C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68" w:rsidRPr="004B1FE0" w:rsidTr="00915EAB">
        <w:tc>
          <w:tcPr>
            <w:tcW w:w="709" w:type="dxa"/>
          </w:tcPr>
          <w:p w:rsidR="001B5468" w:rsidRPr="004B1FE0" w:rsidRDefault="001B546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B5468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 «Мой город особенный»</w:t>
            </w:r>
          </w:p>
        </w:tc>
        <w:tc>
          <w:tcPr>
            <w:tcW w:w="1163" w:type="dxa"/>
          </w:tcPr>
          <w:p w:rsidR="001B5468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1B5468" w:rsidRPr="0088648C" w:rsidRDefault="004C1BF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</w:t>
            </w:r>
            <w:r w:rsidR="00BF447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81" w:type="dxa"/>
          </w:tcPr>
          <w:p w:rsidR="001B5468" w:rsidRPr="00826246" w:rsidRDefault="001B546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1B5468" w:rsidRPr="000D418E" w:rsidRDefault="001B546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6246">
              <w:rPr>
                <w:rFonts w:ascii="Times New Roman" w:hAnsi="Times New Roman" w:cs="Times New Roman"/>
              </w:rPr>
              <w:t xml:space="preserve"> разр</w:t>
            </w:r>
            <w:r w:rsidRPr="00826246">
              <w:rPr>
                <w:rFonts w:ascii="Times New Roman" w:hAnsi="Times New Roman" w:cs="Times New Roman"/>
              </w:rPr>
              <w:t>а</w:t>
            </w:r>
            <w:r w:rsidRPr="00826246">
              <w:rPr>
                <w:rFonts w:ascii="Times New Roman" w:hAnsi="Times New Roman" w:cs="Times New Roman"/>
              </w:rPr>
              <w:t>батывать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1B5468" w:rsidRPr="00AA1704" w:rsidRDefault="001B546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lastRenderedPageBreak/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1B5468" w:rsidRPr="000D418E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672" w:type="dxa"/>
          </w:tcPr>
          <w:p w:rsidR="001B5468" w:rsidRPr="0088648C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Отношение к учебе как к творческой деятельности</w:t>
            </w:r>
          </w:p>
        </w:tc>
        <w:tc>
          <w:tcPr>
            <w:tcW w:w="1559" w:type="dxa"/>
          </w:tcPr>
          <w:p w:rsidR="001B5468" w:rsidRPr="0088648C" w:rsidRDefault="001B5468" w:rsidP="004C1BFA">
            <w:pPr>
              <w:rPr>
                <w:rFonts w:ascii="Times New Roman" w:hAnsi="Times New Roman" w:cs="Times New Roman"/>
              </w:rPr>
            </w:pPr>
            <w:r w:rsidRPr="00EA5E16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1B5468" w:rsidRPr="0088648C" w:rsidRDefault="001B546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B5468" w:rsidRPr="0088648C" w:rsidRDefault="001B546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68" w:rsidRPr="004B1FE0" w:rsidTr="00915EAB">
        <w:tc>
          <w:tcPr>
            <w:tcW w:w="709" w:type="dxa"/>
          </w:tcPr>
          <w:p w:rsidR="001B5468" w:rsidRPr="004B1FE0" w:rsidRDefault="001B546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B5468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«Мой город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бенный»</w:t>
            </w:r>
          </w:p>
        </w:tc>
        <w:tc>
          <w:tcPr>
            <w:tcW w:w="1163" w:type="dxa"/>
          </w:tcPr>
          <w:p w:rsidR="001B5468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1B5468" w:rsidRPr="0088648C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защита проекта</w:t>
            </w:r>
          </w:p>
        </w:tc>
        <w:tc>
          <w:tcPr>
            <w:tcW w:w="1781" w:type="dxa"/>
          </w:tcPr>
          <w:p w:rsidR="001B5468" w:rsidRPr="00826246" w:rsidRDefault="001B546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1B5468" w:rsidRPr="000D418E" w:rsidRDefault="001B5468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щищать</w:t>
            </w:r>
            <w:r w:rsidRPr="00826246">
              <w:rPr>
                <w:rFonts w:ascii="Times New Roman" w:hAnsi="Times New Roman" w:cs="Times New Roman"/>
              </w:rPr>
              <w:t xml:space="preserve">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1B5468" w:rsidRPr="00AA1704" w:rsidRDefault="001B546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1B5468" w:rsidRPr="00AA1704" w:rsidRDefault="001B5468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1B5468" w:rsidRPr="000F2FFE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1B5468" w:rsidRPr="0088648C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учебе и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честву</w:t>
            </w:r>
          </w:p>
        </w:tc>
        <w:tc>
          <w:tcPr>
            <w:tcW w:w="1559" w:type="dxa"/>
          </w:tcPr>
          <w:p w:rsidR="001B5468" w:rsidRPr="0088648C" w:rsidRDefault="001B54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1B5468" w:rsidRPr="0088648C" w:rsidRDefault="001B546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1B5468" w:rsidRPr="0088648C" w:rsidRDefault="001B546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15451" w:type="dxa"/>
            <w:gridSpan w:val="11"/>
          </w:tcPr>
          <w:p w:rsidR="00287994" w:rsidRPr="00287994" w:rsidRDefault="00287994" w:rsidP="004C1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994">
              <w:rPr>
                <w:rFonts w:ascii="Times New Roman" w:hAnsi="Times New Roman" w:cs="Times New Roman"/>
                <w:b/>
              </w:rPr>
              <w:t>Тема 7. Работа моей мечты</w:t>
            </w:r>
            <w:r w:rsidR="00661542">
              <w:rPr>
                <w:rFonts w:ascii="Times New Roman" w:hAnsi="Times New Roman" w:cs="Times New Roman"/>
                <w:b/>
              </w:rPr>
              <w:t>. 8 ч.</w:t>
            </w:r>
          </w:p>
        </w:tc>
      </w:tr>
      <w:tr w:rsidR="00287994" w:rsidRPr="007E55F2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Pr="008141A1" w:rsidRDefault="008C6F08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Какие профессии ты любишь?</w:t>
            </w:r>
            <w:r w:rsidR="008141A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8141A1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="008141A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287994" w:rsidRPr="00FB7C41" w:rsidRDefault="00FB7C41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FB7C41">
              <w:rPr>
                <w:rFonts w:ascii="Times New Roman" w:hAnsi="Times New Roman" w:cs="Times New Roman"/>
              </w:rPr>
              <w:t>знакомство с популя</w:t>
            </w:r>
            <w:r w:rsidRPr="00FB7C41">
              <w:rPr>
                <w:rFonts w:ascii="Times New Roman" w:hAnsi="Times New Roman" w:cs="Times New Roman"/>
              </w:rPr>
              <w:t>р</w:t>
            </w:r>
            <w:r w:rsidRPr="00FB7C41">
              <w:rPr>
                <w:rFonts w:ascii="Times New Roman" w:hAnsi="Times New Roman" w:cs="Times New Roman"/>
              </w:rPr>
              <w:t>ными у британских д</w:t>
            </w:r>
            <w:r w:rsidRPr="00FB7C41">
              <w:rPr>
                <w:rFonts w:ascii="Times New Roman" w:hAnsi="Times New Roman" w:cs="Times New Roman"/>
              </w:rPr>
              <w:t>е</w:t>
            </w:r>
            <w:r w:rsidRPr="00FB7C41">
              <w:rPr>
                <w:rFonts w:ascii="Times New Roman" w:hAnsi="Times New Roman" w:cs="Times New Roman"/>
              </w:rPr>
              <w:t>тей профессиями. С</w:t>
            </w:r>
            <w:r w:rsidRPr="00FB7C41">
              <w:rPr>
                <w:rFonts w:ascii="Times New Roman" w:hAnsi="Times New Roman" w:cs="Times New Roman"/>
              </w:rPr>
              <w:t>о</w:t>
            </w:r>
            <w:r w:rsidRPr="00FB7C41">
              <w:rPr>
                <w:rFonts w:ascii="Times New Roman" w:hAnsi="Times New Roman" w:cs="Times New Roman"/>
              </w:rPr>
              <w:t>сказкойП</w:t>
            </w:r>
            <w:proofErr w:type="gramStart"/>
            <w:r w:rsidRPr="00365080">
              <w:rPr>
                <w:rFonts w:ascii="Times New Roman" w:hAnsi="Times New Roman" w:cs="Times New Roman"/>
                <w:lang w:val="en-US"/>
              </w:rPr>
              <w:t>.</w:t>
            </w:r>
            <w:r w:rsidRPr="00FB7C41">
              <w:rPr>
                <w:rFonts w:ascii="Times New Roman" w:hAnsi="Times New Roman" w:cs="Times New Roman"/>
              </w:rPr>
              <w:t>С</w:t>
            </w:r>
            <w:proofErr w:type="gramEnd"/>
            <w:r w:rsidRPr="00FB7C41">
              <w:rPr>
                <w:rFonts w:ascii="Times New Roman" w:hAnsi="Times New Roman" w:cs="Times New Roman"/>
              </w:rPr>
              <w:t>кэрри</w:t>
            </w:r>
            <w:r w:rsidRPr="00FB7C41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36508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7C41">
              <w:rPr>
                <w:rFonts w:ascii="Times New Roman" w:hAnsi="Times New Roman" w:cs="Times New Roman"/>
                <w:i/>
                <w:lang w:val="en-US"/>
              </w:rPr>
              <w:t>Bunny</w:t>
            </w:r>
            <w:r w:rsidRPr="0036508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7C41">
              <w:rPr>
                <w:rFonts w:ascii="Times New Roman" w:hAnsi="Times New Roman" w:cs="Times New Roman"/>
                <w:i/>
                <w:lang w:val="en-US"/>
              </w:rPr>
              <w:t>Book</w:t>
            </w:r>
            <w:r w:rsidRPr="0036508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7C41">
              <w:rPr>
                <w:rFonts w:ascii="Times New Roman" w:hAnsi="Times New Roman" w:cs="Times New Roman"/>
              </w:rPr>
              <w:t>спесней</w:t>
            </w:r>
            <w:r w:rsidRPr="00FB7C41">
              <w:rPr>
                <w:rFonts w:ascii="Times New Roman" w:hAnsi="Times New Roman" w:cs="Times New Roman"/>
                <w:i/>
                <w:lang w:val="en-US"/>
              </w:rPr>
              <w:t>Ellie Is a Doctor</w:t>
            </w:r>
          </w:p>
        </w:tc>
        <w:tc>
          <w:tcPr>
            <w:tcW w:w="1781" w:type="dxa"/>
          </w:tcPr>
          <w:p w:rsidR="00287994" w:rsidRPr="0061693D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1693D">
              <w:rPr>
                <w:rFonts w:ascii="Times New Roman" w:hAnsi="Times New Roman" w:cs="Times New Roman"/>
              </w:rPr>
              <w:t>н</w:t>
            </w:r>
            <w:proofErr w:type="gramEnd"/>
            <w:r w:rsidR="0061693D">
              <w:rPr>
                <w:rFonts w:ascii="Times New Roman" w:hAnsi="Times New Roman" w:cs="Times New Roman"/>
              </w:rPr>
              <w:t>азвания профессий</w:t>
            </w:r>
          </w:p>
          <w:p w:rsidR="002C56B0" w:rsidRPr="00B85DBE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61693D">
              <w:rPr>
                <w:rFonts w:ascii="Times New Roman" w:hAnsi="Times New Roman" w:cs="Times New Roman"/>
              </w:rPr>
              <w:t>х</w:t>
            </w:r>
            <w:proofErr w:type="gramEnd"/>
            <w:r w:rsidR="0061693D">
              <w:rPr>
                <w:rFonts w:ascii="Times New Roman" w:hAnsi="Times New Roman" w:cs="Times New Roman"/>
              </w:rPr>
              <w:t>арактеризовать пр</w:t>
            </w:r>
            <w:r w:rsidR="0061693D">
              <w:rPr>
                <w:rFonts w:ascii="Times New Roman" w:hAnsi="Times New Roman" w:cs="Times New Roman"/>
              </w:rPr>
              <w:t>о</w:t>
            </w:r>
            <w:r w:rsidR="0061693D">
              <w:rPr>
                <w:rFonts w:ascii="Times New Roman" w:hAnsi="Times New Roman" w:cs="Times New Roman"/>
              </w:rPr>
              <w:t>фессию</w:t>
            </w:r>
          </w:p>
        </w:tc>
        <w:tc>
          <w:tcPr>
            <w:tcW w:w="2359" w:type="dxa"/>
            <w:gridSpan w:val="2"/>
          </w:tcPr>
          <w:p w:rsidR="0061693D" w:rsidRPr="0061693D" w:rsidRDefault="0061693D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1693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1693D" w:rsidRPr="0061693D" w:rsidRDefault="0061693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61693D" w:rsidRDefault="0061693D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1693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1693D" w:rsidRPr="0061693D" w:rsidRDefault="0061693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754A2B" w:rsidRDefault="00754A2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A2B">
              <w:rPr>
                <w:rFonts w:ascii="Times New Roman" w:hAnsi="Times New Roman" w:cs="Times New Roman"/>
              </w:rPr>
              <w:t xml:space="preserve">троить </w:t>
            </w:r>
            <w:r>
              <w:rPr>
                <w:rFonts w:ascii="Times New Roman" w:hAnsi="Times New Roman" w:cs="Times New Roman"/>
              </w:rPr>
              <w:t>логические рассуждени</w:t>
            </w:r>
            <w:r w:rsidRPr="00754A2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72" w:type="dxa"/>
          </w:tcPr>
          <w:p w:rsidR="00287994" w:rsidRPr="009338ED" w:rsidRDefault="009338E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важности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фессий</w:t>
            </w:r>
          </w:p>
        </w:tc>
        <w:tc>
          <w:tcPr>
            <w:tcW w:w="1559" w:type="dxa"/>
          </w:tcPr>
          <w:p w:rsidR="00287994" w:rsidRPr="00BE6991" w:rsidRDefault="00BE6991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1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FB7C41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3" w:type="dxa"/>
          </w:tcPr>
          <w:p w:rsidR="00287994" w:rsidRPr="008141A1" w:rsidRDefault="008C6F08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Я собираюсь стать доктором</w:t>
            </w:r>
            <w:r w:rsidR="008141A1" w:rsidRPr="008141A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8141A1" w:rsidRPr="008141A1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FB7C41" w:rsidRDefault="00874FFD" w:rsidP="004C1BFA">
            <w:pPr>
              <w:rPr>
                <w:rFonts w:ascii="Times New Roman" w:hAnsi="Times New Roman" w:cs="Times New Roman"/>
              </w:rPr>
            </w:pPr>
            <w:r w:rsidRPr="00874FFD">
              <w:rPr>
                <w:rFonts w:ascii="Times New Roman" w:hAnsi="Times New Roman" w:cs="Times New Roman"/>
              </w:rPr>
              <w:t xml:space="preserve">знакомство с отрывком из рассказа </w:t>
            </w:r>
            <w:r w:rsidRPr="00874FFD">
              <w:rPr>
                <w:rFonts w:ascii="Times New Roman" w:hAnsi="Times New Roman" w:cs="Times New Roman"/>
                <w:i/>
              </w:rPr>
              <w:t>Georgeor</w:t>
            </w:r>
            <w:r w:rsidRPr="00874FFD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874FFD">
              <w:rPr>
                <w:rFonts w:ascii="Times New Roman" w:hAnsi="Times New Roman" w:cs="Times New Roman"/>
                <w:i/>
              </w:rPr>
              <w:t>ot?</w:t>
            </w:r>
          </w:p>
        </w:tc>
        <w:tc>
          <w:tcPr>
            <w:tcW w:w="1781" w:type="dxa"/>
          </w:tcPr>
          <w:p w:rsidR="00287994" w:rsidRPr="00343ADF" w:rsidRDefault="0097048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43ADF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E7B52" w:rsidRPr="00343ADF" w:rsidRDefault="002D464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343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43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343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2C56B0" w:rsidRPr="002D4642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2D4642">
              <w:rPr>
                <w:rFonts w:ascii="Times New Roman" w:hAnsi="Times New Roman" w:cs="Times New Roman"/>
              </w:rPr>
              <w:t>р</w:t>
            </w:r>
            <w:proofErr w:type="gramEnd"/>
            <w:r w:rsidR="002D4642">
              <w:rPr>
                <w:rFonts w:ascii="Times New Roman" w:hAnsi="Times New Roman" w:cs="Times New Roman"/>
              </w:rPr>
              <w:t>ассказывать о намер</w:t>
            </w:r>
            <w:r w:rsidR="002D4642">
              <w:rPr>
                <w:rFonts w:ascii="Times New Roman" w:hAnsi="Times New Roman" w:cs="Times New Roman"/>
              </w:rPr>
              <w:t>е</w:t>
            </w:r>
            <w:r w:rsidR="002D4642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2359" w:type="dxa"/>
            <w:gridSpan w:val="2"/>
          </w:tcPr>
          <w:p w:rsidR="0061693D" w:rsidRPr="0061693D" w:rsidRDefault="0061693D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1693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1693D" w:rsidRDefault="007C57B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чие отношения в группе</w:t>
            </w:r>
          </w:p>
          <w:p w:rsidR="007C57BF" w:rsidRP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7C57BF" w:rsidRPr="007C57BF" w:rsidRDefault="007C57B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вательную рефлексию в отношении действий </w:t>
            </w:r>
            <w:r>
              <w:rPr>
                <w:rFonts w:ascii="Times New Roman" w:hAnsi="Times New Roman" w:cs="Times New Roman"/>
              </w:rPr>
              <w:lastRenderedPageBreak/>
              <w:t>по решению учебных и познавательных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3543B0" w:rsidRDefault="003543B0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43B0">
              <w:rPr>
                <w:rFonts w:ascii="Times New Roman" w:hAnsi="Times New Roman" w:cs="Times New Roman"/>
              </w:rPr>
              <w:t>бъяснять явления, выявляемые в ходе исследования</w:t>
            </w:r>
          </w:p>
        </w:tc>
        <w:tc>
          <w:tcPr>
            <w:tcW w:w="1672" w:type="dxa"/>
          </w:tcPr>
          <w:p w:rsidR="00287994" w:rsidRPr="00FB7C41" w:rsidRDefault="004C1BF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803718">
              <w:rPr>
                <w:rFonts w:ascii="Times New Roman" w:hAnsi="Times New Roman" w:cs="Times New Roman"/>
              </w:rPr>
              <w:t>амоопред</w:t>
            </w:r>
            <w:r>
              <w:rPr>
                <w:rFonts w:ascii="Times New Roman" w:hAnsi="Times New Roman" w:cs="Times New Roman"/>
              </w:rPr>
              <w:t>е</w:t>
            </w:r>
            <w:r w:rsidR="00803718">
              <w:rPr>
                <w:rFonts w:ascii="Times New Roman" w:hAnsi="Times New Roman" w:cs="Times New Roman"/>
              </w:rPr>
              <w:t>ление в пр</w:t>
            </w:r>
            <w:r>
              <w:rPr>
                <w:rFonts w:ascii="Times New Roman" w:hAnsi="Times New Roman" w:cs="Times New Roman"/>
              </w:rPr>
              <w:t>о</w:t>
            </w:r>
            <w:r w:rsidR="00803718">
              <w:rPr>
                <w:rFonts w:ascii="Times New Roman" w:hAnsi="Times New Roman" w:cs="Times New Roman"/>
              </w:rPr>
              <w:t>фессии</w:t>
            </w:r>
          </w:p>
        </w:tc>
        <w:tc>
          <w:tcPr>
            <w:tcW w:w="1559" w:type="dxa"/>
          </w:tcPr>
          <w:p w:rsidR="00287994" w:rsidRPr="00FB7C41" w:rsidRDefault="00BE6991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талантл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вых детей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FB7C41" w:rsidRDefault="00670C3D" w:rsidP="004C1BFA">
            <w:pPr>
              <w:rPr>
                <w:rFonts w:ascii="Times New Roman" w:hAnsi="Times New Roman" w:cs="Times New Roman"/>
              </w:rPr>
            </w:pPr>
            <w:r w:rsidRPr="00670C3D">
              <w:rPr>
                <w:rFonts w:ascii="Times New Roman" w:hAnsi="Times New Roman" w:cs="Times New Roman"/>
              </w:rPr>
              <w:t>знакомство с информ</w:t>
            </w:r>
            <w:r w:rsidRPr="00670C3D">
              <w:rPr>
                <w:rFonts w:ascii="Times New Roman" w:hAnsi="Times New Roman" w:cs="Times New Roman"/>
              </w:rPr>
              <w:t>а</w:t>
            </w:r>
            <w:r w:rsidRPr="00670C3D">
              <w:rPr>
                <w:rFonts w:ascii="Times New Roman" w:hAnsi="Times New Roman" w:cs="Times New Roman"/>
              </w:rPr>
              <w:t>цией о талантливых детях из США и Ро</w:t>
            </w:r>
            <w:r w:rsidRPr="00670C3D">
              <w:rPr>
                <w:rFonts w:ascii="Times New Roman" w:hAnsi="Times New Roman" w:cs="Times New Roman"/>
              </w:rPr>
              <w:t>с</w:t>
            </w:r>
            <w:r w:rsidRPr="00670C3D">
              <w:rPr>
                <w:rFonts w:ascii="Times New Roman" w:hAnsi="Times New Roman" w:cs="Times New Roman"/>
              </w:rPr>
              <w:t>сии, с отрывком из би</w:t>
            </w:r>
            <w:r w:rsidRPr="00670C3D">
              <w:rPr>
                <w:rFonts w:ascii="Times New Roman" w:hAnsi="Times New Roman" w:cs="Times New Roman"/>
              </w:rPr>
              <w:t>о</w:t>
            </w:r>
            <w:r w:rsidRPr="00670C3D">
              <w:rPr>
                <w:rFonts w:ascii="Times New Roman" w:hAnsi="Times New Roman" w:cs="Times New Roman"/>
              </w:rPr>
              <w:t>графической повести Л.</w:t>
            </w:r>
            <w:proofErr w:type="gramStart"/>
            <w:r w:rsidRPr="00670C3D">
              <w:rPr>
                <w:rFonts w:ascii="Times New Roman" w:hAnsi="Times New Roman" w:cs="Times New Roman"/>
              </w:rPr>
              <w:t>Сэнтри</w:t>
            </w:r>
            <w:proofErr w:type="gramEnd"/>
            <w:r w:rsidRPr="00670C3D">
              <w:rPr>
                <w:rFonts w:ascii="Times New Roman" w:hAnsi="Times New Roman" w:cs="Times New Roman"/>
                <w:i/>
              </w:rPr>
              <w:t>LouisaMayAlcott, YoungWriter</w:t>
            </w:r>
            <w:r w:rsidRPr="00670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287994" w:rsidRPr="00D2308F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122268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D2308F">
              <w:rPr>
                <w:rFonts w:ascii="Times New Roman" w:hAnsi="Times New Roman" w:cs="Times New Roman"/>
              </w:rPr>
              <w:t>с</w:t>
            </w:r>
            <w:proofErr w:type="gramEnd"/>
            <w:r w:rsidR="00D2308F">
              <w:rPr>
                <w:rFonts w:ascii="Times New Roman" w:hAnsi="Times New Roman" w:cs="Times New Roman"/>
              </w:rPr>
              <w:t>лова</w:t>
            </w:r>
            <w:r w:rsidR="00122268">
              <w:rPr>
                <w:rFonts w:ascii="Times New Roman" w:hAnsi="Times New Roman" w:cs="Times New Roman"/>
                <w:lang w:val="en-US"/>
              </w:rPr>
              <w:t>young, a newspaper, a hobby, to study, a master, a language</w:t>
            </w:r>
          </w:p>
          <w:p w:rsidR="002C56B0" w:rsidRPr="00122268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122268">
              <w:rPr>
                <w:rFonts w:ascii="Times New Roman" w:hAnsi="Times New Roman" w:cs="Times New Roman"/>
              </w:rPr>
              <w:t>ч</w:t>
            </w:r>
            <w:proofErr w:type="gramEnd"/>
            <w:r w:rsidR="00122268">
              <w:rPr>
                <w:rFonts w:ascii="Times New Roman" w:hAnsi="Times New Roman" w:cs="Times New Roman"/>
              </w:rPr>
              <w:t>итать слова, испол</w:t>
            </w:r>
            <w:r w:rsidR="00122268">
              <w:rPr>
                <w:rFonts w:ascii="Times New Roman" w:hAnsi="Times New Roman" w:cs="Times New Roman"/>
              </w:rPr>
              <w:t>ь</w:t>
            </w:r>
            <w:r w:rsidR="00122268">
              <w:rPr>
                <w:rFonts w:ascii="Times New Roman" w:hAnsi="Times New Roman" w:cs="Times New Roman"/>
              </w:rPr>
              <w:t>зуя правила чтения</w:t>
            </w:r>
          </w:p>
        </w:tc>
        <w:tc>
          <w:tcPr>
            <w:tcW w:w="2359" w:type="dxa"/>
            <w:gridSpan w:val="2"/>
          </w:tcPr>
          <w:p w:rsidR="0061693D" w:rsidRDefault="0061693D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1693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22268" w:rsidRPr="00122268" w:rsidRDefault="001222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7C57BF" w:rsidRP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1693D" w:rsidRPr="00122268" w:rsidRDefault="001222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оценивать свои возможности достижения цели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122268" w:rsidRDefault="0012226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изучающего чтения</w:t>
            </w:r>
          </w:p>
        </w:tc>
        <w:tc>
          <w:tcPr>
            <w:tcW w:w="1672" w:type="dxa"/>
          </w:tcPr>
          <w:p w:rsidR="00287994" w:rsidRPr="00FB7C41" w:rsidRDefault="0080371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культуре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 народов</w:t>
            </w:r>
          </w:p>
        </w:tc>
        <w:tc>
          <w:tcPr>
            <w:tcW w:w="1559" w:type="dxa"/>
          </w:tcPr>
          <w:p w:rsidR="00287994" w:rsidRPr="00FB7C41" w:rsidRDefault="00287994" w:rsidP="004C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94" w:rsidRPr="004B1FE0" w:rsidTr="00915EAB">
        <w:tc>
          <w:tcPr>
            <w:tcW w:w="709" w:type="dxa"/>
          </w:tcPr>
          <w:p w:rsidR="00287994" w:rsidRPr="004B1FE0" w:rsidRDefault="0028799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994" w:rsidRPr="008141A1" w:rsidRDefault="008C6F08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Какая профессия самая лучшая для тебя?</w:t>
            </w:r>
          </w:p>
        </w:tc>
        <w:tc>
          <w:tcPr>
            <w:tcW w:w="1163" w:type="dxa"/>
          </w:tcPr>
          <w:p w:rsidR="00287994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287994" w:rsidRPr="00FB7C41" w:rsidRDefault="001652E9" w:rsidP="004C1BFA">
            <w:pPr>
              <w:rPr>
                <w:rFonts w:ascii="Times New Roman" w:hAnsi="Times New Roman" w:cs="Times New Roman"/>
              </w:rPr>
            </w:pPr>
            <w:r w:rsidRPr="001652E9">
              <w:rPr>
                <w:rFonts w:ascii="Times New Roman" w:hAnsi="Times New Roman" w:cs="Times New Roman"/>
              </w:rPr>
              <w:t>знакомство с информ</w:t>
            </w:r>
            <w:r w:rsidRPr="001652E9">
              <w:rPr>
                <w:rFonts w:ascii="Times New Roman" w:hAnsi="Times New Roman" w:cs="Times New Roman"/>
              </w:rPr>
              <w:t>а</w:t>
            </w:r>
            <w:r w:rsidRPr="001652E9">
              <w:rPr>
                <w:rFonts w:ascii="Times New Roman" w:hAnsi="Times New Roman" w:cs="Times New Roman"/>
              </w:rPr>
              <w:t xml:space="preserve">цией о </w:t>
            </w:r>
            <w:r w:rsidRPr="001652E9">
              <w:rPr>
                <w:rFonts w:ascii="Times New Roman" w:hAnsi="Times New Roman" w:cs="Times New Roman"/>
                <w:lang w:val="en-US"/>
              </w:rPr>
              <w:t>Wannado</w:t>
            </w:r>
            <w:r w:rsidR="008141A1">
              <w:rPr>
                <w:rFonts w:ascii="Times New Roman" w:hAnsi="Times New Roman" w:cs="Times New Roman"/>
              </w:rPr>
              <w:t xml:space="preserve"> </w:t>
            </w:r>
            <w:r w:rsidRPr="001652E9">
              <w:rPr>
                <w:rFonts w:ascii="Times New Roman" w:hAnsi="Times New Roman" w:cs="Times New Roman"/>
                <w:lang w:val="en-US"/>
              </w:rPr>
              <w:t>City</w:t>
            </w:r>
          </w:p>
        </w:tc>
        <w:tc>
          <w:tcPr>
            <w:tcW w:w="1781" w:type="dxa"/>
          </w:tcPr>
          <w:p w:rsidR="00287994" w:rsidRPr="000F13A1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0574E">
              <w:rPr>
                <w:rFonts w:ascii="Times New Roman" w:hAnsi="Times New Roman" w:cs="Times New Roman"/>
              </w:rPr>
              <w:t>л</w:t>
            </w:r>
            <w:proofErr w:type="gramEnd"/>
            <w:r w:rsidR="0060574E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2C56B0" w:rsidRPr="0060574E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974849">
              <w:rPr>
                <w:rFonts w:ascii="Times New Roman" w:hAnsi="Times New Roman" w:cs="Times New Roman"/>
              </w:rPr>
              <w:t>з</w:t>
            </w:r>
            <w:proofErr w:type="gramEnd"/>
            <w:r w:rsidR="00974849">
              <w:rPr>
                <w:rFonts w:ascii="Times New Roman" w:hAnsi="Times New Roman" w:cs="Times New Roman"/>
              </w:rPr>
              <w:t>аполнять анкету</w:t>
            </w:r>
          </w:p>
        </w:tc>
        <w:tc>
          <w:tcPr>
            <w:tcW w:w="2359" w:type="dxa"/>
            <w:gridSpan w:val="2"/>
          </w:tcPr>
          <w:p w:rsidR="0061693D" w:rsidRDefault="0061693D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1693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F452D8" w:rsidRDefault="00F452D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</w:t>
            </w:r>
          </w:p>
          <w:p w:rsidR="00974849" w:rsidRPr="00974849" w:rsidRDefault="00F452D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задач</w:t>
            </w:r>
          </w:p>
          <w:p w:rsidR="007C57BF" w:rsidRP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1693D" w:rsidRPr="00977B37" w:rsidRDefault="00977B3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оценивать 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выполнения действий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7994" w:rsidRPr="00661542" w:rsidRDefault="0066154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1542">
              <w:rPr>
                <w:rFonts w:ascii="Times New Roman" w:hAnsi="Times New Roman" w:cs="Times New Roman"/>
              </w:rPr>
              <w:t xml:space="preserve">ладеть основами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накомительного </w:t>
            </w:r>
            <w:r w:rsidRPr="00661542">
              <w:rPr>
                <w:rFonts w:ascii="Times New Roman" w:hAnsi="Times New Roman" w:cs="Times New Roman"/>
              </w:rPr>
              <w:t>чт</w:t>
            </w:r>
            <w:r w:rsidRPr="00661542">
              <w:rPr>
                <w:rFonts w:ascii="Times New Roman" w:hAnsi="Times New Roman" w:cs="Times New Roman"/>
              </w:rPr>
              <w:t>е</w:t>
            </w:r>
            <w:r w:rsidRPr="006615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72" w:type="dxa"/>
          </w:tcPr>
          <w:p w:rsidR="00287994" w:rsidRPr="00FB7C41" w:rsidRDefault="0080371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гим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учебного процесса</w:t>
            </w:r>
          </w:p>
        </w:tc>
        <w:tc>
          <w:tcPr>
            <w:tcW w:w="1559" w:type="dxa"/>
          </w:tcPr>
          <w:p w:rsidR="00287994" w:rsidRPr="00FB7C41" w:rsidRDefault="00BE6991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87994" w:rsidRPr="00FB7C41" w:rsidRDefault="0028799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FF" w:rsidRPr="004B1FE0" w:rsidTr="00915EAB">
        <w:tc>
          <w:tcPr>
            <w:tcW w:w="709" w:type="dxa"/>
          </w:tcPr>
          <w:p w:rsidR="009612FF" w:rsidRPr="004B1FE0" w:rsidRDefault="009612FF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9612FF" w:rsidRPr="008141A1" w:rsidRDefault="009612FF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Подготовка прое</w:t>
            </w:r>
            <w:r w:rsidRPr="008141A1">
              <w:rPr>
                <w:rFonts w:ascii="Times New Roman" w:hAnsi="Times New Roman" w:cs="Times New Roman"/>
                <w:color w:val="FF0000"/>
              </w:rPr>
              <w:t>к</w:t>
            </w:r>
            <w:r w:rsidRPr="008141A1">
              <w:rPr>
                <w:rFonts w:ascii="Times New Roman" w:hAnsi="Times New Roman" w:cs="Times New Roman"/>
                <w:color w:val="FF0000"/>
              </w:rPr>
              <w:t>та «Профессия м</w:t>
            </w:r>
            <w:r w:rsidRPr="008141A1">
              <w:rPr>
                <w:rFonts w:ascii="Times New Roman" w:hAnsi="Times New Roman" w:cs="Times New Roman"/>
                <w:color w:val="FF0000"/>
              </w:rPr>
              <w:t>о</w:t>
            </w:r>
            <w:r w:rsidRPr="008141A1">
              <w:rPr>
                <w:rFonts w:ascii="Times New Roman" w:hAnsi="Times New Roman" w:cs="Times New Roman"/>
                <w:color w:val="FF0000"/>
              </w:rPr>
              <w:t>ей мечты»</w:t>
            </w:r>
          </w:p>
        </w:tc>
        <w:tc>
          <w:tcPr>
            <w:tcW w:w="1163" w:type="dxa"/>
          </w:tcPr>
          <w:p w:rsidR="009612FF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9612FF" w:rsidRPr="00FB7C41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781" w:type="dxa"/>
          </w:tcPr>
          <w:p w:rsidR="009612FF" w:rsidRPr="00826246" w:rsidRDefault="009612FF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9612FF" w:rsidRPr="000D418E" w:rsidRDefault="009612FF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6246">
              <w:rPr>
                <w:rFonts w:ascii="Times New Roman" w:hAnsi="Times New Roman" w:cs="Times New Roman"/>
              </w:rPr>
              <w:t xml:space="preserve"> разр</w:t>
            </w:r>
            <w:r w:rsidRPr="00826246">
              <w:rPr>
                <w:rFonts w:ascii="Times New Roman" w:hAnsi="Times New Roman" w:cs="Times New Roman"/>
              </w:rPr>
              <w:t>а</w:t>
            </w:r>
            <w:r w:rsidRPr="00826246">
              <w:rPr>
                <w:rFonts w:ascii="Times New Roman" w:hAnsi="Times New Roman" w:cs="Times New Roman"/>
              </w:rPr>
              <w:t>батывать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9612FF" w:rsidRPr="00AA1704" w:rsidRDefault="009612F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</w:p>
          <w:p w:rsidR="009612FF" w:rsidRPr="000D418E" w:rsidRDefault="009612F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  <w:r w:rsidRPr="006837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672" w:type="dxa"/>
          </w:tcPr>
          <w:p w:rsidR="009612FF" w:rsidRPr="00FB7C41" w:rsidRDefault="009612F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Ценностное отношение к учебе</w:t>
            </w:r>
          </w:p>
        </w:tc>
        <w:tc>
          <w:tcPr>
            <w:tcW w:w="1559" w:type="dxa"/>
          </w:tcPr>
          <w:p w:rsidR="009612FF" w:rsidRPr="00FB7C41" w:rsidRDefault="009612FF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9612FF" w:rsidRPr="00FB7C41" w:rsidRDefault="009612FF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612FF" w:rsidRPr="00FB7C41" w:rsidRDefault="009612FF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FF" w:rsidRPr="004B1FE0" w:rsidTr="00915EAB">
        <w:tc>
          <w:tcPr>
            <w:tcW w:w="709" w:type="dxa"/>
          </w:tcPr>
          <w:p w:rsidR="009612FF" w:rsidRPr="004B1FE0" w:rsidRDefault="009612FF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9612FF" w:rsidRPr="008141A1" w:rsidRDefault="009612FF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Защита проекта «Профессия моей мечты»</w:t>
            </w:r>
          </w:p>
        </w:tc>
        <w:tc>
          <w:tcPr>
            <w:tcW w:w="1163" w:type="dxa"/>
          </w:tcPr>
          <w:p w:rsidR="009612FF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проектов</w:t>
            </w:r>
          </w:p>
        </w:tc>
        <w:tc>
          <w:tcPr>
            <w:tcW w:w="2495" w:type="dxa"/>
          </w:tcPr>
          <w:p w:rsidR="009612FF" w:rsidRPr="00FB7C41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защита проекта</w:t>
            </w:r>
          </w:p>
        </w:tc>
        <w:tc>
          <w:tcPr>
            <w:tcW w:w="1781" w:type="dxa"/>
          </w:tcPr>
          <w:p w:rsidR="009612FF" w:rsidRPr="00826246" w:rsidRDefault="009612FF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432752">
              <w:rPr>
                <w:rFonts w:ascii="Times New Roman" w:hAnsi="Times New Roman" w:cs="Times New Roman"/>
                <w:b/>
                <w:i/>
              </w:rPr>
              <w:t>:</w:t>
            </w:r>
            <w:r w:rsidRPr="00826246">
              <w:rPr>
                <w:rFonts w:ascii="Times New Roman" w:hAnsi="Times New Roman" w:cs="Times New Roman"/>
              </w:rPr>
              <w:t>л</w:t>
            </w:r>
            <w:proofErr w:type="gramEnd"/>
            <w:r w:rsidRPr="008262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9612FF" w:rsidRPr="000D418E" w:rsidRDefault="009612FF" w:rsidP="004C1BFA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щищать</w:t>
            </w:r>
            <w:r w:rsidRPr="00826246">
              <w:rPr>
                <w:rFonts w:ascii="Times New Roman" w:hAnsi="Times New Roman" w:cs="Times New Roman"/>
              </w:rPr>
              <w:t xml:space="preserve"> проект по заданной т</w:t>
            </w:r>
            <w:r w:rsidRPr="00826246">
              <w:rPr>
                <w:rFonts w:ascii="Times New Roman" w:hAnsi="Times New Roman" w:cs="Times New Roman"/>
              </w:rPr>
              <w:t>е</w:t>
            </w:r>
            <w:r w:rsidRPr="00826246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359" w:type="dxa"/>
            <w:gridSpan w:val="2"/>
          </w:tcPr>
          <w:p w:rsidR="009612FF" w:rsidRPr="00AA1704" w:rsidRDefault="009612F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умение полно и точно выражать мысли в соответствии с зад</w:t>
            </w:r>
            <w:r w:rsidRPr="00AA1704">
              <w:rPr>
                <w:rFonts w:ascii="Times New Roman" w:hAnsi="Times New Roman" w:cs="Times New Roman"/>
              </w:rPr>
              <w:t>а</w:t>
            </w:r>
            <w:r w:rsidRPr="00AA1704">
              <w:rPr>
                <w:rFonts w:ascii="Times New Roman" w:hAnsi="Times New Roman" w:cs="Times New Roman"/>
              </w:rPr>
              <w:t>чами и условиями коммуникации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A1704">
              <w:rPr>
                <w:rFonts w:ascii="Times New Roman" w:hAnsi="Times New Roman" w:cs="Times New Roman"/>
              </w:rPr>
              <w:t>ум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ние принимать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A1704">
              <w:rPr>
                <w:rFonts w:ascii="Times New Roman" w:hAnsi="Times New Roman" w:cs="Times New Roman"/>
              </w:rPr>
              <w:t>в</w:t>
            </w:r>
            <w:proofErr w:type="gramEnd"/>
            <w:r w:rsidRPr="00AA1704">
              <w:rPr>
                <w:rFonts w:ascii="Times New Roman" w:hAnsi="Times New Roman" w:cs="Times New Roman"/>
              </w:rPr>
              <w:t xml:space="preserve"> проблем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</w:rPr>
            </w:pPr>
            <w:r w:rsidRPr="00AA1704">
              <w:rPr>
                <w:rFonts w:ascii="Times New Roman" w:hAnsi="Times New Roman" w:cs="Times New Roman"/>
              </w:rPr>
              <w:t>ной ситуации</w:t>
            </w:r>
          </w:p>
          <w:p w:rsidR="009612FF" w:rsidRPr="00AA1704" w:rsidRDefault="009612F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AA170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9612FF" w:rsidRPr="000F2FFE" w:rsidRDefault="009612F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1704">
              <w:rPr>
                <w:rFonts w:ascii="Times New Roman" w:hAnsi="Times New Roman" w:cs="Times New Roman"/>
              </w:rPr>
              <w:t>существлять выбор наиболее эффекти</w:t>
            </w:r>
            <w:r w:rsidRPr="00AA1704">
              <w:rPr>
                <w:rFonts w:ascii="Times New Roman" w:hAnsi="Times New Roman" w:cs="Times New Roman"/>
              </w:rPr>
              <w:t>в</w:t>
            </w:r>
            <w:r w:rsidRPr="00AA1704">
              <w:rPr>
                <w:rFonts w:ascii="Times New Roman" w:hAnsi="Times New Roman" w:cs="Times New Roman"/>
              </w:rPr>
              <w:t>ных способов реш</w:t>
            </w:r>
            <w:r w:rsidRPr="00AA1704">
              <w:rPr>
                <w:rFonts w:ascii="Times New Roman" w:hAnsi="Times New Roman" w:cs="Times New Roman"/>
              </w:rPr>
              <w:t>е</w:t>
            </w:r>
            <w:r w:rsidRPr="00AA1704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9612FF" w:rsidRPr="00FB7C41" w:rsidRDefault="009612F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действия с другими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стниками учебного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цесса</w:t>
            </w:r>
          </w:p>
        </w:tc>
        <w:tc>
          <w:tcPr>
            <w:tcW w:w="1559" w:type="dxa"/>
          </w:tcPr>
          <w:p w:rsidR="009612FF" w:rsidRPr="00FB7C41" w:rsidRDefault="009612FF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9612FF" w:rsidRPr="00FB7C41" w:rsidRDefault="009612FF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612FF" w:rsidRPr="00FB7C41" w:rsidRDefault="009612FF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A4" w:rsidRPr="004B1FE0" w:rsidTr="00915EAB">
        <w:tc>
          <w:tcPr>
            <w:tcW w:w="709" w:type="dxa"/>
          </w:tcPr>
          <w:p w:rsidR="004457A4" w:rsidRPr="004B1FE0" w:rsidRDefault="004457A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457A4" w:rsidRDefault="004457A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 №5 по теме «Профессия моей мечты» (аудиров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чтение)</w:t>
            </w:r>
          </w:p>
        </w:tc>
        <w:tc>
          <w:tcPr>
            <w:tcW w:w="1163" w:type="dxa"/>
          </w:tcPr>
          <w:p w:rsidR="00F02ADE" w:rsidRPr="00F02ADE" w:rsidRDefault="00F02ADE" w:rsidP="004C1BFA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t>урок ко</w:t>
            </w:r>
            <w:r w:rsidRPr="00F02ADE">
              <w:rPr>
                <w:rFonts w:ascii="Times New Roman" w:hAnsi="Times New Roman" w:cs="Times New Roman"/>
              </w:rPr>
              <w:t>н</w:t>
            </w:r>
            <w:r w:rsidRPr="00F02ADE">
              <w:rPr>
                <w:rFonts w:ascii="Times New Roman" w:hAnsi="Times New Roman" w:cs="Times New Roman"/>
              </w:rPr>
              <w:t>троля знаний, умений и навыков</w:t>
            </w:r>
          </w:p>
          <w:p w:rsidR="004457A4" w:rsidRPr="004B1FE0" w:rsidRDefault="004457A4" w:rsidP="004C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4457A4" w:rsidRPr="00BF447C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раздела</w:t>
            </w:r>
          </w:p>
        </w:tc>
        <w:tc>
          <w:tcPr>
            <w:tcW w:w="1781" w:type="dxa"/>
          </w:tcPr>
          <w:p w:rsidR="004457A4" w:rsidRPr="00A77146" w:rsidRDefault="004457A4" w:rsidP="004C1BFA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4457A4" w:rsidRPr="00A77146" w:rsidRDefault="004457A4" w:rsidP="004C1BFA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</w:tc>
        <w:tc>
          <w:tcPr>
            <w:tcW w:w="2359" w:type="dxa"/>
            <w:gridSpan w:val="2"/>
          </w:tcPr>
          <w:p w:rsidR="004457A4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4457A4" w:rsidRPr="00291AD5" w:rsidRDefault="004457A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4457A4" w:rsidRPr="007D6D62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4457A4" w:rsidRPr="00934ACD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4457A4" w:rsidRPr="005263E9" w:rsidRDefault="004457A4" w:rsidP="004C1BFA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015C80">
              <w:rPr>
                <w:rFonts w:ascii="Times New Roman" w:hAnsi="Times New Roman" w:cs="Times New Roman"/>
              </w:rPr>
              <w:t>в</w:t>
            </w:r>
            <w:r w:rsidRPr="00015C80">
              <w:rPr>
                <w:rFonts w:ascii="Times New Roman" w:hAnsi="Times New Roman" w:cs="Times New Roman"/>
              </w:rPr>
              <w:t>ных способов реш</w:t>
            </w:r>
            <w:r w:rsidRPr="00015C80">
              <w:rPr>
                <w:rFonts w:ascii="Times New Roman" w:hAnsi="Times New Roman" w:cs="Times New Roman"/>
              </w:rPr>
              <w:t>е</w:t>
            </w:r>
            <w:r w:rsidRPr="00015C80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4457A4" w:rsidRPr="004B1FE0" w:rsidRDefault="004457A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учебе,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любие</w:t>
            </w:r>
          </w:p>
        </w:tc>
        <w:tc>
          <w:tcPr>
            <w:tcW w:w="1559" w:type="dxa"/>
          </w:tcPr>
          <w:p w:rsidR="004457A4" w:rsidRPr="004B1FE0" w:rsidRDefault="00EE788F" w:rsidP="004C1BFA">
            <w:pPr>
              <w:rPr>
                <w:rFonts w:ascii="Times New Roman" w:hAnsi="Times New Roman" w:cs="Times New Roman"/>
              </w:rPr>
            </w:pPr>
            <w:r w:rsidRPr="00EE788F">
              <w:rPr>
                <w:rFonts w:ascii="Times New Roman" w:hAnsi="Times New Roman" w:cs="Times New Roman"/>
              </w:rPr>
              <w:t>Периодич</w:t>
            </w:r>
            <w:r w:rsidRPr="00EE788F">
              <w:rPr>
                <w:rFonts w:ascii="Times New Roman" w:hAnsi="Times New Roman" w:cs="Times New Roman"/>
              </w:rPr>
              <w:t>е</w:t>
            </w:r>
            <w:r w:rsidRPr="00EE788F">
              <w:rPr>
                <w:rFonts w:ascii="Times New Roman" w:hAnsi="Times New Roman" w:cs="Times New Roman"/>
              </w:rPr>
              <w:t>ский, инд</w:t>
            </w:r>
            <w:r w:rsidRPr="00EE788F">
              <w:rPr>
                <w:rFonts w:ascii="Times New Roman" w:hAnsi="Times New Roman" w:cs="Times New Roman"/>
              </w:rPr>
              <w:t>и</w:t>
            </w:r>
            <w:r w:rsidRPr="00EE788F">
              <w:rPr>
                <w:rFonts w:ascii="Times New Roman" w:hAnsi="Times New Roman" w:cs="Times New Roman"/>
              </w:rPr>
              <w:t>видуальный</w:t>
            </w:r>
          </w:p>
        </w:tc>
        <w:tc>
          <w:tcPr>
            <w:tcW w:w="709" w:type="dxa"/>
          </w:tcPr>
          <w:p w:rsidR="004457A4" w:rsidRPr="004B1FE0" w:rsidRDefault="004457A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57A4" w:rsidRPr="004B1FE0" w:rsidRDefault="004457A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A4" w:rsidRPr="004B1FE0" w:rsidTr="00915EAB">
        <w:tc>
          <w:tcPr>
            <w:tcW w:w="709" w:type="dxa"/>
          </w:tcPr>
          <w:p w:rsidR="004457A4" w:rsidRPr="004B1FE0" w:rsidRDefault="004457A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457A4" w:rsidRDefault="004457A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 №6</w:t>
            </w:r>
            <w:r w:rsidRPr="008C6F08">
              <w:rPr>
                <w:rFonts w:ascii="Times New Roman" w:hAnsi="Times New Roman" w:cs="Times New Roman"/>
              </w:rPr>
              <w:t xml:space="preserve"> по теме «Профессия моей мечты»</w:t>
            </w:r>
            <w:r>
              <w:rPr>
                <w:rFonts w:ascii="Times New Roman" w:hAnsi="Times New Roman" w:cs="Times New Roman"/>
              </w:rPr>
              <w:t xml:space="preserve"> (граммат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письмо)</w:t>
            </w:r>
          </w:p>
        </w:tc>
        <w:tc>
          <w:tcPr>
            <w:tcW w:w="1163" w:type="dxa"/>
          </w:tcPr>
          <w:p w:rsidR="00F02ADE" w:rsidRPr="00F02ADE" w:rsidRDefault="00F02ADE" w:rsidP="004C1BFA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t>урок ко</w:t>
            </w:r>
            <w:r w:rsidRPr="00F02ADE">
              <w:rPr>
                <w:rFonts w:ascii="Times New Roman" w:hAnsi="Times New Roman" w:cs="Times New Roman"/>
              </w:rPr>
              <w:t>н</w:t>
            </w:r>
            <w:r w:rsidRPr="00F02ADE">
              <w:rPr>
                <w:rFonts w:ascii="Times New Roman" w:hAnsi="Times New Roman" w:cs="Times New Roman"/>
              </w:rPr>
              <w:t>троля знаний, умений и навыков</w:t>
            </w:r>
          </w:p>
          <w:p w:rsidR="004457A4" w:rsidRPr="004B1FE0" w:rsidRDefault="004457A4" w:rsidP="004C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4457A4" w:rsidRPr="00BF447C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раздела</w:t>
            </w:r>
          </w:p>
        </w:tc>
        <w:tc>
          <w:tcPr>
            <w:tcW w:w="1781" w:type="dxa"/>
          </w:tcPr>
          <w:p w:rsidR="004457A4" w:rsidRPr="00A77146" w:rsidRDefault="004457A4" w:rsidP="004C1BFA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4457A4" w:rsidRPr="00A77146" w:rsidRDefault="004457A4" w:rsidP="004C1BFA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3B49CD">
              <w:rPr>
                <w:rFonts w:ascii="Times New Roman" w:hAnsi="Times New Roman" w:cs="Times New Roman"/>
                <w:b/>
                <w:i/>
              </w:rPr>
              <w:t>:</w:t>
            </w:r>
            <w:r w:rsidRPr="00A77146">
              <w:rPr>
                <w:rFonts w:ascii="Times New Roman" w:hAnsi="Times New Roman" w:cs="Times New Roman"/>
              </w:rPr>
              <w:t>л</w:t>
            </w:r>
            <w:proofErr w:type="gramEnd"/>
            <w:r w:rsidRPr="00A77146">
              <w:rPr>
                <w:rFonts w:ascii="Times New Roman" w:hAnsi="Times New Roman" w:cs="Times New Roman"/>
              </w:rPr>
              <w:t>ексику и грамматику раздела</w:t>
            </w:r>
          </w:p>
        </w:tc>
        <w:tc>
          <w:tcPr>
            <w:tcW w:w="2359" w:type="dxa"/>
            <w:gridSpan w:val="2"/>
          </w:tcPr>
          <w:p w:rsidR="004457A4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4457A4" w:rsidRPr="00291AD5" w:rsidRDefault="004457A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4457A4" w:rsidRPr="007D6D62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4457A4" w:rsidRPr="00934ACD" w:rsidRDefault="004457A4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</w:p>
          <w:p w:rsidR="004457A4" w:rsidRPr="00FB53D9" w:rsidRDefault="004457A4" w:rsidP="004C1BFA">
            <w:pPr>
              <w:rPr>
                <w:rFonts w:ascii="Times New Roman" w:hAnsi="Times New Roman" w:cs="Times New Roman"/>
                <w:b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015C80">
              <w:rPr>
                <w:rFonts w:ascii="Times New Roman" w:hAnsi="Times New Roman" w:cs="Times New Roman"/>
              </w:rPr>
              <w:t>в</w:t>
            </w:r>
            <w:r w:rsidRPr="00015C80">
              <w:rPr>
                <w:rFonts w:ascii="Times New Roman" w:hAnsi="Times New Roman" w:cs="Times New Roman"/>
              </w:rPr>
              <w:t>ных способов реш</w:t>
            </w:r>
            <w:r w:rsidRPr="00015C80">
              <w:rPr>
                <w:rFonts w:ascii="Times New Roman" w:hAnsi="Times New Roman" w:cs="Times New Roman"/>
              </w:rPr>
              <w:t>е</w:t>
            </w:r>
            <w:r w:rsidRPr="00015C80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4457A4" w:rsidRPr="004B1FE0" w:rsidRDefault="004C1BF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</w:t>
            </w:r>
            <w:r w:rsidR="004457A4">
              <w:rPr>
                <w:rFonts w:ascii="Times New Roman" w:hAnsi="Times New Roman" w:cs="Times New Roman"/>
              </w:rPr>
              <w:t>организ</w:t>
            </w:r>
            <w:r w:rsidR="004457A4">
              <w:rPr>
                <w:rFonts w:ascii="Times New Roman" w:hAnsi="Times New Roman" w:cs="Times New Roman"/>
              </w:rPr>
              <w:t>а</w:t>
            </w:r>
            <w:r w:rsidR="004457A4">
              <w:rPr>
                <w:rFonts w:ascii="Times New Roman" w:hAnsi="Times New Roman" w:cs="Times New Roman"/>
              </w:rPr>
              <w:t>ция, самосто</w:t>
            </w:r>
            <w:r w:rsidR="004457A4">
              <w:rPr>
                <w:rFonts w:ascii="Times New Roman" w:hAnsi="Times New Roman" w:cs="Times New Roman"/>
              </w:rPr>
              <w:t>я</w:t>
            </w:r>
            <w:r w:rsidR="004457A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559" w:type="dxa"/>
          </w:tcPr>
          <w:p w:rsidR="004457A4" w:rsidRPr="004B1FE0" w:rsidRDefault="00EE788F" w:rsidP="004C1BFA">
            <w:pPr>
              <w:rPr>
                <w:rFonts w:ascii="Times New Roman" w:hAnsi="Times New Roman" w:cs="Times New Roman"/>
              </w:rPr>
            </w:pPr>
            <w:r w:rsidRPr="00EE788F">
              <w:rPr>
                <w:rFonts w:ascii="Times New Roman" w:hAnsi="Times New Roman" w:cs="Times New Roman"/>
              </w:rPr>
              <w:t>Периодич</w:t>
            </w:r>
            <w:r w:rsidRPr="00EE788F">
              <w:rPr>
                <w:rFonts w:ascii="Times New Roman" w:hAnsi="Times New Roman" w:cs="Times New Roman"/>
              </w:rPr>
              <w:t>е</w:t>
            </w:r>
            <w:r w:rsidRPr="00EE788F">
              <w:rPr>
                <w:rFonts w:ascii="Times New Roman" w:hAnsi="Times New Roman" w:cs="Times New Roman"/>
              </w:rPr>
              <w:t>ский, инд</w:t>
            </w:r>
            <w:r w:rsidRPr="00EE788F">
              <w:rPr>
                <w:rFonts w:ascii="Times New Roman" w:hAnsi="Times New Roman" w:cs="Times New Roman"/>
              </w:rPr>
              <w:t>и</w:t>
            </w:r>
            <w:r w:rsidRPr="00EE788F">
              <w:rPr>
                <w:rFonts w:ascii="Times New Roman" w:hAnsi="Times New Roman" w:cs="Times New Roman"/>
              </w:rPr>
              <w:t>видуальный</w:t>
            </w:r>
          </w:p>
        </w:tc>
        <w:tc>
          <w:tcPr>
            <w:tcW w:w="709" w:type="dxa"/>
          </w:tcPr>
          <w:p w:rsidR="004457A4" w:rsidRPr="004B1FE0" w:rsidRDefault="004457A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57A4" w:rsidRPr="004B1FE0" w:rsidRDefault="004457A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15451" w:type="dxa"/>
            <w:gridSpan w:val="11"/>
          </w:tcPr>
          <w:p w:rsidR="008C6F08" w:rsidRPr="008C6F08" w:rsidRDefault="008C6F08" w:rsidP="004C1BFA">
            <w:pPr>
              <w:rPr>
                <w:rFonts w:ascii="Times New Roman" w:hAnsi="Times New Roman" w:cs="Times New Roman"/>
                <w:b/>
              </w:rPr>
            </w:pPr>
            <w:r w:rsidRPr="008C6F08">
              <w:rPr>
                <w:rFonts w:ascii="Times New Roman" w:hAnsi="Times New Roman" w:cs="Times New Roman"/>
                <w:b/>
              </w:rPr>
              <w:lastRenderedPageBreak/>
              <w:t>Тема 8. Лучшие моменты года</w:t>
            </w:r>
            <w:r w:rsidR="00153B3A">
              <w:rPr>
                <w:rFonts w:ascii="Times New Roman" w:hAnsi="Times New Roman" w:cs="Times New Roman"/>
                <w:b/>
              </w:rPr>
              <w:t>. 10 ч.</w:t>
            </w: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 календаре?</w:t>
            </w:r>
          </w:p>
        </w:tc>
        <w:tc>
          <w:tcPr>
            <w:tcW w:w="1163" w:type="dxa"/>
          </w:tcPr>
          <w:p w:rsidR="008C6F08" w:rsidRPr="004B1FE0" w:rsidRDefault="00FA5EF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8C6F08" w:rsidRPr="001652E9" w:rsidRDefault="001652E9" w:rsidP="004C1BFA">
            <w:pPr>
              <w:rPr>
                <w:rFonts w:ascii="Times New Roman" w:hAnsi="Times New Roman" w:cs="Times New Roman"/>
              </w:rPr>
            </w:pPr>
            <w:r w:rsidRPr="001652E9">
              <w:rPr>
                <w:rFonts w:ascii="Times New Roman" w:hAnsi="Times New Roman" w:cs="Times New Roman"/>
              </w:rPr>
              <w:t>знакомство с праздн</w:t>
            </w:r>
            <w:r w:rsidRPr="001652E9">
              <w:rPr>
                <w:rFonts w:ascii="Times New Roman" w:hAnsi="Times New Roman" w:cs="Times New Roman"/>
              </w:rPr>
              <w:t>и</w:t>
            </w:r>
            <w:r w:rsidRPr="001652E9">
              <w:rPr>
                <w:rFonts w:ascii="Times New Roman" w:hAnsi="Times New Roman" w:cs="Times New Roman"/>
              </w:rPr>
              <w:t>ком Father'sDay, с пр</w:t>
            </w:r>
            <w:r w:rsidRPr="001652E9">
              <w:rPr>
                <w:rFonts w:ascii="Times New Roman" w:hAnsi="Times New Roman" w:cs="Times New Roman"/>
              </w:rPr>
              <w:t>о</w:t>
            </w:r>
            <w:r w:rsidRPr="001652E9">
              <w:rPr>
                <w:rFonts w:ascii="Times New Roman" w:hAnsi="Times New Roman" w:cs="Times New Roman"/>
              </w:rPr>
              <w:t>изведениями англи</w:t>
            </w:r>
            <w:r w:rsidRPr="001652E9">
              <w:rPr>
                <w:rFonts w:ascii="Times New Roman" w:hAnsi="Times New Roman" w:cs="Times New Roman"/>
              </w:rPr>
              <w:t>й</w:t>
            </w:r>
            <w:r w:rsidRPr="001652E9">
              <w:rPr>
                <w:rFonts w:ascii="Times New Roman" w:hAnsi="Times New Roman" w:cs="Times New Roman"/>
              </w:rPr>
              <w:t>ского писателя Р.Дала (RoaldDahl) и его муз</w:t>
            </w:r>
            <w:r w:rsidRPr="001652E9">
              <w:rPr>
                <w:rFonts w:ascii="Times New Roman" w:hAnsi="Times New Roman" w:cs="Times New Roman"/>
              </w:rPr>
              <w:t>е</w:t>
            </w:r>
            <w:r w:rsidRPr="001652E9">
              <w:rPr>
                <w:rFonts w:ascii="Times New Roman" w:hAnsi="Times New Roman" w:cs="Times New Roman"/>
              </w:rPr>
              <w:t>ем (RoaldDahlMuseumandStoryCentre), с реалиями theNationalChildren'sBook w</w:t>
            </w:r>
            <w:r w:rsidRPr="001652E9">
              <w:rPr>
                <w:rFonts w:ascii="Times New Roman" w:hAnsi="Times New Roman" w:cs="Times New Roman"/>
                <w:lang w:val="en-US"/>
              </w:rPr>
              <w:t>eek</w:t>
            </w:r>
            <w:r w:rsidRPr="001652E9">
              <w:rPr>
                <w:rFonts w:ascii="Times New Roman" w:hAnsi="Times New Roman" w:cs="Times New Roman"/>
              </w:rPr>
              <w:t xml:space="preserve">, </w:t>
            </w:r>
            <w:r w:rsidRPr="001652E9">
              <w:rPr>
                <w:rFonts w:ascii="Times New Roman" w:hAnsi="Times New Roman" w:cs="Times New Roman"/>
                <w:lang w:val="en-US"/>
              </w:rPr>
              <w:t>SevenStories</w:t>
            </w:r>
            <w:r w:rsidRPr="001652E9">
              <w:rPr>
                <w:rFonts w:ascii="Times New Roman" w:hAnsi="Times New Roman" w:cs="Times New Roman"/>
              </w:rPr>
              <w:t xml:space="preserve"> – </w:t>
            </w:r>
            <w:r w:rsidRPr="001652E9">
              <w:rPr>
                <w:rFonts w:ascii="Times New Roman" w:hAnsi="Times New Roman" w:cs="Times New Roman"/>
                <w:lang w:val="en-US"/>
              </w:rPr>
              <w:t>theCentreforChil</w:t>
            </w:r>
            <w:r w:rsidRPr="001652E9">
              <w:rPr>
                <w:rFonts w:ascii="Times New Roman" w:hAnsi="Times New Roman" w:cs="Times New Roman"/>
                <w:lang w:val="en-US"/>
              </w:rPr>
              <w:t>d</w:t>
            </w:r>
            <w:r w:rsidRPr="001652E9">
              <w:rPr>
                <w:rFonts w:ascii="Times New Roman" w:hAnsi="Times New Roman" w:cs="Times New Roman"/>
                <w:lang w:val="en-US"/>
              </w:rPr>
              <w:t>ren</w:t>
            </w:r>
            <w:r w:rsidRPr="001652E9">
              <w:rPr>
                <w:rFonts w:ascii="Times New Roman" w:hAnsi="Times New Roman" w:cs="Times New Roman"/>
              </w:rPr>
              <w:t>’</w:t>
            </w:r>
            <w:r w:rsidRPr="001652E9">
              <w:rPr>
                <w:rFonts w:ascii="Times New Roman" w:hAnsi="Times New Roman" w:cs="Times New Roman"/>
                <w:lang w:val="en-US"/>
              </w:rPr>
              <w:t>sbooks</w:t>
            </w:r>
            <w:r w:rsidRPr="001652E9">
              <w:rPr>
                <w:rFonts w:ascii="Times New Roman" w:hAnsi="Times New Roman" w:cs="Times New Roman"/>
              </w:rPr>
              <w:t>, с информ</w:t>
            </w:r>
            <w:r w:rsidRPr="001652E9">
              <w:rPr>
                <w:rFonts w:ascii="Times New Roman" w:hAnsi="Times New Roman" w:cs="Times New Roman"/>
              </w:rPr>
              <w:t>а</w:t>
            </w:r>
            <w:r w:rsidRPr="001652E9">
              <w:rPr>
                <w:rFonts w:ascii="Times New Roman" w:hAnsi="Times New Roman" w:cs="Times New Roman"/>
              </w:rPr>
              <w:t>цией об актрисе Эмме Уотсон (</w:t>
            </w:r>
            <w:r w:rsidRPr="001652E9">
              <w:rPr>
                <w:rFonts w:ascii="Times New Roman" w:hAnsi="Times New Roman" w:cs="Times New Roman"/>
                <w:lang w:val="en-US"/>
              </w:rPr>
              <w:t>EmmaWatson</w:t>
            </w:r>
            <w:r w:rsidRPr="00165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1" w:type="dxa"/>
          </w:tcPr>
          <w:p w:rsidR="008C6F08" w:rsidRPr="006E40F6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6E40F6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 w:rsidR="006E40F6">
              <w:rPr>
                <w:rFonts w:ascii="Times New Roman" w:hAnsi="Times New Roman" w:cs="Times New Roman"/>
              </w:rPr>
              <w:t>слова</w:t>
            </w:r>
            <w:proofErr w:type="gramStart"/>
            <w:r w:rsidR="006E40F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="006E40F6">
              <w:rPr>
                <w:rFonts w:ascii="Times New Roman" w:hAnsi="Times New Roman" w:cs="Times New Roman"/>
                <w:lang w:val="en-US"/>
              </w:rPr>
              <w:t xml:space="preserve"> date, a calendar, a fair</w:t>
            </w:r>
          </w:p>
          <w:p w:rsidR="00970484" w:rsidRPr="006E40F6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6E40F6">
              <w:rPr>
                <w:rFonts w:ascii="Times New Roman" w:hAnsi="Times New Roman" w:cs="Times New Roman"/>
              </w:rPr>
              <w:t>н</w:t>
            </w:r>
            <w:proofErr w:type="gramEnd"/>
            <w:r w:rsidR="006E40F6">
              <w:rPr>
                <w:rFonts w:ascii="Times New Roman" w:hAnsi="Times New Roman" w:cs="Times New Roman"/>
              </w:rPr>
              <w:t>азывать даты</w:t>
            </w:r>
          </w:p>
        </w:tc>
        <w:tc>
          <w:tcPr>
            <w:tcW w:w="2359" w:type="dxa"/>
            <w:gridSpan w:val="2"/>
          </w:tcPr>
          <w:p w:rsidR="006E40F6" w:rsidRDefault="006E40F6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6E40F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E40F6" w:rsidRPr="006E40F6" w:rsidRDefault="006E40F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речевые средства для решения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никативных задач</w:t>
            </w:r>
          </w:p>
          <w:p w:rsid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0308B" w:rsidRPr="00C0308B" w:rsidRDefault="004A282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AE3B2F" w:rsidRDefault="00AE3B2F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3B2F">
              <w:rPr>
                <w:rFonts w:ascii="Times New Roman" w:hAnsi="Times New Roman" w:cs="Times New Roman"/>
              </w:rPr>
              <w:t>существлять выбор наиболее эффек</w:t>
            </w:r>
            <w:r w:rsidR="00153B3A">
              <w:rPr>
                <w:rFonts w:ascii="Times New Roman" w:hAnsi="Times New Roman" w:cs="Times New Roman"/>
              </w:rPr>
              <w:t>ти</w:t>
            </w:r>
            <w:r w:rsidR="00153B3A">
              <w:rPr>
                <w:rFonts w:ascii="Times New Roman" w:hAnsi="Times New Roman" w:cs="Times New Roman"/>
              </w:rPr>
              <w:t>в</w:t>
            </w:r>
            <w:r w:rsidRPr="00AE3B2F">
              <w:rPr>
                <w:rFonts w:ascii="Times New Roman" w:hAnsi="Times New Roman" w:cs="Times New Roman"/>
              </w:rPr>
              <w:t>ных способов реш</w:t>
            </w:r>
            <w:r w:rsidRPr="00AE3B2F">
              <w:rPr>
                <w:rFonts w:ascii="Times New Roman" w:hAnsi="Times New Roman" w:cs="Times New Roman"/>
              </w:rPr>
              <w:t>е</w:t>
            </w:r>
            <w:r w:rsidRPr="00AE3B2F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8C6F08" w:rsidRPr="001652E9" w:rsidRDefault="00801B5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пост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 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туры </w:t>
            </w:r>
          </w:p>
        </w:tc>
        <w:tc>
          <w:tcPr>
            <w:tcW w:w="1559" w:type="dxa"/>
          </w:tcPr>
          <w:p w:rsidR="008C6F08" w:rsidRPr="001652E9" w:rsidRDefault="00BE6991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Pr="008141A1" w:rsidRDefault="008C6F08" w:rsidP="004C1BFA">
            <w:pPr>
              <w:rPr>
                <w:rFonts w:ascii="Times New Roman" w:hAnsi="Times New Roman" w:cs="Times New Roman"/>
                <w:color w:val="FF0000"/>
              </w:rPr>
            </w:pPr>
            <w:r w:rsidRPr="008141A1">
              <w:rPr>
                <w:rFonts w:ascii="Times New Roman" w:hAnsi="Times New Roman" w:cs="Times New Roman"/>
                <w:color w:val="FF0000"/>
              </w:rPr>
              <w:t>Мы собираемся на пикник!</w:t>
            </w:r>
            <w:r w:rsidR="008141A1">
              <w:rPr>
                <w:rFonts w:ascii="Times New Roman" w:hAnsi="Times New Roman" w:cs="Times New Roman"/>
                <w:color w:val="FF0000"/>
              </w:rPr>
              <w:t xml:space="preserve"> З ЗОЖ</w:t>
            </w:r>
          </w:p>
        </w:tc>
        <w:tc>
          <w:tcPr>
            <w:tcW w:w="1163" w:type="dxa"/>
          </w:tcPr>
          <w:p w:rsidR="008C6F08" w:rsidRPr="004B1FE0" w:rsidRDefault="00FA5EFD" w:rsidP="004C1BFA">
            <w:pPr>
              <w:rPr>
                <w:rFonts w:ascii="Times New Roman" w:hAnsi="Times New Roman" w:cs="Times New Roman"/>
              </w:rPr>
            </w:pPr>
            <w:r w:rsidRPr="00FA5EFD">
              <w:rPr>
                <w:rFonts w:ascii="Times New Roman" w:hAnsi="Times New Roman" w:cs="Times New Roman"/>
              </w:rPr>
              <w:t>комбин</w:t>
            </w:r>
            <w:r w:rsidRPr="00FA5EFD">
              <w:rPr>
                <w:rFonts w:ascii="Times New Roman" w:hAnsi="Times New Roman" w:cs="Times New Roman"/>
              </w:rPr>
              <w:t>и</w:t>
            </w:r>
            <w:r w:rsidRPr="00FA5EFD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8C6F08" w:rsidRPr="001652E9" w:rsidRDefault="0039154E" w:rsidP="004C1BFA">
            <w:pPr>
              <w:rPr>
                <w:rFonts w:ascii="Times New Roman" w:hAnsi="Times New Roman" w:cs="Times New Roman"/>
              </w:rPr>
            </w:pPr>
            <w:r w:rsidRPr="0039154E">
              <w:rPr>
                <w:rFonts w:ascii="Times New Roman" w:hAnsi="Times New Roman" w:cs="Times New Roman"/>
              </w:rPr>
              <w:t>знакомство с отрывком из книги Дж</w:t>
            </w:r>
            <w:proofErr w:type="gramStart"/>
            <w:r w:rsidRPr="0039154E">
              <w:rPr>
                <w:rFonts w:ascii="Times New Roman" w:hAnsi="Times New Roman" w:cs="Times New Roman"/>
              </w:rPr>
              <w:t>.Б</w:t>
            </w:r>
            <w:proofErr w:type="gramEnd"/>
            <w:r w:rsidRPr="0039154E">
              <w:rPr>
                <w:rFonts w:ascii="Times New Roman" w:hAnsi="Times New Roman" w:cs="Times New Roman"/>
              </w:rPr>
              <w:t>лум</w:t>
            </w:r>
            <w:r w:rsidRPr="0039154E">
              <w:rPr>
                <w:rFonts w:ascii="Times New Roman" w:hAnsi="Times New Roman" w:cs="Times New Roman"/>
                <w:i/>
              </w:rPr>
              <w:t>Superfudge</w:t>
            </w:r>
            <w:r w:rsidRPr="0039154E">
              <w:rPr>
                <w:rFonts w:ascii="Times New Roman" w:hAnsi="Times New Roman" w:cs="Times New Roman"/>
              </w:rPr>
              <w:t>, с объявлениями разного характера</w:t>
            </w:r>
          </w:p>
        </w:tc>
        <w:tc>
          <w:tcPr>
            <w:tcW w:w="1781" w:type="dxa"/>
          </w:tcPr>
          <w:p w:rsidR="008C6F08" w:rsidRPr="009741EB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41EB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9741EB">
              <w:rPr>
                <w:rFonts w:ascii="Times New Roman" w:hAnsi="Times New Roman" w:cs="Times New Roman"/>
              </w:rPr>
              <w:t>с</w:t>
            </w:r>
            <w:proofErr w:type="gramEnd"/>
            <w:r w:rsidR="009741EB">
              <w:rPr>
                <w:rFonts w:ascii="Times New Roman" w:hAnsi="Times New Roman" w:cs="Times New Roman"/>
              </w:rPr>
              <w:t>лова</w:t>
            </w:r>
            <w:r w:rsidR="009741EB">
              <w:rPr>
                <w:rFonts w:ascii="Times New Roman" w:hAnsi="Times New Roman" w:cs="Times New Roman"/>
                <w:lang w:val="en-US"/>
              </w:rPr>
              <w:t>some thing, to call, to get lost, the</w:t>
            </w:r>
            <w:r w:rsidR="009741EB">
              <w:rPr>
                <w:rFonts w:ascii="Times New Roman" w:hAnsi="Times New Roman" w:cs="Times New Roman"/>
                <w:lang w:val="en-US"/>
              </w:rPr>
              <w:t>r</w:t>
            </w:r>
            <w:r w:rsidR="009741EB">
              <w:rPr>
                <w:rFonts w:ascii="Times New Roman" w:hAnsi="Times New Roman" w:cs="Times New Roman"/>
                <w:lang w:val="en-US"/>
              </w:rPr>
              <w:t>mos, to drive, to phone, to ring</w:t>
            </w:r>
          </w:p>
          <w:p w:rsidR="002C56B0" w:rsidRPr="009741EB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9741EB">
              <w:rPr>
                <w:rFonts w:ascii="Times New Roman" w:hAnsi="Times New Roman" w:cs="Times New Roman"/>
              </w:rPr>
              <w:t xml:space="preserve"> раб</w:t>
            </w:r>
            <w:r w:rsidR="009741EB">
              <w:rPr>
                <w:rFonts w:ascii="Times New Roman" w:hAnsi="Times New Roman" w:cs="Times New Roman"/>
              </w:rPr>
              <w:t>о</w:t>
            </w:r>
            <w:r w:rsidR="009741EB">
              <w:rPr>
                <w:rFonts w:ascii="Times New Roman" w:hAnsi="Times New Roman" w:cs="Times New Roman"/>
              </w:rPr>
              <w:t>тать с проч</w:t>
            </w:r>
            <w:r w:rsidR="009741EB">
              <w:rPr>
                <w:rFonts w:ascii="Times New Roman" w:hAnsi="Times New Roman" w:cs="Times New Roman"/>
              </w:rPr>
              <w:t>и</w:t>
            </w:r>
            <w:r w:rsidR="009741EB">
              <w:rPr>
                <w:rFonts w:ascii="Times New Roman" w:hAnsi="Times New Roman" w:cs="Times New Roman"/>
              </w:rPr>
              <w:t>танным текстом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9741EB" w:rsidRDefault="009741E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учебное сотрудничество с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телем и сверстниками</w:t>
            </w:r>
          </w:p>
          <w:p w:rsid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9741EB" w:rsidRPr="009741EB" w:rsidRDefault="009741EB" w:rsidP="004C1BFA">
            <w:pPr>
              <w:rPr>
                <w:rFonts w:ascii="Times New Roman" w:hAnsi="Times New Roman" w:cs="Times New Roman"/>
              </w:rPr>
            </w:pPr>
            <w:r w:rsidRPr="009741EB">
              <w:rPr>
                <w:rFonts w:ascii="Times New Roman" w:hAnsi="Times New Roman" w:cs="Times New Roman"/>
              </w:rPr>
              <w:t>уметь принимать р</w:t>
            </w:r>
            <w:r w:rsidRPr="009741EB">
              <w:rPr>
                <w:rFonts w:ascii="Times New Roman" w:hAnsi="Times New Roman" w:cs="Times New Roman"/>
              </w:rPr>
              <w:t>е</w:t>
            </w:r>
            <w:r w:rsidRPr="009741EB">
              <w:rPr>
                <w:rFonts w:ascii="Times New Roman" w:hAnsi="Times New Roman" w:cs="Times New Roman"/>
              </w:rPr>
              <w:t>шения в проблемной ситуации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9741EB" w:rsidRDefault="009741EB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 основами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искового чтения</w:t>
            </w:r>
          </w:p>
        </w:tc>
        <w:tc>
          <w:tcPr>
            <w:tcW w:w="1672" w:type="dxa"/>
          </w:tcPr>
          <w:p w:rsidR="008C6F08" w:rsidRPr="001652E9" w:rsidRDefault="00801B5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семейным 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дициям</w:t>
            </w:r>
          </w:p>
        </w:tc>
        <w:tc>
          <w:tcPr>
            <w:tcW w:w="1559" w:type="dxa"/>
          </w:tcPr>
          <w:p w:rsidR="008C6F08" w:rsidRPr="001652E9" w:rsidRDefault="00BE6991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Фьюдж?</w:t>
            </w:r>
          </w:p>
        </w:tc>
        <w:tc>
          <w:tcPr>
            <w:tcW w:w="1163" w:type="dxa"/>
          </w:tcPr>
          <w:p w:rsidR="008C6F08" w:rsidRPr="004B1FE0" w:rsidRDefault="007E461C" w:rsidP="004C1BFA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комбин</w:t>
            </w:r>
            <w:r w:rsidRPr="007E461C">
              <w:rPr>
                <w:rFonts w:ascii="Times New Roman" w:hAnsi="Times New Roman" w:cs="Times New Roman"/>
              </w:rPr>
              <w:t>и</w:t>
            </w:r>
            <w:r w:rsidRPr="007E461C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8C6F08" w:rsidRPr="001652E9" w:rsidRDefault="00411953" w:rsidP="004C1BFA">
            <w:pPr>
              <w:rPr>
                <w:rFonts w:ascii="Times New Roman" w:hAnsi="Times New Roman" w:cs="Times New Roman"/>
              </w:rPr>
            </w:pPr>
            <w:r w:rsidRPr="00411953">
              <w:rPr>
                <w:rFonts w:ascii="Times New Roman" w:hAnsi="Times New Roman" w:cs="Times New Roman"/>
              </w:rPr>
              <w:t>знакомство с отрывком из книги Дж</w:t>
            </w:r>
            <w:proofErr w:type="gramStart"/>
            <w:r w:rsidRPr="00411953">
              <w:rPr>
                <w:rFonts w:ascii="Times New Roman" w:hAnsi="Times New Roman" w:cs="Times New Roman"/>
              </w:rPr>
              <w:t>.Б</w:t>
            </w:r>
            <w:proofErr w:type="gramEnd"/>
            <w:r w:rsidRPr="00411953">
              <w:rPr>
                <w:rFonts w:ascii="Times New Roman" w:hAnsi="Times New Roman" w:cs="Times New Roman"/>
              </w:rPr>
              <w:t>лум</w:t>
            </w:r>
            <w:r w:rsidRPr="00411953">
              <w:rPr>
                <w:rFonts w:ascii="Times New Roman" w:hAnsi="Times New Roman" w:cs="Times New Roman"/>
                <w:i/>
              </w:rPr>
              <w:t>Superfudge</w:t>
            </w:r>
            <w:r w:rsidRPr="00411953">
              <w:rPr>
                <w:rFonts w:ascii="Times New Roman" w:hAnsi="Times New Roman" w:cs="Times New Roman"/>
              </w:rPr>
              <w:t>, со стихотворениями о правилах дорожного движения</w:t>
            </w:r>
          </w:p>
        </w:tc>
        <w:tc>
          <w:tcPr>
            <w:tcW w:w="1781" w:type="dxa"/>
          </w:tcPr>
          <w:p w:rsidR="008C6F08" w:rsidRPr="00E833A7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E833A7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E833A7">
              <w:rPr>
                <w:rFonts w:ascii="Times New Roman" w:hAnsi="Times New Roman" w:cs="Times New Roman"/>
              </w:rPr>
              <w:t>с</w:t>
            </w:r>
            <w:proofErr w:type="gramEnd"/>
            <w:r w:rsidR="00E833A7">
              <w:rPr>
                <w:rFonts w:ascii="Times New Roman" w:hAnsi="Times New Roman" w:cs="Times New Roman"/>
              </w:rPr>
              <w:t>лова</w:t>
            </w:r>
            <w:r w:rsidR="00E833A7">
              <w:rPr>
                <w:rFonts w:ascii="Times New Roman" w:hAnsi="Times New Roman" w:cs="Times New Roman"/>
                <w:lang w:val="en-US"/>
              </w:rPr>
              <w:t>station, to give up, a bakery, a hig</w:t>
            </w:r>
            <w:r w:rsidR="00E833A7">
              <w:rPr>
                <w:rFonts w:ascii="Times New Roman" w:hAnsi="Times New Roman" w:cs="Times New Roman"/>
                <w:lang w:val="en-US"/>
              </w:rPr>
              <w:t>h</w:t>
            </w:r>
            <w:r w:rsidR="00E833A7">
              <w:rPr>
                <w:rFonts w:ascii="Times New Roman" w:hAnsi="Times New Roman" w:cs="Times New Roman"/>
                <w:lang w:val="en-US"/>
              </w:rPr>
              <w:t>way</w:t>
            </w:r>
            <w:r w:rsidR="00436F5C">
              <w:rPr>
                <w:rFonts w:ascii="Times New Roman" w:hAnsi="Times New Roman" w:cs="Times New Roman"/>
                <w:lang w:val="en-US"/>
              </w:rPr>
              <w:t>, all right</w:t>
            </w:r>
          </w:p>
          <w:p w:rsidR="002C56B0" w:rsidRPr="00436F5C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436F5C">
              <w:rPr>
                <w:rFonts w:ascii="Times New Roman" w:hAnsi="Times New Roman" w:cs="Times New Roman"/>
              </w:rPr>
              <w:t>р</w:t>
            </w:r>
            <w:proofErr w:type="gramEnd"/>
            <w:r w:rsidR="00436F5C">
              <w:rPr>
                <w:rFonts w:ascii="Times New Roman" w:hAnsi="Times New Roman" w:cs="Times New Roman"/>
              </w:rPr>
              <w:t>аботать с прочита</w:t>
            </w:r>
            <w:r w:rsidR="00436F5C">
              <w:rPr>
                <w:rFonts w:ascii="Times New Roman" w:hAnsi="Times New Roman" w:cs="Times New Roman"/>
              </w:rPr>
              <w:t>н</w:t>
            </w:r>
            <w:r w:rsidR="00436F5C">
              <w:rPr>
                <w:rFonts w:ascii="Times New Roman" w:hAnsi="Times New Roman" w:cs="Times New Roman"/>
              </w:rPr>
              <w:t>ным текстом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436F5C" w:rsidRDefault="00436F5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мнение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зицию</w:t>
            </w:r>
          </w:p>
          <w:p w:rsidR="00436F5C" w:rsidRPr="00436F5C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Start"/>
            <w:r w:rsidRPr="007C57BF">
              <w:rPr>
                <w:rFonts w:ascii="Times New Roman" w:hAnsi="Times New Roman" w:cs="Times New Roman"/>
                <w:b/>
                <w:i/>
              </w:rPr>
              <w:t>:</w:t>
            </w:r>
            <w:r w:rsidR="00436F5C" w:rsidRPr="00436F5C">
              <w:rPr>
                <w:rFonts w:ascii="Times New Roman" w:hAnsi="Times New Roman" w:cs="Times New Roman"/>
              </w:rPr>
              <w:t>у</w:t>
            </w:r>
            <w:proofErr w:type="gramEnd"/>
            <w:r w:rsidR="00436F5C" w:rsidRPr="00436F5C">
              <w:rPr>
                <w:rFonts w:ascii="Times New Roman" w:hAnsi="Times New Roman" w:cs="Times New Roman"/>
              </w:rPr>
              <w:t>меть принимать решения в проблемной ситуации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436F5C" w:rsidRDefault="00436F5C" w:rsidP="004C1BFA">
            <w:pPr>
              <w:rPr>
                <w:rFonts w:ascii="Times New Roman" w:hAnsi="Times New Roman" w:cs="Times New Roman"/>
              </w:rPr>
            </w:pPr>
            <w:r w:rsidRPr="00436F5C">
              <w:rPr>
                <w:rFonts w:ascii="Times New Roman" w:hAnsi="Times New Roman" w:cs="Times New Roman"/>
              </w:rPr>
              <w:t>владеть  основами п</w:t>
            </w:r>
            <w:r w:rsidRPr="00436F5C">
              <w:rPr>
                <w:rFonts w:ascii="Times New Roman" w:hAnsi="Times New Roman" w:cs="Times New Roman"/>
              </w:rPr>
              <w:t>о</w:t>
            </w:r>
            <w:r w:rsidRPr="00436F5C">
              <w:rPr>
                <w:rFonts w:ascii="Times New Roman" w:hAnsi="Times New Roman" w:cs="Times New Roman"/>
              </w:rPr>
              <w:t>искового чтения</w:t>
            </w:r>
          </w:p>
        </w:tc>
        <w:tc>
          <w:tcPr>
            <w:tcW w:w="1672" w:type="dxa"/>
          </w:tcPr>
          <w:p w:rsidR="008C6F08" w:rsidRPr="001652E9" w:rsidRDefault="00E8774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англоязычной культурой</w:t>
            </w:r>
          </w:p>
        </w:tc>
        <w:tc>
          <w:tcPr>
            <w:tcW w:w="1559" w:type="dxa"/>
          </w:tcPr>
          <w:p w:rsidR="008C6F08" w:rsidRPr="001652E9" w:rsidRDefault="00BE6991" w:rsidP="004C1BFA">
            <w:pPr>
              <w:rPr>
                <w:rFonts w:ascii="Times New Roman" w:hAnsi="Times New Roman" w:cs="Times New Roman"/>
              </w:rPr>
            </w:pPr>
            <w:r w:rsidRPr="00BE6991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министративной контрольной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163" w:type="dxa"/>
          </w:tcPr>
          <w:p w:rsidR="008C6F08" w:rsidRPr="004B1FE0" w:rsidRDefault="00F02ADE" w:rsidP="004C1BFA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t>Урок с</w:t>
            </w:r>
            <w:r w:rsidRPr="00F02ADE">
              <w:rPr>
                <w:rFonts w:ascii="Times New Roman" w:hAnsi="Times New Roman" w:cs="Times New Roman"/>
              </w:rPr>
              <w:t>о</w:t>
            </w:r>
            <w:r w:rsidRPr="00F02ADE">
              <w:rPr>
                <w:rFonts w:ascii="Times New Roman" w:hAnsi="Times New Roman" w:cs="Times New Roman"/>
              </w:rPr>
              <w:t>верше</w:t>
            </w:r>
            <w:r w:rsidRPr="00F02ADE">
              <w:rPr>
                <w:rFonts w:ascii="Times New Roman" w:hAnsi="Times New Roman" w:cs="Times New Roman"/>
              </w:rPr>
              <w:t>н</w:t>
            </w:r>
            <w:r w:rsidRPr="00F02ADE">
              <w:rPr>
                <w:rFonts w:ascii="Times New Roman" w:hAnsi="Times New Roman" w:cs="Times New Roman"/>
              </w:rPr>
              <w:t>ствования знаний умений и навыков</w:t>
            </w:r>
          </w:p>
        </w:tc>
        <w:tc>
          <w:tcPr>
            <w:tcW w:w="2495" w:type="dxa"/>
          </w:tcPr>
          <w:p w:rsidR="008C6F08" w:rsidRPr="001652E9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за второе полугодие</w:t>
            </w:r>
          </w:p>
        </w:tc>
        <w:tc>
          <w:tcPr>
            <w:tcW w:w="1781" w:type="dxa"/>
          </w:tcPr>
          <w:p w:rsidR="008C6F08" w:rsidRPr="00603959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03959">
              <w:rPr>
                <w:rFonts w:ascii="Times New Roman" w:hAnsi="Times New Roman" w:cs="Times New Roman"/>
              </w:rPr>
              <w:t>л</w:t>
            </w:r>
            <w:proofErr w:type="gramEnd"/>
            <w:r w:rsidR="00603959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2C56B0" w:rsidRPr="001652E9" w:rsidRDefault="002C56B0" w:rsidP="004C1BFA">
            <w:pPr>
              <w:rPr>
                <w:rFonts w:ascii="Times New Roman" w:hAnsi="Times New Roman" w:cs="Times New Roman"/>
                <w:b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603959" w:rsidRPr="00603959">
              <w:rPr>
                <w:rFonts w:ascii="Times New Roman" w:hAnsi="Times New Roman" w:cs="Times New Roman"/>
              </w:rPr>
              <w:t>р</w:t>
            </w:r>
            <w:proofErr w:type="gramEnd"/>
            <w:r w:rsidR="00603959" w:rsidRPr="00603959">
              <w:rPr>
                <w:rFonts w:ascii="Times New Roman" w:hAnsi="Times New Roman" w:cs="Times New Roman"/>
              </w:rPr>
              <w:t>ешать типовые зад</w:t>
            </w:r>
            <w:r w:rsidR="00603959" w:rsidRPr="00603959">
              <w:rPr>
                <w:rFonts w:ascii="Times New Roman" w:hAnsi="Times New Roman" w:cs="Times New Roman"/>
              </w:rPr>
              <w:t>а</w:t>
            </w:r>
            <w:r w:rsidR="00603959" w:rsidRPr="0060395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534F89" w:rsidRDefault="00534F89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34F89">
              <w:rPr>
                <w:rFonts w:ascii="Times New Roman" w:hAnsi="Times New Roman" w:cs="Times New Roman"/>
              </w:rPr>
              <w:t>ладеть устной и письменной речью</w:t>
            </w:r>
          </w:p>
          <w:p w:rsidR="00E522DA" w:rsidRPr="007D6D62" w:rsidRDefault="00E522DA" w:rsidP="004C1BF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1652E9" w:rsidRDefault="008C6F08" w:rsidP="004C1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8C6F08" w:rsidRPr="001652E9" w:rsidRDefault="00801B5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рованность,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59" w:type="dxa"/>
          </w:tcPr>
          <w:p w:rsidR="008C6F08" w:rsidRPr="001652E9" w:rsidRDefault="002810BA" w:rsidP="004C1BFA">
            <w:pPr>
              <w:rPr>
                <w:rFonts w:ascii="Times New Roman" w:hAnsi="Times New Roman" w:cs="Times New Roman"/>
              </w:rPr>
            </w:pPr>
            <w:r w:rsidRPr="002810BA">
              <w:rPr>
                <w:rFonts w:ascii="Times New Roman" w:hAnsi="Times New Roman" w:cs="Times New Roman"/>
              </w:rPr>
              <w:t>Текущий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P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 №7 по итогам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163" w:type="dxa"/>
          </w:tcPr>
          <w:p w:rsidR="00F02ADE" w:rsidRPr="00F02ADE" w:rsidRDefault="00F02ADE" w:rsidP="004C1BFA">
            <w:pPr>
              <w:rPr>
                <w:rFonts w:ascii="Times New Roman" w:hAnsi="Times New Roman" w:cs="Times New Roman"/>
              </w:rPr>
            </w:pPr>
            <w:r w:rsidRPr="00F02ADE">
              <w:rPr>
                <w:rFonts w:ascii="Times New Roman" w:hAnsi="Times New Roman" w:cs="Times New Roman"/>
              </w:rPr>
              <w:t>урок ко</w:t>
            </w:r>
            <w:r w:rsidRPr="00F02ADE">
              <w:rPr>
                <w:rFonts w:ascii="Times New Roman" w:hAnsi="Times New Roman" w:cs="Times New Roman"/>
              </w:rPr>
              <w:t>н</w:t>
            </w:r>
            <w:r w:rsidRPr="00F02ADE">
              <w:rPr>
                <w:rFonts w:ascii="Times New Roman" w:hAnsi="Times New Roman" w:cs="Times New Roman"/>
              </w:rPr>
              <w:t>троля знаний, умений и навыков</w:t>
            </w:r>
          </w:p>
          <w:p w:rsidR="008C6F08" w:rsidRPr="004B1FE0" w:rsidRDefault="008C6F08" w:rsidP="004C1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8C6F08" w:rsidRPr="001652E9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за второе полугодие</w:t>
            </w:r>
          </w:p>
        </w:tc>
        <w:tc>
          <w:tcPr>
            <w:tcW w:w="1781" w:type="dxa"/>
          </w:tcPr>
          <w:p w:rsidR="00603959" w:rsidRPr="00603959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03959" w:rsidRPr="00603959">
              <w:rPr>
                <w:rFonts w:ascii="Times New Roman" w:hAnsi="Times New Roman" w:cs="Times New Roman"/>
              </w:rPr>
              <w:t>л</w:t>
            </w:r>
            <w:proofErr w:type="gramEnd"/>
            <w:r w:rsidR="00603959" w:rsidRPr="00603959">
              <w:rPr>
                <w:rFonts w:ascii="Times New Roman" w:hAnsi="Times New Roman" w:cs="Times New Roman"/>
              </w:rPr>
              <w:t>ексику и грамматику раздела</w:t>
            </w:r>
          </w:p>
          <w:p w:rsidR="002C56B0" w:rsidRPr="00603959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603959" w:rsidRPr="00603959">
              <w:rPr>
                <w:rFonts w:ascii="Times New Roman" w:hAnsi="Times New Roman" w:cs="Times New Roman"/>
              </w:rPr>
              <w:t>р</w:t>
            </w:r>
            <w:proofErr w:type="gramEnd"/>
            <w:r w:rsidR="00603959" w:rsidRPr="00603959">
              <w:rPr>
                <w:rFonts w:ascii="Times New Roman" w:hAnsi="Times New Roman" w:cs="Times New Roman"/>
              </w:rPr>
              <w:t>ешать типовые зад</w:t>
            </w:r>
            <w:r w:rsidR="00603959" w:rsidRPr="00603959">
              <w:rPr>
                <w:rFonts w:ascii="Times New Roman" w:hAnsi="Times New Roman" w:cs="Times New Roman"/>
              </w:rPr>
              <w:t>а</w:t>
            </w:r>
            <w:r w:rsidR="00603959" w:rsidRPr="0060395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534F89" w:rsidRPr="00534F89" w:rsidRDefault="00534F89" w:rsidP="004C1BFA">
            <w:pPr>
              <w:rPr>
                <w:rFonts w:ascii="Times New Roman" w:hAnsi="Times New Roman" w:cs="Times New Roman"/>
              </w:rPr>
            </w:pPr>
            <w:r w:rsidRPr="00534F89"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E522DA" w:rsidRPr="007D6D62" w:rsidRDefault="00E522DA" w:rsidP="004C1BF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522DA">
              <w:rPr>
                <w:rFonts w:ascii="Times New Roman" w:hAnsi="Times New Roman" w:cs="Times New Roman"/>
              </w:rPr>
              <w:t>сам</w:t>
            </w:r>
            <w:r w:rsidRPr="00E522DA">
              <w:rPr>
                <w:rFonts w:ascii="Times New Roman" w:hAnsi="Times New Roman" w:cs="Times New Roman"/>
              </w:rPr>
              <w:t>о</w:t>
            </w:r>
            <w:r w:rsidRPr="00E522DA">
              <w:rPr>
                <w:rFonts w:ascii="Times New Roman" w:hAnsi="Times New Roman" w:cs="Times New Roman"/>
              </w:rPr>
              <w:t>регуляция как спосо</w:t>
            </w:r>
            <w:r w:rsidRPr="00E522DA">
              <w:rPr>
                <w:rFonts w:ascii="Times New Roman" w:hAnsi="Times New Roman" w:cs="Times New Roman"/>
              </w:rPr>
              <w:t>б</w:t>
            </w:r>
            <w:r w:rsidRPr="00E522DA">
              <w:rPr>
                <w:rFonts w:ascii="Times New Roman" w:hAnsi="Times New Roman" w:cs="Times New Roman"/>
              </w:rPr>
              <w:t>ность к мобилизации сил и волевому ус</w:t>
            </w:r>
            <w:r w:rsidRPr="00E522DA">
              <w:rPr>
                <w:rFonts w:ascii="Times New Roman" w:hAnsi="Times New Roman" w:cs="Times New Roman"/>
              </w:rPr>
              <w:t>и</w:t>
            </w:r>
            <w:r w:rsidRPr="00E522DA">
              <w:rPr>
                <w:rFonts w:ascii="Times New Roman" w:hAnsi="Times New Roman" w:cs="Times New Roman"/>
              </w:rPr>
              <w:t>лию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1652E9" w:rsidRDefault="008C6F08" w:rsidP="004C1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8C6F08" w:rsidRPr="001652E9" w:rsidRDefault="00801B5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</w:tcPr>
          <w:p w:rsidR="008C6F08" w:rsidRPr="001652E9" w:rsidRDefault="002810B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хочешь быть знаменитым?</w:t>
            </w:r>
          </w:p>
        </w:tc>
        <w:tc>
          <w:tcPr>
            <w:tcW w:w="1163" w:type="dxa"/>
          </w:tcPr>
          <w:p w:rsidR="007E461C" w:rsidRDefault="007E461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</w:t>
            </w:r>
          </w:p>
          <w:p w:rsidR="008C6F08" w:rsidRPr="004B1FE0" w:rsidRDefault="007E461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495" w:type="dxa"/>
          </w:tcPr>
          <w:p w:rsidR="00C2161D" w:rsidRDefault="008055FA" w:rsidP="004C1BFA">
            <w:pPr>
              <w:rPr>
                <w:rFonts w:ascii="Times New Roman" w:hAnsi="Times New Roman" w:cs="Times New Roman"/>
              </w:rPr>
            </w:pPr>
            <w:r w:rsidRPr="008055FA">
              <w:rPr>
                <w:rFonts w:ascii="Times New Roman" w:hAnsi="Times New Roman" w:cs="Times New Roman"/>
              </w:rPr>
              <w:t>знакомство с информа</w:t>
            </w:r>
          </w:p>
          <w:p w:rsidR="008C6F08" w:rsidRPr="001652E9" w:rsidRDefault="008055FA" w:rsidP="004C1BFA">
            <w:pPr>
              <w:rPr>
                <w:rFonts w:ascii="Times New Roman" w:hAnsi="Times New Roman" w:cs="Times New Roman"/>
              </w:rPr>
            </w:pPr>
            <w:r w:rsidRPr="008055FA">
              <w:rPr>
                <w:rFonts w:ascii="Times New Roman" w:hAnsi="Times New Roman" w:cs="Times New Roman"/>
              </w:rPr>
              <w:t>цией о британской п</w:t>
            </w:r>
            <w:r w:rsidRPr="008055FA">
              <w:rPr>
                <w:rFonts w:ascii="Times New Roman" w:hAnsi="Times New Roman" w:cs="Times New Roman"/>
              </w:rPr>
              <w:t>и</w:t>
            </w:r>
            <w:r w:rsidRPr="008055FA">
              <w:rPr>
                <w:rFonts w:ascii="Times New Roman" w:hAnsi="Times New Roman" w:cs="Times New Roman"/>
              </w:rPr>
              <w:t xml:space="preserve">сательнице </w:t>
            </w:r>
            <w:proofErr w:type="gramStart"/>
            <w:r w:rsidRPr="008055FA">
              <w:rPr>
                <w:rFonts w:ascii="Times New Roman" w:hAnsi="Times New Roman" w:cs="Times New Roman"/>
              </w:rPr>
              <w:t>Дж</w:t>
            </w:r>
            <w:proofErr w:type="gramEnd"/>
            <w:r w:rsidRPr="008055FA">
              <w:rPr>
                <w:rFonts w:ascii="Times New Roman" w:hAnsi="Times New Roman" w:cs="Times New Roman"/>
              </w:rPr>
              <w:t>. Ро</w:t>
            </w:r>
            <w:r w:rsidRPr="008055FA">
              <w:rPr>
                <w:rFonts w:ascii="Times New Roman" w:hAnsi="Times New Roman" w:cs="Times New Roman"/>
              </w:rPr>
              <w:t>л</w:t>
            </w:r>
            <w:r w:rsidRPr="008055FA">
              <w:rPr>
                <w:rFonts w:ascii="Times New Roman" w:hAnsi="Times New Roman" w:cs="Times New Roman"/>
              </w:rPr>
              <w:t>линг (</w:t>
            </w:r>
            <w:r w:rsidRPr="008055FA">
              <w:rPr>
                <w:rFonts w:ascii="Times New Roman" w:hAnsi="Times New Roman" w:cs="Times New Roman"/>
                <w:lang w:val="en-US"/>
              </w:rPr>
              <w:t>J</w:t>
            </w:r>
            <w:r w:rsidRPr="008055FA">
              <w:rPr>
                <w:rFonts w:ascii="Times New Roman" w:hAnsi="Times New Roman" w:cs="Times New Roman"/>
              </w:rPr>
              <w:t>.</w:t>
            </w:r>
            <w:r w:rsidRPr="008055FA">
              <w:rPr>
                <w:rFonts w:ascii="Times New Roman" w:hAnsi="Times New Roman" w:cs="Times New Roman"/>
                <w:lang w:val="en-US"/>
              </w:rPr>
              <w:t>K</w:t>
            </w:r>
            <w:r w:rsidRPr="008055FA">
              <w:rPr>
                <w:rFonts w:ascii="Times New Roman" w:hAnsi="Times New Roman" w:cs="Times New Roman"/>
              </w:rPr>
              <w:t>.</w:t>
            </w:r>
            <w:r w:rsidRPr="008055FA">
              <w:rPr>
                <w:rFonts w:ascii="Times New Roman" w:hAnsi="Times New Roman" w:cs="Times New Roman"/>
                <w:lang w:val="en-US"/>
              </w:rPr>
              <w:t>Rowling</w:t>
            </w:r>
            <w:r w:rsidRPr="008055FA">
              <w:rPr>
                <w:rFonts w:ascii="Times New Roman" w:hAnsi="Times New Roman" w:cs="Times New Roman"/>
              </w:rPr>
              <w:t>), об актерах, сыгравших главные роли в фил</w:t>
            </w:r>
            <w:r w:rsidRPr="008055FA">
              <w:rPr>
                <w:rFonts w:ascii="Times New Roman" w:hAnsi="Times New Roman" w:cs="Times New Roman"/>
              </w:rPr>
              <w:t>ь</w:t>
            </w:r>
            <w:r w:rsidRPr="008055FA">
              <w:rPr>
                <w:rFonts w:ascii="Times New Roman" w:hAnsi="Times New Roman" w:cs="Times New Roman"/>
              </w:rPr>
              <w:t>мах о Гарри Поттере: ДэниелеРэдклиф (</w:t>
            </w:r>
            <w:r w:rsidR="00E87748">
              <w:rPr>
                <w:rFonts w:ascii="Times New Roman" w:hAnsi="Times New Roman" w:cs="Times New Roman"/>
                <w:lang w:val="en-US"/>
              </w:rPr>
              <w:t>D</w:t>
            </w:r>
            <w:r w:rsidR="00E87748">
              <w:rPr>
                <w:rFonts w:ascii="Times New Roman" w:hAnsi="Times New Roman" w:cs="Times New Roman"/>
                <w:lang w:val="en-US"/>
              </w:rPr>
              <w:t>a</w:t>
            </w:r>
            <w:r w:rsidR="00E87748">
              <w:rPr>
                <w:rFonts w:ascii="Times New Roman" w:hAnsi="Times New Roman" w:cs="Times New Roman"/>
                <w:lang w:val="en-US"/>
              </w:rPr>
              <w:t>niel</w:t>
            </w:r>
            <w:r w:rsidRPr="008055FA">
              <w:rPr>
                <w:rFonts w:ascii="Times New Roman" w:hAnsi="Times New Roman" w:cs="Times New Roman"/>
                <w:lang w:val="en-US"/>
              </w:rPr>
              <w:t>Radcliff</w:t>
            </w:r>
            <w:r w:rsidRPr="008055FA">
              <w:rPr>
                <w:rFonts w:ascii="Times New Roman" w:hAnsi="Times New Roman" w:cs="Times New Roman"/>
              </w:rPr>
              <w:t>), Руперте Гринт (</w:t>
            </w:r>
            <w:r w:rsidRPr="008055FA">
              <w:rPr>
                <w:rFonts w:ascii="Times New Roman" w:hAnsi="Times New Roman" w:cs="Times New Roman"/>
                <w:lang w:val="en-US"/>
              </w:rPr>
              <w:t>RupertGrint</w:t>
            </w:r>
            <w:r w:rsidRPr="008055FA">
              <w:rPr>
                <w:rFonts w:ascii="Times New Roman" w:hAnsi="Times New Roman" w:cs="Times New Roman"/>
              </w:rPr>
              <w:t>), Эмме Уотсон (</w:t>
            </w:r>
            <w:r w:rsidRPr="008055FA">
              <w:rPr>
                <w:rFonts w:ascii="Times New Roman" w:hAnsi="Times New Roman" w:cs="Times New Roman"/>
                <w:lang w:val="en-US"/>
              </w:rPr>
              <w:t>Emm</w:t>
            </w:r>
            <w:r w:rsidRPr="008055FA">
              <w:rPr>
                <w:rFonts w:ascii="Times New Roman" w:hAnsi="Times New Roman" w:cs="Times New Roman"/>
                <w:lang w:val="en-US"/>
              </w:rPr>
              <w:t>a</w:t>
            </w:r>
            <w:r w:rsidRPr="008055FA">
              <w:rPr>
                <w:rFonts w:ascii="Times New Roman" w:hAnsi="Times New Roman" w:cs="Times New Roman"/>
                <w:lang w:val="en-US"/>
              </w:rPr>
              <w:t>Watson</w:t>
            </w:r>
            <w:r w:rsidRPr="008055FA">
              <w:rPr>
                <w:rFonts w:ascii="Times New Roman" w:hAnsi="Times New Roman" w:cs="Times New Roman"/>
              </w:rPr>
              <w:t>), о талантливых детях в России, Бел</w:t>
            </w:r>
            <w:r w:rsidRPr="008055FA">
              <w:rPr>
                <w:rFonts w:ascii="Times New Roman" w:hAnsi="Times New Roman" w:cs="Times New Roman"/>
              </w:rPr>
              <w:t>о</w:t>
            </w:r>
            <w:r w:rsidRPr="008055FA">
              <w:rPr>
                <w:rFonts w:ascii="Times New Roman" w:hAnsi="Times New Roman" w:cs="Times New Roman"/>
              </w:rPr>
              <w:t>руссии, Великобрит</w:t>
            </w:r>
            <w:r w:rsidRPr="008055FA">
              <w:rPr>
                <w:rFonts w:ascii="Times New Roman" w:hAnsi="Times New Roman" w:cs="Times New Roman"/>
              </w:rPr>
              <w:t>а</w:t>
            </w:r>
            <w:r w:rsidRPr="008055FA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781" w:type="dxa"/>
          </w:tcPr>
          <w:p w:rsidR="008C6F08" w:rsidRPr="002810BA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2810BA">
              <w:rPr>
                <w:rFonts w:ascii="Times New Roman" w:hAnsi="Times New Roman" w:cs="Times New Roman"/>
              </w:rPr>
              <w:t>с</w:t>
            </w:r>
            <w:proofErr w:type="gramEnd"/>
            <w:r w:rsidR="002810BA">
              <w:rPr>
                <w:rFonts w:ascii="Times New Roman" w:hAnsi="Times New Roman" w:cs="Times New Roman"/>
              </w:rPr>
              <w:t>тепени сравнения пр</w:t>
            </w:r>
            <w:r w:rsidR="002810BA">
              <w:rPr>
                <w:rFonts w:ascii="Times New Roman" w:hAnsi="Times New Roman" w:cs="Times New Roman"/>
              </w:rPr>
              <w:t>и</w:t>
            </w:r>
            <w:r w:rsidR="002810BA">
              <w:rPr>
                <w:rFonts w:ascii="Times New Roman" w:hAnsi="Times New Roman" w:cs="Times New Roman"/>
              </w:rPr>
              <w:t>лагательных</w:t>
            </w:r>
          </w:p>
          <w:p w:rsidR="002C56B0" w:rsidRPr="002810BA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2810BA">
              <w:rPr>
                <w:rFonts w:ascii="Times New Roman" w:hAnsi="Times New Roman" w:cs="Times New Roman"/>
              </w:rPr>
              <w:t>р</w:t>
            </w:r>
            <w:proofErr w:type="gramEnd"/>
            <w:r w:rsidR="002810BA">
              <w:rPr>
                <w:rFonts w:ascii="Times New Roman" w:hAnsi="Times New Roman" w:cs="Times New Roman"/>
              </w:rPr>
              <w:t>ассказывать о знам</w:t>
            </w:r>
            <w:r w:rsidR="002810BA">
              <w:rPr>
                <w:rFonts w:ascii="Times New Roman" w:hAnsi="Times New Roman" w:cs="Times New Roman"/>
              </w:rPr>
              <w:t>е</w:t>
            </w:r>
            <w:r w:rsidR="002810BA">
              <w:rPr>
                <w:rFonts w:ascii="Times New Roman" w:hAnsi="Times New Roman" w:cs="Times New Roman"/>
              </w:rPr>
              <w:t>нитых людях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2810BA" w:rsidRDefault="002810B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высказывание</w:t>
            </w:r>
          </w:p>
          <w:p w:rsid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2810BA" w:rsidRPr="002810BA" w:rsidRDefault="002810B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2810BA" w:rsidRDefault="00C2161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явления, выявляемые в ходе и</w:t>
            </w:r>
            <w:r w:rsidR="00CA7B4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следования</w:t>
            </w:r>
          </w:p>
        </w:tc>
        <w:tc>
          <w:tcPr>
            <w:tcW w:w="1672" w:type="dxa"/>
          </w:tcPr>
          <w:p w:rsidR="008C6F08" w:rsidRPr="001652E9" w:rsidRDefault="00E8774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представления о культурном достоянии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лоязычных стран</w:t>
            </w:r>
          </w:p>
        </w:tc>
        <w:tc>
          <w:tcPr>
            <w:tcW w:w="1559" w:type="dxa"/>
          </w:tcPr>
          <w:p w:rsidR="008C6F08" w:rsidRPr="001652E9" w:rsidRDefault="00F062D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устроим школьную ярма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ку!</w:t>
            </w:r>
          </w:p>
        </w:tc>
        <w:tc>
          <w:tcPr>
            <w:tcW w:w="1163" w:type="dxa"/>
          </w:tcPr>
          <w:p w:rsidR="008C6F08" w:rsidRPr="004B1FE0" w:rsidRDefault="007E461C" w:rsidP="004C1BFA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комбин</w:t>
            </w:r>
            <w:r w:rsidRPr="007E461C">
              <w:rPr>
                <w:rFonts w:ascii="Times New Roman" w:hAnsi="Times New Roman" w:cs="Times New Roman"/>
              </w:rPr>
              <w:t>и</w:t>
            </w:r>
            <w:r w:rsidRPr="007E461C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8C6F08" w:rsidRPr="001652E9" w:rsidRDefault="00A56D92" w:rsidP="004C1BFA">
            <w:pPr>
              <w:rPr>
                <w:rFonts w:ascii="Times New Roman" w:hAnsi="Times New Roman" w:cs="Times New Roman"/>
              </w:rPr>
            </w:pPr>
            <w:r w:rsidRPr="00A56D92">
              <w:rPr>
                <w:rFonts w:ascii="Times New Roman" w:hAnsi="Times New Roman" w:cs="Times New Roman"/>
              </w:rPr>
              <w:t>знакомство с организ</w:t>
            </w:r>
            <w:r w:rsidRPr="00A56D92">
              <w:rPr>
                <w:rFonts w:ascii="Times New Roman" w:hAnsi="Times New Roman" w:cs="Times New Roman"/>
              </w:rPr>
              <w:t>а</w:t>
            </w:r>
            <w:r w:rsidRPr="00A56D92">
              <w:rPr>
                <w:rFonts w:ascii="Times New Roman" w:hAnsi="Times New Roman" w:cs="Times New Roman"/>
              </w:rPr>
              <w:t>цией учебного года в Великобритании, с ре</w:t>
            </w:r>
            <w:r w:rsidRPr="00A56D92">
              <w:rPr>
                <w:rFonts w:ascii="Times New Roman" w:hAnsi="Times New Roman" w:cs="Times New Roman"/>
              </w:rPr>
              <w:t>а</w:t>
            </w:r>
            <w:r w:rsidRPr="00A56D92">
              <w:rPr>
                <w:rFonts w:ascii="Times New Roman" w:hAnsi="Times New Roman" w:cs="Times New Roman"/>
              </w:rPr>
              <w:t xml:space="preserve">лией </w:t>
            </w:r>
            <w:r w:rsidRPr="00A56D92">
              <w:rPr>
                <w:rFonts w:ascii="Times New Roman" w:hAnsi="Times New Roman" w:cs="Times New Roman"/>
                <w:lang w:val="en-US"/>
              </w:rPr>
              <w:t>schoolfair</w:t>
            </w:r>
            <w:r w:rsidRPr="00A56D92">
              <w:rPr>
                <w:rFonts w:ascii="Times New Roman" w:hAnsi="Times New Roman" w:cs="Times New Roman"/>
              </w:rPr>
              <w:t>, с о</w:t>
            </w:r>
            <w:r w:rsidRPr="00A56D92">
              <w:rPr>
                <w:rFonts w:ascii="Times New Roman" w:hAnsi="Times New Roman" w:cs="Times New Roman"/>
              </w:rPr>
              <w:t>т</w:t>
            </w:r>
            <w:r w:rsidRPr="00A56D92">
              <w:rPr>
                <w:rFonts w:ascii="Times New Roman" w:hAnsi="Times New Roman" w:cs="Times New Roman"/>
              </w:rPr>
              <w:t>рывком из произвед</w:t>
            </w:r>
            <w:r w:rsidRPr="00A56D92">
              <w:rPr>
                <w:rFonts w:ascii="Times New Roman" w:hAnsi="Times New Roman" w:cs="Times New Roman"/>
              </w:rPr>
              <w:t>е</w:t>
            </w:r>
            <w:r w:rsidRPr="00A56D92">
              <w:rPr>
                <w:rFonts w:ascii="Times New Roman" w:hAnsi="Times New Roman" w:cs="Times New Roman"/>
              </w:rPr>
              <w:t xml:space="preserve">ния П. Дженнингса </w:t>
            </w:r>
            <w:r w:rsidRPr="00A56D92">
              <w:rPr>
                <w:rFonts w:ascii="Times New Roman" w:hAnsi="Times New Roman" w:cs="Times New Roman"/>
                <w:i/>
              </w:rPr>
              <w:lastRenderedPageBreak/>
              <w:t>TheSpittingRat</w:t>
            </w:r>
          </w:p>
        </w:tc>
        <w:tc>
          <w:tcPr>
            <w:tcW w:w="1781" w:type="dxa"/>
          </w:tcPr>
          <w:p w:rsidR="008C6F08" w:rsidRPr="00CA7B4A" w:rsidRDefault="00970484" w:rsidP="004C1BFA">
            <w:pPr>
              <w:rPr>
                <w:rFonts w:ascii="Times New Roman" w:hAnsi="Times New Roman" w:cs="Times New Roman"/>
                <w:lang w:val="en-US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proofErr w:type="gramStart"/>
            <w:r w:rsidRPr="00CA7B4A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="00CA7B4A">
              <w:rPr>
                <w:rFonts w:ascii="Times New Roman" w:hAnsi="Times New Roman" w:cs="Times New Roman"/>
              </w:rPr>
              <w:t>с</w:t>
            </w:r>
            <w:proofErr w:type="gramEnd"/>
            <w:r w:rsidR="00CA7B4A">
              <w:rPr>
                <w:rFonts w:ascii="Times New Roman" w:hAnsi="Times New Roman" w:cs="Times New Roman"/>
              </w:rPr>
              <w:t>лова</w:t>
            </w:r>
            <w:r w:rsidR="00CA7B4A">
              <w:rPr>
                <w:rFonts w:ascii="Times New Roman" w:hAnsi="Times New Roman" w:cs="Times New Roman"/>
                <w:lang w:val="en-US"/>
              </w:rPr>
              <w:t>a handicraft, to take part in a competition, fa</w:t>
            </w:r>
            <w:r w:rsidR="00CA7B4A">
              <w:rPr>
                <w:rFonts w:ascii="Times New Roman" w:hAnsi="Times New Roman" w:cs="Times New Roman"/>
                <w:lang w:val="en-US"/>
              </w:rPr>
              <w:t>n</w:t>
            </w:r>
            <w:r w:rsidR="00CA7B4A">
              <w:rPr>
                <w:rFonts w:ascii="Times New Roman" w:hAnsi="Times New Roman" w:cs="Times New Roman"/>
                <w:lang w:val="en-US"/>
              </w:rPr>
              <w:t>cy dress</w:t>
            </w:r>
          </w:p>
          <w:p w:rsidR="00CA7B4A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CA7B4A">
              <w:rPr>
                <w:rFonts w:ascii="Times New Roman" w:hAnsi="Times New Roman" w:cs="Times New Roman"/>
              </w:rPr>
              <w:t>с</w:t>
            </w:r>
            <w:proofErr w:type="gramEnd"/>
            <w:r w:rsidR="00CA7B4A">
              <w:rPr>
                <w:rFonts w:ascii="Times New Roman" w:hAnsi="Times New Roman" w:cs="Times New Roman"/>
              </w:rPr>
              <w:t>остав</w:t>
            </w:r>
          </w:p>
          <w:p w:rsidR="002C56B0" w:rsidRPr="00CA7B4A" w:rsidRDefault="00CA7B4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лять вопросы к прочитанному тексту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9741EB" w:rsidRPr="00CA7B4A" w:rsidRDefault="00CA7B4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A7B4A" w:rsidRPr="00CA7B4A" w:rsidRDefault="00CA7B4A" w:rsidP="004C1BFA">
            <w:pPr>
              <w:rPr>
                <w:rFonts w:ascii="Times New Roman" w:hAnsi="Times New Roman" w:cs="Times New Roman"/>
              </w:rPr>
            </w:pPr>
            <w:r w:rsidRPr="00CA7B4A">
              <w:rPr>
                <w:rFonts w:ascii="Times New Roman" w:hAnsi="Times New Roman" w:cs="Times New Roman"/>
              </w:rPr>
              <w:t>преобразование пра</w:t>
            </w:r>
            <w:r w:rsidRPr="00CA7B4A">
              <w:rPr>
                <w:rFonts w:ascii="Times New Roman" w:hAnsi="Times New Roman" w:cs="Times New Roman"/>
              </w:rPr>
              <w:t>к</w:t>
            </w:r>
            <w:r w:rsidRPr="00CA7B4A">
              <w:rPr>
                <w:rFonts w:ascii="Times New Roman" w:hAnsi="Times New Roman" w:cs="Times New Roman"/>
              </w:rPr>
              <w:t xml:space="preserve">тической задачи в </w:t>
            </w:r>
            <w:proofErr w:type="gramStart"/>
            <w:r w:rsidRPr="00CA7B4A">
              <w:rPr>
                <w:rFonts w:ascii="Times New Roman" w:hAnsi="Times New Roman" w:cs="Times New Roman"/>
              </w:rPr>
              <w:t>п</w:t>
            </w:r>
            <w:r w:rsidRPr="00CA7B4A">
              <w:rPr>
                <w:rFonts w:ascii="Times New Roman" w:hAnsi="Times New Roman" w:cs="Times New Roman"/>
              </w:rPr>
              <w:t>о</w:t>
            </w:r>
            <w:r w:rsidRPr="00CA7B4A">
              <w:rPr>
                <w:rFonts w:ascii="Times New Roman" w:hAnsi="Times New Roman" w:cs="Times New Roman"/>
              </w:rPr>
              <w:t>знавательную</w:t>
            </w:r>
            <w:proofErr w:type="gramEnd"/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</w:p>
          <w:p w:rsidR="008C6F08" w:rsidRPr="00CA7B4A" w:rsidRDefault="00CA7B4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использовать основы рефлексивн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чтения</w:t>
            </w:r>
          </w:p>
        </w:tc>
        <w:tc>
          <w:tcPr>
            <w:tcW w:w="1672" w:type="dxa"/>
          </w:tcPr>
          <w:p w:rsidR="008C6F08" w:rsidRPr="001652E9" w:rsidRDefault="00E8774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реалиями школьной жизни англо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зычных стран</w:t>
            </w:r>
          </w:p>
        </w:tc>
        <w:tc>
          <w:tcPr>
            <w:tcW w:w="1559" w:type="dxa"/>
          </w:tcPr>
          <w:p w:rsidR="008C6F08" w:rsidRPr="001652E9" w:rsidRDefault="00F062DC" w:rsidP="004C1BFA">
            <w:pPr>
              <w:rPr>
                <w:rFonts w:ascii="Times New Roman" w:hAnsi="Times New Roman" w:cs="Times New Roman"/>
              </w:rPr>
            </w:pPr>
            <w:r w:rsidRPr="00F062DC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8C6F0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собираеш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 делать на кан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кулах?</w:t>
            </w:r>
          </w:p>
        </w:tc>
        <w:tc>
          <w:tcPr>
            <w:tcW w:w="1163" w:type="dxa"/>
          </w:tcPr>
          <w:p w:rsidR="008C6F08" w:rsidRPr="004B1FE0" w:rsidRDefault="007E461C" w:rsidP="004C1BFA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комбин</w:t>
            </w:r>
            <w:r w:rsidRPr="007E461C">
              <w:rPr>
                <w:rFonts w:ascii="Times New Roman" w:hAnsi="Times New Roman" w:cs="Times New Roman"/>
              </w:rPr>
              <w:t>и</w:t>
            </w:r>
            <w:r w:rsidRPr="007E461C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8C6F08" w:rsidRPr="001652E9" w:rsidRDefault="00A56D92" w:rsidP="004C1BFA">
            <w:pPr>
              <w:rPr>
                <w:rFonts w:ascii="Times New Roman" w:hAnsi="Times New Roman" w:cs="Times New Roman"/>
              </w:rPr>
            </w:pPr>
            <w:r w:rsidRPr="00A56D92">
              <w:rPr>
                <w:rFonts w:ascii="Times New Roman" w:hAnsi="Times New Roman" w:cs="Times New Roman"/>
              </w:rPr>
              <w:t xml:space="preserve">знакомство с реалиями </w:t>
            </w:r>
            <w:r w:rsidRPr="00A56D92">
              <w:rPr>
                <w:rFonts w:ascii="Times New Roman" w:hAnsi="Times New Roman" w:cs="Times New Roman"/>
                <w:lang w:val="en-US"/>
              </w:rPr>
              <w:t>ParisDisneyland</w:t>
            </w:r>
            <w:r w:rsidRPr="00A56D92">
              <w:rPr>
                <w:rFonts w:ascii="Times New Roman" w:hAnsi="Times New Roman" w:cs="Times New Roman"/>
              </w:rPr>
              <w:t>, с к</w:t>
            </w:r>
            <w:r w:rsidRPr="00A56D92">
              <w:rPr>
                <w:rFonts w:ascii="Times New Roman" w:hAnsi="Times New Roman" w:cs="Times New Roman"/>
              </w:rPr>
              <w:t>о</w:t>
            </w:r>
            <w:r w:rsidRPr="00A56D92">
              <w:rPr>
                <w:rFonts w:ascii="Times New Roman" w:hAnsi="Times New Roman" w:cs="Times New Roman"/>
              </w:rPr>
              <w:t>миксом Терри и Пэтти Ла Бан</w:t>
            </w:r>
          </w:p>
        </w:tc>
        <w:tc>
          <w:tcPr>
            <w:tcW w:w="1781" w:type="dxa"/>
          </w:tcPr>
          <w:p w:rsidR="008C6F08" w:rsidRPr="00B85DBE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61793A">
              <w:rPr>
                <w:rFonts w:ascii="Times New Roman" w:hAnsi="Times New Roman" w:cs="Times New Roman"/>
              </w:rPr>
              <w:t>л</w:t>
            </w:r>
            <w:proofErr w:type="gramEnd"/>
            <w:r w:rsidR="0061793A">
              <w:rPr>
                <w:rFonts w:ascii="Times New Roman" w:hAnsi="Times New Roman" w:cs="Times New Roman"/>
              </w:rPr>
              <w:t>ексику и грамматику курса</w:t>
            </w:r>
          </w:p>
          <w:p w:rsidR="002C56B0" w:rsidRPr="00B85DBE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B85DBE">
              <w:rPr>
                <w:rFonts w:ascii="Times New Roman" w:hAnsi="Times New Roman" w:cs="Times New Roman"/>
              </w:rPr>
              <w:t>в</w:t>
            </w:r>
            <w:proofErr w:type="gramEnd"/>
            <w:r w:rsidR="00B85DBE">
              <w:rPr>
                <w:rFonts w:ascii="Times New Roman" w:hAnsi="Times New Roman" w:cs="Times New Roman"/>
              </w:rPr>
              <w:t>ести диалог о летних каникулах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B85DBE" w:rsidRDefault="00B85DBE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чие отношения в группе</w:t>
            </w:r>
          </w:p>
          <w:p w:rsidR="007C57BF" w:rsidRPr="00D505ED" w:rsidRDefault="007C57BF" w:rsidP="004C1BFA">
            <w:pPr>
              <w:rPr>
                <w:rFonts w:ascii="Times New Roman" w:hAnsi="Times New Roman" w:cs="Times New Roman"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7C57BF">
              <w:rPr>
                <w:rFonts w:ascii="Times New Roman" w:hAnsi="Times New Roman" w:cs="Times New Roman"/>
                <w:b/>
                <w:i/>
              </w:rPr>
              <w:t>в</w:t>
            </w:r>
            <w:r w:rsidRPr="007C57BF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C57BF">
              <w:rPr>
                <w:rFonts w:ascii="Times New Roman" w:hAnsi="Times New Roman" w:cs="Times New Roman"/>
                <w:b/>
                <w:i/>
              </w:rPr>
              <w:t>:</w:t>
            </w:r>
            <w:r w:rsidR="00D505ED">
              <w:rPr>
                <w:rFonts w:ascii="Times New Roman" w:hAnsi="Times New Roman" w:cs="Times New Roman"/>
              </w:rPr>
              <w:t>в</w:t>
            </w:r>
            <w:proofErr w:type="gramEnd"/>
            <w:r w:rsidR="00D505ED">
              <w:rPr>
                <w:rFonts w:ascii="Times New Roman" w:hAnsi="Times New Roman" w:cs="Times New Roman"/>
              </w:rPr>
              <w:t>ыделять альте</w:t>
            </w:r>
            <w:r w:rsidR="00D505ED">
              <w:rPr>
                <w:rFonts w:ascii="Times New Roman" w:hAnsi="Times New Roman" w:cs="Times New Roman"/>
              </w:rPr>
              <w:t>р</w:t>
            </w:r>
            <w:r w:rsidR="00D505ED">
              <w:rPr>
                <w:rFonts w:ascii="Times New Roman" w:hAnsi="Times New Roman" w:cs="Times New Roman"/>
              </w:rPr>
              <w:t>нативные способы достижения цели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D505ED" w:rsidRDefault="00D505ED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способов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8C6F08" w:rsidRPr="001652E9" w:rsidRDefault="00E87748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реалиями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лоязычных стран</w:t>
            </w:r>
          </w:p>
        </w:tc>
        <w:tc>
          <w:tcPr>
            <w:tcW w:w="1559" w:type="dxa"/>
          </w:tcPr>
          <w:p w:rsidR="008C6F08" w:rsidRPr="001652E9" w:rsidRDefault="00F062DC" w:rsidP="004C1BFA">
            <w:pPr>
              <w:rPr>
                <w:rFonts w:ascii="Times New Roman" w:hAnsi="Times New Roman" w:cs="Times New Roman"/>
              </w:rPr>
            </w:pPr>
            <w:r w:rsidRPr="00F062DC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8" w:rsidRPr="004B1FE0" w:rsidTr="00915EAB">
        <w:tc>
          <w:tcPr>
            <w:tcW w:w="709" w:type="dxa"/>
          </w:tcPr>
          <w:p w:rsidR="008C6F08" w:rsidRPr="004B1FE0" w:rsidRDefault="008C6F08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6F08" w:rsidRDefault="007D6D67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летние лагери?</w:t>
            </w:r>
          </w:p>
        </w:tc>
        <w:tc>
          <w:tcPr>
            <w:tcW w:w="1163" w:type="dxa"/>
          </w:tcPr>
          <w:p w:rsidR="008C6F08" w:rsidRPr="004B1FE0" w:rsidRDefault="007E461C" w:rsidP="004C1BFA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комбин</w:t>
            </w:r>
            <w:r w:rsidRPr="007E461C">
              <w:rPr>
                <w:rFonts w:ascii="Times New Roman" w:hAnsi="Times New Roman" w:cs="Times New Roman"/>
              </w:rPr>
              <w:t>и</w:t>
            </w:r>
            <w:r w:rsidRPr="007E461C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495" w:type="dxa"/>
          </w:tcPr>
          <w:p w:rsidR="008C6F08" w:rsidRPr="001652E9" w:rsidRDefault="00A56D92" w:rsidP="004C1BFA">
            <w:pPr>
              <w:rPr>
                <w:rFonts w:ascii="Times New Roman" w:hAnsi="Times New Roman" w:cs="Times New Roman"/>
              </w:rPr>
            </w:pPr>
            <w:r w:rsidRPr="00A56D92">
              <w:rPr>
                <w:rFonts w:ascii="Times New Roman" w:hAnsi="Times New Roman" w:cs="Times New Roman"/>
              </w:rPr>
              <w:t xml:space="preserve">знакомство с реалией </w:t>
            </w:r>
            <w:r w:rsidRPr="00A56D92">
              <w:rPr>
                <w:rFonts w:ascii="Times New Roman" w:hAnsi="Times New Roman" w:cs="Times New Roman"/>
                <w:lang w:val="en-US"/>
              </w:rPr>
              <w:t>summercamps</w:t>
            </w:r>
            <w:r w:rsidRPr="00A56D92">
              <w:rPr>
                <w:rFonts w:ascii="Times New Roman" w:hAnsi="Times New Roman" w:cs="Times New Roman"/>
              </w:rPr>
              <w:t>, с расск</w:t>
            </w:r>
            <w:r w:rsidRPr="00A56D92">
              <w:rPr>
                <w:rFonts w:ascii="Times New Roman" w:hAnsi="Times New Roman" w:cs="Times New Roman"/>
              </w:rPr>
              <w:t>а</w:t>
            </w:r>
            <w:r w:rsidRPr="00A56D92">
              <w:rPr>
                <w:rFonts w:ascii="Times New Roman" w:hAnsi="Times New Roman" w:cs="Times New Roman"/>
              </w:rPr>
              <w:t>зом Б.</w:t>
            </w:r>
            <w:proofErr w:type="gramStart"/>
            <w:r w:rsidRPr="00A56D92">
              <w:rPr>
                <w:rFonts w:ascii="Times New Roman" w:hAnsi="Times New Roman" w:cs="Times New Roman"/>
              </w:rPr>
              <w:t>Капоццоли</w:t>
            </w:r>
            <w:proofErr w:type="gramEnd"/>
            <w:r w:rsidRPr="00A56D92">
              <w:rPr>
                <w:rFonts w:ascii="Times New Roman" w:hAnsi="Times New Roman" w:cs="Times New Roman"/>
                <w:i/>
              </w:rPr>
              <w:t>NightMusic</w:t>
            </w:r>
          </w:p>
        </w:tc>
        <w:tc>
          <w:tcPr>
            <w:tcW w:w="1781" w:type="dxa"/>
          </w:tcPr>
          <w:p w:rsidR="008C6F08" w:rsidRPr="0061793A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AA1846">
              <w:rPr>
                <w:rFonts w:ascii="Times New Roman" w:hAnsi="Times New Roman" w:cs="Times New Roman"/>
              </w:rPr>
              <w:t>л</w:t>
            </w:r>
            <w:proofErr w:type="gramEnd"/>
            <w:r w:rsidR="00AA1846">
              <w:rPr>
                <w:rFonts w:ascii="Times New Roman" w:hAnsi="Times New Roman" w:cs="Times New Roman"/>
              </w:rPr>
              <w:t>ексика и</w:t>
            </w:r>
            <w:r w:rsidR="0061793A">
              <w:rPr>
                <w:rFonts w:ascii="Times New Roman" w:hAnsi="Times New Roman" w:cs="Times New Roman"/>
              </w:rPr>
              <w:t xml:space="preserve"> грамматика курса</w:t>
            </w:r>
          </w:p>
          <w:p w:rsidR="002C56B0" w:rsidRPr="00AA1846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AA1846">
              <w:rPr>
                <w:rFonts w:ascii="Times New Roman" w:hAnsi="Times New Roman" w:cs="Times New Roman"/>
              </w:rPr>
              <w:t>р</w:t>
            </w:r>
            <w:proofErr w:type="gramEnd"/>
            <w:r w:rsidR="00AA1846">
              <w:rPr>
                <w:rFonts w:ascii="Times New Roman" w:hAnsi="Times New Roman" w:cs="Times New Roman"/>
              </w:rPr>
              <w:t>ассказывать о летнем лагере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AA1846" w:rsidRDefault="00AA1846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7C57BF" w:rsidRPr="00AA1846" w:rsidRDefault="007C57BF" w:rsidP="004C1BFA">
            <w:pPr>
              <w:rPr>
                <w:rFonts w:ascii="Times New Roman" w:hAnsi="Times New Roman" w:cs="Times New Roman"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</w:t>
            </w:r>
            <w:r w:rsidRPr="007C57BF">
              <w:rPr>
                <w:rFonts w:ascii="Times New Roman" w:hAnsi="Times New Roman" w:cs="Times New Roman"/>
                <w:b/>
                <w:i/>
              </w:rPr>
              <w:t>в</w:t>
            </w:r>
            <w:r w:rsidRPr="007C57BF">
              <w:rPr>
                <w:rFonts w:ascii="Times New Roman" w:hAnsi="Times New Roman" w:cs="Times New Roman"/>
                <w:b/>
                <w:i/>
              </w:rPr>
              <w:t>ные</w:t>
            </w:r>
            <w:proofErr w:type="gramStart"/>
            <w:r w:rsidRPr="007C57BF">
              <w:rPr>
                <w:rFonts w:ascii="Times New Roman" w:hAnsi="Times New Roman" w:cs="Times New Roman"/>
                <w:b/>
                <w:i/>
              </w:rPr>
              <w:t>:</w:t>
            </w:r>
            <w:r w:rsidR="00AA1846">
              <w:rPr>
                <w:rFonts w:ascii="Times New Roman" w:hAnsi="Times New Roman" w:cs="Times New Roman"/>
              </w:rPr>
              <w:t>п</w:t>
            </w:r>
            <w:proofErr w:type="gramEnd"/>
            <w:r w:rsidR="00AA1846">
              <w:rPr>
                <w:rFonts w:ascii="Times New Roman" w:hAnsi="Times New Roman" w:cs="Times New Roman"/>
              </w:rPr>
              <w:t>реобразование практической задачи в познавательную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6F08" w:rsidRPr="00AA1846" w:rsidRDefault="00AA1846" w:rsidP="004C1BFA">
            <w:pPr>
              <w:rPr>
                <w:rFonts w:ascii="Times New Roman" w:hAnsi="Times New Roman" w:cs="Times New Roman"/>
              </w:rPr>
            </w:pPr>
            <w:r w:rsidRPr="00AA1846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AA1846">
              <w:rPr>
                <w:rFonts w:ascii="Times New Roman" w:hAnsi="Times New Roman" w:cs="Times New Roman"/>
              </w:rPr>
              <w:t>в</w:t>
            </w:r>
            <w:r w:rsidRPr="00AA1846">
              <w:rPr>
                <w:rFonts w:ascii="Times New Roman" w:hAnsi="Times New Roman" w:cs="Times New Roman"/>
              </w:rPr>
              <w:t>ных способов реш</w:t>
            </w:r>
            <w:r w:rsidRPr="00AA1846">
              <w:rPr>
                <w:rFonts w:ascii="Times New Roman" w:hAnsi="Times New Roman" w:cs="Times New Roman"/>
              </w:rPr>
              <w:t>е</w:t>
            </w:r>
            <w:r w:rsidRPr="00AA1846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8C6F08" w:rsidRPr="001652E9" w:rsidRDefault="00A366F5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реалиями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лоязычных стран</w:t>
            </w:r>
          </w:p>
        </w:tc>
        <w:tc>
          <w:tcPr>
            <w:tcW w:w="1559" w:type="dxa"/>
          </w:tcPr>
          <w:p w:rsidR="008C6F08" w:rsidRPr="001652E9" w:rsidRDefault="00F062DC" w:rsidP="004C1BFA">
            <w:pPr>
              <w:rPr>
                <w:rFonts w:ascii="Times New Roman" w:hAnsi="Times New Roman" w:cs="Times New Roman"/>
              </w:rPr>
            </w:pPr>
            <w:r w:rsidRPr="00F062DC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C6F08" w:rsidRPr="001652E9" w:rsidRDefault="008C6F08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D4" w:rsidRPr="004B1FE0" w:rsidTr="00915EAB">
        <w:tc>
          <w:tcPr>
            <w:tcW w:w="709" w:type="dxa"/>
          </w:tcPr>
          <w:p w:rsidR="00E763D4" w:rsidRPr="004B1FE0" w:rsidRDefault="00E763D4" w:rsidP="00DE39E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E763D4" w:rsidRDefault="00E763D4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163" w:type="dxa"/>
          </w:tcPr>
          <w:p w:rsidR="00E763D4" w:rsidRPr="004B1FE0" w:rsidRDefault="003A7F9D" w:rsidP="0063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систем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2495" w:type="dxa"/>
          </w:tcPr>
          <w:p w:rsidR="00E763D4" w:rsidRPr="001652E9" w:rsidRDefault="00BF447C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курса</w:t>
            </w:r>
          </w:p>
        </w:tc>
        <w:tc>
          <w:tcPr>
            <w:tcW w:w="1781" w:type="dxa"/>
          </w:tcPr>
          <w:p w:rsidR="00AA1846" w:rsidRPr="00AA1846" w:rsidRDefault="00970484" w:rsidP="004C1BFA">
            <w:pPr>
              <w:rPr>
                <w:rFonts w:ascii="Times New Roman" w:hAnsi="Times New Roman" w:cs="Times New Roman"/>
              </w:rPr>
            </w:pPr>
            <w:r w:rsidRPr="00970484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970484">
              <w:rPr>
                <w:rFonts w:ascii="Times New Roman" w:hAnsi="Times New Roman" w:cs="Times New Roman"/>
                <w:b/>
                <w:i/>
              </w:rPr>
              <w:t>:</w:t>
            </w:r>
            <w:r w:rsidR="00AA1846" w:rsidRPr="00AA1846">
              <w:rPr>
                <w:rFonts w:ascii="Times New Roman" w:hAnsi="Times New Roman" w:cs="Times New Roman"/>
              </w:rPr>
              <w:t>л</w:t>
            </w:r>
            <w:proofErr w:type="gramEnd"/>
            <w:r w:rsidR="00AA1846" w:rsidRPr="00AA1846">
              <w:rPr>
                <w:rFonts w:ascii="Times New Roman" w:hAnsi="Times New Roman" w:cs="Times New Roman"/>
              </w:rPr>
              <w:t>ексика и грамматика курса</w:t>
            </w:r>
          </w:p>
          <w:p w:rsidR="00AA1846" w:rsidRPr="00AA1846" w:rsidRDefault="002C56B0" w:rsidP="004C1BFA">
            <w:pPr>
              <w:rPr>
                <w:rFonts w:ascii="Times New Roman" w:hAnsi="Times New Roman" w:cs="Times New Roman"/>
              </w:rPr>
            </w:pPr>
            <w:r w:rsidRPr="002C56B0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Start"/>
            <w:r w:rsidRPr="002C56B0">
              <w:rPr>
                <w:rFonts w:ascii="Times New Roman" w:hAnsi="Times New Roman" w:cs="Times New Roman"/>
                <w:b/>
                <w:i/>
              </w:rPr>
              <w:t>:</w:t>
            </w:r>
            <w:r w:rsidR="00AA1846">
              <w:rPr>
                <w:rFonts w:ascii="Times New Roman" w:hAnsi="Times New Roman" w:cs="Times New Roman"/>
              </w:rPr>
              <w:t>в</w:t>
            </w:r>
            <w:proofErr w:type="gramEnd"/>
            <w:r w:rsidR="00AA1846">
              <w:rPr>
                <w:rFonts w:ascii="Times New Roman" w:hAnsi="Times New Roman" w:cs="Times New Roman"/>
              </w:rPr>
              <w:t>ыполнять типовые з</w:t>
            </w:r>
            <w:r w:rsidR="00AA1846">
              <w:rPr>
                <w:rFonts w:ascii="Times New Roman" w:hAnsi="Times New Roman" w:cs="Times New Roman"/>
              </w:rPr>
              <w:t>а</w:t>
            </w:r>
            <w:r w:rsidR="00AA1846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2359" w:type="dxa"/>
            <w:gridSpan w:val="2"/>
          </w:tcPr>
          <w:p w:rsidR="009741EB" w:rsidRPr="009741EB" w:rsidRDefault="009741E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9741E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9741EB" w:rsidRPr="00A77212" w:rsidRDefault="00A7721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7C57BF" w:rsidRDefault="007C57BF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7C57B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77212" w:rsidRPr="00A77212" w:rsidRDefault="00A77212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правильность выполнения действий</w:t>
            </w:r>
          </w:p>
          <w:p w:rsidR="00E5208B" w:rsidRPr="00E5208B" w:rsidRDefault="00E5208B" w:rsidP="004C1BFA">
            <w:pPr>
              <w:rPr>
                <w:rFonts w:ascii="Times New Roman" w:hAnsi="Times New Roman" w:cs="Times New Roman"/>
                <w:b/>
                <w:i/>
              </w:rPr>
            </w:pPr>
            <w:r w:rsidRPr="00E5208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E763D4" w:rsidRPr="00A77212" w:rsidRDefault="00A77212" w:rsidP="004C1BFA">
            <w:pPr>
              <w:rPr>
                <w:rFonts w:ascii="Times New Roman" w:hAnsi="Times New Roman" w:cs="Times New Roman"/>
              </w:rPr>
            </w:pPr>
            <w:r w:rsidRPr="00A77212">
              <w:rPr>
                <w:rFonts w:ascii="Times New Roman" w:hAnsi="Times New Roman" w:cs="Times New Roman"/>
              </w:rPr>
              <w:t>осуществлять выбор наиболее эффекти</w:t>
            </w:r>
            <w:r w:rsidRPr="00A77212">
              <w:rPr>
                <w:rFonts w:ascii="Times New Roman" w:hAnsi="Times New Roman" w:cs="Times New Roman"/>
              </w:rPr>
              <w:t>в</w:t>
            </w:r>
            <w:r w:rsidRPr="00A77212">
              <w:rPr>
                <w:rFonts w:ascii="Times New Roman" w:hAnsi="Times New Roman" w:cs="Times New Roman"/>
              </w:rPr>
              <w:t>ных способов реш</w:t>
            </w:r>
            <w:r w:rsidRPr="00A77212">
              <w:rPr>
                <w:rFonts w:ascii="Times New Roman" w:hAnsi="Times New Roman" w:cs="Times New Roman"/>
              </w:rPr>
              <w:t>е</w:t>
            </w:r>
            <w:r w:rsidRPr="00A77212">
              <w:rPr>
                <w:rFonts w:ascii="Times New Roman" w:hAnsi="Times New Roman" w:cs="Times New Roman"/>
              </w:rPr>
              <w:t>ния задач</w:t>
            </w:r>
          </w:p>
        </w:tc>
        <w:tc>
          <w:tcPr>
            <w:tcW w:w="1672" w:type="dxa"/>
          </w:tcPr>
          <w:p w:rsidR="00E763D4" w:rsidRPr="001652E9" w:rsidRDefault="004C65EA" w:rsidP="004C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</w:tcPr>
          <w:p w:rsidR="00E763D4" w:rsidRPr="001652E9" w:rsidRDefault="00F062DC" w:rsidP="004C1BFA">
            <w:pPr>
              <w:rPr>
                <w:rFonts w:ascii="Times New Roman" w:hAnsi="Times New Roman" w:cs="Times New Roman"/>
              </w:rPr>
            </w:pPr>
            <w:r w:rsidRPr="00F062DC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709" w:type="dxa"/>
          </w:tcPr>
          <w:p w:rsidR="00E763D4" w:rsidRPr="001652E9" w:rsidRDefault="00E763D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E763D4" w:rsidRPr="001652E9" w:rsidRDefault="00E763D4" w:rsidP="007D6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DC8" w:rsidRPr="00E31701" w:rsidRDefault="00815DC8"/>
    <w:sectPr w:rsidR="00815DC8" w:rsidRPr="00E31701" w:rsidSect="00915EAB">
      <w:pgSz w:w="16838" w:h="11906" w:orient="landscape" w:code="9"/>
      <w:pgMar w:top="720" w:right="828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AB91F00"/>
    <w:multiLevelType w:val="hybridMultilevel"/>
    <w:tmpl w:val="440E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0CDE"/>
    <w:multiLevelType w:val="hybridMultilevel"/>
    <w:tmpl w:val="C4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33B68"/>
    <w:multiLevelType w:val="multilevel"/>
    <w:tmpl w:val="666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42316"/>
    <w:multiLevelType w:val="hybridMultilevel"/>
    <w:tmpl w:val="6D9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A58E5"/>
    <w:multiLevelType w:val="hybridMultilevel"/>
    <w:tmpl w:val="732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E215C"/>
    <w:multiLevelType w:val="hybridMultilevel"/>
    <w:tmpl w:val="A82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E35B8"/>
    <w:multiLevelType w:val="hybridMultilevel"/>
    <w:tmpl w:val="0F8E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autoHyphenation/>
  <w:characterSpacingControl w:val="doNotCompress"/>
  <w:compat/>
  <w:rsids>
    <w:rsidRoot w:val="000F376A"/>
    <w:rsid w:val="000000FD"/>
    <w:rsid w:val="000016A6"/>
    <w:rsid w:val="00013107"/>
    <w:rsid w:val="00015C80"/>
    <w:rsid w:val="00034E30"/>
    <w:rsid w:val="00065354"/>
    <w:rsid w:val="00074813"/>
    <w:rsid w:val="000778AE"/>
    <w:rsid w:val="0008393E"/>
    <w:rsid w:val="000940A7"/>
    <w:rsid w:val="000964FB"/>
    <w:rsid w:val="000A4F59"/>
    <w:rsid w:val="000C0A60"/>
    <w:rsid w:val="000C0B37"/>
    <w:rsid w:val="000C50B6"/>
    <w:rsid w:val="000D418E"/>
    <w:rsid w:val="000E210D"/>
    <w:rsid w:val="000E4783"/>
    <w:rsid w:val="000F13A1"/>
    <w:rsid w:val="000F2FFE"/>
    <w:rsid w:val="000F376A"/>
    <w:rsid w:val="001062EE"/>
    <w:rsid w:val="00107341"/>
    <w:rsid w:val="00110087"/>
    <w:rsid w:val="00122268"/>
    <w:rsid w:val="00143E90"/>
    <w:rsid w:val="00150B91"/>
    <w:rsid w:val="00153B3A"/>
    <w:rsid w:val="00153DD2"/>
    <w:rsid w:val="00155998"/>
    <w:rsid w:val="001652E9"/>
    <w:rsid w:val="00187374"/>
    <w:rsid w:val="001979F2"/>
    <w:rsid w:val="001A0318"/>
    <w:rsid w:val="001A0732"/>
    <w:rsid w:val="001B23A6"/>
    <w:rsid w:val="001B5468"/>
    <w:rsid w:val="001B7575"/>
    <w:rsid w:val="001C01E2"/>
    <w:rsid w:val="001C3430"/>
    <w:rsid w:val="001C7F03"/>
    <w:rsid w:val="001E06B2"/>
    <w:rsid w:val="001F3EF4"/>
    <w:rsid w:val="001F5E3F"/>
    <w:rsid w:val="001F71C5"/>
    <w:rsid w:val="00201524"/>
    <w:rsid w:val="00224794"/>
    <w:rsid w:val="00226192"/>
    <w:rsid w:val="00244630"/>
    <w:rsid w:val="0025215B"/>
    <w:rsid w:val="002561F4"/>
    <w:rsid w:val="002611A0"/>
    <w:rsid w:val="002710DB"/>
    <w:rsid w:val="00273D4C"/>
    <w:rsid w:val="002810BA"/>
    <w:rsid w:val="00287994"/>
    <w:rsid w:val="00287E87"/>
    <w:rsid w:val="00291AD5"/>
    <w:rsid w:val="002A694E"/>
    <w:rsid w:val="002B5C66"/>
    <w:rsid w:val="002C56B0"/>
    <w:rsid w:val="002C733C"/>
    <w:rsid w:val="002D4642"/>
    <w:rsid w:val="002D5C6D"/>
    <w:rsid w:val="00302098"/>
    <w:rsid w:val="003028D0"/>
    <w:rsid w:val="003070B7"/>
    <w:rsid w:val="003119D1"/>
    <w:rsid w:val="00323B64"/>
    <w:rsid w:val="00324796"/>
    <w:rsid w:val="00337AC2"/>
    <w:rsid w:val="00343ADF"/>
    <w:rsid w:val="003443F0"/>
    <w:rsid w:val="00350DDD"/>
    <w:rsid w:val="003531A4"/>
    <w:rsid w:val="003543B0"/>
    <w:rsid w:val="00365080"/>
    <w:rsid w:val="0036600B"/>
    <w:rsid w:val="00373E94"/>
    <w:rsid w:val="00385BD5"/>
    <w:rsid w:val="00390719"/>
    <w:rsid w:val="0039154E"/>
    <w:rsid w:val="00392E9B"/>
    <w:rsid w:val="00394978"/>
    <w:rsid w:val="003A511B"/>
    <w:rsid w:val="003A7F9D"/>
    <w:rsid w:val="003B49CD"/>
    <w:rsid w:val="003C4B44"/>
    <w:rsid w:val="003C5BF8"/>
    <w:rsid w:val="003D18AD"/>
    <w:rsid w:val="003D2552"/>
    <w:rsid w:val="003D5D0A"/>
    <w:rsid w:val="003F70D3"/>
    <w:rsid w:val="0040244C"/>
    <w:rsid w:val="00411953"/>
    <w:rsid w:val="00426718"/>
    <w:rsid w:val="00430B84"/>
    <w:rsid w:val="0043260E"/>
    <w:rsid w:val="00432752"/>
    <w:rsid w:val="00436F5C"/>
    <w:rsid w:val="00441A35"/>
    <w:rsid w:val="0044468A"/>
    <w:rsid w:val="00444873"/>
    <w:rsid w:val="004457A4"/>
    <w:rsid w:val="00446999"/>
    <w:rsid w:val="00446FF3"/>
    <w:rsid w:val="0047370A"/>
    <w:rsid w:val="00480600"/>
    <w:rsid w:val="00487AD1"/>
    <w:rsid w:val="004A2826"/>
    <w:rsid w:val="004A5015"/>
    <w:rsid w:val="004B1FE0"/>
    <w:rsid w:val="004B2183"/>
    <w:rsid w:val="004C1BFA"/>
    <w:rsid w:val="004C65EA"/>
    <w:rsid w:val="004D34B8"/>
    <w:rsid w:val="004E1D17"/>
    <w:rsid w:val="004E4729"/>
    <w:rsid w:val="004E6A5C"/>
    <w:rsid w:val="004E77DD"/>
    <w:rsid w:val="004E7B52"/>
    <w:rsid w:val="004E7FF6"/>
    <w:rsid w:val="0052515F"/>
    <w:rsid w:val="005263E9"/>
    <w:rsid w:val="00534F89"/>
    <w:rsid w:val="00537F27"/>
    <w:rsid w:val="00555425"/>
    <w:rsid w:val="00556EB4"/>
    <w:rsid w:val="005713DF"/>
    <w:rsid w:val="00575853"/>
    <w:rsid w:val="00580967"/>
    <w:rsid w:val="00585C23"/>
    <w:rsid w:val="005B2824"/>
    <w:rsid w:val="005B782E"/>
    <w:rsid w:val="005E35FD"/>
    <w:rsid w:val="005F02C9"/>
    <w:rsid w:val="005F1A36"/>
    <w:rsid w:val="005F5280"/>
    <w:rsid w:val="0060009E"/>
    <w:rsid w:val="00600A06"/>
    <w:rsid w:val="00603959"/>
    <w:rsid w:val="0060574E"/>
    <w:rsid w:val="0061693D"/>
    <w:rsid w:val="0061793A"/>
    <w:rsid w:val="00632F58"/>
    <w:rsid w:val="0063389F"/>
    <w:rsid w:val="006432FD"/>
    <w:rsid w:val="00645B08"/>
    <w:rsid w:val="00653E17"/>
    <w:rsid w:val="00655FB2"/>
    <w:rsid w:val="00661542"/>
    <w:rsid w:val="00670C3D"/>
    <w:rsid w:val="00671A2F"/>
    <w:rsid w:val="00672789"/>
    <w:rsid w:val="00674A47"/>
    <w:rsid w:val="0068371F"/>
    <w:rsid w:val="006A10DF"/>
    <w:rsid w:val="006D0F8A"/>
    <w:rsid w:val="006D78DC"/>
    <w:rsid w:val="006E40F6"/>
    <w:rsid w:val="006E45D6"/>
    <w:rsid w:val="006E470A"/>
    <w:rsid w:val="006E5A89"/>
    <w:rsid w:val="006E684D"/>
    <w:rsid w:val="006F489E"/>
    <w:rsid w:val="00704EC7"/>
    <w:rsid w:val="007106AC"/>
    <w:rsid w:val="00723AA3"/>
    <w:rsid w:val="0072709E"/>
    <w:rsid w:val="00727E6D"/>
    <w:rsid w:val="0075093F"/>
    <w:rsid w:val="00754A2B"/>
    <w:rsid w:val="00763D24"/>
    <w:rsid w:val="007646D9"/>
    <w:rsid w:val="00784461"/>
    <w:rsid w:val="0078448E"/>
    <w:rsid w:val="00796031"/>
    <w:rsid w:val="007B43CF"/>
    <w:rsid w:val="007C57BF"/>
    <w:rsid w:val="007C602E"/>
    <w:rsid w:val="007D6D62"/>
    <w:rsid w:val="007D6D67"/>
    <w:rsid w:val="007E461C"/>
    <w:rsid w:val="007E55F2"/>
    <w:rsid w:val="007F5F79"/>
    <w:rsid w:val="007F6983"/>
    <w:rsid w:val="00801B52"/>
    <w:rsid w:val="00803718"/>
    <w:rsid w:val="00803F90"/>
    <w:rsid w:val="008055FA"/>
    <w:rsid w:val="008077EC"/>
    <w:rsid w:val="008141A1"/>
    <w:rsid w:val="00814FC6"/>
    <w:rsid w:val="00815DC8"/>
    <w:rsid w:val="00817338"/>
    <w:rsid w:val="00826246"/>
    <w:rsid w:val="00831B35"/>
    <w:rsid w:val="00837F07"/>
    <w:rsid w:val="00844FC4"/>
    <w:rsid w:val="00845F57"/>
    <w:rsid w:val="008468D2"/>
    <w:rsid w:val="00871EAA"/>
    <w:rsid w:val="00872E26"/>
    <w:rsid w:val="00874FFD"/>
    <w:rsid w:val="00884FE6"/>
    <w:rsid w:val="0088636F"/>
    <w:rsid w:val="0088648C"/>
    <w:rsid w:val="00892178"/>
    <w:rsid w:val="008C2729"/>
    <w:rsid w:val="008C52C8"/>
    <w:rsid w:val="008C6F08"/>
    <w:rsid w:val="008D342D"/>
    <w:rsid w:val="008D6035"/>
    <w:rsid w:val="008E0D90"/>
    <w:rsid w:val="008E0DA1"/>
    <w:rsid w:val="008E1E65"/>
    <w:rsid w:val="008E2733"/>
    <w:rsid w:val="008F009B"/>
    <w:rsid w:val="008F2004"/>
    <w:rsid w:val="008F47AC"/>
    <w:rsid w:val="008F4F56"/>
    <w:rsid w:val="00905CB0"/>
    <w:rsid w:val="00907320"/>
    <w:rsid w:val="00915105"/>
    <w:rsid w:val="00915EAB"/>
    <w:rsid w:val="00916EDB"/>
    <w:rsid w:val="00917791"/>
    <w:rsid w:val="00917C1F"/>
    <w:rsid w:val="009338ED"/>
    <w:rsid w:val="00934ACD"/>
    <w:rsid w:val="0093673B"/>
    <w:rsid w:val="0094586F"/>
    <w:rsid w:val="009612FF"/>
    <w:rsid w:val="00963816"/>
    <w:rsid w:val="00970484"/>
    <w:rsid w:val="009737E5"/>
    <w:rsid w:val="009741EB"/>
    <w:rsid w:val="00974849"/>
    <w:rsid w:val="00977B37"/>
    <w:rsid w:val="00977EA6"/>
    <w:rsid w:val="0098216C"/>
    <w:rsid w:val="00994387"/>
    <w:rsid w:val="009C00F6"/>
    <w:rsid w:val="009D4EE8"/>
    <w:rsid w:val="009E1120"/>
    <w:rsid w:val="009E25A9"/>
    <w:rsid w:val="00A00E53"/>
    <w:rsid w:val="00A028B5"/>
    <w:rsid w:val="00A21D04"/>
    <w:rsid w:val="00A2209E"/>
    <w:rsid w:val="00A24016"/>
    <w:rsid w:val="00A25372"/>
    <w:rsid w:val="00A34DE0"/>
    <w:rsid w:val="00A366F5"/>
    <w:rsid w:val="00A56D17"/>
    <w:rsid w:val="00A56D92"/>
    <w:rsid w:val="00A77146"/>
    <w:rsid w:val="00A77212"/>
    <w:rsid w:val="00A816C6"/>
    <w:rsid w:val="00A83BD0"/>
    <w:rsid w:val="00A85FA6"/>
    <w:rsid w:val="00A933E1"/>
    <w:rsid w:val="00A93988"/>
    <w:rsid w:val="00AA1704"/>
    <w:rsid w:val="00AA1846"/>
    <w:rsid w:val="00AC0695"/>
    <w:rsid w:val="00AC2D89"/>
    <w:rsid w:val="00AC7E00"/>
    <w:rsid w:val="00AD1FD7"/>
    <w:rsid w:val="00AD433E"/>
    <w:rsid w:val="00AE00BF"/>
    <w:rsid w:val="00AE3B2F"/>
    <w:rsid w:val="00AF0AF3"/>
    <w:rsid w:val="00AF1B3F"/>
    <w:rsid w:val="00AF4D6C"/>
    <w:rsid w:val="00B04663"/>
    <w:rsid w:val="00B06BD9"/>
    <w:rsid w:val="00B130DA"/>
    <w:rsid w:val="00B16065"/>
    <w:rsid w:val="00B232E7"/>
    <w:rsid w:val="00B313D2"/>
    <w:rsid w:val="00B32287"/>
    <w:rsid w:val="00B32508"/>
    <w:rsid w:val="00B36725"/>
    <w:rsid w:val="00B41E7A"/>
    <w:rsid w:val="00B60AB2"/>
    <w:rsid w:val="00B61F80"/>
    <w:rsid w:val="00B639C9"/>
    <w:rsid w:val="00B64CDB"/>
    <w:rsid w:val="00B7290C"/>
    <w:rsid w:val="00B768BF"/>
    <w:rsid w:val="00B82365"/>
    <w:rsid w:val="00B85DBE"/>
    <w:rsid w:val="00B91519"/>
    <w:rsid w:val="00B92F7F"/>
    <w:rsid w:val="00BA4AA5"/>
    <w:rsid w:val="00BB1F37"/>
    <w:rsid w:val="00BB2F54"/>
    <w:rsid w:val="00BB3664"/>
    <w:rsid w:val="00BC0BA5"/>
    <w:rsid w:val="00BC1932"/>
    <w:rsid w:val="00BC5368"/>
    <w:rsid w:val="00BE6991"/>
    <w:rsid w:val="00BF447C"/>
    <w:rsid w:val="00C019D4"/>
    <w:rsid w:val="00C0308B"/>
    <w:rsid w:val="00C11538"/>
    <w:rsid w:val="00C12A6E"/>
    <w:rsid w:val="00C1529E"/>
    <w:rsid w:val="00C20665"/>
    <w:rsid w:val="00C2161D"/>
    <w:rsid w:val="00C33995"/>
    <w:rsid w:val="00C33F1F"/>
    <w:rsid w:val="00C42D22"/>
    <w:rsid w:val="00C62A8B"/>
    <w:rsid w:val="00C91AD4"/>
    <w:rsid w:val="00CA3D33"/>
    <w:rsid w:val="00CA7B4A"/>
    <w:rsid w:val="00CD2A5A"/>
    <w:rsid w:val="00CE3F0B"/>
    <w:rsid w:val="00D14B62"/>
    <w:rsid w:val="00D2308F"/>
    <w:rsid w:val="00D26616"/>
    <w:rsid w:val="00D32AF2"/>
    <w:rsid w:val="00D36E40"/>
    <w:rsid w:val="00D42082"/>
    <w:rsid w:val="00D42D4B"/>
    <w:rsid w:val="00D505ED"/>
    <w:rsid w:val="00D67A87"/>
    <w:rsid w:val="00D75D57"/>
    <w:rsid w:val="00D8614E"/>
    <w:rsid w:val="00DA0872"/>
    <w:rsid w:val="00DA241D"/>
    <w:rsid w:val="00DA3CFC"/>
    <w:rsid w:val="00DB1C68"/>
    <w:rsid w:val="00DD235D"/>
    <w:rsid w:val="00DD636E"/>
    <w:rsid w:val="00DE39E0"/>
    <w:rsid w:val="00DF413F"/>
    <w:rsid w:val="00DF534D"/>
    <w:rsid w:val="00DF6855"/>
    <w:rsid w:val="00E1437B"/>
    <w:rsid w:val="00E2359B"/>
    <w:rsid w:val="00E31701"/>
    <w:rsid w:val="00E3436A"/>
    <w:rsid w:val="00E44E71"/>
    <w:rsid w:val="00E5208B"/>
    <w:rsid w:val="00E522DA"/>
    <w:rsid w:val="00E56C3D"/>
    <w:rsid w:val="00E61D46"/>
    <w:rsid w:val="00E6465C"/>
    <w:rsid w:val="00E763D4"/>
    <w:rsid w:val="00E81332"/>
    <w:rsid w:val="00E833A7"/>
    <w:rsid w:val="00E837B8"/>
    <w:rsid w:val="00E87748"/>
    <w:rsid w:val="00E96474"/>
    <w:rsid w:val="00EA033C"/>
    <w:rsid w:val="00EA5E16"/>
    <w:rsid w:val="00EC1087"/>
    <w:rsid w:val="00ED0FA2"/>
    <w:rsid w:val="00ED5A73"/>
    <w:rsid w:val="00EE788F"/>
    <w:rsid w:val="00EF47E8"/>
    <w:rsid w:val="00F02ADE"/>
    <w:rsid w:val="00F062DC"/>
    <w:rsid w:val="00F41C0F"/>
    <w:rsid w:val="00F42CF2"/>
    <w:rsid w:val="00F452D8"/>
    <w:rsid w:val="00F51378"/>
    <w:rsid w:val="00F57F91"/>
    <w:rsid w:val="00F72767"/>
    <w:rsid w:val="00F75C03"/>
    <w:rsid w:val="00F80F23"/>
    <w:rsid w:val="00FA0497"/>
    <w:rsid w:val="00FA4345"/>
    <w:rsid w:val="00FA5EFD"/>
    <w:rsid w:val="00FA6AA3"/>
    <w:rsid w:val="00FB0E08"/>
    <w:rsid w:val="00FB53D9"/>
    <w:rsid w:val="00FB5BAA"/>
    <w:rsid w:val="00FB7C41"/>
    <w:rsid w:val="00FD6865"/>
    <w:rsid w:val="00FE3FAE"/>
    <w:rsid w:val="00FF1FB8"/>
    <w:rsid w:val="00FF641A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A"/>
  </w:style>
  <w:style w:type="paragraph" w:styleId="1">
    <w:name w:val="heading 1"/>
    <w:basedOn w:val="a"/>
    <w:next w:val="a0"/>
    <w:link w:val="10"/>
    <w:qFormat/>
    <w:rsid w:val="00343ADF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D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2A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43AD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styleId="a8">
    <w:name w:val="Hyperlink"/>
    <w:semiHidden/>
    <w:unhideWhenUsed/>
    <w:rsid w:val="00343ADF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343ADF"/>
    <w:rPr>
      <w:color w:val="800080" w:themeColor="followedHyperlink"/>
      <w:u w:val="single"/>
    </w:rPr>
  </w:style>
  <w:style w:type="paragraph" w:styleId="a0">
    <w:name w:val="Body Text"/>
    <w:basedOn w:val="a"/>
    <w:link w:val="aa"/>
    <w:semiHidden/>
    <w:unhideWhenUsed/>
    <w:rsid w:val="00343A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semiHidden/>
    <w:rsid w:val="00343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semiHidden/>
    <w:unhideWhenUsed/>
    <w:rsid w:val="00343A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semiHidden/>
    <w:unhideWhenUsed/>
    <w:rsid w:val="00343ADF"/>
  </w:style>
  <w:style w:type="paragraph" w:customStyle="1" w:styleId="ad">
    <w:name w:val="Заголовок"/>
    <w:basedOn w:val="a"/>
    <w:next w:val="a0"/>
    <w:rsid w:val="00343ADF"/>
    <w:pPr>
      <w:keepNext/>
      <w:suppressAutoHyphens/>
      <w:spacing w:before="240" w:after="120" w:line="240" w:lineRule="auto"/>
    </w:pPr>
    <w:rPr>
      <w:rFonts w:ascii="Arial" w:eastAsia="Verdana" w:hAnsi="Arial" w:cs="Verdana"/>
      <w:sz w:val="28"/>
      <w:szCs w:val="28"/>
      <w:lang w:eastAsia="ar-SA"/>
    </w:rPr>
  </w:style>
  <w:style w:type="paragraph" w:customStyle="1" w:styleId="11">
    <w:name w:val="Название1"/>
    <w:basedOn w:val="a"/>
    <w:rsid w:val="00343A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43A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43A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343ADF"/>
    <w:pPr>
      <w:jc w:val="center"/>
    </w:pPr>
    <w:rPr>
      <w:b/>
      <w:bCs/>
    </w:rPr>
  </w:style>
  <w:style w:type="character" w:customStyle="1" w:styleId="WW8Num2z0">
    <w:name w:val="WW8Num2z0"/>
    <w:rsid w:val="00343AD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343ADF"/>
  </w:style>
  <w:style w:type="character" w:customStyle="1" w:styleId="WW-Absatz-Standardschriftart">
    <w:name w:val="WW-Absatz-Standardschriftart"/>
    <w:rsid w:val="00343ADF"/>
  </w:style>
  <w:style w:type="character" w:customStyle="1" w:styleId="WW-Absatz-Standardschriftart1">
    <w:name w:val="WW-Absatz-Standardschriftart1"/>
    <w:rsid w:val="00343ADF"/>
  </w:style>
  <w:style w:type="character" w:customStyle="1" w:styleId="13">
    <w:name w:val="Основной шрифт абзаца1"/>
    <w:rsid w:val="00343ADF"/>
  </w:style>
  <w:style w:type="character" w:customStyle="1" w:styleId="af0">
    <w:name w:val="Маркеры списка"/>
    <w:rsid w:val="00343ADF"/>
    <w:rPr>
      <w:rFonts w:ascii="OpenSymbol" w:eastAsia="OpenSymbol" w:hAnsi="OpenSymbol" w:cs="OpenSymbol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.org.uk/kid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forkid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itishcouncil.org/learn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B539-407B-4813-8C9F-6B30C7E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65</Pages>
  <Words>21856</Words>
  <Characters>124584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1</cp:lastModifiedBy>
  <cp:revision>19</cp:revision>
  <cp:lastPrinted>2016-11-02T04:28:00Z</cp:lastPrinted>
  <dcterms:created xsi:type="dcterms:W3CDTF">2014-09-10T17:02:00Z</dcterms:created>
  <dcterms:modified xsi:type="dcterms:W3CDTF">2018-08-29T05:12:00Z</dcterms:modified>
</cp:coreProperties>
</file>