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horzAnchor="margin" w:tblpXSpec="center" w:tblpY="108"/>
        <w:tblW w:w="8755" w:type="dxa"/>
        <w:tblLook w:val="01E0"/>
      </w:tblPr>
      <w:tblGrid>
        <w:gridCol w:w="4545"/>
        <w:gridCol w:w="4210"/>
      </w:tblGrid>
      <w:tr w:rsidR="005E5E62" w:rsidRPr="00566168" w:rsidTr="00F11180">
        <w:trPr>
          <w:trHeight w:val="1752"/>
        </w:trPr>
        <w:tc>
          <w:tcPr>
            <w:tcW w:w="4545" w:type="dxa"/>
          </w:tcPr>
          <w:p w:rsidR="005E5E62" w:rsidRDefault="005E5E62" w:rsidP="005818C5">
            <w:pPr>
              <w:shd w:val="clear" w:color="auto" w:fill="FFFFFF"/>
            </w:pPr>
            <w:r>
              <w:t xml:space="preserve">Принята </w:t>
            </w:r>
          </w:p>
          <w:p w:rsidR="005E5E62" w:rsidRPr="00566168" w:rsidRDefault="005E5E62" w:rsidP="005818C5">
            <w:pPr>
              <w:shd w:val="clear" w:color="auto" w:fill="FFFFFF"/>
            </w:pPr>
            <w:r>
              <w:t>педагогическим советом</w:t>
            </w:r>
          </w:p>
          <w:p w:rsidR="005E5E62" w:rsidRDefault="005E5E62" w:rsidP="005818C5">
            <w:pPr>
              <w:shd w:val="clear" w:color="auto" w:fill="FFFFFF"/>
            </w:pPr>
            <w:r>
              <w:t xml:space="preserve"> </w:t>
            </w:r>
          </w:p>
          <w:p w:rsidR="005E5E62" w:rsidRDefault="005E5E62" w:rsidP="00E95EDB">
            <w:pPr>
              <w:shd w:val="clear" w:color="auto" w:fill="FFFFFF"/>
            </w:pPr>
            <w:r>
              <w:t xml:space="preserve">Протокол </w:t>
            </w:r>
          </w:p>
          <w:p w:rsidR="005E5E62" w:rsidRPr="00566168" w:rsidRDefault="005E5E62" w:rsidP="000F4479">
            <w:pPr>
              <w:shd w:val="clear" w:color="auto" w:fill="FFFFFF"/>
            </w:pPr>
            <w:r>
              <w:t>от «____»__________201</w:t>
            </w:r>
            <w:r w:rsidR="000F4479">
              <w:t>8</w:t>
            </w:r>
            <w:r>
              <w:t>г.№  ___</w:t>
            </w:r>
          </w:p>
        </w:tc>
        <w:tc>
          <w:tcPr>
            <w:tcW w:w="4210" w:type="dxa"/>
          </w:tcPr>
          <w:p w:rsidR="005E5E62" w:rsidRDefault="005E5E62" w:rsidP="005818C5">
            <w:pPr>
              <w:shd w:val="clear" w:color="auto" w:fill="FFFFFF"/>
              <w:rPr>
                <w:color w:val="000000"/>
              </w:rPr>
            </w:pPr>
            <w:r w:rsidRPr="00566168">
              <w:rPr>
                <w:color w:val="000000"/>
              </w:rPr>
              <w:t>УТВЕРЖД</w:t>
            </w:r>
            <w:r>
              <w:rPr>
                <w:color w:val="000000"/>
              </w:rPr>
              <w:t>АЮ</w:t>
            </w:r>
          </w:p>
          <w:p w:rsidR="005E5E62" w:rsidRPr="00C52D9A" w:rsidRDefault="005E5E62" w:rsidP="005818C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Директор МБОУ «Обвинская средняя общеобразовательная школа»   ___________А.В.Собашникова</w:t>
            </w:r>
          </w:p>
          <w:p w:rsidR="005E5E62" w:rsidRPr="00F11180" w:rsidRDefault="005E5E62" w:rsidP="000F447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Приказ   от «___»_____201</w:t>
            </w:r>
            <w:r w:rsidR="000F4479">
              <w:rPr>
                <w:color w:val="000000"/>
              </w:rPr>
              <w:t>8</w:t>
            </w:r>
            <w:r w:rsidRPr="00566168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 №____ </w:t>
            </w:r>
          </w:p>
        </w:tc>
      </w:tr>
    </w:tbl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Основная образовательная программа основного общего образования</w:t>
      </w:r>
    </w:p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E5E62" w:rsidRDefault="005E5E62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МБОУ «Обвинская средняя общеобразовательная школа»</w:t>
      </w:r>
    </w:p>
    <w:p w:rsidR="005E5E62" w:rsidRDefault="005E5E62" w:rsidP="001467EF">
      <w:pPr>
        <w:pStyle w:val="Zag1"/>
        <w:rPr>
          <w:rStyle w:val="Zag11"/>
          <w:rFonts w:eastAsia="@Arial Unicode MS"/>
          <w:sz w:val="28"/>
          <w:szCs w:val="28"/>
          <w:lang w:val="ru-RU"/>
        </w:rPr>
      </w:pPr>
    </w:p>
    <w:p w:rsidR="005E5E62" w:rsidRDefault="005E5E62" w:rsidP="001467EF">
      <w:pPr>
        <w:pStyle w:val="Zag1"/>
        <w:rPr>
          <w:rStyle w:val="Zag11"/>
          <w:rFonts w:eastAsia="@Arial Unicode MS"/>
          <w:sz w:val="28"/>
          <w:szCs w:val="28"/>
          <w:lang w:val="ru-RU"/>
        </w:rPr>
      </w:pPr>
    </w:p>
    <w:p w:rsidR="005E5E62" w:rsidRDefault="005E5E62" w:rsidP="001467EF">
      <w:pPr>
        <w:pStyle w:val="Zag1"/>
        <w:rPr>
          <w:rStyle w:val="Zag11"/>
          <w:rFonts w:eastAsia="@Arial Unicode MS"/>
          <w:sz w:val="28"/>
          <w:szCs w:val="28"/>
          <w:lang w:val="ru-RU"/>
        </w:rPr>
      </w:pPr>
    </w:p>
    <w:p w:rsidR="005E5E62" w:rsidRDefault="005E5E62" w:rsidP="001467EF">
      <w:pPr>
        <w:pStyle w:val="Zag1"/>
        <w:rPr>
          <w:rStyle w:val="Zag11"/>
          <w:rFonts w:eastAsia="@Arial Unicode MS"/>
          <w:sz w:val="28"/>
          <w:szCs w:val="28"/>
          <w:lang w:val="ru-RU"/>
        </w:rPr>
      </w:pPr>
    </w:p>
    <w:p w:rsidR="005E5E62" w:rsidRDefault="005E5E62" w:rsidP="001467EF">
      <w:pPr>
        <w:pStyle w:val="Zag1"/>
        <w:rPr>
          <w:rStyle w:val="Zag11"/>
          <w:rFonts w:eastAsia="@Arial Unicode MS"/>
          <w:sz w:val="28"/>
          <w:szCs w:val="28"/>
          <w:lang w:val="ru-RU"/>
        </w:rPr>
      </w:pPr>
    </w:p>
    <w:p w:rsidR="005E5E62" w:rsidRDefault="005E5E62" w:rsidP="001467EF">
      <w:pPr>
        <w:pStyle w:val="Zag1"/>
        <w:rPr>
          <w:rStyle w:val="Zag11"/>
          <w:rFonts w:eastAsia="@Arial Unicode MS"/>
          <w:sz w:val="28"/>
          <w:szCs w:val="28"/>
          <w:lang w:val="ru-RU"/>
        </w:rPr>
      </w:pPr>
    </w:p>
    <w:p w:rsidR="005E5E62" w:rsidRDefault="005E5E62" w:rsidP="001467EF">
      <w:pPr>
        <w:pStyle w:val="Zag1"/>
        <w:rPr>
          <w:rStyle w:val="Zag11"/>
          <w:rFonts w:eastAsia="@Arial Unicode MS"/>
          <w:sz w:val="28"/>
          <w:szCs w:val="28"/>
          <w:lang w:val="ru-RU"/>
        </w:rPr>
      </w:pPr>
    </w:p>
    <w:p w:rsidR="005E5E62" w:rsidRDefault="005E5E62" w:rsidP="001467EF">
      <w:pPr>
        <w:pStyle w:val="Zag1"/>
        <w:rPr>
          <w:rStyle w:val="Zag11"/>
          <w:rFonts w:eastAsia="@Arial Unicode MS"/>
          <w:sz w:val="28"/>
          <w:szCs w:val="28"/>
          <w:lang w:val="ru-RU"/>
        </w:rPr>
      </w:pPr>
    </w:p>
    <w:p w:rsidR="005E5E62" w:rsidRDefault="005E5E62" w:rsidP="001467EF">
      <w:pPr>
        <w:pStyle w:val="Zag1"/>
        <w:rPr>
          <w:rStyle w:val="Zag11"/>
          <w:rFonts w:eastAsia="@Arial Unicode MS"/>
          <w:sz w:val="28"/>
          <w:szCs w:val="28"/>
          <w:lang w:val="ru-RU"/>
        </w:rPr>
      </w:pPr>
    </w:p>
    <w:p w:rsidR="005E5E62" w:rsidRDefault="005E5E62" w:rsidP="001467EF">
      <w:pPr>
        <w:pStyle w:val="Zag1"/>
        <w:rPr>
          <w:rStyle w:val="Zag11"/>
          <w:rFonts w:eastAsia="@Arial Unicode MS"/>
          <w:sz w:val="28"/>
          <w:szCs w:val="28"/>
          <w:lang w:val="ru-RU"/>
        </w:rPr>
      </w:pPr>
    </w:p>
    <w:p w:rsidR="005E5E62" w:rsidRDefault="005E5E62" w:rsidP="001467EF">
      <w:pPr>
        <w:shd w:val="clear" w:color="auto" w:fill="FFFFFF"/>
        <w:jc w:val="center"/>
      </w:pPr>
      <w:r w:rsidRPr="00333813">
        <w:t>Обвинск,</w:t>
      </w:r>
      <w:r>
        <w:t xml:space="preserve"> 201</w:t>
      </w:r>
      <w:r w:rsidR="000F4479">
        <w:t>8</w:t>
      </w:r>
    </w:p>
    <w:p w:rsidR="005E5E62" w:rsidRDefault="005E5E62" w:rsidP="001467EF">
      <w:pPr>
        <w:shd w:val="clear" w:color="auto" w:fill="FFFFFF"/>
        <w:jc w:val="center"/>
      </w:pPr>
    </w:p>
    <w:p w:rsidR="005E5E62" w:rsidRDefault="005E5E62" w:rsidP="001467EF">
      <w:pPr>
        <w:shd w:val="clear" w:color="auto" w:fill="FFFFFF"/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1"/>
        <w:gridCol w:w="7582"/>
        <w:gridCol w:w="1235"/>
      </w:tblGrid>
      <w:tr w:rsidR="005E5E62" w:rsidRPr="00625C13" w:rsidTr="005E56D1">
        <w:tc>
          <w:tcPr>
            <w:tcW w:w="1071" w:type="dxa"/>
          </w:tcPr>
          <w:p w:rsidR="005E5E62" w:rsidRPr="00625C13" w:rsidRDefault="005E5E62" w:rsidP="000E6823">
            <w:pPr>
              <w:contextualSpacing/>
              <w:jc w:val="center"/>
              <w:rPr>
                <w:bCs/>
              </w:rPr>
            </w:pPr>
            <w:r w:rsidRPr="00625C13">
              <w:rPr>
                <w:bCs/>
              </w:rPr>
              <w:t>№ п/п</w:t>
            </w:r>
          </w:p>
        </w:tc>
        <w:tc>
          <w:tcPr>
            <w:tcW w:w="7582" w:type="dxa"/>
          </w:tcPr>
          <w:p w:rsidR="005E5E62" w:rsidRPr="00625C13" w:rsidRDefault="005E5E62" w:rsidP="000E6823">
            <w:pPr>
              <w:contextualSpacing/>
              <w:jc w:val="center"/>
              <w:rPr>
                <w:b/>
                <w:bCs/>
              </w:rPr>
            </w:pPr>
            <w:r>
              <w:t>СОДЕРЖАНИЕ</w:t>
            </w:r>
          </w:p>
        </w:tc>
        <w:tc>
          <w:tcPr>
            <w:tcW w:w="1235" w:type="dxa"/>
          </w:tcPr>
          <w:p w:rsidR="005E5E62" w:rsidRPr="00625C13" w:rsidRDefault="005E5E62" w:rsidP="000E6823">
            <w:pPr>
              <w:contextualSpacing/>
              <w:rPr>
                <w:bCs/>
              </w:rPr>
            </w:pPr>
            <w:r w:rsidRPr="00625C13">
              <w:rPr>
                <w:bCs/>
              </w:rPr>
              <w:t>Страница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625C13" w:rsidRDefault="005E5E62" w:rsidP="000E6823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582" w:type="dxa"/>
          </w:tcPr>
          <w:p w:rsidR="005E5E62" w:rsidRDefault="005E5E62" w:rsidP="00F11180">
            <w:pPr>
              <w:contextualSpacing/>
            </w:pPr>
            <w:r w:rsidRPr="005E56D1">
              <w:t>Общие положения</w:t>
            </w:r>
          </w:p>
        </w:tc>
        <w:tc>
          <w:tcPr>
            <w:tcW w:w="1235" w:type="dxa"/>
          </w:tcPr>
          <w:p w:rsidR="005E5E62" w:rsidRPr="00625C13" w:rsidRDefault="005E5E62" w:rsidP="00DD4F8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625C13" w:rsidRDefault="005E5E62" w:rsidP="000E6823">
            <w:pPr>
              <w:contextualSpacing/>
              <w:jc w:val="center"/>
              <w:rPr>
                <w:b/>
                <w:bCs/>
              </w:rPr>
            </w:pPr>
            <w:r w:rsidRPr="00625C13">
              <w:rPr>
                <w:b/>
                <w:bCs/>
              </w:rPr>
              <w:t>1.</w:t>
            </w:r>
          </w:p>
        </w:tc>
        <w:tc>
          <w:tcPr>
            <w:tcW w:w="7582" w:type="dxa"/>
          </w:tcPr>
          <w:p w:rsidR="005E5E62" w:rsidRPr="00625C13" w:rsidRDefault="005E5E62" w:rsidP="000E6823">
            <w:pPr>
              <w:contextualSpacing/>
              <w:jc w:val="both"/>
            </w:pPr>
            <w:r w:rsidRPr="00625C13">
              <w:rPr>
                <w:b/>
                <w:bCs/>
              </w:rPr>
              <w:t xml:space="preserve">Целевой раздел. </w:t>
            </w:r>
          </w:p>
        </w:tc>
        <w:tc>
          <w:tcPr>
            <w:tcW w:w="1235" w:type="dxa"/>
          </w:tcPr>
          <w:p w:rsidR="005E5E62" w:rsidRPr="003765C3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DD4F8D" w:rsidRDefault="005E5E62" w:rsidP="000E6823">
            <w:pPr>
              <w:contextualSpacing/>
              <w:jc w:val="center"/>
              <w:rPr>
                <w:bCs/>
              </w:rPr>
            </w:pPr>
            <w:r w:rsidRPr="00DD4F8D">
              <w:rPr>
                <w:bCs/>
              </w:rPr>
              <w:t>1.1.</w:t>
            </w:r>
          </w:p>
        </w:tc>
        <w:tc>
          <w:tcPr>
            <w:tcW w:w="7582" w:type="dxa"/>
          </w:tcPr>
          <w:p w:rsidR="005E5E62" w:rsidRPr="00DD4F8D" w:rsidRDefault="005E5E62" w:rsidP="000E6823">
            <w:pPr>
              <w:contextualSpacing/>
              <w:jc w:val="both"/>
              <w:rPr>
                <w:bCs/>
              </w:rPr>
            </w:pPr>
            <w:r w:rsidRPr="00DD4F8D">
              <w:rPr>
                <w:bCs/>
              </w:rPr>
              <w:t>Пояснительная записка.</w:t>
            </w:r>
          </w:p>
        </w:tc>
        <w:tc>
          <w:tcPr>
            <w:tcW w:w="1235" w:type="dxa"/>
          </w:tcPr>
          <w:p w:rsidR="005E5E62" w:rsidRPr="003765C3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625C13" w:rsidRDefault="005E5E62" w:rsidP="000E6823">
            <w:pPr>
              <w:contextualSpacing/>
              <w:jc w:val="center"/>
              <w:rPr>
                <w:bCs/>
              </w:rPr>
            </w:pPr>
            <w:r w:rsidRPr="00625C13">
              <w:rPr>
                <w:bCs/>
              </w:rPr>
              <w:t>1.1.1.</w:t>
            </w:r>
          </w:p>
        </w:tc>
        <w:tc>
          <w:tcPr>
            <w:tcW w:w="7582" w:type="dxa"/>
          </w:tcPr>
          <w:p w:rsidR="005E5E62" w:rsidRPr="00625C13" w:rsidRDefault="005E5E62" w:rsidP="000E6823">
            <w:pPr>
              <w:contextualSpacing/>
              <w:jc w:val="both"/>
              <w:rPr>
                <w:bCs/>
              </w:rPr>
            </w:pPr>
            <w:r w:rsidRPr="00625C13">
              <w:rPr>
                <w:bCs/>
              </w:rPr>
              <w:t>Цели и задачи реализации основной образовательной программы основного общего образования.</w:t>
            </w:r>
          </w:p>
        </w:tc>
        <w:tc>
          <w:tcPr>
            <w:tcW w:w="1235" w:type="dxa"/>
          </w:tcPr>
          <w:p w:rsidR="005E5E62" w:rsidRPr="003765C3" w:rsidRDefault="005E5E62" w:rsidP="000E6823">
            <w:pPr>
              <w:contextualSpacing/>
              <w:jc w:val="center"/>
              <w:rPr>
                <w:bCs/>
              </w:rPr>
            </w:pPr>
            <w:r w:rsidRPr="003765C3">
              <w:rPr>
                <w:bCs/>
              </w:rPr>
              <w:t>4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625C13" w:rsidRDefault="005E5E62" w:rsidP="000E6823">
            <w:pPr>
              <w:contextualSpacing/>
              <w:jc w:val="center"/>
              <w:rPr>
                <w:bCs/>
              </w:rPr>
            </w:pPr>
            <w:r w:rsidRPr="00625C13">
              <w:rPr>
                <w:bCs/>
              </w:rPr>
              <w:t>1.1.2.</w:t>
            </w:r>
          </w:p>
        </w:tc>
        <w:tc>
          <w:tcPr>
            <w:tcW w:w="7582" w:type="dxa"/>
          </w:tcPr>
          <w:p w:rsidR="005E5E62" w:rsidRPr="00625C13" w:rsidRDefault="005E5E62" w:rsidP="000E6823">
            <w:pPr>
              <w:contextualSpacing/>
              <w:jc w:val="both"/>
            </w:pPr>
            <w:r w:rsidRPr="00625C13">
              <w:rPr>
                <w:bCs/>
              </w:rPr>
              <w:t>Принципы и подходы к формированию образовательной программы основного общего образования.</w:t>
            </w:r>
            <w:r w:rsidRPr="00625C13">
              <w:rPr>
                <w:b/>
                <w:bCs/>
              </w:rPr>
              <w:t xml:space="preserve"> </w:t>
            </w:r>
          </w:p>
        </w:tc>
        <w:tc>
          <w:tcPr>
            <w:tcW w:w="1235" w:type="dxa"/>
          </w:tcPr>
          <w:p w:rsidR="005E5E62" w:rsidRPr="003765C3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DD4F8D" w:rsidRDefault="005E5E62" w:rsidP="000E6823">
            <w:pPr>
              <w:contextualSpacing/>
              <w:jc w:val="center"/>
              <w:rPr>
                <w:bCs/>
              </w:rPr>
            </w:pPr>
            <w:r w:rsidRPr="00DD4F8D">
              <w:rPr>
                <w:bCs/>
              </w:rPr>
              <w:t>1.2.</w:t>
            </w:r>
          </w:p>
        </w:tc>
        <w:tc>
          <w:tcPr>
            <w:tcW w:w="7582" w:type="dxa"/>
          </w:tcPr>
          <w:p w:rsidR="005E5E62" w:rsidRPr="00DD4F8D" w:rsidRDefault="005E5E62" w:rsidP="000E6823">
            <w:pPr>
              <w:contextualSpacing/>
              <w:jc w:val="both"/>
              <w:rPr>
                <w:bCs/>
              </w:rPr>
            </w:pPr>
            <w:r w:rsidRPr="00DD4F8D">
              <w:rPr>
                <w:bCs/>
              </w:rPr>
              <w:t xml:space="preserve">Планируемые результаты освоения обучающимися основной образовательной программы основного общего образования: </w:t>
            </w:r>
          </w:p>
        </w:tc>
        <w:tc>
          <w:tcPr>
            <w:tcW w:w="1235" w:type="dxa"/>
          </w:tcPr>
          <w:p w:rsidR="005E5E62" w:rsidRPr="003765C3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E5E62" w:rsidRPr="00625C13" w:rsidTr="005E56D1">
        <w:trPr>
          <w:trHeight w:val="291"/>
        </w:trPr>
        <w:tc>
          <w:tcPr>
            <w:tcW w:w="1071" w:type="dxa"/>
          </w:tcPr>
          <w:p w:rsidR="005E5E62" w:rsidRPr="00625C13" w:rsidRDefault="005E5E62" w:rsidP="000E6823">
            <w:pPr>
              <w:contextualSpacing/>
              <w:jc w:val="center"/>
              <w:rPr>
                <w:b/>
                <w:bCs/>
              </w:rPr>
            </w:pPr>
            <w:r w:rsidRPr="003B27E8">
              <w:t>1.2.1.</w:t>
            </w:r>
          </w:p>
        </w:tc>
        <w:tc>
          <w:tcPr>
            <w:tcW w:w="7582" w:type="dxa"/>
          </w:tcPr>
          <w:p w:rsidR="005E5E62" w:rsidRPr="00195178" w:rsidRDefault="005E5E62" w:rsidP="000E6823">
            <w:pPr>
              <w:contextualSpacing/>
              <w:jc w:val="both"/>
            </w:pPr>
            <w:r w:rsidRPr="003B27E8">
              <w:t>Общие положения</w:t>
            </w:r>
            <w:r>
              <w:t>.</w:t>
            </w:r>
            <w:r w:rsidRPr="003B27E8">
              <w:t xml:space="preserve"> </w:t>
            </w:r>
          </w:p>
        </w:tc>
        <w:tc>
          <w:tcPr>
            <w:tcW w:w="1235" w:type="dxa"/>
          </w:tcPr>
          <w:p w:rsidR="005E5E62" w:rsidRPr="003765C3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625C13" w:rsidRDefault="005E5E62" w:rsidP="000E6823">
            <w:pPr>
              <w:contextualSpacing/>
              <w:jc w:val="center"/>
              <w:rPr>
                <w:b/>
                <w:bCs/>
              </w:rPr>
            </w:pPr>
            <w:r w:rsidRPr="003B27E8">
              <w:t>1.2.2.</w:t>
            </w:r>
          </w:p>
        </w:tc>
        <w:tc>
          <w:tcPr>
            <w:tcW w:w="7582" w:type="dxa"/>
          </w:tcPr>
          <w:p w:rsidR="005E5E62" w:rsidRPr="00195178" w:rsidRDefault="005E5E62" w:rsidP="000E6823">
            <w:pPr>
              <w:contextualSpacing/>
              <w:jc w:val="both"/>
            </w:pPr>
            <w:r w:rsidRPr="003B27E8">
              <w:t>Структура планируемых результатов</w:t>
            </w:r>
            <w:r>
              <w:t>.</w:t>
            </w:r>
          </w:p>
        </w:tc>
        <w:tc>
          <w:tcPr>
            <w:tcW w:w="1235" w:type="dxa"/>
          </w:tcPr>
          <w:p w:rsidR="005E5E62" w:rsidRPr="003765C3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625C13" w:rsidRDefault="005E5E62" w:rsidP="000E6823">
            <w:pPr>
              <w:contextualSpacing/>
              <w:jc w:val="center"/>
              <w:rPr>
                <w:b/>
                <w:bCs/>
              </w:rPr>
            </w:pPr>
            <w:r w:rsidRPr="003B27E8">
              <w:t>1.2.3.</w:t>
            </w:r>
          </w:p>
        </w:tc>
        <w:tc>
          <w:tcPr>
            <w:tcW w:w="7582" w:type="dxa"/>
          </w:tcPr>
          <w:p w:rsidR="005E5E62" w:rsidRPr="00195178" w:rsidRDefault="005E5E62" w:rsidP="000E6823">
            <w:pPr>
              <w:contextualSpacing/>
              <w:jc w:val="both"/>
              <w:rPr>
                <w:b/>
                <w:i/>
              </w:rPr>
            </w:pPr>
            <w:r w:rsidRPr="00625C13">
              <w:rPr>
                <w:rStyle w:val="20"/>
                <w:b w:val="0"/>
                <w:i w:val="0"/>
                <w:sz w:val="24"/>
                <w:szCs w:val="24"/>
                <w:lang w:eastAsia="en-US"/>
              </w:rPr>
              <w:t>Личностные результаты освоения ООП.</w:t>
            </w:r>
          </w:p>
        </w:tc>
        <w:tc>
          <w:tcPr>
            <w:tcW w:w="1235" w:type="dxa"/>
          </w:tcPr>
          <w:p w:rsidR="005E5E62" w:rsidRPr="003765C3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625C13" w:rsidRDefault="005E5E62" w:rsidP="000E6823">
            <w:pPr>
              <w:contextualSpacing/>
              <w:jc w:val="center"/>
              <w:rPr>
                <w:b/>
                <w:bCs/>
              </w:rPr>
            </w:pPr>
            <w:r w:rsidRPr="003B27E8">
              <w:t>1.2.4.</w:t>
            </w:r>
          </w:p>
        </w:tc>
        <w:tc>
          <w:tcPr>
            <w:tcW w:w="7582" w:type="dxa"/>
          </w:tcPr>
          <w:p w:rsidR="005E5E62" w:rsidRPr="00195178" w:rsidRDefault="005E5E62" w:rsidP="000E6823">
            <w:pPr>
              <w:contextualSpacing/>
              <w:jc w:val="both"/>
            </w:pPr>
            <w:r w:rsidRPr="003B27E8">
              <w:t>Метапредметные результаты освоения ООП</w:t>
            </w:r>
            <w:r>
              <w:t>.</w:t>
            </w:r>
          </w:p>
        </w:tc>
        <w:tc>
          <w:tcPr>
            <w:tcW w:w="1235" w:type="dxa"/>
          </w:tcPr>
          <w:p w:rsidR="005E5E62" w:rsidRPr="003765C3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F11180" w:rsidRDefault="005E5E62" w:rsidP="000E6823">
            <w:pPr>
              <w:contextualSpacing/>
              <w:jc w:val="center"/>
              <w:rPr>
                <w:b/>
                <w:bCs/>
              </w:rPr>
            </w:pPr>
            <w:r w:rsidRPr="00F11180">
              <w:t>1.2.5.</w:t>
            </w:r>
          </w:p>
        </w:tc>
        <w:tc>
          <w:tcPr>
            <w:tcW w:w="7582" w:type="dxa"/>
          </w:tcPr>
          <w:p w:rsidR="005E5E62" w:rsidRPr="00F11180" w:rsidRDefault="005E5E62" w:rsidP="000E6823">
            <w:pPr>
              <w:contextualSpacing/>
              <w:jc w:val="both"/>
            </w:pPr>
            <w:r w:rsidRPr="00F11180">
              <w:rPr>
                <w:noProof/>
              </w:rPr>
              <w:t>Предметные результаты:</w:t>
            </w:r>
          </w:p>
        </w:tc>
        <w:tc>
          <w:tcPr>
            <w:tcW w:w="1235" w:type="dxa"/>
          </w:tcPr>
          <w:p w:rsidR="005E5E62" w:rsidRPr="00F11180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F11180" w:rsidRDefault="005E5E62" w:rsidP="000E6823">
            <w:pPr>
              <w:contextualSpacing/>
              <w:jc w:val="center"/>
              <w:rPr>
                <w:b/>
                <w:bCs/>
              </w:rPr>
            </w:pPr>
            <w:r w:rsidRPr="00F11180">
              <w:t>1.2.5.1.</w:t>
            </w:r>
          </w:p>
        </w:tc>
        <w:tc>
          <w:tcPr>
            <w:tcW w:w="7582" w:type="dxa"/>
          </w:tcPr>
          <w:p w:rsidR="005E5E62" w:rsidRPr="00F11180" w:rsidRDefault="005E5E62" w:rsidP="000E6823">
            <w:pPr>
              <w:contextualSpacing/>
              <w:jc w:val="both"/>
            </w:pPr>
            <w:r w:rsidRPr="00F11180">
              <w:t xml:space="preserve">Русский язык. </w:t>
            </w:r>
          </w:p>
        </w:tc>
        <w:tc>
          <w:tcPr>
            <w:tcW w:w="1235" w:type="dxa"/>
          </w:tcPr>
          <w:p w:rsidR="005E5E62" w:rsidRPr="00F11180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F11180" w:rsidRDefault="005E5E62" w:rsidP="000E6823">
            <w:pPr>
              <w:contextualSpacing/>
              <w:jc w:val="center"/>
              <w:rPr>
                <w:b/>
                <w:bCs/>
              </w:rPr>
            </w:pPr>
            <w:r w:rsidRPr="00F11180">
              <w:t>1.2.5.2.</w:t>
            </w:r>
          </w:p>
        </w:tc>
        <w:tc>
          <w:tcPr>
            <w:tcW w:w="7582" w:type="dxa"/>
          </w:tcPr>
          <w:p w:rsidR="005E5E62" w:rsidRPr="00F11180" w:rsidRDefault="005E5E62" w:rsidP="000E6823">
            <w:pPr>
              <w:contextualSpacing/>
              <w:jc w:val="both"/>
            </w:pPr>
            <w:r w:rsidRPr="00F11180">
              <w:t xml:space="preserve">Литература. </w:t>
            </w:r>
          </w:p>
        </w:tc>
        <w:tc>
          <w:tcPr>
            <w:tcW w:w="1235" w:type="dxa"/>
          </w:tcPr>
          <w:p w:rsidR="005E5E62" w:rsidRPr="00F11180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F11180" w:rsidRDefault="005E5E62" w:rsidP="000E6823">
            <w:pPr>
              <w:contextualSpacing/>
              <w:jc w:val="center"/>
              <w:rPr>
                <w:b/>
                <w:bCs/>
              </w:rPr>
            </w:pPr>
            <w:r w:rsidRPr="00F11180">
              <w:t>1.2.5.3.</w:t>
            </w:r>
          </w:p>
        </w:tc>
        <w:tc>
          <w:tcPr>
            <w:tcW w:w="7582" w:type="dxa"/>
          </w:tcPr>
          <w:p w:rsidR="005E5E62" w:rsidRPr="00F11180" w:rsidRDefault="005E5E62" w:rsidP="000E6823">
            <w:pPr>
              <w:contextualSpacing/>
              <w:jc w:val="both"/>
            </w:pPr>
            <w:r w:rsidRPr="00F11180">
              <w:t>Иностранный язык.</w:t>
            </w:r>
          </w:p>
        </w:tc>
        <w:tc>
          <w:tcPr>
            <w:tcW w:w="1235" w:type="dxa"/>
          </w:tcPr>
          <w:p w:rsidR="005E5E62" w:rsidRPr="00F11180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F11180" w:rsidRDefault="005E5E62" w:rsidP="000E6823">
            <w:pPr>
              <w:contextualSpacing/>
              <w:jc w:val="center"/>
              <w:rPr>
                <w:b/>
                <w:bCs/>
              </w:rPr>
            </w:pPr>
            <w:r w:rsidRPr="00F11180">
              <w:t>1.2.5.4.</w:t>
            </w:r>
          </w:p>
        </w:tc>
        <w:tc>
          <w:tcPr>
            <w:tcW w:w="7582" w:type="dxa"/>
          </w:tcPr>
          <w:p w:rsidR="005E5E62" w:rsidRPr="00F11180" w:rsidRDefault="005E5E62" w:rsidP="000E6823">
            <w:pPr>
              <w:contextualSpacing/>
              <w:jc w:val="both"/>
            </w:pPr>
            <w:r w:rsidRPr="00F11180">
              <w:t>История.</w:t>
            </w:r>
          </w:p>
        </w:tc>
        <w:tc>
          <w:tcPr>
            <w:tcW w:w="1235" w:type="dxa"/>
          </w:tcPr>
          <w:p w:rsidR="005E5E62" w:rsidRPr="00F11180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F11180" w:rsidRDefault="005E5E62" w:rsidP="000E6823">
            <w:pPr>
              <w:contextualSpacing/>
              <w:jc w:val="center"/>
            </w:pPr>
            <w:r w:rsidRPr="00F11180">
              <w:t>1.2.5.5.</w:t>
            </w:r>
          </w:p>
        </w:tc>
        <w:tc>
          <w:tcPr>
            <w:tcW w:w="7582" w:type="dxa"/>
          </w:tcPr>
          <w:p w:rsidR="005E5E62" w:rsidRPr="00F11180" w:rsidRDefault="005E5E62" w:rsidP="000E6823">
            <w:pPr>
              <w:contextualSpacing/>
              <w:jc w:val="both"/>
            </w:pPr>
            <w:r w:rsidRPr="00F11180">
              <w:t xml:space="preserve">Обществознание. </w:t>
            </w:r>
          </w:p>
        </w:tc>
        <w:tc>
          <w:tcPr>
            <w:tcW w:w="1235" w:type="dxa"/>
          </w:tcPr>
          <w:p w:rsidR="005E5E62" w:rsidRPr="00F11180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F11180" w:rsidRDefault="005E5E62" w:rsidP="000E6823">
            <w:pPr>
              <w:contextualSpacing/>
              <w:jc w:val="center"/>
            </w:pPr>
            <w:r w:rsidRPr="00F11180">
              <w:t>1.2.5.6.</w:t>
            </w:r>
          </w:p>
        </w:tc>
        <w:tc>
          <w:tcPr>
            <w:tcW w:w="7582" w:type="dxa"/>
          </w:tcPr>
          <w:p w:rsidR="005E5E62" w:rsidRPr="00F11180" w:rsidRDefault="005E5E62" w:rsidP="000E6823">
            <w:pPr>
              <w:contextualSpacing/>
              <w:jc w:val="both"/>
            </w:pPr>
            <w:r w:rsidRPr="00F11180">
              <w:t xml:space="preserve">География. </w:t>
            </w:r>
          </w:p>
        </w:tc>
        <w:tc>
          <w:tcPr>
            <w:tcW w:w="1235" w:type="dxa"/>
          </w:tcPr>
          <w:p w:rsidR="005E5E62" w:rsidRPr="00F11180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F11180" w:rsidRDefault="005E5E62" w:rsidP="000E6823">
            <w:pPr>
              <w:contextualSpacing/>
              <w:jc w:val="center"/>
            </w:pPr>
            <w:r w:rsidRPr="00F11180">
              <w:t>1.2.5.7.</w:t>
            </w:r>
          </w:p>
        </w:tc>
        <w:tc>
          <w:tcPr>
            <w:tcW w:w="7582" w:type="dxa"/>
          </w:tcPr>
          <w:p w:rsidR="005E5E62" w:rsidRPr="00F11180" w:rsidRDefault="005E5E62" w:rsidP="000E6823">
            <w:pPr>
              <w:contextualSpacing/>
              <w:jc w:val="both"/>
            </w:pPr>
            <w:r w:rsidRPr="00F11180">
              <w:t>Математика.</w:t>
            </w:r>
          </w:p>
        </w:tc>
        <w:tc>
          <w:tcPr>
            <w:tcW w:w="1235" w:type="dxa"/>
          </w:tcPr>
          <w:p w:rsidR="005E5E62" w:rsidRPr="00F11180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F11180" w:rsidRDefault="005E5E62" w:rsidP="000E6823">
            <w:pPr>
              <w:contextualSpacing/>
              <w:jc w:val="center"/>
            </w:pPr>
            <w:r w:rsidRPr="00F11180">
              <w:t>1.2.5.8.</w:t>
            </w:r>
          </w:p>
        </w:tc>
        <w:tc>
          <w:tcPr>
            <w:tcW w:w="7582" w:type="dxa"/>
          </w:tcPr>
          <w:p w:rsidR="005E5E62" w:rsidRPr="00F11180" w:rsidRDefault="005E5E62" w:rsidP="000E6823">
            <w:pPr>
              <w:contextualSpacing/>
              <w:jc w:val="both"/>
            </w:pPr>
            <w:r w:rsidRPr="00F11180">
              <w:t xml:space="preserve">Информатика. </w:t>
            </w:r>
          </w:p>
        </w:tc>
        <w:tc>
          <w:tcPr>
            <w:tcW w:w="1235" w:type="dxa"/>
          </w:tcPr>
          <w:p w:rsidR="005E5E62" w:rsidRPr="00F11180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F11180" w:rsidRDefault="005E5E62" w:rsidP="000E6823">
            <w:pPr>
              <w:contextualSpacing/>
              <w:jc w:val="center"/>
            </w:pPr>
            <w:r w:rsidRPr="00F11180">
              <w:t>1.2.5.9.</w:t>
            </w:r>
          </w:p>
        </w:tc>
        <w:tc>
          <w:tcPr>
            <w:tcW w:w="7582" w:type="dxa"/>
          </w:tcPr>
          <w:p w:rsidR="005E5E62" w:rsidRPr="00F11180" w:rsidRDefault="005E5E62" w:rsidP="000E6823">
            <w:pPr>
              <w:contextualSpacing/>
              <w:jc w:val="both"/>
            </w:pPr>
            <w:r w:rsidRPr="00F11180">
              <w:t xml:space="preserve">Физика. </w:t>
            </w:r>
          </w:p>
        </w:tc>
        <w:tc>
          <w:tcPr>
            <w:tcW w:w="1235" w:type="dxa"/>
          </w:tcPr>
          <w:p w:rsidR="005E5E62" w:rsidRPr="00F11180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F11180" w:rsidRDefault="005E5E62" w:rsidP="000E6823">
            <w:pPr>
              <w:contextualSpacing/>
              <w:jc w:val="center"/>
            </w:pPr>
            <w:r w:rsidRPr="00F11180">
              <w:t>1.2.5.10.</w:t>
            </w:r>
          </w:p>
        </w:tc>
        <w:tc>
          <w:tcPr>
            <w:tcW w:w="7582" w:type="dxa"/>
          </w:tcPr>
          <w:p w:rsidR="005E5E62" w:rsidRPr="00F11180" w:rsidRDefault="005E5E62" w:rsidP="000E6823">
            <w:pPr>
              <w:contextualSpacing/>
              <w:jc w:val="both"/>
            </w:pPr>
            <w:r w:rsidRPr="00F11180">
              <w:t xml:space="preserve">Биология. </w:t>
            </w:r>
          </w:p>
        </w:tc>
        <w:tc>
          <w:tcPr>
            <w:tcW w:w="1235" w:type="dxa"/>
          </w:tcPr>
          <w:p w:rsidR="005E5E62" w:rsidRPr="00F11180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F11180" w:rsidRDefault="005E5E62" w:rsidP="000E6823">
            <w:pPr>
              <w:contextualSpacing/>
              <w:jc w:val="center"/>
            </w:pPr>
            <w:r w:rsidRPr="00F11180">
              <w:t>1.2.5.11.</w:t>
            </w:r>
          </w:p>
        </w:tc>
        <w:tc>
          <w:tcPr>
            <w:tcW w:w="7582" w:type="dxa"/>
          </w:tcPr>
          <w:p w:rsidR="005E5E62" w:rsidRPr="00F11180" w:rsidRDefault="005E5E62" w:rsidP="000E6823">
            <w:pPr>
              <w:contextualSpacing/>
              <w:jc w:val="both"/>
            </w:pPr>
            <w:r w:rsidRPr="00F11180">
              <w:t xml:space="preserve">Химия. </w:t>
            </w:r>
          </w:p>
        </w:tc>
        <w:tc>
          <w:tcPr>
            <w:tcW w:w="1235" w:type="dxa"/>
          </w:tcPr>
          <w:p w:rsidR="005E5E62" w:rsidRPr="00F11180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F11180" w:rsidRDefault="005E5E62" w:rsidP="000E6823">
            <w:pPr>
              <w:contextualSpacing/>
              <w:jc w:val="center"/>
            </w:pPr>
            <w:r w:rsidRPr="00F11180">
              <w:t>1.2.5.12.</w:t>
            </w:r>
          </w:p>
        </w:tc>
        <w:tc>
          <w:tcPr>
            <w:tcW w:w="7582" w:type="dxa"/>
          </w:tcPr>
          <w:p w:rsidR="005E5E62" w:rsidRPr="00F11180" w:rsidRDefault="005E5E62" w:rsidP="000E6823">
            <w:pPr>
              <w:contextualSpacing/>
              <w:jc w:val="both"/>
            </w:pPr>
            <w:r w:rsidRPr="00F11180">
              <w:t xml:space="preserve">Изобразительное искусство. </w:t>
            </w:r>
          </w:p>
        </w:tc>
        <w:tc>
          <w:tcPr>
            <w:tcW w:w="1235" w:type="dxa"/>
          </w:tcPr>
          <w:p w:rsidR="005E5E62" w:rsidRPr="00F11180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F11180" w:rsidRDefault="005E5E62" w:rsidP="000E6823">
            <w:pPr>
              <w:contextualSpacing/>
              <w:jc w:val="center"/>
            </w:pPr>
            <w:r w:rsidRPr="00F11180">
              <w:t>1.2.5.13.</w:t>
            </w:r>
          </w:p>
        </w:tc>
        <w:tc>
          <w:tcPr>
            <w:tcW w:w="7582" w:type="dxa"/>
          </w:tcPr>
          <w:p w:rsidR="005E5E62" w:rsidRPr="00F11180" w:rsidRDefault="005E5E62" w:rsidP="000E6823">
            <w:pPr>
              <w:contextualSpacing/>
              <w:jc w:val="both"/>
            </w:pPr>
            <w:r w:rsidRPr="00F11180">
              <w:t xml:space="preserve">Музыка. </w:t>
            </w:r>
          </w:p>
        </w:tc>
        <w:tc>
          <w:tcPr>
            <w:tcW w:w="1235" w:type="dxa"/>
          </w:tcPr>
          <w:p w:rsidR="005E5E62" w:rsidRPr="00F11180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F11180" w:rsidRDefault="005E5E62" w:rsidP="000E6823">
            <w:pPr>
              <w:contextualSpacing/>
              <w:jc w:val="center"/>
            </w:pPr>
            <w:r w:rsidRPr="00F11180">
              <w:t>1.2.5.14.</w:t>
            </w:r>
          </w:p>
        </w:tc>
        <w:tc>
          <w:tcPr>
            <w:tcW w:w="7582" w:type="dxa"/>
          </w:tcPr>
          <w:p w:rsidR="005E5E62" w:rsidRPr="00F11180" w:rsidRDefault="005E5E62" w:rsidP="000E6823">
            <w:pPr>
              <w:contextualSpacing/>
              <w:jc w:val="both"/>
            </w:pPr>
            <w:r w:rsidRPr="00F11180">
              <w:t xml:space="preserve">Технология. </w:t>
            </w:r>
          </w:p>
        </w:tc>
        <w:tc>
          <w:tcPr>
            <w:tcW w:w="1235" w:type="dxa"/>
          </w:tcPr>
          <w:p w:rsidR="005E5E62" w:rsidRPr="00F11180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F11180" w:rsidRDefault="005E5E62" w:rsidP="000E6823">
            <w:pPr>
              <w:contextualSpacing/>
              <w:jc w:val="center"/>
            </w:pPr>
            <w:r w:rsidRPr="00F11180">
              <w:t>1.2.5.15.</w:t>
            </w:r>
          </w:p>
        </w:tc>
        <w:tc>
          <w:tcPr>
            <w:tcW w:w="7582" w:type="dxa"/>
          </w:tcPr>
          <w:p w:rsidR="005E5E62" w:rsidRPr="00F11180" w:rsidRDefault="005E5E62" w:rsidP="000E6823">
            <w:pPr>
              <w:contextualSpacing/>
              <w:jc w:val="both"/>
            </w:pPr>
            <w:r w:rsidRPr="00F11180">
              <w:t xml:space="preserve">Физическая культура. </w:t>
            </w:r>
          </w:p>
        </w:tc>
        <w:tc>
          <w:tcPr>
            <w:tcW w:w="1235" w:type="dxa"/>
          </w:tcPr>
          <w:p w:rsidR="005E5E62" w:rsidRPr="00F11180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F11180" w:rsidRDefault="005E5E62" w:rsidP="000E6823">
            <w:pPr>
              <w:contextualSpacing/>
              <w:jc w:val="center"/>
            </w:pPr>
            <w:r w:rsidRPr="00F11180">
              <w:t>1.2.5.16.</w:t>
            </w:r>
          </w:p>
        </w:tc>
        <w:tc>
          <w:tcPr>
            <w:tcW w:w="7582" w:type="dxa"/>
          </w:tcPr>
          <w:p w:rsidR="005E5E62" w:rsidRPr="00F11180" w:rsidRDefault="005E5E62" w:rsidP="000E6823">
            <w:pPr>
              <w:contextualSpacing/>
              <w:jc w:val="both"/>
            </w:pPr>
            <w:r w:rsidRPr="00F11180">
              <w:t>Основы безопасности жизнедеятельности.</w:t>
            </w:r>
          </w:p>
        </w:tc>
        <w:tc>
          <w:tcPr>
            <w:tcW w:w="1235" w:type="dxa"/>
          </w:tcPr>
          <w:p w:rsidR="005E5E62" w:rsidRPr="00F11180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5E56D1" w:rsidRDefault="005E5E62" w:rsidP="000E6823">
            <w:pPr>
              <w:contextualSpacing/>
              <w:jc w:val="center"/>
            </w:pPr>
            <w:r w:rsidRPr="005E56D1">
              <w:rPr>
                <w:bCs/>
              </w:rPr>
              <w:t>1.3.</w:t>
            </w:r>
          </w:p>
        </w:tc>
        <w:tc>
          <w:tcPr>
            <w:tcW w:w="7582" w:type="dxa"/>
          </w:tcPr>
          <w:p w:rsidR="005E5E62" w:rsidRPr="005E56D1" w:rsidRDefault="005E5E62" w:rsidP="000E6823">
            <w:pPr>
              <w:contextualSpacing/>
              <w:jc w:val="both"/>
            </w:pPr>
            <w:r w:rsidRPr="005E56D1">
              <w:rPr>
                <w:bCs/>
              </w:rPr>
              <w:t xml:space="preserve">Система оценки достижения планируемых результатов освоения основной образовательной программы основного общего образования. </w:t>
            </w:r>
          </w:p>
        </w:tc>
        <w:tc>
          <w:tcPr>
            <w:tcW w:w="1235" w:type="dxa"/>
          </w:tcPr>
          <w:p w:rsidR="005E5E62" w:rsidRPr="006A66AC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3B27E8" w:rsidRDefault="005E5E62" w:rsidP="000E6823">
            <w:pPr>
              <w:contextualSpacing/>
              <w:jc w:val="center"/>
            </w:pPr>
            <w:r w:rsidRPr="003B27E8">
              <w:t>1.3.1.</w:t>
            </w:r>
          </w:p>
        </w:tc>
        <w:tc>
          <w:tcPr>
            <w:tcW w:w="7582" w:type="dxa"/>
          </w:tcPr>
          <w:p w:rsidR="005E5E62" w:rsidRPr="003B27E8" w:rsidRDefault="005E5E62" w:rsidP="000E6823">
            <w:pPr>
              <w:contextualSpacing/>
              <w:jc w:val="both"/>
            </w:pPr>
            <w:r w:rsidRPr="003B27E8">
              <w:t>Общие положения</w:t>
            </w:r>
            <w:r>
              <w:t>.</w:t>
            </w:r>
            <w:r w:rsidRPr="003B27E8">
              <w:t xml:space="preserve"> </w:t>
            </w:r>
          </w:p>
        </w:tc>
        <w:tc>
          <w:tcPr>
            <w:tcW w:w="1235" w:type="dxa"/>
          </w:tcPr>
          <w:p w:rsidR="005E5E62" w:rsidRPr="006A66AC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3B27E8" w:rsidRDefault="005E5E62" w:rsidP="000E6823">
            <w:pPr>
              <w:contextualSpacing/>
              <w:jc w:val="center"/>
            </w:pPr>
            <w:r w:rsidRPr="003B27E8">
              <w:t>1.3.2.</w:t>
            </w:r>
          </w:p>
        </w:tc>
        <w:tc>
          <w:tcPr>
            <w:tcW w:w="7582" w:type="dxa"/>
          </w:tcPr>
          <w:p w:rsidR="005E5E62" w:rsidRPr="003B27E8" w:rsidRDefault="005E5E62" w:rsidP="000E6823">
            <w:pPr>
              <w:contextualSpacing/>
              <w:jc w:val="both"/>
            </w:pPr>
            <w:r w:rsidRPr="003B27E8">
              <w:t>Особенности оценки личностных, метапредметных и предметных результатов</w:t>
            </w:r>
            <w:r>
              <w:t>.</w:t>
            </w:r>
          </w:p>
        </w:tc>
        <w:tc>
          <w:tcPr>
            <w:tcW w:w="1235" w:type="dxa"/>
          </w:tcPr>
          <w:p w:rsidR="005E5E62" w:rsidRPr="006A66AC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3B27E8" w:rsidRDefault="005E5E62" w:rsidP="000E6823">
            <w:pPr>
              <w:contextualSpacing/>
              <w:jc w:val="center"/>
            </w:pPr>
            <w:r w:rsidRPr="003B27E8">
              <w:t>1.3.3.</w:t>
            </w:r>
          </w:p>
        </w:tc>
        <w:tc>
          <w:tcPr>
            <w:tcW w:w="7582" w:type="dxa"/>
          </w:tcPr>
          <w:p w:rsidR="005E5E62" w:rsidRPr="003B27E8" w:rsidRDefault="005E5E62" w:rsidP="000E6823">
            <w:pPr>
              <w:contextualSpacing/>
              <w:jc w:val="both"/>
            </w:pPr>
            <w:r w:rsidRPr="003B27E8">
              <w:t>Организация и содержание оценочных процедур</w:t>
            </w:r>
            <w:r>
              <w:t>.</w:t>
            </w:r>
            <w:r w:rsidRPr="003B27E8">
              <w:t xml:space="preserve"> </w:t>
            </w:r>
          </w:p>
        </w:tc>
        <w:tc>
          <w:tcPr>
            <w:tcW w:w="1235" w:type="dxa"/>
          </w:tcPr>
          <w:p w:rsidR="005E5E62" w:rsidRPr="006A66AC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3B27E8" w:rsidRDefault="005E5E62" w:rsidP="000E6823">
            <w:pPr>
              <w:contextualSpacing/>
              <w:jc w:val="center"/>
            </w:pPr>
            <w:r w:rsidRPr="003B27E8">
              <w:rPr>
                <w:b/>
                <w:bCs/>
              </w:rPr>
              <w:t>2.</w:t>
            </w:r>
          </w:p>
        </w:tc>
        <w:tc>
          <w:tcPr>
            <w:tcW w:w="7582" w:type="dxa"/>
          </w:tcPr>
          <w:p w:rsidR="005E5E62" w:rsidRPr="003B27E8" w:rsidRDefault="005E5E62" w:rsidP="000E6823">
            <w:pPr>
              <w:contextualSpacing/>
              <w:jc w:val="both"/>
            </w:pPr>
            <w:r w:rsidRPr="003B27E8">
              <w:rPr>
                <w:b/>
                <w:bCs/>
              </w:rPr>
              <w:t>Содержательный раздел</w:t>
            </w:r>
            <w:r>
              <w:rPr>
                <w:b/>
                <w:bCs/>
              </w:rPr>
              <w:t>.</w:t>
            </w:r>
            <w:r w:rsidRPr="003B27E8">
              <w:rPr>
                <w:b/>
                <w:bCs/>
              </w:rPr>
              <w:t xml:space="preserve"> </w:t>
            </w:r>
          </w:p>
        </w:tc>
        <w:tc>
          <w:tcPr>
            <w:tcW w:w="1235" w:type="dxa"/>
          </w:tcPr>
          <w:p w:rsidR="005E5E62" w:rsidRPr="006A66AC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5E56D1" w:rsidRDefault="005E5E62" w:rsidP="000E6823">
            <w:pPr>
              <w:contextualSpacing/>
              <w:jc w:val="center"/>
            </w:pPr>
            <w:r w:rsidRPr="005E56D1">
              <w:rPr>
                <w:bCs/>
              </w:rPr>
              <w:t>2.1.</w:t>
            </w:r>
          </w:p>
        </w:tc>
        <w:tc>
          <w:tcPr>
            <w:tcW w:w="7582" w:type="dxa"/>
          </w:tcPr>
          <w:p w:rsidR="005E5E62" w:rsidRPr="005E56D1" w:rsidRDefault="005E5E62" w:rsidP="000E6823">
            <w:pPr>
              <w:contextualSpacing/>
              <w:jc w:val="both"/>
              <w:rPr>
                <w:bCs/>
              </w:rPr>
            </w:pPr>
            <w:r w:rsidRPr="005E56D1">
              <w:rPr>
                <w:bCs/>
              </w:rPr>
              <w:t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деятельности.</w:t>
            </w:r>
          </w:p>
        </w:tc>
        <w:tc>
          <w:tcPr>
            <w:tcW w:w="1235" w:type="dxa"/>
          </w:tcPr>
          <w:p w:rsidR="005E5E62" w:rsidRPr="006A66AC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9279FA" w:rsidRDefault="005E5E62" w:rsidP="000E6823">
            <w:pPr>
              <w:contextualSpacing/>
              <w:jc w:val="center"/>
            </w:pPr>
            <w:r w:rsidRPr="009279FA">
              <w:rPr>
                <w:bCs/>
              </w:rPr>
              <w:t>2.2.</w:t>
            </w:r>
          </w:p>
        </w:tc>
        <w:tc>
          <w:tcPr>
            <w:tcW w:w="7582" w:type="dxa"/>
          </w:tcPr>
          <w:p w:rsidR="005E5E62" w:rsidRPr="009279FA" w:rsidRDefault="005E5E62" w:rsidP="000E6823">
            <w:pPr>
              <w:contextualSpacing/>
              <w:jc w:val="both"/>
            </w:pPr>
            <w:r w:rsidRPr="009279FA">
              <w:rPr>
                <w:bCs/>
              </w:rPr>
              <w:t xml:space="preserve">Примерные программы отдельных учебных предметов, курсов. </w:t>
            </w:r>
          </w:p>
        </w:tc>
        <w:tc>
          <w:tcPr>
            <w:tcW w:w="1235" w:type="dxa"/>
          </w:tcPr>
          <w:p w:rsidR="005E5E62" w:rsidRPr="005E56D1" w:rsidRDefault="005E5E62" w:rsidP="000E6823">
            <w:pPr>
              <w:contextualSpacing/>
              <w:jc w:val="center"/>
              <w:rPr>
                <w:bCs/>
              </w:rPr>
            </w:pPr>
            <w:r w:rsidRPr="005E56D1">
              <w:rPr>
                <w:bCs/>
              </w:rPr>
              <w:t>100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9279FA" w:rsidRDefault="005E5E62" w:rsidP="000E6823">
            <w:pPr>
              <w:contextualSpacing/>
              <w:jc w:val="center"/>
            </w:pPr>
            <w:r w:rsidRPr="009279FA">
              <w:rPr>
                <w:bCs/>
              </w:rPr>
              <w:t>2.3.</w:t>
            </w:r>
          </w:p>
        </w:tc>
        <w:tc>
          <w:tcPr>
            <w:tcW w:w="7582" w:type="dxa"/>
          </w:tcPr>
          <w:p w:rsidR="005E5E62" w:rsidRPr="009279FA" w:rsidRDefault="005E5E62" w:rsidP="000E6823">
            <w:pPr>
              <w:contextualSpacing/>
              <w:jc w:val="both"/>
              <w:rPr>
                <w:bCs/>
              </w:rPr>
            </w:pPr>
            <w:r w:rsidRPr="009279FA">
              <w:rPr>
                <w:bCs/>
              </w:rPr>
              <w:t xml:space="preserve">Программа воспитания и социализации обучающихся. </w:t>
            </w:r>
          </w:p>
        </w:tc>
        <w:tc>
          <w:tcPr>
            <w:tcW w:w="1235" w:type="dxa"/>
          </w:tcPr>
          <w:p w:rsidR="005E5E62" w:rsidRPr="006A66AC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9279FA" w:rsidRDefault="005E5E62" w:rsidP="000E6823">
            <w:pPr>
              <w:contextualSpacing/>
              <w:jc w:val="center"/>
            </w:pPr>
            <w:r w:rsidRPr="009279FA">
              <w:rPr>
                <w:bCs/>
              </w:rPr>
              <w:t>2.4.</w:t>
            </w:r>
          </w:p>
        </w:tc>
        <w:tc>
          <w:tcPr>
            <w:tcW w:w="7582" w:type="dxa"/>
          </w:tcPr>
          <w:p w:rsidR="005E5E62" w:rsidRPr="009279FA" w:rsidRDefault="005E5E62" w:rsidP="000E6823">
            <w:pPr>
              <w:contextualSpacing/>
              <w:jc w:val="both"/>
              <w:rPr>
                <w:bCs/>
              </w:rPr>
            </w:pPr>
            <w:r w:rsidRPr="009279FA">
              <w:rPr>
                <w:bCs/>
              </w:rPr>
              <w:t>Программа коррекционной работы.</w:t>
            </w:r>
          </w:p>
        </w:tc>
        <w:tc>
          <w:tcPr>
            <w:tcW w:w="1235" w:type="dxa"/>
          </w:tcPr>
          <w:p w:rsidR="005E5E62" w:rsidRPr="006A66AC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3B27E8" w:rsidRDefault="005E5E62" w:rsidP="000E6823">
            <w:pPr>
              <w:contextualSpacing/>
              <w:jc w:val="center"/>
            </w:pPr>
            <w:r w:rsidRPr="003B27E8">
              <w:rPr>
                <w:b/>
                <w:bCs/>
              </w:rPr>
              <w:t>3.</w:t>
            </w:r>
          </w:p>
        </w:tc>
        <w:tc>
          <w:tcPr>
            <w:tcW w:w="7582" w:type="dxa"/>
          </w:tcPr>
          <w:p w:rsidR="005E5E62" w:rsidRPr="003B27E8" w:rsidRDefault="005E5E62" w:rsidP="000E6823">
            <w:pPr>
              <w:contextualSpacing/>
              <w:jc w:val="both"/>
            </w:pPr>
            <w:r w:rsidRPr="003B27E8">
              <w:rPr>
                <w:b/>
                <w:bCs/>
              </w:rPr>
              <w:t>Организационный раздел</w:t>
            </w:r>
            <w:r>
              <w:rPr>
                <w:b/>
                <w:bCs/>
              </w:rPr>
              <w:t>.</w:t>
            </w:r>
            <w:r w:rsidRPr="003B27E8">
              <w:rPr>
                <w:b/>
                <w:bCs/>
              </w:rPr>
              <w:t xml:space="preserve"> </w:t>
            </w:r>
          </w:p>
        </w:tc>
        <w:tc>
          <w:tcPr>
            <w:tcW w:w="1235" w:type="dxa"/>
          </w:tcPr>
          <w:p w:rsidR="005E5E62" w:rsidRPr="006A66AC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9279FA" w:rsidRDefault="005E5E62" w:rsidP="000E6823">
            <w:pPr>
              <w:contextualSpacing/>
              <w:jc w:val="center"/>
            </w:pPr>
            <w:r w:rsidRPr="009279FA">
              <w:rPr>
                <w:bCs/>
              </w:rPr>
              <w:t>3.1.</w:t>
            </w:r>
          </w:p>
        </w:tc>
        <w:tc>
          <w:tcPr>
            <w:tcW w:w="7582" w:type="dxa"/>
          </w:tcPr>
          <w:p w:rsidR="005E5E62" w:rsidRPr="009279FA" w:rsidRDefault="005E5E62" w:rsidP="000E6823">
            <w:pPr>
              <w:contextualSpacing/>
              <w:jc w:val="both"/>
              <w:rPr>
                <w:bCs/>
              </w:rPr>
            </w:pPr>
            <w:r w:rsidRPr="009279FA">
              <w:rPr>
                <w:bCs/>
              </w:rPr>
              <w:t>Учебный план основного общего образования.</w:t>
            </w:r>
          </w:p>
        </w:tc>
        <w:tc>
          <w:tcPr>
            <w:tcW w:w="1235" w:type="dxa"/>
          </w:tcPr>
          <w:p w:rsidR="005E5E62" w:rsidRPr="006A66AC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9279FA" w:rsidRDefault="005E5E62" w:rsidP="000E6823">
            <w:pPr>
              <w:contextualSpacing/>
              <w:jc w:val="center"/>
              <w:rPr>
                <w:bCs/>
              </w:rPr>
            </w:pPr>
            <w:r w:rsidRPr="009279FA">
              <w:rPr>
                <w:bCs/>
              </w:rPr>
              <w:t>3.1.1.</w:t>
            </w:r>
          </w:p>
        </w:tc>
        <w:tc>
          <w:tcPr>
            <w:tcW w:w="7582" w:type="dxa"/>
          </w:tcPr>
          <w:p w:rsidR="005E5E62" w:rsidRPr="009279FA" w:rsidRDefault="005E5E62" w:rsidP="000E6823">
            <w:pPr>
              <w:contextualSpacing/>
              <w:jc w:val="both"/>
              <w:rPr>
                <w:bCs/>
              </w:rPr>
            </w:pPr>
            <w:r w:rsidRPr="009279FA">
              <w:rPr>
                <w:bCs/>
              </w:rPr>
              <w:t>Пояснительная записка к учебному плану.</w:t>
            </w:r>
          </w:p>
        </w:tc>
        <w:tc>
          <w:tcPr>
            <w:tcW w:w="1235" w:type="dxa"/>
          </w:tcPr>
          <w:p w:rsidR="005E5E62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3B27E8" w:rsidRDefault="005E5E62" w:rsidP="000E6823">
            <w:pPr>
              <w:contextualSpacing/>
              <w:jc w:val="center"/>
            </w:pPr>
            <w:r w:rsidRPr="003B27E8">
              <w:rPr>
                <w:bCs/>
              </w:rPr>
              <w:t>3.1.2.</w:t>
            </w:r>
          </w:p>
        </w:tc>
        <w:tc>
          <w:tcPr>
            <w:tcW w:w="7582" w:type="dxa"/>
          </w:tcPr>
          <w:p w:rsidR="005E5E62" w:rsidRPr="005379FE" w:rsidRDefault="005E5E62" w:rsidP="000E6823">
            <w:pPr>
              <w:contextualSpacing/>
              <w:jc w:val="both"/>
              <w:rPr>
                <w:bCs/>
              </w:rPr>
            </w:pPr>
            <w:r w:rsidRPr="003B27E8">
              <w:rPr>
                <w:bCs/>
              </w:rPr>
              <w:t>План внеурочной деятельности</w:t>
            </w:r>
            <w:r>
              <w:rPr>
                <w:bCs/>
              </w:rPr>
              <w:t>.</w:t>
            </w:r>
          </w:p>
        </w:tc>
        <w:tc>
          <w:tcPr>
            <w:tcW w:w="1235" w:type="dxa"/>
          </w:tcPr>
          <w:p w:rsidR="005E5E62" w:rsidRPr="006A66AC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133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3B27E8" w:rsidRDefault="005E5E62" w:rsidP="000E6823">
            <w:pPr>
              <w:contextualSpacing/>
              <w:jc w:val="center"/>
            </w:pPr>
            <w:r w:rsidRPr="003B27E8">
              <w:rPr>
                <w:b/>
                <w:bCs/>
              </w:rPr>
              <w:t>3.2.</w:t>
            </w:r>
          </w:p>
        </w:tc>
        <w:tc>
          <w:tcPr>
            <w:tcW w:w="7582" w:type="dxa"/>
          </w:tcPr>
          <w:p w:rsidR="005E5E62" w:rsidRPr="003B27E8" w:rsidRDefault="005E5E62" w:rsidP="000E6823">
            <w:pPr>
              <w:contextualSpacing/>
              <w:jc w:val="both"/>
            </w:pPr>
            <w:r w:rsidRPr="003B27E8">
              <w:rPr>
                <w:b/>
                <w:bCs/>
              </w:rPr>
              <w:t>Система условий реализации основной образовательной программы</w:t>
            </w:r>
            <w:r>
              <w:rPr>
                <w:b/>
                <w:bCs/>
              </w:rPr>
              <w:t>.</w:t>
            </w:r>
            <w:r w:rsidRPr="003B27E8">
              <w:rPr>
                <w:b/>
                <w:bCs/>
              </w:rPr>
              <w:t xml:space="preserve"> </w:t>
            </w:r>
          </w:p>
        </w:tc>
        <w:tc>
          <w:tcPr>
            <w:tcW w:w="1235" w:type="dxa"/>
          </w:tcPr>
          <w:p w:rsidR="005E5E62" w:rsidRPr="006A66AC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3B27E8" w:rsidRDefault="005E5E62" w:rsidP="000E6823">
            <w:pPr>
              <w:contextualSpacing/>
              <w:jc w:val="center"/>
            </w:pPr>
            <w:r w:rsidRPr="003B27E8">
              <w:t>3.2.1.</w:t>
            </w:r>
          </w:p>
        </w:tc>
        <w:tc>
          <w:tcPr>
            <w:tcW w:w="7582" w:type="dxa"/>
          </w:tcPr>
          <w:p w:rsidR="005E5E62" w:rsidRPr="003B27E8" w:rsidRDefault="005E5E62" w:rsidP="009279FA">
            <w:pPr>
              <w:contextualSpacing/>
              <w:jc w:val="both"/>
            </w:pPr>
            <w:r>
              <w:t>К</w:t>
            </w:r>
            <w:r w:rsidRPr="003B27E8">
              <w:t>адровы</w:t>
            </w:r>
            <w:r>
              <w:t>е</w:t>
            </w:r>
            <w:r w:rsidRPr="003B27E8">
              <w:t xml:space="preserve"> услови</w:t>
            </w:r>
            <w:r>
              <w:t>я</w:t>
            </w:r>
            <w:r w:rsidRPr="003B27E8">
              <w:t xml:space="preserve"> реализации основной образовательной программы основного общего образования</w:t>
            </w:r>
            <w:r>
              <w:t>.</w:t>
            </w:r>
            <w:r w:rsidRPr="003B27E8">
              <w:t xml:space="preserve"> </w:t>
            </w:r>
          </w:p>
        </w:tc>
        <w:tc>
          <w:tcPr>
            <w:tcW w:w="1235" w:type="dxa"/>
          </w:tcPr>
          <w:p w:rsidR="005E5E62" w:rsidRPr="006A66AC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3B27E8" w:rsidRDefault="005E5E62" w:rsidP="000E6823">
            <w:pPr>
              <w:contextualSpacing/>
              <w:jc w:val="center"/>
            </w:pPr>
            <w:r w:rsidRPr="003B27E8">
              <w:t>3.2.2.</w:t>
            </w:r>
          </w:p>
        </w:tc>
        <w:tc>
          <w:tcPr>
            <w:tcW w:w="7582" w:type="dxa"/>
          </w:tcPr>
          <w:p w:rsidR="005E5E62" w:rsidRPr="003B27E8" w:rsidRDefault="005E5E62" w:rsidP="000E6823">
            <w:pPr>
              <w:contextualSpacing/>
              <w:jc w:val="both"/>
            </w:pPr>
            <w:r w:rsidRPr="003B27E8">
              <w:t>Психолого-педагогические условия реализации основной образовательной программы основного общего образования</w:t>
            </w:r>
            <w:r>
              <w:t>.</w:t>
            </w:r>
            <w:r w:rsidRPr="003B27E8">
              <w:t xml:space="preserve"> </w:t>
            </w:r>
          </w:p>
        </w:tc>
        <w:tc>
          <w:tcPr>
            <w:tcW w:w="1235" w:type="dxa"/>
          </w:tcPr>
          <w:p w:rsidR="005E5E62" w:rsidRPr="006A66AC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154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3B27E8" w:rsidRDefault="005E5E62" w:rsidP="000E6823">
            <w:pPr>
              <w:contextualSpacing/>
              <w:jc w:val="center"/>
            </w:pPr>
            <w:r w:rsidRPr="003B27E8">
              <w:t>3.2.3.</w:t>
            </w:r>
          </w:p>
        </w:tc>
        <w:tc>
          <w:tcPr>
            <w:tcW w:w="7582" w:type="dxa"/>
          </w:tcPr>
          <w:p w:rsidR="005E5E62" w:rsidRPr="003B27E8" w:rsidRDefault="005E5E62" w:rsidP="000E6823">
            <w:pPr>
              <w:contextualSpacing/>
              <w:jc w:val="both"/>
            </w:pPr>
            <w:r w:rsidRPr="003B27E8">
              <w:t>Финансово-экономические условия реализации основной образовательной программы основного общего образования</w:t>
            </w:r>
            <w:r>
              <w:t>.</w:t>
            </w:r>
          </w:p>
        </w:tc>
        <w:tc>
          <w:tcPr>
            <w:tcW w:w="1235" w:type="dxa"/>
          </w:tcPr>
          <w:p w:rsidR="005E5E62" w:rsidRPr="006A66AC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159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3B27E8" w:rsidRDefault="005E5E62" w:rsidP="000E6823">
            <w:pPr>
              <w:contextualSpacing/>
              <w:jc w:val="center"/>
            </w:pPr>
            <w:r w:rsidRPr="003B27E8">
              <w:t>3.2.4.</w:t>
            </w:r>
          </w:p>
        </w:tc>
        <w:tc>
          <w:tcPr>
            <w:tcW w:w="7582" w:type="dxa"/>
          </w:tcPr>
          <w:p w:rsidR="005E5E62" w:rsidRPr="003B27E8" w:rsidRDefault="005E5E62" w:rsidP="000E6823">
            <w:pPr>
              <w:contextualSpacing/>
              <w:jc w:val="both"/>
            </w:pPr>
            <w:r w:rsidRPr="003B27E8">
              <w:t>Материально-технические условия реализации основной образовательной программы</w:t>
            </w:r>
            <w:r>
              <w:t>.</w:t>
            </w:r>
            <w:r w:rsidRPr="003B27E8">
              <w:t xml:space="preserve"> </w:t>
            </w:r>
          </w:p>
        </w:tc>
        <w:tc>
          <w:tcPr>
            <w:tcW w:w="1235" w:type="dxa"/>
          </w:tcPr>
          <w:p w:rsidR="005E5E62" w:rsidRPr="006A66AC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160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3B27E8" w:rsidRDefault="005E5E62" w:rsidP="000E6823">
            <w:pPr>
              <w:contextualSpacing/>
              <w:jc w:val="center"/>
            </w:pPr>
            <w:r w:rsidRPr="003B27E8">
              <w:t>3.2.5.</w:t>
            </w:r>
          </w:p>
        </w:tc>
        <w:tc>
          <w:tcPr>
            <w:tcW w:w="7582" w:type="dxa"/>
          </w:tcPr>
          <w:p w:rsidR="005E5E62" w:rsidRPr="003B27E8" w:rsidRDefault="005E5E62" w:rsidP="000E6823">
            <w:pPr>
              <w:contextualSpacing/>
              <w:jc w:val="both"/>
            </w:pPr>
            <w:r w:rsidRPr="003B27E8">
              <w:t>Информационно-методическ</w:t>
            </w:r>
            <w:r>
              <w:t>ое</w:t>
            </w:r>
            <w:r w:rsidRPr="003B27E8">
              <w:t xml:space="preserve"> </w:t>
            </w:r>
            <w:r>
              <w:t>обеспечение</w:t>
            </w:r>
            <w:r w:rsidRPr="003B27E8">
              <w:t xml:space="preserve"> реализации основной образовательной программы основного общего образования</w:t>
            </w:r>
            <w:r>
              <w:t>.</w:t>
            </w:r>
            <w:r w:rsidRPr="003B27E8">
              <w:t xml:space="preserve"> </w:t>
            </w:r>
          </w:p>
        </w:tc>
        <w:tc>
          <w:tcPr>
            <w:tcW w:w="1235" w:type="dxa"/>
          </w:tcPr>
          <w:p w:rsidR="005E5E62" w:rsidRPr="006A66AC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163</w:t>
            </w:r>
          </w:p>
        </w:tc>
      </w:tr>
      <w:tr w:rsidR="005E5E62" w:rsidRPr="00625C13" w:rsidTr="005E56D1">
        <w:tc>
          <w:tcPr>
            <w:tcW w:w="1071" w:type="dxa"/>
          </w:tcPr>
          <w:p w:rsidR="005E5E62" w:rsidRPr="003B27E8" w:rsidRDefault="005E5E62" w:rsidP="000E6823">
            <w:pPr>
              <w:contextualSpacing/>
              <w:jc w:val="center"/>
            </w:pPr>
            <w:r>
              <w:t>3.2.6</w:t>
            </w:r>
            <w:r w:rsidRPr="003B27E8">
              <w:t>.</w:t>
            </w:r>
          </w:p>
        </w:tc>
        <w:tc>
          <w:tcPr>
            <w:tcW w:w="7582" w:type="dxa"/>
          </w:tcPr>
          <w:p w:rsidR="005E5E62" w:rsidRPr="00A74CA7" w:rsidRDefault="005E5E62" w:rsidP="000E6823">
            <w:pPr>
              <w:contextualSpacing/>
              <w:jc w:val="both"/>
            </w:pPr>
            <w:r w:rsidRPr="00A74CA7">
              <w:t xml:space="preserve">Организация управления реализацией  ООП ООО </w:t>
            </w:r>
          </w:p>
        </w:tc>
        <w:tc>
          <w:tcPr>
            <w:tcW w:w="1235" w:type="dxa"/>
          </w:tcPr>
          <w:p w:rsidR="005E5E62" w:rsidRPr="006A66AC" w:rsidRDefault="005E5E62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167</w:t>
            </w:r>
          </w:p>
        </w:tc>
      </w:tr>
    </w:tbl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Default="005E5E62" w:rsidP="000E6823">
      <w:pPr>
        <w:ind w:left="786" w:hanging="360"/>
        <w:jc w:val="center"/>
        <w:rPr>
          <w:b/>
          <w:sz w:val="28"/>
          <w:szCs w:val="28"/>
        </w:rPr>
      </w:pPr>
    </w:p>
    <w:p w:rsidR="005E5E62" w:rsidRPr="00566168" w:rsidRDefault="005E5E62" w:rsidP="000E6823">
      <w:pPr>
        <w:ind w:left="786" w:hanging="360"/>
        <w:jc w:val="center"/>
      </w:pPr>
      <w:r>
        <w:rPr>
          <w:b/>
          <w:sz w:val="28"/>
          <w:szCs w:val="28"/>
        </w:rPr>
        <w:t>Общие положения</w:t>
      </w:r>
    </w:p>
    <w:p w:rsidR="005E5E62" w:rsidRPr="00566168" w:rsidRDefault="005E5E62" w:rsidP="001467EF">
      <w:pPr>
        <w:ind w:firstLine="426"/>
        <w:jc w:val="center"/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8"/>
        <w:gridCol w:w="7797"/>
      </w:tblGrid>
      <w:tr w:rsidR="005E5E62" w:rsidRPr="00566168" w:rsidTr="005818C5">
        <w:tc>
          <w:tcPr>
            <w:tcW w:w="2088" w:type="dxa"/>
          </w:tcPr>
          <w:p w:rsidR="005E5E62" w:rsidRPr="00566168" w:rsidRDefault="005E5E62" w:rsidP="005818C5">
            <w:pPr>
              <w:jc w:val="center"/>
            </w:pPr>
            <w:r w:rsidRPr="00566168">
              <w:rPr>
                <w:b/>
              </w:rPr>
              <w:t>Наименование программы</w:t>
            </w:r>
          </w:p>
        </w:tc>
        <w:tc>
          <w:tcPr>
            <w:tcW w:w="7797" w:type="dxa"/>
          </w:tcPr>
          <w:p w:rsidR="005E5E62" w:rsidRDefault="005E5E62" w:rsidP="005818C5">
            <w:pPr>
              <w:jc w:val="center"/>
              <w:rPr>
                <w:rStyle w:val="Zag11"/>
                <w:rFonts w:eastAsia="@Arial Unicode MS"/>
                <w:bCs/>
              </w:rPr>
            </w:pPr>
            <w:r w:rsidRPr="006A6E33">
              <w:rPr>
                <w:rStyle w:val="Zag11"/>
                <w:rFonts w:eastAsia="@Arial Unicode MS"/>
                <w:bCs/>
              </w:rPr>
              <w:t xml:space="preserve">Основная образовательная программа </w:t>
            </w:r>
            <w:r>
              <w:rPr>
                <w:rStyle w:val="Zag11"/>
                <w:rFonts w:eastAsia="@Arial Unicode MS"/>
                <w:bCs/>
              </w:rPr>
              <w:t>основного</w:t>
            </w:r>
            <w:r w:rsidRPr="006A6E33">
              <w:rPr>
                <w:rStyle w:val="Zag11"/>
                <w:rFonts w:eastAsia="@Arial Unicode MS"/>
                <w:bCs/>
              </w:rPr>
              <w:t xml:space="preserve"> общего образования</w:t>
            </w:r>
            <w:r>
              <w:rPr>
                <w:rStyle w:val="Zag11"/>
                <w:rFonts w:eastAsia="@Arial Unicode MS"/>
                <w:bCs/>
              </w:rPr>
              <w:t xml:space="preserve"> (далее ООП ООО) </w:t>
            </w:r>
          </w:p>
          <w:p w:rsidR="005E5E62" w:rsidRPr="001A60A2" w:rsidRDefault="005E5E62" w:rsidP="005818C5">
            <w:pPr>
              <w:jc w:val="center"/>
              <w:rPr>
                <w:rStyle w:val="Zag11"/>
                <w:rFonts w:eastAsia="@Arial Unicode MS"/>
                <w:bCs/>
              </w:rPr>
            </w:pPr>
            <w:r w:rsidRPr="006A6E33">
              <w:rPr>
                <w:rStyle w:val="Zag11"/>
                <w:rFonts w:eastAsia="@Arial Unicode MS"/>
                <w:bCs/>
              </w:rPr>
              <w:t>МБОУ «Обвинская средняя общеобразовательная школа»</w:t>
            </w:r>
          </w:p>
          <w:p w:rsidR="005E5E62" w:rsidRPr="00566168" w:rsidRDefault="005E5E62" w:rsidP="005818C5">
            <w:pPr>
              <w:jc w:val="both"/>
            </w:pPr>
          </w:p>
        </w:tc>
      </w:tr>
      <w:tr w:rsidR="005E5E62" w:rsidRPr="00566168" w:rsidTr="005818C5">
        <w:tc>
          <w:tcPr>
            <w:tcW w:w="2088" w:type="dxa"/>
          </w:tcPr>
          <w:p w:rsidR="005E5E62" w:rsidRPr="00566168" w:rsidRDefault="005E5E62" w:rsidP="005818C5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Лицензирование образовательной деятельности </w:t>
            </w:r>
          </w:p>
        </w:tc>
        <w:tc>
          <w:tcPr>
            <w:tcW w:w="7797" w:type="dxa"/>
          </w:tcPr>
          <w:p w:rsidR="005E5E62" w:rsidRPr="006A6E33" w:rsidRDefault="005E5E62" w:rsidP="005818C5">
            <w:pPr>
              <w:jc w:val="both"/>
              <w:rPr>
                <w:rStyle w:val="Zag11"/>
                <w:rFonts w:eastAsia="@Arial Unicode MS"/>
                <w:bCs/>
              </w:rPr>
            </w:pPr>
            <w:r>
              <w:rPr>
                <w:rStyle w:val="Zag11"/>
                <w:rFonts w:eastAsia="@Arial Unicode MS"/>
                <w:bCs/>
              </w:rPr>
              <w:t xml:space="preserve">Лицензия № 4528 от 30.10.2015 года на право оказывать образовательные услуги по реализации образовательных программ по видам образования, по уровням образования </w:t>
            </w:r>
            <w:r>
              <w:t>- начального общего, основного общего, среднего общего образования; по подвидам дополнительного образования детей и взрослых.</w:t>
            </w:r>
          </w:p>
        </w:tc>
      </w:tr>
      <w:tr w:rsidR="005E5E62" w:rsidRPr="00566168" w:rsidTr="005818C5">
        <w:tc>
          <w:tcPr>
            <w:tcW w:w="2088" w:type="dxa"/>
          </w:tcPr>
          <w:p w:rsidR="005E5E62" w:rsidRDefault="005E5E62" w:rsidP="005818C5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Государственная аккредитация</w:t>
            </w:r>
          </w:p>
        </w:tc>
        <w:tc>
          <w:tcPr>
            <w:tcW w:w="7797" w:type="dxa"/>
          </w:tcPr>
          <w:p w:rsidR="005E5E62" w:rsidRPr="001A60A2" w:rsidRDefault="005E5E62" w:rsidP="005818C5">
            <w:pPr>
              <w:jc w:val="both"/>
            </w:pPr>
            <w:r w:rsidRPr="001A60A2">
              <w:t>Свидетельство о государственной аккредитации</w:t>
            </w:r>
            <w:r>
              <w:rPr>
                <w:b/>
              </w:rPr>
              <w:t xml:space="preserve"> </w:t>
            </w:r>
            <w:r w:rsidRPr="00B029E7">
              <w:t xml:space="preserve">№ </w:t>
            </w:r>
            <w:r>
              <w:t>883</w:t>
            </w:r>
            <w:r w:rsidRPr="00B029E7">
              <w:t xml:space="preserve"> от 2</w:t>
            </w:r>
            <w:r>
              <w:t>2</w:t>
            </w:r>
            <w:r w:rsidRPr="00B029E7">
              <w:t>.0</w:t>
            </w:r>
            <w:r>
              <w:t>3.</w:t>
            </w:r>
            <w:r w:rsidRPr="00B029E7">
              <w:t>201</w:t>
            </w:r>
            <w:r>
              <w:t>6</w:t>
            </w:r>
            <w:r w:rsidRPr="00B029E7">
              <w:t xml:space="preserve"> года</w:t>
            </w:r>
            <w:r w:rsidRPr="00AF4946">
              <w:t xml:space="preserve"> </w:t>
            </w:r>
            <w:r>
              <w:t>о государственной аккредитации образовательной деятельности по основным общеобразовательным программам в отношении каждого уровня общего образования - начального общего, основного общего, среднего общего образования.</w:t>
            </w:r>
          </w:p>
        </w:tc>
      </w:tr>
      <w:tr w:rsidR="005E5E62" w:rsidRPr="00566168" w:rsidTr="005818C5">
        <w:tc>
          <w:tcPr>
            <w:tcW w:w="2088" w:type="dxa"/>
          </w:tcPr>
          <w:p w:rsidR="005E5E62" w:rsidRDefault="005E5E62" w:rsidP="00883DE5">
            <w:pPr>
              <w:jc w:val="center"/>
              <w:rPr>
                <w:b/>
              </w:rPr>
            </w:pPr>
            <w:r>
              <w:rPr>
                <w:b/>
              </w:rPr>
              <w:t>Нормативные основы разработки ООП ООО</w:t>
            </w:r>
          </w:p>
        </w:tc>
        <w:tc>
          <w:tcPr>
            <w:tcW w:w="7797" w:type="dxa"/>
          </w:tcPr>
          <w:p w:rsidR="005E5E62" w:rsidRPr="002D4F5F" w:rsidRDefault="005E5E62" w:rsidP="00CE606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outlineLvl w:val="2"/>
            </w:pPr>
            <w:r w:rsidRPr="002D4F5F">
              <w:rPr>
                <w:color w:val="000000"/>
              </w:rPr>
              <w:t>Федерального Закона</w:t>
            </w:r>
            <w:r w:rsidRPr="002D4F5F">
              <w:t xml:space="preserve"> от 21.12.2012 № 273-ФЗ «Об образовании в Российской Федерации»</w:t>
            </w:r>
            <w:r>
              <w:t>;</w:t>
            </w:r>
            <w:r w:rsidRPr="002D4F5F">
              <w:t xml:space="preserve"> </w:t>
            </w:r>
          </w:p>
          <w:p w:rsidR="005E5E62" w:rsidRPr="00103CBE" w:rsidRDefault="005E5E62" w:rsidP="00CF2DF4">
            <w:pPr>
              <w:pStyle w:val="a3"/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E"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«Федеральный государственный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103CBE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образования», утвержденный приказом Министерства образования и науки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0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103CB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03CB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Pr="00103C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E62" w:rsidRPr="00103CBE" w:rsidRDefault="005E5E62" w:rsidP="001467EF">
            <w:pPr>
              <w:pStyle w:val="a3"/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E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Санитарно-эпидемиологические правила и нормативы  СанПиН 2.4.2.2821- 10 «Санитарно – 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29.12.2010, рег.  № 189,   зарегистрированы в Минюсте РФ 3 марта 2011, рег. № 19993);</w:t>
            </w:r>
          </w:p>
          <w:p w:rsidR="005E5E62" w:rsidRDefault="005E5E62" w:rsidP="001467EF">
            <w:pPr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r w:rsidRPr="00626616">
              <w:rPr>
                <w:bCs/>
              </w:rPr>
              <w:t>Концепция духовно-нравственного развития и воспитания личности гражданина России, 2009г.</w:t>
            </w:r>
          </w:p>
          <w:p w:rsidR="005E5E62" w:rsidRPr="00103CBE" w:rsidRDefault="005E5E62" w:rsidP="001467EF">
            <w:pPr>
              <w:pStyle w:val="a3"/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E">
              <w:rPr>
                <w:rFonts w:ascii="Times New Roman" w:hAnsi="Times New Roman" w:cs="Times New Roman"/>
                <w:sz w:val="24"/>
                <w:szCs w:val="24"/>
              </w:rPr>
              <w:t xml:space="preserve">Устав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«Обвинская средняя общеобразовательная школа»</w:t>
            </w:r>
            <w:r w:rsidRPr="00103C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E62" w:rsidRPr="00B029E7" w:rsidRDefault="005E5E62" w:rsidP="00CF2DF4">
            <w:pPr>
              <w:pStyle w:val="a3"/>
              <w:autoSpaceDE/>
              <w:autoSpaceDN/>
              <w:spacing w:line="240" w:lineRule="auto"/>
              <w:ind w:left="720" w:firstLine="0"/>
            </w:pPr>
          </w:p>
        </w:tc>
      </w:tr>
      <w:tr w:rsidR="005E5E62" w:rsidRPr="00566168" w:rsidTr="005818C5">
        <w:tc>
          <w:tcPr>
            <w:tcW w:w="2088" w:type="dxa"/>
          </w:tcPr>
          <w:p w:rsidR="005E5E62" w:rsidRPr="005112BD" w:rsidRDefault="005E5E62" w:rsidP="005818C5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5E5E62" w:rsidRDefault="005E5E62" w:rsidP="005818C5">
            <w:pPr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5E5E62" w:rsidRPr="005112BD" w:rsidRDefault="005E5E62" w:rsidP="00CE6069">
            <w:pPr>
              <w:pStyle w:val="a5"/>
              <w:numPr>
                <w:ilvl w:val="0"/>
                <w:numId w:val="4"/>
              </w:numPr>
            </w:pPr>
            <w:r w:rsidRPr="005112BD">
              <w:t xml:space="preserve">Обучающиеся </w:t>
            </w:r>
            <w:r>
              <w:t>5-9</w:t>
            </w:r>
            <w:r w:rsidRPr="005112BD">
              <w:t xml:space="preserve"> классов.</w:t>
            </w:r>
          </w:p>
          <w:p w:rsidR="005E5E62" w:rsidRPr="005112BD" w:rsidRDefault="005E5E62" w:rsidP="00CE6069">
            <w:pPr>
              <w:pStyle w:val="a3"/>
              <w:numPr>
                <w:ilvl w:val="0"/>
                <w:numId w:val="3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  <w:p w:rsidR="005E5E62" w:rsidRPr="00C92C72" w:rsidRDefault="005E5E62" w:rsidP="00CE6069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7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Родители (законные представители) обучающихся</w:t>
            </w:r>
          </w:p>
          <w:p w:rsidR="005E5E62" w:rsidRPr="007F58AC" w:rsidRDefault="005E5E62" w:rsidP="005818C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E5E62" w:rsidRPr="00566168" w:rsidTr="005818C5">
        <w:tc>
          <w:tcPr>
            <w:tcW w:w="2088" w:type="dxa"/>
          </w:tcPr>
          <w:p w:rsidR="005E5E62" w:rsidRPr="005112BD" w:rsidRDefault="005E5E62" w:rsidP="00935504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 и 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ООО</w:t>
            </w:r>
          </w:p>
        </w:tc>
        <w:tc>
          <w:tcPr>
            <w:tcW w:w="7797" w:type="dxa"/>
          </w:tcPr>
          <w:p w:rsidR="005E5E62" w:rsidRDefault="005E5E62" w:rsidP="00CE6069">
            <w:pPr>
              <w:pStyle w:val="a3"/>
              <w:numPr>
                <w:ilvl w:val="0"/>
                <w:numId w:val="2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E5E62" w:rsidRDefault="005E5E62" w:rsidP="005818C5">
            <w:pPr>
              <w:pStyle w:val="a3"/>
              <w:autoSpaceDE/>
              <w:autoSpaceDN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5E62" w:rsidRDefault="005E5E62" w:rsidP="005818C5">
            <w:pPr>
              <w:pStyle w:val="a3"/>
              <w:autoSpaceDE/>
              <w:autoSpaceDN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обучающимися 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ОО; </w:t>
            </w:r>
          </w:p>
          <w:p w:rsidR="005E5E62" w:rsidRPr="005112BD" w:rsidRDefault="005E5E62" w:rsidP="005818C5">
            <w:pPr>
              <w:pStyle w:val="a3"/>
              <w:autoSpaceDE/>
              <w:autoSpaceDN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 оценки достижения планируемых результатов освоения 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  <w:p w:rsidR="005E5E62" w:rsidRDefault="005E5E62" w:rsidP="00CE6069">
            <w:pPr>
              <w:pStyle w:val="a3"/>
              <w:numPr>
                <w:ilvl w:val="0"/>
                <w:numId w:val="2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5E62" w:rsidRDefault="005E5E62" w:rsidP="005818C5">
            <w:pPr>
              <w:pStyle w:val="a3"/>
              <w:autoSpaceDE/>
              <w:autoSpaceDN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5E62" w:rsidRDefault="005E5E62" w:rsidP="005818C5">
            <w:pPr>
              <w:pStyle w:val="a3"/>
              <w:autoSpaceDE/>
              <w:autoSpaceDN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>программы отдельных учебных предметов и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внеурочной деятельности по реализуемым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образования;</w:t>
            </w:r>
          </w:p>
          <w:p w:rsidR="005E5E62" w:rsidRDefault="005E5E62" w:rsidP="005818C5">
            <w:pPr>
              <w:pStyle w:val="a3"/>
              <w:autoSpaceDE/>
              <w:autoSpaceDN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и социализации обучающихся;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E62" w:rsidRPr="005112BD" w:rsidRDefault="005E5E62" w:rsidP="005818C5">
            <w:pPr>
              <w:pStyle w:val="a3"/>
              <w:autoSpaceDE/>
              <w:autoSpaceDN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работы.</w:t>
            </w:r>
          </w:p>
          <w:p w:rsidR="005E5E62" w:rsidRDefault="005E5E62" w:rsidP="00CE6069">
            <w:pPr>
              <w:pStyle w:val="a3"/>
              <w:numPr>
                <w:ilvl w:val="0"/>
                <w:numId w:val="2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E62" w:rsidRDefault="005E5E62" w:rsidP="005818C5">
            <w:pPr>
              <w:pStyle w:val="a3"/>
              <w:autoSpaceDE/>
              <w:autoSpaceDN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основного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образования; </w:t>
            </w:r>
          </w:p>
          <w:p w:rsidR="005E5E62" w:rsidRDefault="005E5E62" w:rsidP="005818C5">
            <w:pPr>
              <w:pStyle w:val="a3"/>
              <w:autoSpaceDE/>
              <w:autoSpaceDN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план внеурочной деятельности; </w:t>
            </w:r>
          </w:p>
          <w:p w:rsidR="005E5E62" w:rsidRPr="00E95818" w:rsidRDefault="005E5E62" w:rsidP="005818C5">
            <w:pPr>
              <w:pStyle w:val="a3"/>
              <w:autoSpaceDE/>
              <w:autoSpaceDN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818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график;</w:t>
            </w:r>
          </w:p>
          <w:p w:rsidR="005E5E62" w:rsidRPr="005112BD" w:rsidRDefault="005E5E62" w:rsidP="000E6823">
            <w:pPr>
              <w:pStyle w:val="a3"/>
              <w:autoSpaceDE/>
              <w:autoSpaceDN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реализации ООП 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E62" w:rsidRPr="00566168" w:rsidTr="005818C5">
        <w:tc>
          <w:tcPr>
            <w:tcW w:w="2088" w:type="dxa"/>
          </w:tcPr>
          <w:p w:rsidR="005E5E62" w:rsidRPr="005112BD" w:rsidRDefault="005E5E62" w:rsidP="005818C5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</w:t>
            </w:r>
          </w:p>
        </w:tc>
        <w:tc>
          <w:tcPr>
            <w:tcW w:w="7797" w:type="dxa"/>
          </w:tcPr>
          <w:p w:rsidR="005E5E62" w:rsidRDefault="005E5E62" w:rsidP="000E6823">
            <w:pPr>
              <w:pStyle w:val="a3"/>
              <w:autoSpaceDE/>
              <w:autoSpaceDN/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Default="005E5E62"/>
    <w:p w:rsidR="005E5E62" w:rsidRPr="003B27E8" w:rsidRDefault="005E5E62" w:rsidP="00CE6069">
      <w:pPr>
        <w:numPr>
          <w:ilvl w:val="0"/>
          <w:numId w:val="5"/>
        </w:numPr>
        <w:ind w:left="0" w:firstLine="0"/>
        <w:contextualSpacing/>
        <w:jc w:val="center"/>
        <w:rPr>
          <w:b/>
          <w:bCs/>
        </w:rPr>
      </w:pPr>
      <w:r w:rsidRPr="003B27E8">
        <w:rPr>
          <w:b/>
          <w:bCs/>
        </w:rPr>
        <w:t>Целевой раздел</w:t>
      </w:r>
      <w:r>
        <w:rPr>
          <w:b/>
          <w:bCs/>
        </w:rPr>
        <w:t>.</w:t>
      </w:r>
    </w:p>
    <w:p w:rsidR="005E5E62" w:rsidRPr="003B27E8" w:rsidRDefault="005E5E62" w:rsidP="00E95EDB">
      <w:pPr>
        <w:ind w:left="786" w:firstLine="426"/>
        <w:contextualSpacing/>
      </w:pPr>
    </w:p>
    <w:p w:rsidR="005E5E62" w:rsidRPr="003B27E8" w:rsidRDefault="005E5E62" w:rsidP="00E95EDB">
      <w:pPr>
        <w:contextualSpacing/>
        <w:jc w:val="both"/>
        <w:rPr>
          <w:b/>
        </w:rPr>
      </w:pPr>
      <w:r w:rsidRPr="003B27E8">
        <w:rPr>
          <w:b/>
        </w:rPr>
        <w:t>1.1. Пояснительная записка</w:t>
      </w:r>
      <w:r>
        <w:rPr>
          <w:b/>
        </w:rPr>
        <w:t>.</w:t>
      </w:r>
      <w:r w:rsidRPr="003B27E8">
        <w:rPr>
          <w:b/>
        </w:rPr>
        <w:t xml:space="preserve"> </w:t>
      </w:r>
    </w:p>
    <w:p w:rsidR="005E5E62" w:rsidRDefault="005E5E62" w:rsidP="00E95EDB">
      <w:pPr>
        <w:pStyle w:val="2"/>
        <w:keepNext w:val="0"/>
        <w:spacing w:before="0" w:after="0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B27E8">
        <w:rPr>
          <w:rFonts w:ascii="Times New Roman" w:hAnsi="Times New Roman"/>
          <w:b w:val="0"/>
          <w:i w:val="0"/>
          <w:sz w:val="24"/>
          <w:szCs w:val="24"/>
        </w:rPr>
        <w:t xml:space="preserve">1.1.1. </w:t>
      </w:r>
      <w:bookmarkStart w:id="0" w:name="_Toc410653946"/>
      <w:bookmarkStart w:id="1" w:name="_Toc414553127"/>
      <w:r w:rsidRPr="003B27E8">
        <w:rPr>
          <w:rStyle w:val="Zag11"/>
          <w:rFonts w:ascii="Times New Roman" w:hAnsi="Times New Roman"/>
          <w:b w:val="0"/>
          <w:i w:val="0"/>
          <w:sz w:val="24"/>
          <w:szCs w:val="24"/>
        </w:rPr>
        <w:t xml:space="preserve">Цели и задачи реализации </w:t>
      </w:r>
      <w:r w:rsidRPr="003B27E8">
        <w:rPr>
          <w:rFonts w:ascii="Times New Roman" w:hAnsi="Times New Roman"/>
          <w:b w:val="0"/>
          <w:i w:val="0"/>
          <w:sz w:val="24"/>
          <w:szCs w:val="24"/>
        </w:rPr>
        <w:t>основной образовательной программы основного общего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3B27E8">
        <w:rPr>
          <w:rFonts w:ascii="Times New Roman" w:hAnsi="Times New Roman"/>
          <w:b w:val="0"/>
          <w:i w:val="0"/>
          <w:sz w:val="24"/>
          <w:szCs w:val="24"/>
        </w:rPr>
        <w:t>образования</w:t>
      </w:r>
      <w:bookmarkEnd w:id="0"/>
      <w:bookmarkEnd w:id="1"/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5E5E62" w:rsidRPr="0058689B" w:rsidRDefault="005E5E62" w:rsidP="00E95EDB">
      <w:pPr>
        <w:pStyle w:val="2"/>
        <w:keepNext w:val="0"/>
        <w:spacing w:before="0" w:after="0"/>
        <w:ind w:firstLine="42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8689B">
        <w:rPr>
          <w:rFonts w:ascii="Times New Roman" w:hAnsi="Times New Roman"/>
          <w:b w:val="0"/>
          <w:i w:val="0"/>
          <w:sz w:val="24"/>
          <w:szCs w:val="24"/>
        </w:rPr>
        <w:t xml:space="preserve">Основная образовательная программа основного общего образования </w:t>
      </w:r>
      <w:r>
        <w:rPr>
          <w:rFonts w:ascii="Times New Roman" w:hAnsi="Times New Roman"/>
          <w:b w:val="0"/>
          <w:i w:val="0"/>
          <w:sz w:val="24"/>
          <w:szCs w:val="24"/>
        </w:rPr>
        <w:t>муниципального бюджетного общеобразовательного</w:t>
      </w:r>
      <w:r w:rsidRPr="0058689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учреждения</w:t>
      </w:r>
      <w:r w:rsidRPr="0058689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«Обвинская средняя общеобразовательная школа» </w:t>
      </w:r>
      <w:r w:rsidRPr="0058689B">
        <w:rPr>
          <w:rFonts w:ascii="Times New Roman" w:hAnsi="Times New Roman"/>
          <w:b w:val="0"/>
          <w:i w:val="0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(далее — Стандарт) </w:t>
      </w:r>
    </w:p>
    <w:p w:rsidR="005E5E62" w:rsidRPr="003B27E8" w:rsidRDefault="005E5E62" w:rsidP="00E95EDB">
      <w:pPr>
        <w:ind w:firstLine="426"/>
        <w:contextualSpacing/>
        <w:jc w:val="both"/>
      </w:pPr>
      <w:r w:rsidRPr="003B27E8">
        <w:rPr>
          <w:b/>
          <w:bCs/>
        </w:rPr>
        <w:t xml:space="preserve">Цель реализации </w:t>
      </w:r>
      <w:r w:rsidRPr="003B27E8">
        <w:t xml:space="preserve">основной образовательной программы основного общего образования — обеспечение выполнения требований Стандарта. </w:t>
      </w:r>
    </w:p>
    <w:p w:rsidR="005E5E62" w:rsidRPr="003B27E8" w:rsidRDefault="005E5E62" w:rsidP="00E95EDB">
      <w:pPr>
        <w:ind w:firstLine="426"/>
        <w:contextualSpacing/>
        <w:jc w:val="both"/>
      </w:pPr>
      <w:r w:rsidRPr="003B27E8">
        <w:t xml:space="preserve">Достижение поставленной цели предусматривает решение следующих основных </w:t>
      </w:r>
      <w:r w:rsidRPr="003B27E8">
        <w:rPr>
          <w:b/>
          <w:bCs/>
        </w:rPr>
        <w:t xml:space="preserve">задач: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становление и развитие личности в её индивидуальности, самобытности, уникальности и неповторимости;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обеспечение преемственности начального общего, основного общего, среднего   общего образования;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взаимодействие образовательного учреждения при реализации основной образовательной программы с социальными партнёрами;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социальное и учебно-исследовательское проектирование, профессиональная ориентация обучающихся при поддержке педагогов, психолога, социального педагога;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сохранение и укрепление физического, психологического и социального здоровья обучающихся, обеспечение их безопасности. </w:t>
      </w:r>
    </w:p>
    <w:p w:rsidR="005E5E62" w:rsidRPr="00B95C07" w:rsidRDefault="005E5E62" w:rsidP="00E95EDB">
      <w:pPr>
        <w:pStyle w:val="2"/>
        <w:keepNext w:val="0"/>
        <w:spacing w:before="0" w:after="0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bookmarkStart w:id="2" w:name="_Toc414553128"/>
      <w:r w:rsidRPr="00B95C07">
        <w:rPr>
          <w:rStyle w:val="Zag11"/>
          <w:rFonts w:ascii="Times New Roman" w:hAnsi="Times New Roman"/>
          <w:i w:val="0"/>
          <w:sz w:val="24"/>
          <w:szCs w:val="24"/>
        </w:rPr>
        <w:t>1.1.2. Принципы и подходы к формированию образовательной программы основного общего образования</w:t>
      </w:r>
      <w:bookmarkEnd w:id="2"/>
      <w:r w:rsidRPr="00B95C07">
        <w:rPr>
          <w:rStyle w:val="Zag11"/>
          <w:rFonts w:ascii="Times New Roman" w:hAnsi="Times New Roman"/>
          <w:i w:val="0"/>
          <w:sz w:val="24"/>
          <w:szCs w:val="24"/>
        </w:rPr>
        <w:t>.</w:t>
      </w:r>
    </w:p>
    <w:p w:rsidR="005E5E62" w:rsidRPr="003B27E8" w:rsidRDefault="005E5E62" w:rsidP="00E95EDB">
      <w:pPr>
        <w:ind w:firstLine="426"/>
        <w:contextualSpacing/>
        <w:jc w:val="both"/>
        <w:rPr>
          <w:rStyle w:val="Zag11"/>
          <w:rFonts w:eastAsia="@Arial Unicode MS"/>
        </w:rPr>
      </w:pPr>
      <w:r w:rsidRPr="003B27E8">
        <w:rPr>
          <w:rStyle w:val="Zag11"/>
          <w:rFonts w:eastAsia="@Arial Unicode MS"/>
        </w:rPr>
        <w:t xml:space="preserve">Методологической основой ФГОС является </w:t>
      </w:r>
      <w:r w:rsidRPr="003B27E8">
        <w:rPr>
          <w:rStyle w:val="Zag11"/>
          <w:rFonts w:eastAsia="@Arial Unicode MS"/>
          <w:b/>
        </w:rPr>
        <w:t>системно-деятельностный подход</w:t>
      </w:r>
      <w:r w:rsidRPr="003B27E8">
        <w:rPr>
          <w:rStyle w:val="Zag11"/>
          <w:rFonts w:eastAsia="@Arial Unicode MS"/>
        </w:rPr>
        <w:t>, который предполагает: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 </w:t>
      </w:r>
    </w:p>
    <w:p w:rsidR="005E5E62" w:rsidRPr="003B27E8" w:rsidRDefault="005E5E62" w:rsidP="00E95EDB">
      <w:pPr>
        <w:shd w:val="clear" w:color="auto" w:fill="FFFFFF"/>
        <w:tabs>
          <w:tab w:val="left" w:pos="2835"/>
        </w:tabs>
        <w:ind w:right="36" w:firstLine="426"/>
        <w:contextualSpacing/>
        <w:jc w:val="both"/>
      </w:pPr>
      <w:r w:rsidRPr="003B27E8">
        <w:rPr>
          <w:b/>
        </w:rPr>
        <w:t>Программа соответствует</w:t>
      </w:r>
      <w:r w:rsidRPr="003B27E8">
        <w:t xml:space="preserve"> основным характеристикам современного образования: доступности, открытости, перспективности и научной обоснованности развития, вариативности, технологичности, поликультурности, носит личностно-ориентированный характер.</w:t>
      </w:r>
    </w:p>
    <w:p w:rsidR="005E5E62" w:rsidRPr="003B27E8" w:rsidRDefault="005E5E62" w:rsidP="00E95EDB">
      <w:pPr>
        <w:tabs>
          <w:tab w:val="left" w:pos="2835"/>
        </w:tabs>
        <w:ind w:firstLine="426"/>
        <w:contextualSpacing/>
        <w:jc w:val="both"/>
        <w:rPr>
          <w:b/>
          <w:bCs/>
        </w:rPr>
      </w:pPr>
      <w:r w:rsidRPr="003B27E8">
        <w:rPr>
          <w:b/>
          <w:bCs/>
        </w:rPr>
        <w:t>Преемственность ООП НОО и ООП ООО</w:t>
      </w:r>
    </w:p>
    <w:p w:rsidR="005E5E62" w:rsidRPr="003B27E8" w:rsidRDefault="005E5E62" w:rsidP="00E95EDB">
      <w:pPr>
        <w:tabs>
          <w:tab w:val="left" w:pos="2835"/>
        </w:tabs>
        <w:ind w:firstLine="426"/>
        <w:contextualSpacing/>
        <w:jc w:val="both"/>
      </w:pPr>
      <w:r w:rsidRPr="003B27E8">
        <w:t xml:space="preserve">ООП основного общего образования, с одной стороны, </w:t>
      </w:r>
      <w:r w:rsidRPr="003B27E8">
        <w:rPr>
          <w:bCs/>
        </w:rPr>
        <w:t>обеспечивает преемственность</w:t>
      </w:r>
      <w:r w:rsidRPr="003B27E8">
        <w:rPr>
          <w:b/>
          <w:bCs/>
        </w:rPr>
        <w:t xml:space="preserve"> </w:t>
      </w:r>
      <w:r w:rsidRPr="003B27E8">
        <w:t xml:space="preserve">с ООП начального общего образования, с другой стороны, предлагает качественную реализацию программы, опираясь на </w:t>
      </w:r>
      <w:r w:rsidRPr="003B27E8">
        <w:rPr>
          <w:bCs/>
        </w:rPr>
        <w:t>возрастные особенности подросткового возраста</w:t>
      </w:r>
      <w:r w:rsidRPr="003B27E8">
        <w:t>, который включает в себя возрастной период с 11 до 15 лет.</w:t>
      </w:r>
    </w:p>
    <w:p w:rsidR="005E5E62" w:rsidRPr="003B27E8" w:rsidRDefault="005E5E62" w:rsidP="00E95EDB">
      <w:pPr>
        <w:tabs>
          <w:tab w:val="left" w:pos="2835"/>
        </w:tabs>
        <w:ind w:firstLine="426"/>
        <w:contextualSpacing/>
        <w:jc w:val="both"/>
      </w:pPr>
      <w:r w:rsidRPr="003B27E8">
        <w:t xml:space="preserve">В связи с этим ООП основного общего образования, прежде всего, </w:t>
      </w:r>
      <w:r w:rsidRPr="003B27E8">
        <w:rPr>
          <w:bCs/>
        </w:rPr>
        <w:t>опирается на базовые достижения младшего школьного возраста</w:t>
      </w:r>
      <w:r w:rsidRPr="003B27E8">
        <w:t>, а именно:</w:t>
      </w:r>
    </w:p>
    <w:p w:rsidR="005E5E62" w:rsidRPr="003B27E8" w:rsidRDefault="005E5E62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наличие у младшего школьника культурных предметных и универсальных средств и способов действий, позволяющих выпускнику начальной школы в коллективных формах, решать как учебные, так и внеучебные задачи;</w:t>
      </w:r>
    </w:p>
    <w:p w:rsidR="005E5E62" w:rsidRPr="003B27E8" w:rsidRDefault="005E5E62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способность к инициативному поиску построения средств выполнения предлагаемых учителем заданий и к пробе их применения;</w:t>
      </w:r>
    </w:p>
    <w:p w:rsidR="005E5E62" w:rsidRPr="003B27E8" w:rsidRDefault="005E5E62" w:rsidP="00E95EDB">
      <w:pPr>
        <w:pStyle w:val="11"/>
        <w:tabs>
          <w:tab w:val="left" w:pos="993"/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сформированность адекватной и автономной самооценки учебных достижений;</w:t>
      </w:r>
    </w:p>
    <w:p w:rsidR="005E5E62" w:rsidRPr="003B27E8" w:rsidRDefault="005E5E62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освоенность самоконтроля выполнения отдельных действий: соотнесение средств, условий и результатов выполнения задания;</w:t>
      </w:r>
    </w:p>
    <w:p w:rsidR="005E5E62" w:rsidRPr="003B27E8" w:rsidRDefault="005E5E62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(общеклассная дискуссия), так и в относительной автономии от учителя (групповая работа);</w:t>
      </w:r>
    </w:p>
    <w:p w:rsidR="005E5E62" w:rsidRPr="003B27E8" w:rsidRDefault="005E5E62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желание и умение учиться, как способности человека обнаруживать, каких именно знаний и умений ему недостает для решения поставленной задачи, находить недостающие знания и осваивать недостающие умения.</w:t>
      </w:r>
    </w:p>
    <w:p w:rsidR="005E5E62" w:rsidRPr="003B27E8" w:rsidRDefault="005E5E62" w:rsidP="00E95EDB">
      <w:pPr>
        <w:tabs>
          <w:tab w:val="left" w:pos="2835"/>
        </w:tabs>
        <w:autoSpaceDE w:val="0"/>
        <w:autoSpaceDN w:val="0"/>
        <w:adjustRightInd w:val="0"/>
        <w:ind w:firstLine="426"/>
        <w:contextualSpacing/>
        <w:jc w:val="both"/>
      </w:pPr>
      <w:r w:rsidRPr="003B27E8">
        <w:t xml:space="preserve">Кроме этого, ООП основного общего образования разработана в соответствии с </w:t>
      </w:r>
      <w:r w:rsidRPr="003B27E8">
        <w:rPr>
          <w:bCs/>
        </w:rPr>
        <w:t>возрастными возможностями подросткового возраста</w:t>
      </w:r>
      <w:r w:rsidRPr="003B27E8">
        <w:t>, которые включают в себя:</w:t>
      </w:r>
    </w:p>
    <w:p w:rsidR="005E5E62" w:rsidRPr="003B27E8" w:rsidRDefault="005E5E62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возникновение нового отношения к учению – стремление к самообразованию, тенденция к самостоятельности в учении: желание ставить цели и планировать ход учебной работы, потребность в экспертной оценке своих достижений, повышение внутренней уверенности в своих умениях, личностное проявление и признание этого проявления сверстниками и взрослыми;</w:t>
      </w:r>
    </w:p>
    <w:p w:rsidR="005E5E62" w:rsidRPr="003B27E8" w:rsidRDefault="005E5E62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появление новых требований к учебной деятельности самим подростком: обеспечение условий для его самооценки и самораскрытия, повышение значимости для уважаемых подростком людей, для общества;</w:t>
      </w:r>
    </w:p>
    <w:p w:rsidR="005E5E62" w:rsidRPr="003B27E8" w:rsidRDefault="005E5E62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становление принципиальной личной склонности подростка к изучению того или иного предмета, знание цели изучения предмета, возможность применения результатов обучения в решении практических, социально - значимых задач;</w:t>
      </w:r>
    </w:p>
    <w:p w:rsidR="005E5E62" w:rsidRPr="003B27E8" w:rsidRDefault="005E5E62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появление новых форм обучения, в которых подросток смог бы реализовать свою активность, деятельностный характер мышления, тягу к самостоятельности;</w:t>
      </w:r>
    </w:p>
    <w:p w:rsidR="005E5E62" w:rsidRPr="003B27E8" w:rsidRDefault="005E5E62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субъективное переживание, чувство взрослости, а именно: потребность равноправия, уважения и самостоятельности, требование серьезного, доверительного отношения со стороны взрослых;</w:t>
      </w:r>
    </w:p>
    <w:p w:rsidR="005E5E62" w:rsidRPr="003B27E8" w:rsidRDefault="005E5E62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общение со сверстниками как самостоятельной сферы жизни, в которой критически осмысляются нормы этого общения;</w:t>
      </w:r>
    </w:p>
    <w:p w:rsidR="005E5E62" w:rsidRPr="003B27E8" w:rsidRDefault="005E5E62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проявление интереса к собственной личности: установка на обширные пространственные и временные масштабы, которые становятся важнее текущих, сегодняшних; появление стремления к неизвестному, рискованному, к приключениям, героизму, испытанию себя; появление сопротивления, стремления к волевым усилиям, перерастающее иногда в свои негативные варианты;</w:t>
      </w:r>
    </w:p>
    <w:p w:rsidR="005E5E62" w:rsidRPr="003B27E8" w:rsidRDefault="005E5E62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пробуждение активного взаимодействия, экспериментирования с миром социальных отношений;</w:t>
      </w:r>
    </w:p>
    <w:p w:rsidR="005E5E62" w:rsidRPr="003B27E8" w:rsidRDefault="005E5E62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появление к концу подросткового возраста способности осознанно, инициативно и ответственно строить свое действие в мире, основываясь не только на видении собственного действия безотносительно к возможности его реализации, но с учетом «отношения мира» к своему действию. Становление поведения подростка поведением для себя, осознание себя как некое целое.</w:t>
      </w:r>
    </w:p>
    <w:p w:rsidR="005E5E62" w:rsidRDefault="005E5E62" w:rsidP="00E95EDB">
      <w:pPr>
        <w:tabs>
          <w:tab w:val="left" w:pos="2835"/>
        </w:tabs>
        <w:ind w:firstLine="426"/>
        <w:contextualSpacing/>
        <w:jc w:val="both"/>
        <w:rPr>
          <w:b/>
          <w:bCs/>
        </w:rPr>
      </w:pPr>
    </w:p>
    <w:p w:rsidR="005E5E62" w:rsidRPr="003B27E8" w:rsidRDefault="005E5E62" w:rsidP="00E95EDB">
      <w:pPr>
        <w:tabs>
          <w:tab w:val="left" w:pos="2835"/>
        </w:tabs>
        <w:ind w:firstLine="426"/>
        <w:contextualSpacing/>
        <w:jc w:val="both"/>
        <w:rPr>
          <w:b/>
          <w:bCs/>
        </w:rPr>
      </w:pPr>
      <w:r w:rsidRPr="003B27E8">
        <w:rPr>
          <w:b/>
          <w:bCs/>
        </w:rPr>
        <w:t>Сроки реализации программы</w:t>
      </w:r>
    </w:p>
    <w:p w:rsidR="005E5E62" w:rsidRPr="003B27E8" w:rsidRDefault="005E5E62" w:rsidP="00E95EDB">
      <w:pPr>
        <w:tabs>
          <w:tab w:val="left" w:pos="2835"/>
        </w:tabs>
        <w:ind w:firstLine="426"/>
        <w:contextualSpacing/>
        <w:jc w:val="both"/>
      </w:pPr>
      <w:r w:rsidRPr="003B27E8">
        <w:rPr>
          <w:b/>
          <w:bCs/>
        </w:rPr>
        <w:t xml:space="preserve">Для реализации ООП основного общего образования определяется нормативный срок </w:t>
      </w:r>
      <w:r w:rsidRPr="003B27E8">
        <w:t>– 5 лет (11-15 лет), который связан с двумя этапами возрастного развития:</w:t>
      </w:r>
    </w:p>
    <w:p w:rsidR="005E5E62" w:rsidRPr="003B27E8" w:rsidRDefault="005E5E62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kern w:val="2"/>
        </w:rPr>
        <w:t xml:space="preserve">- </w:t>
      </w:r>
      <w:r w:rsidRPr="003B27E8">
        <w:rPr>
          <w:rFonts w:ascii="Times New Roman" w:hAnsi="Times New Roman"/>
          <w:b/>
          <w:bCs/>
          <w:kern w:val="2"/>
        </w:rPr>
        <w:t>первый этап - 5-6 классы</w:t>
      </w:r>
      <w:r w:rsidRPr="003B27E8">
        <w:rPr>
          <w:rFonts w:ascii="Times New Roman" w:hAnsi="Times New Roman"/>
          <w:kern w:val="2"/>
        </w:rPr>
        <w:t xml:space="preserve"> как образовательный переход от младшего школьного к подростковому возрасту через пробы построения обучающимися индивидуальной образовательной траектории в зависимости от разных видов деятельности, обеспечивающий плавный и постепенный, без стрессовый переход обучающихся с одной ступени образования на другую;</w:t>
      </w:r>
    </w:p>
    <w:p w:rsidR="005E5E62" w:rsidRPr="003B27E8" w:rsidRDefault="005E5E62" w:rsidP="00E95EDB">
      <w:pPr>
        <w:pStyle w:val="11"/>
        <w:tabs>
          <w:tab w:val="left" w:pos="1134"/>
          <w:tab w:val="left" w:pos="2835"/>
        </w:tabs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  <w:kern w:val="2"/>
        </w:rPr>
        <w:t xml:space="preserve">- </w:t>
      </w:r>
      <w:r w:rsidRPr="003B27E8">
        <w:rPr>
          <w:rFonts w:ascii="Times New Roman" w:hAnsi="Times New Roman"/>
          <w:b/>
          <w:bCs/>
          <w:kern w:val="2"/>
        </w:rPr>
        <w:t>второй этап – 7-9 классы</w:t>
      </w:r>
      <w:r w:rsidRPr="003B27E8">
        <w:rPr>
          <w:rFonts w:ascii="Times New Roman" w:hAnsi="Times New Roman"/>
          <w:kern w:val="2"/>
        </w:rPr>
        <w:t xml:space="preserve"> как этап самоопределения подростка через опробование себя в разных видах деятельности, координацию разных учебных предметов, построение индивидуальных образовательных маршрутов (траекторий) в разных видах деятельности, наличие личностно-значимых образовательных событий, что должно привести к становлению позиции как особого способа рассмотрения вещей, удерживающего разнообразие и границы возможных видений в учебном предмете (предметах).</w:t>
      </w:r>
    </w:p>
    <w:p w:rsidR="005E5E62" w:rsidRPr="003B27E8" w:rsidRDefault="005E5E62" w:rsidP="00E95EDB">
      <w:pPr>
        <w:ind w:firstLine="426"/>
        <w:contextualSpacing/>
        <w:jc w:val="both"/>
      </w:pPr>
    </w:p>
    <w:p w:rsidR="005E5E62" w:rsidRPr="003B27E8" w:rsidRDefault="005E5E62" w:rsidP="00E95EDB">
      <w:pPr>
        <w:ind w:firstLine="426"/>
        <w:contextualSpacing/>
        <w:jc w:val="both"/>
      </w:pPr>
      <w:r w:rsidRPr="003B27E8">
        <w:t xml:space="preserve">Основная образовательная программа общего образования сформирована с учётом психолого-педагогических особенностей развития детей 10—15 лет, связанных: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 </w:t>
      </w:r>
    </w:p>
    <w:p w:rsidR="005E5E62" w:rsidRPr="003B27E8" w:rsidRDefault="005E5E62" w:rsidP="00E95EDB">
      <w:pPr>
        <w:contextualSpacing/>
        <w:jc w:val="both"/>
      </w:pPr>
      <w:r w:rsidRPr="003B27E8">
        <w:t>— с осуществлением на каждом возрастном уровне (10—13 и 13—15 лет)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</w:t>
      </w:r>
      <w:r w:rsidRPr="003B27E8">
        <w:rPr>
          <w:i/>
          <w:iCs/>
        </w:rPr>
        <w:t xml:space="preserve">;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с формированием у обучающегося научного типа мышления, ориентирующего на общекультурные образцы, нормы, эталоны и закономерности взаимодействия с окружающим миром; </w:t>
      </w:r>
    </w:p>
    <w:p w:rsidR="005E5E62" w:rsidRPr="003B27E8" w:rsidRDefault="005E5E62" w:rsidP="00E95EDB">
      <w:pPr>
        <w:contextualSpacing/>
        <w:jc w:val="both"/>
      </w:pPr>
      <w:r w:rsidRPr="003B27E8">
        <w:t>— с овладением коммуникативными средствами и способами организации кооперации и сотрудничества</w:t>
      </w:r>
      <w:r w:rsidRPr="003B27E8">
        <w:rPr>
          <w:i/>
          <w:iCs/>
        </w:rPr>
        <w:t xml:space="preserve">; </w:t>
      </w:r>
      <w:r w:rsidRPr="003B27E8">
        <w:t xml:space="preserve">развитием учебного сотрудничества, реализуемого в отношениях обучающихся с учителем и сверстниками;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с изменением формы организации учебной деятельности и учебного сотрудничества от классно-урочной к лабораторно-семинарской, лекционно-лабораторной, исследовательской. </w:t>
      </w:r>
    </w:p>
    <w:p w:rsidR="005E5E62" w:rsidRPr="003B27E8" w:rsidRDefault="005E5E62" w:rsidP="00E95EDB">
      <w:pPr>
        <w:ind w:firstLine="426"/>
        <w:contextualSpacing/>
        <w:jc w:val="both"/>
      </w:pPr>
      <w:r w:rsidRPr="003B27E8">
        <w:t>Переход обучающегося в основную школу совпадает с предкритической фазой развития ребёнка — переходом к кризису младшего подросткового возраста (10—13 лет, 5— 7 классы), характеризующемуся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у него самосознания — представления о том, что он уже не ребёнок, т. е. чувства взрослости</w:t>
      </w:r>
      <w:r w:rsidRPr="003B27E8">
        <w:rPr>
          <w:i/>
          <w:iCs/>
        </w:rPr>
        <w:t xml:space="preserve">, </w:t>
      </w:r>
      <w:r w:rsidRPr="003B27E8">
        <w:t>а также внутренней переориентацией подростка с правил и ограничений, связанных с моралью послушания</w:t>
      </w:r>
      <w:r w:rsidRPr="003B27E8">
        <w:rPr>
          <w:i/>
          <w:iCs/>
        </w:rPr>
        <w:t xml:space="preserve">, </w:t>
      </w:r>
      <w:r w:rsidRPr="003B27E8">
        <w:t xml:space="preserve">на нормы поведения взрослых. </w:t>
      </w:r>
    </w:p>
    <w:p w:rsidR="005E5E62" w:rsidRPr="003B27E8" w:rsidRDefault="005E5E62" w:rsidP="00E95EDB">
      <w:pPr>
        <w:ind w:firstLine="426"/>
        <w:contextualSpacing/>
        <w:jc w:val="both"/>
      </w:pPr>
      <w:r w:rsidRPr="003B27E8">
        <w:t xml:space="preserve">Второй этап подросткового развития (14—15 лет, 8—9 классы) характеризуется: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стремлением подростка к общению и совместной деятельности со сверстниками;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особой чувствительностью к морально-этическому «кодексу товарищества», в котором заданы важнейшие нормы социального поведения взрослого мира;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процессом перехода от детства к взрослости, отражающимся в его характеристике как «переходного», «трудного» или «критического»;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 </w:t>
      </w:r>
    </w:p>
    <w:p w:rsidR="005E5E62" w:rsidRPr="003B27E8" w:rsidRDefault="005E5E62" w:rsidP="00E95EDB">
      <w:pPr>
        <w:contextualSpacing/>
        <w:jc w:val="both"/>
      </w:pPr>
      <w:r w:rsidRPr="003B27E8">
        <w:t xml:space="preserve">— 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 </w:t>
      </w:r>
    </w:p>
    <w:p w:rsidR="005E5E62" w:rsidRPr="003B27E8" w:rsidRDefault="005E5E62" w:rsidP="00E95EDB">
      <w:pPr>
        <w:ind w:firstLine="426"/>
        <w:contextualSpacing/>
        <w:jc w:val="both"/>
      </w:pPr>
      <w:r w:rsidRPr="003B27E8">
        <w:t xml:space="preserve"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 </w:t>
      </w:r>
    </w:p>
    <w:p w:rsidR="005E5E62" w:rsidRPr="003B27E8" w:rsidRDefault="005E5E62" w:rsidP="00E95EDB">
      <w:pPr>
        <w:ind w:firstLine="426"/>
        <w:contextualSpacing/>
        <w:jc w:val="both"/>
      </w:pPr>
      <w:r w:rsidRPr="003B27E8">
        <w:t xml:space="preserve"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на новый. </w:t>
      </w:r>
    </w:p>
    <w:p w:rsidR="005E5E62" w:rsidRPr="003B27E8" w:rsidRDefault="005E5E62" w:rsidP="00E95EDB">
      <w:pPr>
        <w:ind w:firstLine="426"/>
        <w:contextualSpacing/>
        <w:jc w:val="both"/>
        <w:rPr>
          <w:b/>
          <w:bCs/>
        </w:rPr>
      </w:pPr>
    </w:p>
    <w:p w:rsidR="005E5E62" w:rsidRPr="003B27E8" w:rsidRDefault="005E5E62" w:rsidP="00CF2DF4">
      <w:pPr>
        <w:contextualSpacing/>
        <w:jc w:val="center"/>
      </w:pPr>
      <w:r w:rsidRPr="00B95C07">
        <w:rPr>
          <w:b/>
          <w:bCs/>
        </w:rPr>
        <w:t xml:space="preserve">1.2. </w:t>
      </w:r>
      <w:r w:rsidRPr="003B27E8">
        <w:rPr>
          <w:b/>
          <w:bCs/>
        </w:rPr>
        <w:t>Планируемые результаты освоения обучающимися</w:t>
      </w:r>
      <w:r>
        <w:rPr>
          <w:b/>
          <w:bCs/>
        </w:rPr>
        <w:t>,</w:t>
      </w:r>
      <w:r w:rsidRPr="003B27E8">
        <w:rPr>
          <w:b/>
          <w:bCs/>
        </w:rPr>
        <w:t xml:space="preserve"> основной образовательной программы основного общего образования</w:t>
      </w:r>
      <w:r>
        <w:rPr>
          <w:b/>
          <w:bCs/>
        </w:rPr>
        <w:t>.</w:t>
      </w:r>
    </w:p>
    <w:p w:rsidR="005E5E62" w:rsidRPr="00B95C07" w:rsidRDefault="005E5E62" w:rsidP="006F6EDF">
      <w:pPr>
        <w:contextualSpacing/>
        <w:jc w:val="both"/>
        <w:rPr>
          <w:b/>
        </w:rPr>
      </w:pPr>
      <w:r>
        <w:rPr>
          <w:b/>
          <w:bCs/>
        </w:rPr>
        <w:t>1.2.1.</w:t>
      </w:r>
      <w:r w:rsidRPr="00B95C07">
        <w:rPr>
          <w:b/>
          <w:bCs/>
        </w:rPr>
        <w:t xml:space="preserve">Общие положения.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>Планируемые результаты освоения основной образовательной программы основного общего образования (</w:t>
      </w:r>
      <w:r>
        <w:t>далее — планируемые результаты) МБОУ</w:t>
      </w:r>
      <w:r w:rsidRPr="003B27E8">
        <w:t xml:space="preserve"> </w:t>
      </w:r>
      <w:r>
        <w:t>«Обвинская средняя общеобразовательная школа"</w:t>
      </w:r>
      <w:r w:rsidRPr="003B27E8">
        <w:t xml:space="preserve"> представляют собой систему </w:t>
      </w:r>
      <w:r w:rsidRPr="00C23560">
        <w:rPr>
          <w:bCs/>
          <w:iCs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3B27E8">
        <w:rPr>
          <w:b/>
          <w:bCs/>
          <w:i/>
          <w:iCs/>
        </w:rPr>
        <w:t xml:space="preserve"> </w:t>
      </w:r>
      <w:r w:rsidRPr="003B27E8">
        <w:t xml:space="preserve">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 (далее — системой оценки), выступая содержательной и критериальной основой для разработки программ учебных предметов, курсов, учебно-методической литературы, с одной стороны, и системы оценки — с другой.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>В соответствии с требованиями Стандарта система планируемых результатов — личностных, метапредметных и предметных — устанавливает и описывает классы учебно-познавательных и учебно-практических задач, которые осваивают обучающиеся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обучающихся овладения системой учебных действий (универсальных и специфических для данного учебного предмета: личностных, регулятивных, коммуникативных, познавательных) с учебным материалом</w:t>
      </w:r>
      <w:r w:rsidRPr="003B27E8">
        <w:rPr>
          <w:i/>
          <w:iCs/>
        </w:rPr>
        <w:t xml:space="preserve">, </w:t>
      </w:r>
      <w:r w:rsidRPr="003B27E8">
        <w:t>и прежде всего с опорным учебным материалом</w:t>
      </w:r>
      <w:r w:rsidRPr="003B27E8">
        <w:rPr>
          <w:i/>
          <w:iCs/>
        </w:rPr>
        <w:t xml:space="preserve">, </w:t>
      </w:r>
      <w:r w:rsidRPr="003B27E8">
        <w:t xml:space="preserve">служащим основой для последующего обучения.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Фактически личностные, метапредметные и предметные планируемые результаты устанавливают и описывают следующие обобщённые классы учебно-познавательных и учебно-практических задач, предъявляемых обучающимся: </w:t>
      </w:r>
    </w:p>
    <w:p w:rsidR="005E5E62" w:rsidRPr="003B27E8" w:rsidRDefault="005E5E62" w:rsidP="006F6EDF">
      <w:pPr>
        <w:contextualSpacing/>
        <w:jc w:val="both"/>
      </w:pPr>
      <w:r w:rsidRPr="003B27E8">
        <w:t xml:space="preserve">1) учебно-познавательные задачи, направленные на формирование и оценку умений и навыков, способствующих </w:t>
      </w:r>
      <w:r w:rsidRPr="003B27E8">
        <w:rPr>
          <w:b/>
          <w:bCs/>
        </w:rPr>
        <w:t xml:space="preserve">освоению систематических знаний, </w:t>
      </w:r>
      <w:r w:rsidRPr="003B27E8">
        <w:t xml:space="preserve">в том числе: </w:t>
      </w:r>
    </w:p>
    <w:p w:rsidR="005E5E62" w:rsidRPr="003B27E8" w:rsidRDefault="005E5E62" w:rsidP="006F6EDF">
      <w:pPr>
        <w:contextualSpacing/>
        <w:jc w:val="both"/>
      </w:pPr>
      <w:r w:rsidRPr="003B27E8">
        <w:t xml:space="preserve">— первичному ознакомлению, отработке и осознанию теоретических моделей и понятий (общенаучных и базовых для данной области знания), стандартных алгоритмов и процедур; </w:t>
      </w:r>
    </w:p>
    <w:p w:rsidR="005E5E62" w:rsidRPr="003B27E8" w:rsidRDefault="005E5E62" w:rsidP="006F6EDF">
      <w:pPr>
        <w:contextualSpacing/>
        <w:jc w:val="both"/>
      </w:pPr>
      <w:r w:rsidRPr="003B27E8">
        <w:t xml:space="preserve">— 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созданию и использованию моделей изучаемых объектов и процессов, схем; </w:t>
      </w:r>
    </w:p>
    <w:p w:rsidR="005E5E62" w:rsidRPr="003B27E8" w:rsidRDefault="005E5E62" w:rsidP="006F6EDF">
      <w:pPr>
        <w:contextualSpacing/>
        <w:jc w:val="both"/>
      </w:pPr>
      <w:r w:rsidRPr="003B27E8">
        <w:t xml:space="preserve">— выявлению и анализу существенных и устойчивых связей и отношений между объектами и процессами; </w:t>
      </w:r>
    </w:p>
    <w:p w:rsidR="005E5E62" w:rsidRPr="003B27E8" w:rsidRDefault="005E5E62" w:rsidP="006F6EDF">
      <w:pPr>
        <w:contextualSpacing/>
        <w:jc w:val="both"/>
      </w:pPr>
      <w:r w:rsidRPr="003B27E8">
        <w:t xml:space="preserve">2) учебно-познавательные задачи, направленные на формирование и оценку навыка самостоятельного приобретения, переноса и интеграции знаний как результата использования знако-символических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с известным; требующие от обучающихся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 п.; </w:t>
      </w:r>
    </w:p>
    <w:p w:rsidR="005E5E62" w:rsidRPr="003B27E8" w:rsidRDefault="005E5E62" w:rsidP="006F6EDF">
      <w:pPr>
        <w:contextualSpacing/>
        <w:jc w:val="both"/>
      </w:pPr>
      <w:r w:rsidRPr="003B27E8">
        <w:t>3) учебно-практические задачи, направленные на формирование и оценку навыка разрешения проблем</w:t>
      </w:r>
      <w:r w:rsidRPr="003B27E8">
        <w:rPr>
          <w:b/>
          <w:bCs/>
        </w:rPr>
        <w:t>/</w:t>
      </w:r>
      <w:r w:rsidRPr="003B27E8">
        <w:t xml:space="preserve">проблемных ситуаций,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 п.; </w:t>
      </w:r>
    </w:p>
    <w:p w:rsidR="005E5E62" w:rsidRPr="003B27E8" w:rsidRDefault="005E5E62" w:rsidP="006F6EDF">
      <w:pPr>
        <w:contextualSpacing/>
        <w:jc w:val="both"/>
      </w:pPr>
      <w:r w:rsidRPr="003B27E8">
        <w:t xml:space="preserve">4) учебно-практические задачи, направленные на формирование и оценку навыка сотрудничества, требующие совместной работы в парах или группах с распределением ролей/функций и разделением ответственности за конечный результат; </w:t>
      </w:r>
    </w:p>
    <w:p w:rsidR="005E5E62" w:rsidRPr="003B27E8" w:rsidRDefault="005E5E62" w:rsidP="006F6EDF">
      <w:pPr>
        <w:contextualSpacing/>
        <w:jc w:val="both"/>
      </w:pPr>
      <w:r w:rsidRPr="003B27E8">
        <w:t xml:space="preserve">5) учебно-практические задачи, направленные на формирование и оценку навыка коммуникации,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 п.); </w:t>
      </w:r>
    </w:p>
    <w:p w:rsidR="005E5E62" w:rsidRPr="003B27E8" w:rsidRDefault="005E5E62" w:rsidP="006F6EDF">
      <w:pPr>
        <w:contextualSpacing/>
        <w:jc w:val="both"/>
      </w:pPr>
      <w:r w:rsidRPr="003B27E8">
        <w:t xml:space="preserve">6) учебно-практические и учебно-познавательные задачи, направленные на формирование и оценку навыка самоорганизации и саморегуляции, наделяющие обучающихся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 (это долгосрочные проекты с заранее известными требованиями, предъявляемыми к качеству работы или критериями её оценки, в ходе выполнения которых контролирующие функции учителя сведены к минимуму); </w:t>
      </w:r>
    </w:p>
    <w:p w:rsidR="005E5E62" w:rsidRPr="003B27E8" w:rsidRDefault="005E5E62" w:rsidP="006F6EDF">
      <w:pPr>
        <w:contextualSpacing/>
        <w:jc w:val="both"/>
      </w:pPr>
      <w:r w:rsidRPr="003B27E8">
        <w:t xml:space="preserve">7) учебно-практические и учебно-познавательные задачи, направленные на формирование и оценку навыка рефлексии,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 и т. п.); </w:t>
      </w:r>
    </w:p>
    <w:p w:rsidR="005E5E62" w:rsidRPr="003B27E8" w:rsidRDefault="005E5E62" w:rsidP="006F6EDF">
      <w:pPr>
        <w:contextualSpacing/>
        <w:jc w:val="both"/>
      </w:pPr>
      <w:r w:rsidRPr="003B27E8">
        <w:t xml:space="preserve">8) учебно-практические и учебно-познавательные задачи, направленные на формирование ценностно-смысловых установок, что требует от обучающихся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оценки. Данные о достижении этих результатов накапливаются в портфеле достижений ученика; </w:t>
      </w:r>
    </w:p>
    <w:p w:rsidR="005E5E62" w:rsidRPr="003B27E8" w:rsidRDefault="005E5E62" w:rsidP="006F6EDF">
      <w:pPr>
        <w:contextualSpacing/>
        <w:jc w:val="both"/>
      </w:pPr>
      <w:r w:rsidRPr="003B27E8">
        <w:t xml:space="preserve">9) учебно-практические и учебно-познавательные задачи, направленные на формирование и оценку ИКТ-компетентности обучающихся,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 </w:t>
      </w:r>
    </w:p>
    <w:p w:rsidR="005E5E62" w:rsidRDefault="005E5E62" w:rsidP="006F6EDF">
      <w:pPr>
        <w:ind w:firstLine="426"/>
        <w:contextualSpacing/>
        <w:jc w:val="both"/>
        <w:rPr>
          <w:b/>
        </w:rPr>
      </w:pPr>
      <w:r w:rsidRPr="003B27E8">
        <w:t xml:space="preserve">В соответствии с реализуемой ФГОС ООО деятельностной парадигмой образования система планируемых результатов строится на основе </w:t>
      </w:r>
      <w:r w:rsidRPr="00C23560">
        <w:rPr>
          <w:b/>
          <w:bCs/>
          <w:iCs/>
        </w:rPr>
        <w:t>уровневого подхода:</w:t>
      </w:r>
      <w:r w:rsidRPr="003B27E8">
        <w:rPr>
          <w:b/>
          <w:bCs/>
          <w:i/>
          <w:iCs/>
        </w:rPr>
        <w:t xml:space="preserve"> </w:t>
      </w:r>
      <w:r w:rsidRPr="003B27E8">
        <w:t xml:space="preserve">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поощрять </w:t>
      </w:r>
      <w:r w:rsidRPr="00197F12">
        <w:t>продвижения обучающихся, выстраивать индивидуальные траектории движения с учётом зоны ближайшего развития ребёнка.</w:t>
      </w:r>
      <w:r w:rsidRPr="00197F12">
        <w:rPr>
          <w:b/>
        </w:rPr>
        <w:t xml:space="preserve"> </w:t>
      </w:r>
    </w:p>
    <w:p w:rsidR="005E5E62" w:rsidRPr="00197F12" w:rsidRDefault="005E5E62" w:rsidP="006F6EDF">
      <w:pPr>
        <w:ind w:firstLine="426"/>
        <w:contextualSpacing/>
        <w:jc w:val="both"/>
        <w:rPr>
          <w:b/>
        </w:rPr>
      </w:pPr>
    </w:p>
    <w:p w:rsidR="005E5E62" w:rsidRDefault="005E5E62" w:rsidP="00CE6069">
      <w:pPr>
        <w:numPr>
          <w:ilvl w:val="2"/>
          <w:numId w:val="9"/>
        </w:numPr>
        <w:contextualSpacing/>
        <w:jc w:val="center"/>
      </w:pPr>
      <w:r w:rsidRPr="00197F12">
        <w:rPr>
          <w:b/>
          <w:bCs/>
        </w:rPr>
        <w:t>Структура планируемых результатов</w:t>
      </w:r>
      <w:r>
        <w:rPr>
          <w:bCs/>
        </w:rPr>
        <w:t>.</w:t>
      </w:r>
    </w:p>
    <w:p w:rsidR="005E5E62" w:rsidRPr="003B27E8" w:rsidRDefault="005E5E62" w:rsidP="00CF2DF4">
      <w:pPr>
        <w:ind w:left="1146"/>
        <w:contextualSpacing/>
        <w:jc w:val="center"/>
      </w:pPr>
    </w:p>
    <w:p w:rsidR="005E5E62" w:rsidRPr="003B27E8" w:rsidRDefault="005E5E62" w:rsidP="006F6EDF">
      <w:pPr>
        <w:pStyle w:val="af4"/>
        <w:tabs>
          <w:tab w:val="clear" w:pos="4677"/>
          <w:tab w:val="clear" w:pos="9355"/>
        </w:tabs>
        <w:overflowPunct w:val="0"/>
        <w:ind w:firstLine="426"/>
        <w:contextualSpacing/>
        <w:jc w:val="both"/>
        <w:textAlignment w:val="baseline"/>
        <w:rPr>
          <w:sz w:val="24"/>
          <w:szCs w:val="24"/>
        </w:rPr>
      </w:pPr>
      <w:r w:rsidRPr="003B27E8">
        <w:rPr>
          <w:bCs/>
          <w:sz w:val="24"/>
          <w:szCs w:val="24"/>
        </w:rPr>
        <w:t>Планируемые результаты опираются на ведущие целевые установки</w:t>
      </w:r>
      <w:r w:rsidRPr="003B27E8">
        <w:rPr>
          <w:sz w:val="24"/>
          <w:szCs w:val="24"/>
        </w:rPr>
        <w:t>, отражающие основной, сущностный вклад каждой изучаемой программы в развитие личности обучающихся, их способностей.</w:t>
      </w:r>
    </w:p>
    <w:p w:rsidR="005E5E62" w:rsidRPr="003B27E8" w:rsidRDefault="005E5E62" w:rsidP="006F6EDF">
      <w:pPr>
        <w:pStyle w:val="af4"/>
        <w:tabs>
          <w:tab w:val="clear" w:pos="4677"/>
          <w:tab w:val="clear" w:pos="9355"/>
        </w:tabs>
        <w:overflowPunct w:val="0"/>
        <w:ind w:firstLine="426"/>
        <w:contextualSpacing/>
        <w:jc w:val="both"/>
        <w:textAlignment w:val="baseline"/>
        <w:rPr>
          <w:sz w:val="24"/>
          <w:szCs w:val="24"/>
        </w:rPr>
      </w:pPr>
      <w:r w:rsidRPr="003B27E8">
        <w:rPr>
          <w:bCs/>
          <w:sz w:val="24"/>
          <w:szCs w:val="24"/>
        </w:rPr>
        <w:t>В стру</w:t>
      </w:r>
      <w:r w:rsidRPr="003B27E8">
        <w:rPr>
          <w:sz w:val="24"/>
          <w:szCs w:val="24"/>
        </w:rPr>
        <w:t xml:space="preserve">ктуре планируемых результатов выделяется </w:t>
      </w:r>
      <w:r w:rsidRPr="003B27E8">
        <w:rPr>
          <w:b/>
          <w:sz w:val="24"/>
          <w:szCs w:val="24"/>
        </w:rPr>
        <w:t xml:space="preserve">следующие группы: </w:t>
      </w:r>
    </w:p>
    <w:p w:rsidR="005E5E62" w:rsidRPr="003B27E8" w:rsidRDefault="005E5E62" w:rsidP="006F6EDF">
      <w:pPr>
        <w:pStyle w:val="af4"/>
        <w:tabs>
          <w:tab w:val="clear" w:pos="4677"/>
          <w:tab w:val="clear" w:pos="9355"/>
        </w:tabs>
        <w:overflowPunct w:val="0"/>
        <w:contextualSpacing/>
        <w:jc w:val="both"/>
        <w:textAlignment w:val="baseline"/>
        <w:rPr>
          <w:sz w:val="24"/>
          <w:szCs w:val="24"/>
        </w:rPr>
      </w:pPr>
      <w:r w:rsidRPr="003B27E8">
        <w:rPr>
          <w:b/>
          <w:sz w:val="24"/>
          <w:szCs w:val="24"/>
        </w:rPr>
        <w:t xml:space="preserve">1. Личностные результаты освоения основной образовательной программы </w:t>
      </w:r>
      <w:r w:rsidRPr="003B27E8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3B27E8">
        <w:rPr>
          <w:b/>
          <w:sz w:val="24"/>
          <w:szCs w:val="24"/>
        </w:rPr>
        <w:t>исключительно неперсонифицированной</w:t>
      </w:r>
      <w:r w:rsidRPr="003B27E8">
        <w:rPr>
          <w:sz w:val="24"/>
          <w:szCs w:val="24"/>
        </w:rPr>
        <w:t xml:space="preserve"> информации.</w:t>
      </w:r>
    </w:p>
    <w:p w:rsidR="005E5E62" w:rsidRPr="003B27E8" w:rsidRDefault="005E5E62" w:rsidP="006F6EDF">
      <w:pPr>
        <w:contextualSpacing/>
        <w:jc w:val="both"/>
      </w:pPr>
      <w:r w:rsidRPr="003B27E8">
        <w:rPr>
          <w:b/>
        </w:rPr>
        <w:t xml:space="preserve">2. Метапредметные результаты освоения основной образовательной программы </w:t>
      </w:r>
      <w:r w:rsidRPr="003B27E8">
        <w:t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</w:r>
    </w:p>
    <w:p w:rsidR="005E5E62" w:rsidRPr="003B27E8" w:rsidRDefault="005E5E62" w:rsidP="006F6EDF">
      <w:pPr>
        <w:contextualSpacing/>
        <w:jc w:val="both"/>
      </w:pPr>
      <w:r w:rsidRPr="003B27E8">
        <w:rPr>
          <w:b/>
        </w:rPr>
        <w:t xml:space="preserve">3. Предметные результаты освоения основной образовательной программы </w:t>
      </w:r>
      <w:r w:rsidRPr="003B27E8">
        <w:t>представлены в соответствии с группами результатов учебных предметов, раскрывают и детализируют их.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>Предметные результаты приводятся в блоках</w:t>
      </w:r>
      <w:r w:rsidRPr="003B27E8">
        <w:rPr>
          <w:b/>
        </w:rPr>
        <w:t xml:space="preserve"> «</w:t>
      </w:r>
      <w:r w:rsidRPr="003B27E8">
        <w:t>Выпускник научится» и «Выпускник получит возможность научиться»,</w:t>
      </w:r>
      <w:r w:rsidRPr="003B27E8">
        <w:rPr>
          <w:b/>
        </w:rPr>
        <w:t xml:space="preserve"> относящихся  </w:t>
      </w:r>
      <w:r w:rsidRPr="003B27E8">
        <w:t>к</w:t>
      </w:r>
      <w:r w:rsidRPr="003B27E8">
        <w:rPr>
          <w:b/>
        </w:rPr>
        <w:t xml:space="preserve"> </w:t>
      </w:r>
      <w:r w:rsidRPr="003B27E8">
        <w:t xml:space="preserve">каждому учебному предмету: «Русский язык», «Литература», «Иностранный язык», «История России. 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Планируемые результаты, отнесенные к блоку «Выпускник научится», ориентируют пользователя в том, достижение каких уровней освоения учебных действий с изучаемым опорным учебным материалом ожидается от выпускников.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обучения, а также потенциальная возможность их достижения большинством обучающихся — как минимум на уровне, характеризующем исполнительскую компетентность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Достижение планируемых результатов, отнесённых к блоку «Выпускник научится», </w:t>
      </w:r>
      <w:r w:rsidRPr="003B27E8">
        <w:rPr>
          <w:b/>
          <w:bCs/>
        </w:rPr>
        <w:t xml:space="preserve">выносится на итоговую оценку, </w:t>
      </w:r>
      <w:r w:rsidRPr="003B27E8">
        <w:t xml:space="preserve">которая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обучающихся, ведётся с помощью </w:t>
      </w:r>
      <w:r w:rsidRPr="00C23560">
        <w:rPr>
          <w:b/>
          <w:bCs/>
          <w:iCs/>
        </w:rPr>
        <w:t>заданий базового уровня</w:t>
      </w:r>
      <w:r w:rsidRPr="003B27E8">
        <w:rPr>
          <w:i/>
          <w:iCs/>
        </w:rPr>
        <w:t xml:space="preserve">, </w:t>
      </w:r>
      <w:r w:rsidRPr="003B27E8">
        <w:t xml:space="preserve">а на уровне действий, составляющих зону ближайшего развития большинства обучающихся, — с помощью </w:t>
      </w:r>
      <w:r w:rsidRPr="00C23560">
        <w:rPr>
          <w:b/>
          <w:bCs/>
          <w:iCs/>
        </w:rPr>
        <w:t>заданий повышенного уровня</w:t>
      </w:r>
      <w:r w:rsidRPr="00C23560">
        <w:rPr>
          <w:iCs/>
        </w:rPr>
        <w:t>.</w:t>
      </w:r>
      <w:r w:rsidRPr="003B27E8">
        <w:rPr>
          <w:i/>
          <w:iCs/>
        </w:rPr>
        <w:t xml:space="preserve"> </w:t>
      </w:r>
      <w:r w:rsidRPr="003B27E8">
        <w:rPr>
          <w:b/>
          <w:bCs/>
        </w:rPr>
        <w:t xml:space="preserve">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В блоках </w:t>
      </w:r>
      <w:r w:rsidRPr="00C23560">
        <w:rPr>
          <w:iCs/>
        </w:rPr>
        <w:t>«Выпускник получит возможность научиться»</w:t>
      </w:r>
      <w:r w:rsidRPr="003B27E8">
        <w:rPr>
          <w:i/>
          <w:iCs/>
        </w:rPr>
        <w:t xml:space="preserve"> </w:t>
      </w:r>
      <w:r w:rsidRPr="003B27E8">
        <w:t xml:space="preserve">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данной ступени обучения. Оценка достижения этих целей ведётся преимущественно в ходе процедур, допускающих предоставление и использование исключительно </w:t>
      </w:r>
      <w:r w:rsidRPr="00C23560">
        <w:rPr>
          <w:b/>
          <w:bCs/>
          <w:iCs/>
        </w:rPr>
        <w:t>неперсонифицированной информации.</w:t>
      </w:r>
      <w:r w:rsidRPr="003B27E8">
        <w:rPr>
          <w:b/>
          <w:bCs/>
          <w:i/>
          <w:iCs/>
        </w:rPr>
        <w:t xml:space="preserve">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Частично задания, ориентированные на оценку достижения планируемых результатов из блока </w:t>
      </w:r>
      <w:r w:rsidRPr="00C23560">
        <w:rPr>
          <w:iCs/>
        </w:rPr>
        <w:t>«Выпускник получит возможность научиться»,</w:t>
      </w:r>
      <w:r w:rsidRPr="003B27E8">
        <w:rPr>
          <w:i/>
          <w:iCs/>
        </w:rPr>
        <w:t xml:space="preserve"> </w:t>
      </w:r>
      <w:r w:rsidRPr="003B27E8">
        <w:t xml:space="preserve">могут включаться в материалы итогового контроля. Основные цели такого включения —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Pr="003B27E8">
        <w:rPr>
          <w:b/>
          <w:bCs/>
        </w:rPr>
        <w:t xml:space="preserve">невыполнение обучающимися заданий, с помощью которых ведётся оценка достижения планируемых результатов данного блока, не является препятствием для перехода на следующую ступень обучения. </w:t>
      </w:r>
      <w:r w:rsidRPr="003B27E8">
        <w:t xml:space="preserve">В ряде случаев достижение планируемых результатов этого блока ведётся в ходе текущего и промежуточного оценивания, а полученные результаты фиксируются учителем в виде накопленной оценки (например, в форме портфеля достижений) и учитываются при определении итоговой оценки.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C23560">
        <w:rPr>
          <w:b/>
          <w:bCs/>
          <w:iCs/>
        </w:rPr>
        <w:t>дифференциации требований</w:t>
      </w:r>
      <w:r w:rsidRPr="003B27E8">
        <w:rPr>
          <w:b/>
          <w:bCs/>
          <w:i/>
          <w:iCs/>
        </w:rPr>
        <w:t xml:space="preserve"> </w:t>
      </w:r>
      <w:r w:rsidRPr="003B27E8">
        <w:t xml:space="preserve">к подготовке обучающихся.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В результате изучения </w:t>
      </w:r>
      <w:r w:rsidRPr="003B27E8">
        <w:rPr>
          <w:b/>
          <w:bCs/>
        </w:rPr>
        <w:t xml:space="preserve">всех без исключения предметов </w:t>
      </w:r>
      <w:r w:rsidRPr="003B27E8">
        <w:t xml:space="preserve">основной школы получат дальнейшее развитие </w:t>
      </w:r>
      <w:r w:rsidRPr="00C23560">
        <w:rPr>
          <w:b/>
          <w:bCs/>
          <w:iCs/>
        </w:rPr>
        <w:t>личностные, регулятивные, коммуникативные и познавательные универсальные учебные действия, учебная (общая и предметная) и общепользовательская ИКТ-компетентность обучающихся,</w:t>
      </w:r>
      <w:r w:rsidRPr="003B27E8">
        <w:rPr>
          <w:b/>
          <w:bCs/>
          <w:i/>
          <w:iCs/>
        </w:rPr>
        <w:t xml:space="preserve"> </w:t>
      </w:r>
      <w:r w:rsidRPr="003B27E8">
        <w:t xml:space="preserve">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саморегуляции и рефлексии.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В ходе изучения средствами всех предметов у выпускников будут заложены </w:t>
      </w:r>
      <w:r w:rsidRPr="003B27E8">
        <w:rPr>
          <w:b/>
          <w:bCs/>
          <w:i/>
          <w:iCs/>
        </w:rPr>
        <w:t xml:space="preserve">основы </w:t>
      </w:r>
      <w:r w:rsidRPr="00C23560">
        <w:rPr>
          <w:b/>
          <w:bCs/>
          <w:iCs/>
        </w:rPr>
        <w:t xml:space="preserve">формально-логического мышления, рефлексии, </w:t>
      </w:r>
      <w:r w:rsidRPr="003B27E8">
        <w:t xml:space="preserve">что будет способствовать: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порождению нового типа познавательных интересов (интереса не только к фактам, но и к закономерностям);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расширению и переориентации рефлексивной оценки собственных возможностей — за пределы учебной деятельности в сферу самосознания; </w:t>
      </w:r>
    </w:p>
    <w:p w:rsidR="005E5E62" w:rsidRDefault="005E5E62" w:rsidP="006F6EDF">
      <w:pPr>
        <w:contextualSpacing/>
        <w:jc w:val="both"/>
      </w:pPr>
      <w:r>
        <w:t xml:space="preserve">- </w:t>
      </w:r>
      <w:r w:rsidRPr="003B27E8">
        <w:t xml:space="preserve">формированию способности к целеполаганию, самостоятельной постановке новых учебных задач и проектированию собственной учебной деятельности. </w:t>
      </w:r>
    </w:p>
    <w:p w:rsidR="005E5E62" w:rsidRDefault="005E5E62" w:rsidP="006F6EDF">
      <w:pPr>
        <w:contextualSpacing/>
        <w:jc w:val="both"/>
      </w:pPr>
    </w:p>
    <w:p w:rsidR="005E5E62" w:rsidRDefault="005E5E62" w:rsidP="006F6EDF">
      <w:pPr>
        <w:contextualSpacing/>
        <w:jc w:val="both"/>
      </w:pPr>
    </w:p>
    <w:p w:rsidR="005E5E62" w:rsidRDefault="005E5E62" w:rsidP="006F6EDF">
      <w:pPr>
        <w:contextualSpacing/>
        <w:jc w:val="both"/>
      </w:pPr>
    </w:p>
    <w:p w:rsidR="005E5E62" w:rsidRDefault="005E5E62" w:rsidP="006F6EDF">
      <w:pPr>
        <w:contextualSpacing/>
        <w:jc w:val="both"/>
      </w:pPr>
    </w:p>
    <w:p w:rsidR="005E5E62" w:rsidRDefault="005E5E62" w:rsidP="006F6EDF">
      <w:pPr>
        <w:contextualSpacing/>
        <w:jc w:val="both"/>
      </w:pPr>
    </w:p>
    <w:p w:rsidR="005E5E62" w:rsidRPr="003B27E8" w:rsidRDefault="005E5E62" w:rsidP="006F6EDF">
      <w:pPr>
        <w:contextualSpacing/>
        <w:jc w:val="both"/>
      </w:pPr>
    </w:p>
    <w:p w:rsidR="005E5E62" w:rsidRDefault="005E5E62" w:rsidP="00CE6069">
      <w:pPr>
        <w:numPr>
          <w:ilvl w:val="2"/>
          <w:numId w:val="9"/>
        </w:numPr>
        <w:contextualSpacing/>
        <w:rPr>
          <w:b/>
          <w:bCs/>
        </w:rPr>
      </w:pPr>
      <w:r w:rsidRPr="00197F12">
        <w:rPr>
          <w:b/>
          <w:bCs/>
        </w:rPr>
        <w:t>Личностные результаты освоения основной образовательной программы.</w:t>
      </w:r>
    </w:p>
    <w:p w:rsidR="005E5E62" w:rsidRPr="00197F12" w:rsidRDefault="005E5E62" w:rsidP="00CF2DF4">
      <w:pPr>
        <w:ind w:left="1146"/>
        <w:contextualSpacing/>
        <w:rPr>
          <w:b/>
        </w:rPr>
      </w:pP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В сфере развития </w:t>
      </w:r>
      <w:r w:rsidRPr="003B27E8">
        <w:rPr>
          <w:b/>
          <w:bCs/>
        </w:rPr>
        <w:t xml:space="preserve">личностных универсальных учебных действий </w:t>
      </w:r>
      <w:r w:rsidRPr="003B27E8">
        <w:t xml:space="preserve">приоритетное внимание уделяется формированию: </w:t>
      </w:r>
    </w:p>
    <w:p w:rsidR="005E5E62" w:rsidRPr="003B27E8" w:rsidRDefault="005E5E62" w:rsidP="006F6EDF">
      <w:pPr>
        <w:contextualSpacing/>
        <w:jc w:val="both"/>
      </w:pPr>
      <w:r>
        <w:rPr>
          <w:i/>
          <w:iCs/>
        </w:rPr>
        <w:t xml:space="preserve">- </w:t>
      </w:r>
      <w:r w:rsidRPr="003B27E8">
        <w:t xml:space="preserve">основ гражданской идентичности личности (включая когнитивный, эмоционально-ценностный и поведенческий компоненты);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основ социальных компетенций (включая ценностно-смысловые установки и моральные нормы, опыт социальных и межличностных отношений, правосознание);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готовности и способности к переходу к самообразованию на основе учебно-познавательной мотивации, в том числе готовности к выбору направления профильного образования.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В частности, формированию </w:t>
      </w:r>
      <w:r w:rsidRPr="00C23560">
        <w:rPr>
          <w:b/>
          <w:bCs/>
          <w:iCs/>
        </w:rPr>
        <w:t xml:space="preserve">готовности и способности к выбору направления профильного образования </w:t>
      </w:r>
      <w:r w:rsidRPr="003B27E8">
        <w:t xml:space="preserve">способствуют: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интересов;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реализация уровневого подхода как в преподавании (на основе дифференциации требований к освоению учебных программ и достижению планируемых результатов), так и в оценочных процедурах (на основе дифференциации содержания проверочных заданий и/или критериев оценки достижения планируемых результатов на базовом и повышенных уровнях);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>формирование навыков взаимо- и самооценки</w:t>
      </w:r>
      <w:r w:rsidRPr="003B27E8">
        <w:rPr>
          <w:i/>
          <w:iCs/>
        </w:rPr>
        <w:t xml:space="preserve">, </w:t>
      </w:r>
      <w:r w:rsidRPr="00C23560">
        <w:rPr>
          <w:iCs/>
        </w:rPr>
        <w:t>навыков рефлексии</w:t>
      </w:r>
      <w:r w:rsidRPr="003B27E8">
        <w:rPr>
          <w:i/>
          <w:iCs/>
        </w:rPr>
        <w:t xml:space="preserve"> </w:t>
      </w:r>
      <w:r w:rsidRPr="003B27E8">
        <w:t xml:space="preserve">на основе использования критериальной системы оценки;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организация системы проб подростками своих возможностей (в том числе предпрофессиональных проб) за счёт использования дополнительных возможностей образовательного процесса, в том числе: факультативов, вводимых образовательным учреждением; программы формирования ИКТ-компетентности школьников; программы учебно-исследовательской и проектной деятельности; программы внеурочной деятельности; программы профессиональной ориентации; программы экологического образования; программы дополнительного образования;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целенаправленное формирование в курсе технологии представлений о рынке труда и требованиях, предъявляемых различными массовыми востребованными профессиями к подготовке и личным качествам будущего труженика;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В рамках </w:t>
      </w:r>
      <w:r w:rsidRPr="003B27E8">
        <w:rPr>
          <w:b/>
          <w:bCs/>
        </w:rPr>
        <w:t xml:space="preserve">когнитивного компонента </w:t>
      </w:r>
      <w:r w:rsidRPr="003B27E8">
        <w:t xml:space="preserve">будут сформированы: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историко-географический образ,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знание положений Конституции РФ, основных прав и обязанностей гражданина, ориентация в правовом пространстве государственно-общественных отношений;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знание о своей этнической принадлежности, освоение национальных ценностей, традиций, культуры, знание о народах и этнических группах России;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освоение общекультурного наследия России и общемирового культурного наследия;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ориентация в системе моральных норм и ценностей и их иерархизация, понимание конвенционального характера морали;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В рамках </w:t>
      </w:r>
      <w:r w:rsidRPr="003B27E8">
        <w:rPr>
          <w:b/>
          <w:bCs/>
        </w:rPr>
        <w:t xml:space="preserve">ценностного и эмоционального компонентов </w:t>
      </w:r>
      <w:r w:rsidRPr="003B27E8">
        <w:t xml:space="preserve">будут сформированы: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гражданский патриотизм, любовь к Родине, чувство гордости за свою страну;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уважение к истории, культурным и историческим памятникам;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эмоционально положительное принятие своей этнической идентичности;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уважение к личности и её достоинствам, доброжелательное отношение к окружающим, нетерпимость к любым видам насилия и готовность противостоять им;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потребность в самовыражении и самореализации, социальном признании;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позитивная моральная самооценка и моральные чувства — чувство гордости при следовании моральным нормам, переживание стыда и вины при их нарушении.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В рамках </w:t>
      </w:r>
      <w:r w:rsidRPr="003B27E8">
        <w:rPr>
          <w:b/>
          <w:bCs/>
        </w:rPr>
        <w:t xml:space="preserve">деятельностного (поведенческого) компонента </w:t>
      </w:r>
      <w:r w:rsidRPr="003B27E8">
        <w:t>будут сформированы (</w:t>
      </w:r>
      <w:r w:rsidRPr="003B27E8">
        <w:rPr>
          <w:b/>
          <w:bCs/>
        </w:rPr>
        <w:t>выпускник научится)</w:t>
      </w:r>
      <w:r w:rsidRPr="003B27E8">
        <w:t xml:space="preserve">: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готовность и способность к выполнению норм и требований школьной жизни, прав и обязанностей ученика;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готовность и способность к выполнению моральных норм в отношении взрослых и сверстников в школе, дома, во внеучебных видах деятельности;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потребность в участии в общественной жизни ближайшего социального окружения, общественно полезной деятельности;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умение строить жизненные планы с учётом конкретных социально-исторических, политических и экономических условий;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устойчивый познавательный интерес и становление смыслообразующей функции познавательного мотива;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готовность к выбору профильного образования.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rPr>
          <w:b/>
          <w:bCs/>
        </w:rPr>
        <w:t xml:space="preserve">Выпускник получит возможность для формирования: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выраженной устойчивой учебно-познавательной мотивации и интереса к учению;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готовности к самообразованию и самовоспитанию;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адекватной позитивной самооценки и Я-концепции;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компетентности в реализации основ гражданской идентичности в поступках и деятельности;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эмпатии как осознанного понимания и сопереживания чувствам других, выражающейся в поступках, направленных на помощь и обеспечение благополучия. </w:t>
      </w: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</w:p>
    <w:p w:rsidR="005E5E62" w:rsidRDefault="005E5E62" w:rsidP="006F6EDF">
      <w:pPr>
        <w:contextualSpacing/>
        <w:jc w:val="both"/>
      </w:pPr>
    </w:p>
    <w:p w:rsidR="005E5E62" w:rsidRDefault="005E5E62" w:rsidP="006F6EDF">
      <w:pPr>
        <w:contextualSpacing/>
        <w:jc w:val="both"/>
        <w:rPr>
          <w:b/>
        </w:rPr>
      </w:pPr>
    </w:p>
    <w:p w:rsidR="005E5E62" w:rsidRPr="00FC6417" w:rsidRDefault="005E5E62" w:rsidP="00CF2DF4">
      <w:pPr>
        <w:contextualSpacing/>
        <w:jc w:val="center"/>
        <w:rPr>
          <w:b/>
        </w:rPr>
      </w:pPr>
      <w:r w:rsidRPr="00FC6417">
        <w:rPr>
          <w:b/>
        </w:rPr>
        <w:t>1.2.4. Метапредметные результаты освоения ООП</w:t>
      </w:r>
      <w:bookmarkEnd w:id="3"/>
      <w:bookmarkEnd w:id="4"/>
      <w:bookmarkEnd w:id="5"/>
      <w:bookmarkEnd w:id="6"/>
      <w:bookmarkEnd w:id="7"/>
      <w:r w:rsidRPr="00FC6417">
        <w:rPr>
          <w:b/>
        </w:rPr>
        <w:t>.</w:t>
      </w:r>
    </w:p>
    <w:p w:rsidR="005E5E62" w:rsidRPr="003B27E8" w:rsidRDefault="005E5E62" w:rsidP="006F6EDF">
      <w:pPr>
        <w:ind w:firstLine="426"/>
        <w:contextualSpacing/>
        <w:jc w:val="both"/>
        <w:rPr>
          <w:b/>
          <w:i/>
        </w:rPr>
      </w:pPr>
      <w:r w:rsidRPr="003B27E8">
        <w:t>Метапредметные результаты, включают освоенные обучающимися межпредметные поня</w:t>
      </w:r>
      <w:r>
        <w:t>тия и универсальные учебные дей</w:t>
      </w:r>
      <w:r w:rsidRPr="003B27E8">
        <w:t>ствия (регулятивные, познавательные,</w:t>
      </w:r>
      <w:r>
        <w:t xml:space="preserve"> </w:t>
      </w:r>
      <w:r w:rsidRPr="003B27E8">
        <w:t>коммуникативные).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В результате изучения </w:t>
      </w:r>
      <w:r w:rsidRPr="003B27E8">
        <w:rPr>
          <w:b/>
          <w:bCs/>
        </w:rPr>
        <w:t xml:space="preserve">всех без исключения предметов </w:t>
      </w:r>
      <w:r w:rsidRPr="003B27E8">
        <w:t xml:space="preserve">основной школы получат дальнейшее развитие </w:t>
      </w:r>
      <w:r w:rsidRPr="00FC6417">
        <w:rPr>
          <w:b/>
          <w:bCs/>
          <w:iCs/>
        </w:rPr>
        <w:t>регулятивные, коммуникативные и познавательные универсальные учебные действия, учебная (общая и предметная) и общепользовательская ИКТ-компетентность обучающихся,</w:t>
      </w:r>
      <w:r w:rsidRPr="003B27E8">
        <w:rPr>
          <w:b/>
          <w:bCs/>
          <w:i/>
          <w:iCs/>
        </w:rPr>
        <w:t xml:space="preserve"> </w:t>
      </w:r>
      <w:r w:rsidRPr="003B27E8">
        <w:t xml:space="preserve">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саморегуляции и рефлексии.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>В ходе изучения средствами всех предметов у выпускников будут заложены</w:t>
      </w:r>
      <w:r w:rsidRPr="00FC6417">
        <w:t xml:space="preserve"> </w:t>
      </w:r>
      <w:r w:rsidRPr="00FC6417">
        <w:rPr>
          <w:b/>
          <w:bCs/>
          <w:iCs/>
        </w:rPr>
        <w:t xml:space="preserve">основы формально-логического мышления, рефлексии, </w:t>
      </w:r>
      <w:r w:rsidRPr="003B27E8">
        <w:t xml:space="preserve">что будет способствовать: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порождению нового типа познавательных интересов (интереса не только к фактам, но и к закономерностям);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расширению и переориентации рефлексивной оценки собственных возможностей — за пределы учебной деятельности в сферу самосознания;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формированию способности к целеполаганию, самостоятельной постановке новых учебных задач и проектированию собственной учебной деятельности. </w:t>
      </w:r>
    </w:p>
    <w:p w:rsidR="005E5E62" w:rsidRPr="00FC6417" w:rsidRDefault="005E5E62" w:rsidP="006F6EDF">
      <w:pPr>
        <w:ind w:firstLine="426"/>
        <w:contextualSpacing/>
        <w:jc w:val="both"/>
        <w:rPr>
          <w:b/>
          <w:bCs/>
        </w:rPr>
      </w:pPr>
      <w:r w:rsidRPr="00FC6417">
        <w:rPr>
          <w:b/>
          <w:bCs/>
        </w:rPr>
        <w:t>Межпредметные понятия.</w:t>
      </w:r>
    </w:p>
    <w:p w:rsidR="005E5E62" w:rsidRPr="003B27E8" w:rsidRDefault="005E5E62" w:rsidP="006F6EDF">
      <w:pPr>
        <w:ind w:firstLine="426"/>
        <w:contextualSpacing/>
        <w:jc w:val="both"/>
        <w:rPr>
          <w:bCs/>
          <w:u w:val="single"/>
        </w:rPr>
      </w:pPr>
      <w:r w:rsidRPr="003B27E8">
        <w:t xml:space="preserve">Условием формирования межпредметных понятий, например таких как система, </w:t>
      </w:r>
      <w:r w:rsidRPr="003B27E8">
        <w:rPr>
          <w:shd w:val="clear" w:color="auto" w:fill="FFFFFF"/>
        </w:rPr>
        <w:t>факт, закономерность, феномен, анализ, синтез</w:t>
      </w:r>
      <w:r w:rsidRPr="003B27E8"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В основной школе на всех предметах продолжится работа по формированию и развитию </w:t>
      </w:r>
      <w:r w:rsidRPr="00FC6417">
        <w:rPr>
          <w:b/>
          <w:bCs/>
          <w:iCs/>
        </w:rPr>
        <w:t>основ читательской компетенции.</w:t>
      </w:r>
      <w:r w:rsidRPr="003B27E8">
        <w:rPr>
          <w:b/>
          <w:bCs/>
          <w:i/>
          <w:iCs/>
        </w:rPr>
        <w:t xml:space="preserve"> </w:t>
      </w:r>
      <w:r w:rsidRPr="003B27E8">
        <w:t xml:space="preserve">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При изучении учебных предметов обучающиеся усовершенствуют приобретённые на первой ступени </w:t>
      </w:r>
      <w:r w:rsidRPr="00FC6417">
        <w:rPr>
          <w:b/>
          <w:bCs/>
          <w:iCs/>
        </w:rPr>
        <w:t>навыки работы с информацией</w:t>
      </w:r>
      <w:r w:rsidRPr="003B27E8">
        <w:rPr>
          <w:b/>
          <w:bCs/>
          <w:i/>
          <w:iCs/>
        </w:rPr>
        <w:t xml:space="preserve"> </w:t>
      </w:r>
      <w:r w:rsidRPr="003B27E8">
        <w:t xml:space="preserve">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заполнять и дополнять таблицы, схемы, диаграммы, тексты.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Обучающиеся усовершенствуют навык поиска информации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Они усовершенствуют умение передавать информацию в устной форме, сопровождаемой аудиовизуальной поддержкой, и в письменной форме гипермедиа (т. е. сочетания текста, изображения, звука, ссылок между разными информационными компонентами).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В ходе изучения всех учебных предметов обучающиеся </w:t>
      </w:r>
      <w:r w:rsidRPr="00FC6417">
        <w:rPr>
          <w:b/>
          <w:bCs/>
          <w:iCs/>
        </w:rPr>
        <w:t>приобретут опыт проектной деятельности</w:t>
      </w:r>
      <w:r w:rsidRPr="003B27E8">
        <w:rPr>
          <w:b/>
          <w:bCs/>
          <w:i/>
          <w:iCs/>
        </w:rPr>
        <w:t xml:space="preserve"> </w:t>
      </w:r>
      <w:r w:rsidRPr="003B27E8">
        <w:t xml:space="preserve"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 </w:t>
      </w:r>
    </w:p>
    <w:p w:rsidR="005E5E62" w:rsidRPr="003B27E8" w:rsidRDefault="005E5E62" w:rsidP="006F6EDF">
      <w:pPr>
        <w:ind w:firstLine="426"/>
        <w:contextualSpacing/>
        <w:jc w:val="both"/>
      </w:pPr>
      <w:r w:rsidRPr="003B27E8">
        <w:t xml:space="preserve">В результате целенаправленной учебной деятельности, осуществляемой в формах учебного исследования, учебного проекта, в ходе освоения системы научных понятий у выпускников будут заложены: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потребность вникать в суть изучаемых проблем, ставить вопросы, затрагивающие основы знаний, личный, социальный, исторический жизненный опыт;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основы критического отношения к знанию, жизненному опыту;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основы ценностных суждений и оценок;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 </w:t>
      </w:r>
    </w:p>
    <w:p w:rsidR="005E5E62" w:rsidRPr="003B27E8" w:rsidRDefault="005E5E62" w:rsidP="006F6EDF">
      <w:pPr>
        <w:contextualSpacing/>
        <w:jc w:val="both"/>
      </w:pPr>
      <w:r>
        <w:t xml:space="preserve">- </w:t>
      </w:r>
      <w:r w:rsidRPr="003B27E8">
        <w:t xml:space="preserve"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 </w:t>
      </w:r>
    </w:p>
    <w:p w:rsidR="005E5E62" w:rsidRDefault="005E5E62" w:rsidP="006F6EDF">
      <w:pPr>
        <w:ind w:firstLine="426"/>
        <w:contextualSpacing/>
        <w:jc w:val="both"/>
        <w:rPr>
          <w:b/>
        </w:rPr>
      </w:pPr>
    </w:p>
    <w:p w:rsidR="005E5E62" w:rsidRPr="003B27E8" w:rsidRDefault="005E5E62" w:rsidP="006F6EDF">
      <w:pPr>
        <w:ind w:firstLine="426"/>
        <w:contextualSpacing/>
        <w:jc w:val="both"/>
        <w:rPr>
          <w:b/>
        </w:rPr>
      </w:pPr>
      <w:r w:rsidRPr="003B27E8">
        <w:rPr>
          <w:b/>
        </w:rPr>
        <w:t>Регулятивные УУД</w:t>
      </w:r>
    </w:p>
    <w:p w:rsidR="005E5E62" w:rsidRDefault="005E5E62" w:rsidP="00CE6069">
      <w:pPr>
        <w:widowControl w:val="0"/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</w:pPr>
      <w:r w:rsidRPr="003B27E8">
        <w:t>Умение самостоятельно определять цели обучения, ставить и формулировать новые задачи</w:t>
      </w:r>
      <w:r>
        <w:t xml:space="preserve"> </w:t>
      </w:r>
      <w:r w:rsidRPr="003B27E8">
        <w:t xml:space="preserve">в учебе и познавательной деятельности, развивать мотивы и интересы своей познавательной деятельности. </w:t>
      </w:r>
    </w:p>
    <w:p w:rsidR="005E5E62" w:rsidRPr="003B27E8" w:rsidRDefault="005E5E62" w:rsidP="006F6EDF">
      <w:pPr>
        <w:widowControl w:val="0"/>
        <w:tabs>
          <w:tab w:val="left" w:pos="1134"/>
        </w:tabs>
        <w:contextualSpacing/>
        <w:jc w:val="both"/>
      </w:pPr>
      <w:r w:rsidRPr="003B27E8">
        <w:t>Обучающийся сможет: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анализировать существующие и планировать будущие образовательные результаты;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идентифицировать собственные проблемы и определять главную проблему;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выдвигать версии решения проблемы, формулировать гипотезы, предвосхищать конечный</w:t>
      </w:r>
      <w:r>
        <w:t xml:space="preserve"> </w:t>
      </w:r>
      <w:r w:rsidRPr="003B27E8">
        <w:t>результат;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ставить цель деятельности на основе определенной проблемы и существующих возможностей;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формулировать учебные задачи как шаги достижения поставленной цели деятельности;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обосновывать целевые ориентиры и приоритеты ссылками на ценности, указывая и</w:t>
      </w:r>
      <w:r>
        <w:t xml:space="preserve"> </w:t>
      </w:r>
      <w:r w:rsidRPr="003B27E8">
        <w:t>обосновывая логическую последовательность шагов.</w:t>
      </w:r>
    </w:p>
    <w:p w:rsidR="005E5E62" w:rsidRDefault="005E5E62" w:rsidP="00CE6069">
      <w:pPr>
        <w:widowControl w:val="0"/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3B27E8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5E5E62" w:rsidRPr="00FC6417" w:rsidRDefault="005E5E62" w:rsidP="006F6EDF">
      <w:pPr>
        <w:widowControl w:val="0"/>
        <w:tabs>
          <w:tab w:val="left" w:pos="284"/>
        </w:tabs>
        <w:contextualSpacing/>
        <w:jc w:val="both"/>
        <w:rPr>
          <w:b/>
        </w:rPr>
      </w:pPr>
      <w:r w:rsidRPr="003B27E8">
        <w:t>Обучающийся сможет: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определять необходимые действие(я) в соответствии с учебной и познавательной задачей и</w:t>
      </w:r>
      <w:r>
        <w:t xml:space="preserve"> </w:t>
      </w:r>
      <w:r w:rsidRPr="003B27E8">
        <w:t>составлять алгоритм их выполнения;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обосновывать и осуществлять выбор наиболее эффективных способов решения учебных и</w:t>
      </w:r>
      <w:r>
        <w:t xml:space="preserve"> </w:t>
      </w:r>
      <w:r w:rsidRPr="003B27E8">
        <w:t>познавательных задач;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определять/находить, в том числе из предложенных вариантов, условия для выполнения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 w:rsidRPr="003B27E8">
        <w:t>учебной и познавательной задачи;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выстраивать жизненные планы на краткосрочное будущ</w:t>
      </w:r>
      <w:r>
        <w:t xml:space="preserve">ее (заявлять целевые ориентиры, </w:t>
      </w:r>
      <w:r w:rsidRPr="003B27E8">
        <w:t>ставить адекватные им задачи и предлагать действия, указывая и обосновывая логическую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 w:rsidRPr="003B27E8">
        <w:t>последовательность шагов);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выбирать из предложенных вариантов и самостоятельно искать средства/ресурсы для решения</w:t>
      </w:r>
      <w:r>
        <w:t xml:space="preserve"> </w:t>
      </w:r>
      <w:r w:rsidRPr="003B27E8">
        <w:t>задачи/достижения цели;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составлять план решения проблемы (выполнения проекта, проведения исследования);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определять потенциальные затруднения при решении учебной и познавательной задачи и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 w:rsidRPr="003B27E8">
        <w:t>находить средства для их устранения;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описывать свой опыт, оформляя его для передачи другим людям в виде технологии решения</w:t>
      </w:r>
      <w:r>
        <w:t xml:space="preserve"> </w:t>
      </w:r>
      <w:r w:rsidRPr="003B27E8">
        <w:t>практических задач определенного класса;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планировать и корректировать свою индивидуальную образовательную траекторию.</w:t>
      </w:r>
    </w:p>
    <w:p w:rsidR="005E5E62" w:rsidRDefault="005E5E62" w:rsidP="00CE6069">
      <w:pPr>
        <w:widowControl w:val="0"/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</w:pPr>
      <w:r w:rsidRPr="003B27E8">
        <w:t>Умение соотносить свои действия с планируемыми результата</w:t>
      </w:r>
      <w:r>
        <w:t xml:space="preserve">ми, осуществлять контроль своей </w:t>
      </w:r>
      <w:r w:rsidRPr="003B27E8">
        <w:t xml:space="preserve">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5E5E62" w:rsidRPr="003B27E8" w:rsidRDefault="005E5E62" w:rsidP="006F6EDF">
      <w:pPr>
        <w:widowControl w:val="0"/>
        <w:tabs>
          <w:tab w:val="left" w:pos="284"/>
        </w:tabs>
        <w:contextualSpacing/>
        <w:jc w:val="both"/>
      </w:pPr>
      <w:r w:rsidRPr="003B27E8">
        <w:t>Обучающийся сможет: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определять совместно с педагогом и сверстниками критерии планируемых результатов и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 w:rsidRPr="003B27E8">
        <w:t>критерии оценки своей учебной деятельности;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систематизировать (в том числе выбирать приоритетные) критерии планируемых результатов и</w:t>
      </w:r>
      <w:r>
        <w:t xml:space="preserve"> </w:t>
      </w:r>
      <w:r w:rsidRPr="003B27E8">
        <w:t>оценки своей деятельности;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отбирать инструменты для оценивания своей деятельности, осуществлять самоконтроль своей</w:t>
      </w:r>
      <w:r>
        <w:t xml:space="preserve"> </w:t>
      </w:r>
      <w:r w:rsidRPr="003B27E8">
        <w:t>деятельности в рамках предложенных условий и требований;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оценивать свою деятельность, аргументируя причины достижения или отсутствия</w:t>
      </w:r>
      <w:r>
        <w:t xml:space="preserve"> </w:t>
      </w:r>
      <w:r w:rsidRPr="003B27E8">
        <w:t>планируемого результата;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находить достаточные средства для выполнения учебных действий в изменяющейся ситуации</w:t>
      </w:r>
      <w:r>
        <w:t xml:space="preserve"> </w:t>
      </w:r>
      <w:r w:rsidRPr="003B27E8">
        <w:t>и/или при отсутствии планируемого результата;</w:t>
      </w:r>
    </w:p>
    <w:p w:rsidR="005E5E62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работая по своему плану, вносить коррективы в текущую деятельность на основе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анализа </w:t>
      </w:r>
      <w:r w:rsidRPr="003B27E8">
        <w:t>изменений ситуации для получения запланированных характеристик</w:t>
      </w:r>
      <w:r>
        <w:t xml:space="preserve"> </w:t>
      </w:r>
      <w:r w:rsidRPr="003B27E8">
        <w:t>продукта/результата;</w:t>
      </w:r>
    </w:p>
    <w:p w:rsidR="005E5E62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устанавливать связь между полученными характеристиками продукта и</w:t>
      </w:r>
      <w:r>
        <w:t xml:space="preserve"> </w:t>
      </w:r>
      <w:r w:rsidRPr="003B27E8">
        <w:t>характеристиками</w:t>
      </w:r>
      <w:r>
        <w:t xml:space="preserve"> </w:t>
      </w:r>
      <w:r w:rsidRPr="003B27E8">
        <w:t>процесса деятельности и по завершении деятельности предлагать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изменение характеристик</w:t>
      </w:r>
      <w:r>
        <w:t xml:space="preserve"> </w:t>
      </w:r>
      <w:r w:rsidRPr="003B27E8">
        <w:t>процесса для получения улучшенных характеристик</w:t>
      </w:r>
      <w:r>
        <w:t xml:space="preserve"> </w:t>
      </w:r>
      <w:r w:rsidRPr="003B27E8">
        <w:t>продукта;</w:t>
      </w:r>
    </w:p>
    <w:p w:rsidR="005E5E62" w:rsidRPr="003B27E8" w:rsidRDefault="005E5E62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сверять свои действия с целью и, при необходимости, исправлять ошибки</w:t>
      </w:r>
      <w:r>
        <w:t xml:space="preserve"> </w:t>
      </w:r>
      <w:r w:rsidRPr="003B27E8">
        <w:t>самостоятельно.</w:t>
      </w:r>
    </w:p>
    <w:p w:rsidR="005E5E62" w:rsidRDefault="005E5E62" w:rsidP="00CE6069">
      <w:pPr>
        <w:widowControl w:val="0"/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</w:pPr>
      <w:r w:rsidRPr="003B27E8">
        <w:t xml:space="preserve">Умение оценивать правильность выполнения учебной задачи, собственные возможности ее решения. </w:t>
      </w:r>
    </w:p>
    <w:p w:rsidR="005E5E62" w:rsidRPr="003B27E8" w:rsidRDefault="005E5E62" w:rsidP="006F6EDF">
      <w:pPr>
        <w:widowControl w:val="0"/>
        <w:tabs>
          <w:tab w:val="left" w:pos="284"/>
        </w:tabs>
        <w:contextualSpacing/>
        <w:jc w:val="both"/>
      </w:pPr>
      <w:r w:rsidRPr="003B27E8">
        <w:t>Обучающийся сможет:</w:t>
      </w:r>
    </w:p>
    <w:p w:rsidR="005E5E62" w:rsidRPr="003B27E8" w:rsidRDefault="005E5E62" w:rsidP="006F6EDF">
      <w:pPr>
        <w:widowControl w:val="0"/>
        <w:tabs>
          <w:tab w:val="left" w:pos="426"/>
        </w:tabs>
        <w:contextualSpacing/>
        <w:jc w:val="both"/>
      </w:pPr>
      <w:r>
        <w:t xml:space="preserve">- </w:t>
      </w:r>
      <w:r w:rsidRPr="003B27E8">
        <w:t>определять критерии правильности (корректности) выполнения учебной задачи;</w:t>
      </w:r>
    </w:p>
    <w:p w:rsidR="005E5E62" w:rsidRPr="003B27E8" w:rsidRDefault="005E5E62" w:rsidP="006F6EDF">
      <w:pPr>
        <w:widowControl w:val="0"/>
        <w:tabs>
          <w:tab w:val="left" w:pos="-851"/>
          <w:tab w:val="left" w:pos="426"/>
        </w:tabs>
        <w:contextualSpacing/>
        <w:jc w:val="both"/>
      </w:pPr>
      <w:r>
        <w:t xml:space="preserve">- </w:t>
      </w:r>
      <w:r w:rsidRPr="003B27E8">
        <w:t xml:space="preserve">анализировать и обосновывать применение соответствующего инструментария для </w:t>
      </w:r>
      <w:r>
        <w:t xml:space="preserve">  </w:t>
      </w:r>
      <w:r w:rsidRPr="003B27E8">
        <w:t>выполнения учебной задачи;</w:t>
      </w:r>
    </w:p>
    <w:p w:rsidR="005E5E62" w:rsidRPr="003B27E8" w:rsidRDefault="005E5E62" w:rsidP="006F6EDF">
      <w:pPr>
        <w:widowControl w:val="0"/>
        <w:tabs>
          <w:tab w:val="left" w:pos="-567"/>
          <w:tab w:val="left" w:pos="426"/>
        </w:tabs>
        <w:contextualSpacing/>
        <w:jc w:val="both"/>
      </w:pPr>
      <w:r>
        <w:t xml:space="preserve">- </w:t>
      </w:r>
      <w:r w:rsidRPr="003B27E8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E5E62" w:rsidRPr="003B27E8" w:rsidRDefault="005E5E62" w:rsidP="006F6EDF">
      <w:pPr>
        <w:widowControl w:val="0"/>
        <w:tabs>
          <w:tab w:val="left" w:pos="426"/>
          <w:tab w:val="left" w:pos="993"/>
        </w:tabs>
        <w:contextualSpacing/>
        <w:jc w:val="both"/>
      </w:pPr>
      <w:r>
        <w:t xml:space="preserve">- </w:t>
      </w:r>
      <w:r w:rsidRPr="003B27E8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E5E62" w:rsidRPr="003B27E8" w:rsidRDefault="005E5E62" w:rsidP="006F6EDF">
      <w:pPr>
        <w:widowControl w:val="0"/>
        <w:tabs>
          <w:tab w:val="left" w:pos="426"/>
          <w:tab w:val="left" w:pos="993"/>
        </w:tabs>
        <w:contextualSpacing/>
        <w:jc w:val="both"/>
      </w:pPr>
      <w:r>
        <w:t xml:space="preserve">- </w:t>
      </w:r>
      <w:r w:rsidRPr="003B27E8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E5E62" w:rsidRPr="003B27E8" w:rsidRDefault="005E5E62" w:rsidP="006F6EDF">
      <w:pPr>
        <w:widowControl w:val="0"/>
        <w:tabs>
          <w:tab w:val="left" w:pos="426"/>
          <w:tab w:val="left" w:pos="993"/>
        </w:tabs>
        <w:contextualSpacing/>
        <w:jc w:val="both"/>
      </w:pPr>
      <w:r>
        <w:t xml:space="preserve">- </w:t>
      </w:r>
      <w:r w:rsidRPr="003B27E8">
        <w:t>фиксировать и анализировать динамику собственных образовательных результатов.</w:t>
      </w:r>
    </w:p>
    <w:p w:rsidR="005E5E62" w:rsidRPr="00525DC8" w:rsidRDefault="005E5E62" w:rsidP="00CE6069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ind w:left="0" w:firstLine="0"/>
        <w:contextualSpacing/>
        <w:jc w:val="both"/>
        <w:rPr>
          <w:b/>
        </w:rPr>
      </w:pPr>
      <w:r w:rsidRPr="003B27E8"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5E5E62" w:rsidRPr="003B27E8" w:rsidRDefault="005E5E62" w:rsidP="006F6EDF">
      <w:pPr>
        <w:widowControl w:val="0"/>
        <w:tabs>
          <w:tab w:val="left" w:pos="426"/>
          <w:tab w:val="left" w:pos="1134"/>
        </w:tabs>
        <w:contextualSpacing/>
        <w:jc w:val="both"/>
        <w:rPr>
          <w:b/>
        </w:rPr>
      </w:pPr>
      <w:r w:rsidRPr="003B27E8">
        <w:t>Обучающийся сможет:</w:t>
      </w:r>
    </w:p>
    <w:p w:rsidR="005E5E62" w:rsidRPr="003B27E8" w:rsidRDefault="005E5E62" w:rsidP="006F6EDF">
      <w:pPr>
        <w:widowControl w:val="0"/>
        <w:tabs>
          <w:tab w:val="left" w:pos="426"/>
          <w:tab w:val="left" w:pos="993"/>
        </w:tabs>
        <w:contextualSpacing/>
        <w:jc w:val="both"/>
      </w:pPr>
      <w:r>
        <w:t xml:space="preserve">- </w:t>
      </w:r>
      <w:r w:rsidRPr="003B27E8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E5E62" w:rsidRPr="003B27E8" w:rsidRDefault="005E5E62" w:rsidP="006F6EDF">
      <w:pPr>
        <w:widowControl w:val="0"/>
        <w:tabs>
          <w:tab w:val="left" w:pos="426"/>
          <w:tab w:val="left" w:pos="993"/>
        </w:tabs>
        <w:contextualSpacing/>
        <w:jc w:val="both"/>
      </w:pPr>
      <w:r>
        <w:t xml:space="preserve">- </w:t>
      </w:r>
      <w:r w:rsidRPr="003B27E8">
        <w:t>соотносить реальные и планируемые результаты индивидуальной образовательной деятельности и делать выводы;</w:t>
      </w:r>
    </w:p>
    <w:p w:rsidR="005E5E62" w:rsidRPr="003B27E8" w:rsidRDefault="005E5E62" w:rsidP="006F6EDF">
      <w:pPr>
        <w:widowControl w:val="0"/>
        <w:tabs>
          <w:tab w:val="left" w:pos="426"/>
          <w:tab w:val="left" w:pos="993"/>
        </w:tabs>
        <w:contextualSpacing/>
        <w:jc w:val="both"/>
      </w:pPr>
      <w:r>
        <w:t xml:space="preserve">- </w:t>
      </w:r>
      <w:r w:rsidRPr="003B27E8">
        <w:t>принимать решение в учебной ситуации и нести за него ответственность;</w:t>
      </w:r>
    </w:p>
    <w:p w:rsidR="005E5E62" w:rsidRPr="003B27E8" w:rsidRDefault="005E5E62" w:rsidP="006F6EDF">
      <w:pPr>
        <w:widowControl w:val="0"/>
        <w:tabs>
          <w:tab w:val="left" w:pos="426"/>
          <w:tab w:val="left" w:pos="993"/>
        </w:tabs>
        <w:contextualSpacing/>
        <w:jc w:val="both"/>
      </w:pPr>
      <w:r>
        <w:t xml:space="preserve">- </w:t>
      </w:r>
      <w:r w:rsidRPr="003B27E8">
        <w:t>самостоятельно определять причины своего успеха или неуспеха и находить способы выхода из ситуации неуспеха;</w:t>
      </w:r>
    </w:p>
    <w:p w:rsidR="005E5E62" w:rsidRPr="003B27E8" w:rsidRDefault="005E5E62" w:rsidP="006F6EDF">
      <w:pPr>
        <w:widowControl w:val="0"/>
        <w:tabs>
          <w:tab w:val="left" w:pos="426"/>
          <w:tab w:val="left" w:pos="993"/>
        </w:tabs>
        <w:contextualSpacing/>
        <w:jc w:val="both"/>
      </w:pPr>
      <w:r>
        <w:t xml:space="preserve">- </w:t>
      </w:r>
      <w:r w:rsidRPr="003B27E8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E5E62" w:rsidRPr="003B27E8" w:rsidRDefault="005E5E62" w:rsidP="006F6EDF">
      <w:pPr>
        <w:widowControl w:val="0"/>
        <w:tabs>
          <w:tab w:val="left" w:pos="426"/>
          <w:tab w:val="left" w:pos="993"/>
        </w:tabs>
        <w:contextualSpacing/>
        <w:jc w:val="both"/>
      </w:pPr>
      <w:r>
        <w:t xml:space="preserve">- </w:t>
      </w:r>
      <w:r w:rsidRPr="003B27E8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E5E62" w:rsidRPr="003B27E8" w:rsidRDefault="005E5E62" w:rsidP="006F6EDF">
      <w:pPr>
        <w:ind w:firstLine="708"/>
        <w:contextualSpacing/>
        <w:jc w:val="both"/>
        <w:rPr>
          <w:b/>
        </w:rPr>
      </w:pPr>
      <w:r w:rsidRPr="003B27E8">
        <w:rPr>
          <w:b/>
        </w:rPr>
        <w:t>Познавательные УУД</w:t>
      </w:r>
    </w:p>
    <w:p w:rsidR="005E5E62" w:rsidRDefault="005E5E62" w:rsidP="00CE6069">
      <w:pPr>
        <w:widowControl w:val="0"/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</w:pPr>
      <w:r w:rsidRPr="003B27E8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5E5E62" w:rsidRPr="003B27E8" w:rsidRDefault="005E5E62" w:rsidP="006F6EDF">
      <w:pPr>
        <w:widowControl w:val="0"/>
        <w:tabs>
          <w:tab w:val="left" w:pos="284"/>
        </w:tabs>
        <w:contextualSpacing/>
        <w:jc w:val="both"/>
      </w:pPr>
      <w:r w:rsidRPr="003B27E8">
        <w:t>Обучающийся сможет: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подбирать слова, соподчиненные ключевому слову, определяющие его признаки и свойства;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выстраивать логическую цепочку, состоящую из ключевого слова и соподчиненных ему слов;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выделять общий признак двух или нескольких предметов или явлений и объяснять их сходство;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выделять явление из общего ряда других явлений;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строить рассуждение от общих закономерностей к частным явлениям и от частных явлений к общим закономерностям;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строить рассуждение на основе сравнения предметов и явлений, выделяя при этом общие признаки;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излагать полученную информацию, интерпретируя ее в контексте решаемой задачи;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вербализовать эмоциональное впечатление, оказанное на него источником;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E5E62" w:rsidRDefault="005E5E62" w:rsidP="00CE6069">
      <w:pPr>
        <w:widowControl w:val="0"/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</w:pPr>
      <w:r w:rsidRPr="003B27E8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5E5E62" w:rsidRPr="003B27E8" w:rsidRDefault="005E5E62" w:rsidP="006F6EDF">
      <w:pPr>
        <w:widowControl w:val="0"/>
        <w:tabs>
          <w:tab w:val="left" w:pos="284"/>
        </w:tabs>
        <w:contextualSpacing/>
        <w:jc w:val="both"/>
      </w:pPr>
      <w:r w:rsidRPr="003B27E8">
        <w:t>Обучающийся сможет: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обозначать символом и знаком предмет и/или явление;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создавать абстрактный или реальный образ предмета и/или явления;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строить модель/схему на основе условий задачи и/или способа ее решения;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преобразовывать модели с целью выявления общих законов, определяющих данную предметную область;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строить доказательство: прямое, косвенное, от противного;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E5E62" w:rsidRDefault="005E5E62" w:rsidP="00CE6069">
      <w:pPr>
        <w:widowControl w:val="0"/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</w:pPr>
      <w:r w:rsidRPr="003B27E8">
        <w:t xml:space="preserve">Смысловое чтение. </w:t>
      </w:r>
    </w:p>
    <w:p w:rsidR="005E5E62" w:rsidRPr="003B27E8" w:rsidRDefault="005E5E62" w:rsidP="006F6EDF">
      <w:pPr>
        <w:widowControl w:val="0"/>
        <w:tabs>
          <w:tab w:val="left" w:pos="284"/>
        </w:tabs>
        <w:contextualSpacing/>
        <w:jc w:val="both"/>
      </w:pPr>
      <w:r w:rsidRPr="003B27E8">
        <w:t>Обучающийся сможет: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находить в тексте требуемую информацию (в соответствии с целями своей деятельности);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ориентироваться в содержании текста, понимать целостный смысл текста, структурировать текст;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устанавливать взаимосвязь описанных в тексте событий, явлений, процессов;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резюмировать главную идею текста;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критически оценивать содержание и форму текста.</w:t>
      </w:r>
    </w:p>
    <w:p w:rsidR="005E5E62" w:rsidRDefault="005E5E62" w:rsidP="00CE6069">
      <w:pPr>
        <w:widowControl w:val="0"/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</w:pPr>
      <w:r w:rsidRPr="003B27E8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5E5E62" w:rsidRPr="003B27E8" w:rsidRDefault="005E5E62" w:rsidP="006F6EDF">
      <w:pPr>
        <w:widowControl w:val="0"/>
        <w:tabs>
          <w:tab w:val="left" w:pos="284"/>
        </w:tabs>
        <w:contextualSpacing/>
        <w:jc w:val="both"/>
      </w:pPr>
      <w:r w:rsidRPr="003B27E8">
        <w:t>Обучающийся сможет: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определять свое отношение к природной среде;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анализировать влияние экологических факторов на среду обитания живых организмов;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проводить причинный и вероятностный анализ экологических ситуаций;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прогнозировать изменения ситуации при смене действия одного фактора на действие другого фактора;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распространять экологические знания и участвовать в практических делах по защите окружающей среды;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выражать свое отношение к природе через рисунки, сочинения, модели, проектные работы.</w:t>
      </w:r>
    </w:p>
    <w:p w:rsidR="005E5E62" w:rsidRDefault="005E5E62" w:rsidP="00CE6069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</w:pPr>
      <w:r w:rsidRPr="003B27E8">
        <w:t xml:space="preserve">Развитие мотивации к овладению культурой активного использования словарей и других поисковых систем. </w:t>
      </w:r>
    </w:p>
    <w:p w:rsidR="005E5E62" w:rsidRPr="003B27E8" w:rsidRDefault="005E5E62" w:rsidP="006F6EDF">
      <w:pPr>
        <w:tabs>
          <w:tab w:val="left" w:pos="284"/>
        </w:tabs>
        <w:contextualSpacing/>
        <w:jc w:val="both"/>
      </w:pPr>
      <w:r w:rsidRPr="003B27E8">
        <w:t>Обучающийся сможет:</w:t>
      </w:r>
    </w:p>
    <w:p w:rsidR="005E5E62" w:rsidRPr="003B27E8" w:rsidRDefault="005E5E62" w:rsidP="006F6EDF">
      <w:pPr>
        <w:pStyle w:val="af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5E5E62" w:rsidRPr="003B27E8" w:rsidRDefault="005E5E62" w:rsidP="006F6EDF">
      <w:pPr>
        <w:pStyle w:val="af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5E5E62" w:rsidRPr="003B27E8" w:rsidRDefault="005E5E62" w:rsidP="006F6EDF">
      <w:pPr>
        <w:pStyle w:val="af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соотносить полученные результаты поиска со своей деятельностью.</w:t>
      </w:r>
    </w:p>
    <w:p w:rsidR="005E5E62" w:rsidRPr="003B27E8" w:rsidRDefault="005E5E62" w:rsidP="006F6EDF">
      <w:pPr>
        <w:tabs>
          <w:tab w:val="left" w:pos="993"/>
        </w:tabs>
        <w:ind w:left="1146"/>
        <w:contextualSpacing/>
        <w:jc w:val="both"/>
        <w:rPr>
          <w:b/>
        </w:rPr>
      </w:pPr>
      <w:r w:rsidRPr="003B27E8">
        <w:rPr>
          <w:b/>
        </w:rPr>
        <w:t>Коммуникативные УУД</w:t>
      </w:r>
    </w:p>
    <w:p w:rsidR="005E5E62" w:rsidRDefault="005E5E62" w:rsidP="00CE6069">
      <w:pPr>
        <w:pStyle w:val="af6"/>
        <w:widowControl w:val="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3B27E8">
        <w:rPr>
          <w:rFonts w:ascii="Times New Roman" w:hAnsi="Times New Roman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E5E62" w:rsidRPr="003B27E8" w:rsidRDefault="005E5E62" w:rsidP="006F6EDF">
      <w:pPr>
        <w:pStyle w:val="af6"/>
        <w:widowControl w:val="0"/>
        <w:tabs>
          <w:tab w:val="left" w:pos="284"/>
        </w:tabs>
        <w:ind w:left="0"/>
        <w:jc w:val="both"/>
        <w:rPr>
          <w:rFonts w:ascii="Times New Roman" w:hAnsi="Times New Roman"/>
        </w:rPr>
      </w:pPr>
      <w:r w:rsidRPr="003B27E8">
        <w:rPr>
          <w:rFonts w:ascii="Times New Roman" w:hAnsi="Times New Roman"/>
        </w:rPr>
        <w:t>Обучающийся сможет: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определять возможные роли в совместной деятельности;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играть определенную роль в совместной деятельности;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строить позитивные отношения в процессе учебной и познавательной деятельности;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предлагать альтернативное решение в конфликтной ситуации;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выделять общую точку зрения в дискуссии;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договариваться о правилах и вопросах для обсуждения в соответствии с поставленной перед группой задачей;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E5E62" w:rsidRPr="003B27E8" w:rsidRDefault="005E5E62" w:rsidP="00CE6069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contextualSpacing/>
        <w:jc w:val="both"/>
      </w:pPr>
      <w:r w:rsidRPr="003B27E8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определять задачу коммуникации и в соответствии с ней отбирать речевые средства;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представлять в устной или письменной форме развернутый план собственной деятельности;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соблюдать нормы публичной речи, регламент в монологе и дискуссии в соответствии с коммуникативной задачей;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высказывать и обосновывать мнение (суждение) и запрашивать мнение партнера в рамках диалога;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принимать решение в ходе диалога и согласовывать его с собеседником;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создавать письменные «клишированные» и оригинальные тексты с использованием необходимых речевых средств;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использовать вербальные средства (средства логической связи) для выделения смысловых блоков своего выступления;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использовать невербальные средства или наглядные материалы, подготовленные/отобранные под руководством учителя;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E5E62" w:rsidRDefault="005E5E62" w:rsidP="00CE6069">
      <w:pPr>
        <w:widowControl w:val="0"/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</w:pPr>
      <w:r w:rsidRPr="003B27E8"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5E5E62" w:rsidRPr="003B27E8" w:rsidRDefault="005E5E62" w:rsidP="006F6EDF">
      <w:pPr>
        <w:widowControl w:val="0"/>
        <w:tabs>
          <w:tab w:val="left" w:pos="284"/>
        </w:tabs>
        <w:contextualSpacing/>
        <w:jc w:val="both"/>
      </w:pPr>
      <w:r w:rsidRPr="003B27E8">
        <w:t>Обучающийся сможет: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выделять информационный аспект задачи, оперировать данными, использовать модель решения задачи;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использовать информацию с учетом этических и правовых норм;</w:t>
      </w:r>
    </w:p>
    <w:p w:rsidR="005E5E62" w:rsidRPr="003B27E8" w:rsidRDefault="005E5E62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E5E62" w:rsidRPr="003B27E8" w:rsidRDefault="005E5E62" w:rsidP="006F6EDF">
      <w:pPr>
        <w:ind w:firstLine="426"/>
        <w:contextualSpacing/>
        <w:jc w:val="both"/>
      </w:pPr>
    </w:p>
    <w:p w:rsidR="005E5E62" w:rsidRPr="003B27E8" w:rsidRDefault="005E5E62" w:rsidP="006F6EDF">
      <w:pPr>
        <w:contextualSpacing/>
        <w:jc w:val="center"/>
        <w:rPr>
          <w:b/>
          <w:bCs/>
        </w:rPr>
      </w:pPr>
      <w:r w:rsidRPr="003B27E8">
        <w:rPr>
          <w:b/>
          <w:bCs/>
        </w:rPr>
        <w:t>1.2.5. Предметные результаты</w:t>
      </w:r>
      <w:r>
        <w:rPr>
          <w:b/>
          <w:bCs/>
        </w:rPr>
        <w:t>.</w:t>
      </w:r>
    </w:p>
    <w:p w:rsidR="005E5E62" w:rsidRPr="003B27E8" w:rsidRDefault="005E5E62" w:rsidP="006F6EDF">
      <w:pPr>
        <w:contextualSpacing/>
      </w:pPr>
      <w:r w:rsidRPr="003B27E8">
        <w:rPr>
          <w:b/>
          <w:bCs/>
        </w:rPr>
        <w:t>1.2.5.1. 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5E5E62" w:rsidTr="000B25D8">
        <w:tc>
          <w:tcPr>
            <w:tcW w:w="9571" w:type="dxa"/>
            <w:gridSpan w:val="2"/>
          </w:tcPr>
          <w:p w:rsidR="005E5E62" w:rsidRPr="002B02B2" w:rsidRDefault="005E5E62" w:rsidP="002B02B2">
            <w:pPr>
              <w:contextualSpacing/>
              <w:jc w:val="center"/>
            </w:pPr>
            <w:r w:rsidRPr="000B25D8">
              <w:rPr>
                <w:b/>
                <w:bCs/>
              </w:rPr>
              <w:t>Речь и речевое общение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2B02B2">
            <w:pPr>
              <w:ind w:firstLine="426"/>
              <w:contextualSpacing/>
              <w:jc w:val="both"/>
            </w:pPr>
            <w:r w:rsidRPr="000B25D8">
              <w:rPr>
                <w:b/>
                <w:bCs/>
              </w:rPr>
              <w:t xml:space="preserve">Выпускник научится: </w:t>
            </w:r>
          </w:p>
          <w:p w:rsidR="005E5E62" w:rsidRPr="000B25D8" w:rsidRDefault="005E5E62" w:rsidP="002B02B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5E5E62" w:rsidRPr="002B02B2" w:rsidRDefault="005E5E62" w:rsidP="002B02B2">
            <w:pPr>
              <w:ind w:firstLine="426"/>
              <w:contextualSpacing/>
              <w:jc w:val="both"/>
            </w:pPr>
            <w:r w:rsidRPr="000B25D8">
              <w:rPr>
                <w:b/>
                <w:bCs/>
              </w:rPr>
              <w:t xml:space="preserve">Выпускник получит возможность научиться: 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2B02B2">
            <w:pPr>
              <w:contextualSpacing/>
              <w:jc w:val="both"/>
            </w:pPr>
            <w:r w:rsidRPr="003B27E8">
              <w:t xml:space="preserve">использовать различные виды монолога (повествование, описание, рассуждение; сочетание разных видов монолога) в различных ситуациях общения; 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использовать различные виды диалога в ситуациях формального и неформального, межличностного и межкультурного общения; 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соблюдать нормы речевого поведения в типичных ситуациях общения; 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предупреждать коммуникативные неудачи в процессе речевого общения. </w:t>
            </w:r>
          </w:p>
          <w:p w:rsidR="005E5E62" w:rsidRPr="000B25D8" w:rsidRDefault="005E5E62" w:rsidP="002B02B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5E5E62" w:rsidRPr="003B27E8" w:rsidRDefault="005E5E62" w:rsidP="002B02B2">
            <w:pPr>
              <w:contextualSpacing/>
              <w:jc w:val="both"/>
            </w:pPr>
            <w:r w:rsidRPr="003B27E8">
              <w:t xml:space="preserve">выступать перед аудиторией с небольшим докладом; публично представлять проект, реферат; публично защищать свою позицию; 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участвовать в коллективном обсуждении проблем, аргументировать собственную позицию, доказывать её, убеждать; 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понимать основные причины коммуникативных неудач и объяснять их. </w:t>
            </w:r>
          </w:p>
          <w:p w:rsidR="005E5E62" w:rsidRPr="000B25D8" w:rsidRDefault="005E5E62" w:rsidP="002B02B2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3B27E8" w:rsidRDefault="005E5E62" w:rsidP="002B02B2">
            <w:pPr>
              <w:contextualSpacing/>
              <w:jc w:val="center"/>
            </w:pPr>
            <w:r w:rsidRPr="000B25D8">
              <w:rPr>
                <w:b/>
                <w:bCs/>
              </w:rPr>
              <w:t>Речевая деятельность</w:t>
            </w:r>
          </w:p>
          <w:p w:rsidR="005E5E62" w:rsidRPr="002B02B2" w:rsidRDefault="005E5E62" w:rsidP="002B02B2">
            <w:pPr>
              <w:ind w:firstLine="426"/>
              <w:contextualSpacing/>
              <w:jc w:val="center"/>
            </w:pPr>
            <w:r w:rsidRPr="000B25D8">
              <w:rPr>
                <w:b/>
                <w:bCs/>
                <w:iCs/>
              </w:rPr>
              <w:t>Аудирование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2B02B2">
            <w:pPr>
              <w:contextualSpacing/>
              <w:jc w:val="both"/>
            </w:pPr>
            <w:r w:rsidRPr="003B27E8">
              <w:t xml:space="preserve">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 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 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      </w:r>
          </w:p>
          <w:p w:rsidR="005E5E62" w:rsidRPr="003B27E8" w:rsidRDefault="005E5E62" w:rsidP="002B02B2">
            <w:pPr>
              <w:ind w:firstLine="426"/>
              <w:contextualSpacing/>
              <w:jc w:val="both"/>
            </w:pPr>
            <w:r w:rsidRPr="003B27E8">
              <w:t>Выпускник получит возможность научиться: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понимать явную и скрытую (подтекстовую) информацию публицистического текста (в том числе в СМИ), анализировать и комментировать е. в устной форме.</w:t>
            </w:r>
          </w:p>
          <w:p w:rsidR="005E5E62" w:rsidRPr="000B25D8" w:rsidRDefault="005E5E62" w:rsidP="002B02B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5E5E62" w:rsidRPr="000B25D8" w:rsidRDefault="005E5E62" w:rsidP="002B02B2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2B02B2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Чтение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передавать схематически представленную информацию в виде связного текста;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приёмы работы с учебной книгой, справочниками и другими информационными источниками, включая СМИ и ресурсы Интернета;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отбирать и систематизировать материал на определённую тему, анализировать отобранную информацию и интерпретировать е. в соответствии с поставленной коммуникативной задачей.</w:t>
            </w:r>
          </w:p>
          <w:p w:rsidR="005E5E62" w:rsidRPr="000B25D8" w:rsidRDefault="005E5E62" w:rsidP="002B02B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 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извлекать информацию по заданной проблеме (включая противоположные точки зрения на е.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</w:p>
          <w:p w:rsidR="005E5E62" w:rsidRPr="000B25D8" w:rsidRDefault="005E5E62" w:rsidP="002B02B2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2B02B2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Говорение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2B02B2">
            <w:pPr>
              <w:contextualSpacing/>
              <w:jc w:val="both"/>
            </w:pPr>
            <w:r w:rsidRPr="003B27E8">
      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обсуждать и чётко формулировать цели, план совместной групповой учебной деятельности, распределение частей работы;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      </w:r>
          </w:p>
          <w:p w:rsidR="005E5E62" w:rsidRPr="000B25D8" w:rsidRDefault="005E5E62" w:rsidP="002B02B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5E5E62" w:rsidRPr="003B27E8" w:rsidRDefault="005E5E62" w:rsidP="002B02B2">
            <w:pPr>
              <w:contextualSpacing/>
              <w:jc w:val="both"/>
            </w:pPr>
            <w:r w:rsidRPr="003B27E8">
              <w:t xml:space="preserve"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выступать перед аудиторией с докладом; публично защищать проект, реферат;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участвовать в дискуссии на учебно-научные темы, соблюдая нормы учебно-научного общения;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и оценивать речевые высказывания с точки зрения их успешности в достижении прогнозируемого результата.</w:t>
            </w:r>
          </w:p>
          <w:p w:rsidR="005E5E62" w:rsidRPr="000B25D8" w:rsidRDefault="005E5E62" w:rsidP="002B02B2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2B02B2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Письмо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2B02B2">
            <w:pPr>
              <w:contextualSpacing/>
              <w:jc w:val="both"/>
            </w:pPr>
            <w:r w:rsidRPr="003B27E8">
      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      </w:r>
          </w:p>
          <w:p w:rsidR="005E5E62" w:rsidRPr="000B25D8" w:rsidRDefault="005E5E62" w:rsidP="002B02B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5E5E62" w:rsidRPr="003B27E8" w:rsidRDefault="005E5E62" w:rsidP="002B02B2">
            <w:pPr>
              <w:contextualSpacing/>
              <w:jc w:val="both"/>
            </w:pPr>
            <w:r w:rsidRPr="003B27E8">
              <w:t>писать рецензии, рефераты;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аннотации, тезисы выступления, конспекты; • 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      </w:r>
          </w:p>
          <w:p w:rsidR="005E5E62" w:rsidRPr="000B25D8" w:rsidRDefault="005E5E62" w:rsidP="002B02B2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2B02B2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Текст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2B02B2">
            <w:pPr>
              <w:contextualSpacing/>
              <w:jc w:val="both"/>
            </w:pPr>
            <w:r w:rsidRPr="003B27E8">
      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осуществлять информационную переработку текста, передавая его содержание в виде плана (простого, сложного), тезисов, схемы, таблицы и т. п.;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создавать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  <w:p w:rsidR="005E5E62" w:rsidRPr="003B27E8" w:rsidRDefault="005E5E62" w:rsidP="002B02B2">
            <w:pPr>
              <w:contextualSpacing/>
              <w:jc w:val="both"/>
            </w:pPr>
          </w:p>
        </w:tc>
        <w:tc>
          <w:tcPr>
            <w:tcW w:w="4786" w:type="dxa"/>
          </w:tcPr>
          <w:p w:rsidR="005E5E62" w:rsidRPr="003B27E8" w:rsidRDefault="005E5E62" w:rsidP="002B02B2">
            <w:pPr>
              <w:contextualSpacing/>
              <w:jc w:val="both"/>
            </w:pPr>
            <w:r w:rsidRPr="003B27E8">
      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      </w:r>
          </w:p>
          <w:p w:rsidR="005E5E62" w:rsidRPr="003B27E8" w:rsidRDefault="005E5E62" w:rsidP="002B02B2">
            <w:pPr>
              <w:contextualSpacing/>
              <w:jc w:val="both"/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2B02B2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Функциональные разновидности языка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2B02B2">
            <w:pPr>
              <w:contextualSpacing/>
              <w:jc w:val="both"/>
            </w:pPr>
            <w:r w:rsidRPr="003B27E8">
              <w:t>владеть практическими умениями различать тексты разговорного характера, научные, публицистические, официально-деловые, тексты художественной</w:t>
            </w:r>
            <w:r>
              <w:t xml:space="preserve"> </w:t>
            </w:r>
            <w:r w:rsidRPr="003B27E8">
              <w:t>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исправлять речевые недостатки, редактировать текст;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      </w:r>
          </w:p>
          <w:p w:rsidR="005E5E62" w:rsidRPr="003B27E8" w:rsidRDefault="005E5E62" w:rsidP="002B02B2">
            <w:pPr>
              <w:contextualSpacing/>
              <w:jc w:val="both"/>
            </w:pPr>
          </w:p>
        </w:tc>
        <w:tc>
          <w:tcPr>
            <w:tcW w:w="4786" w:type="dxa"/>
          </w:tcPr>
          <w:p w:rsidR="005E5E62" w:rsidRDefault="005E5E62" w:rsidP="002B02B2">
            <w:pPr>
              <w:contextualSpacing/>
              <w:jc w:val="both"/>
            </w:pPr>
            <w:r w:rsidRPr="003B27E8">
      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</w:t>
            </w:r>
            <w:r>
              <w:t xml:space="preserve">ских, синтаксических средств; </w:t>
            </w:r>
          </w:p>
          <w:p w:rsidR="005E5E62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создавать тексты различных функциональных стилей и жанров (аннотация, рецензия, реферат, тезисы, конспект как жанры учебно-научного стиля), </w:t>
            </w:r>
          </w:p>
          <w:p w:rsidR="005E5E62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участвовать в дискуссиях на учебно-научные темы; </w:t>
            </w:r>
          </w:p>
          <w:p w:rsidR="005E5E62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составлять резюме, деловое письмо, объявление в официально-деловом стиле; </w:t>
            </w:r>
          </w:p>
          <w:p w:rsidR="005E5E62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готовить выступление, информационную заметку, сочинение-рассуждение в публицистическом стиле; </w:t>
            </w:r>
          </w:p>
          <w:p w:rsidR="005E5E62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принимать участие в беседах, разговорах, спорах в бытовой сфере общения, соблюдая нормы речевого поведения; 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образцы публичной речи с точки зрения е. композиции, аргументации, языкового оформления, достижения поставленных коммуникативных задач;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выступать перед аудиторией сверстников с небольшой протокольно-этикетной, развлекательной, убеждающей речью.</w:t>
            </w:r>
          </w:p>
          <w:p w:rsidR="005E5E62" w:rsidRPr="003B27E8" w:rsidRDefault="005E5E62" w:rsidP="002B02B2">
            <w:pPr>
              <w:contextualSpacing/>
              <w:jc w:val="both"/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2B02B2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Общие сведения о языке.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2B02B2">
            <w:pPr>
              <w:contextualSpacing/>
              <w:jc w:val="both"/>
            </w:pPr>
            <w:r w:rsidRPr="003B27E8">
      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оценивать использование основных изобразительных средств языка.</w:t>
            </w:r>
          </w:p>
          <w:p w:rsidR="005E5E62" w:rsidRPr="003B27E8" w:rsidRDefault="005E5E62" w:rsidP="002B02B2">
            <w:pPr>
              <w:contextualSpacing/>
              <w:jc w:val="both"/>
            </w:pPr>
          </w:p>
        </w:tc>
        <w:tc>
          <w:tcPr>
            <w:tcW w:w="4786" w:type="dxa"/>
          </w:tcPr>
          <w:p w:rsidR="005E5E62" w:rsidRPr="003B27E8" w:rsidRDefault="005E5E62" w:rsidP="002B02B2">
            <w:pPr>
              <w:contextualSpacing/>
              <w:jc w:val="both"/>
            </w:pPr>
            <w:r w:rsidRPr="003B27E8">
              <w:t>характеризовать вклад выдающихся лингвистов в развитие русистики.</w:t>
            </w: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2B02B2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Фонетика и орфоэпия. Графика.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2B02B2">
            <w:pPr>
              <w:contextualSpacing/>
              <w:jc w:val="both"/>
            </w:pPr>
            <w:r w:rsidRPr="003B27E8">
              <w:t>проводить фонетический анализ слова;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соблюдать основные орфоэпические правила современного русского литературного языка;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извлекать необходимую информацию из орфоэпических словарей и справочников; использовать е. в различных видах деятельности.</w:t>
            </w:r>
          </w:p>
          <w:p w:rsidR="005E5E62" w:rsidRPr="003B27E8" w:rsidRDefault="005E5E62" w:rsidP="002B02B2">
            <w:pPr>
              <w:contextualSpacing/>
              <w:jc w:val="both"/>
            </w:pPr>
          </w:p>
        </w:tc>
        <w:tc>
          <w:tcPr>
            <w:tcW w:w="4786" w:type="dxa"/>
          </w:tcPr>
          <w:p w:rsidR="005E5E62" w:rsidRPr="003B27E8" w:rsidRDefault="005E5E62" w:rsidP="002B02B2">
            <w:pPr>
              <w:contextualSpacing/>
              <w:jc w:val="both"/>
            </w:pPr>
            <w:r w:rsidRPr="003B27E8">
              <w:t>опознавать основные выразительные средства фонетики (звукопись);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выразительно читать прозаические и поэтические тексты;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извлекать необходимую информацию из мультимедийных орфоэпических словарей и справочников; использовать е. в различных видах деятельности.</w:t>
            </w:r>
          </w:p>
          <w:p w:rsidR="005E5E62" w:rsidRPr="003B27E8" w:rsidRDefault="005E5E62" w:rsidP="002B02B2">
            <w:pPr>
              <w:contextualSpacing/>
              <w:jc w:val="both"/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2B02B2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Морфемика и словообразование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2B02B2">
            <w:pPr>
              <w:contextualSpacing/>
              <w:jc w:val="both"/>
            </w:pPr>
            <w:r w:rsidRPr="003B27E8">
              <w:t>делить слова на морфемы на основе смыслового, грамматического и словообразовательного анализа слова;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различать изученные способы словообразования;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и самостоятельно составлять словообразовательные пары и словообразовательные цепочки слов;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      </w:r>
          </w:p>
          <w:p w:rsidR="005E5E62" w:rsidRPr="003B27E8" w:rsidRDefault="005E5E62" w:rsidP="002B02B2">
            <w:pPr>
              <w:contextualSpacing/>
              <w:jc w:val="both"/>
            </w:pPr>
          </w:p>
        </w:tc>
        <w:tc>
          <w:tcPr>
            <w:tcW w:w="4786" w:type="dxa"/>
          </w:tcPr>
          <w:p w:rsidR="005E5E62" w:rsidRPr="003B27E8" w:rsidRDefault="005E5E62" w:rsidP="002B02B2">
            <w:pPr>
              <w:contextualSpacing/>
              <w:jc w:val="both"/>
            </w:pPr>
            <w:r w:rsidRPr="003B27E8">
      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опознавать основные выразительные средства словообразования в художественной речи и оценивать их;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этимологическую справку для объяснения правописания и лексического значения слова.</w:t>
            </w: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2B02B2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Лексикология и фразеология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2B02B2">
            <w:pPr>
              <w:contextualSpacing/>
              <w:jc w:val="both"/>
            </w:pPr>
            <w:r w:rsidRPr="003B27E8">
      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группировать слова по тематическим группам;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подбирать к словам синонимы, антонимы;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опознавать фразеологические обороты;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соблюдать лексические нормы в устных и письменных высказываниях;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опознавать основные виды тропов, построенных на переносном значении слова (метафора, эпитет, олицетворение);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      </w:r>
          </w:p>
          <w:p w:rsidR="005E5E62" w:rsidRPr="003B27E8" w:rsidRDefault="005E5E62" w:rsidP="002B02B2">
            <w:pPr>
              <w:contextualSpacing/>
              <w:jc w:val="both"/>
            </w:pPr>
          </w:p>
        </w:tc>
        <w:tc>
          <w:tcPr>
            <w:tcW w:w="4786" w:type="dxa"/>
          </w:tcPr>
          <w:p w:rsidR="005E5E62" w:rsidRPr="003B27E8" w:rsidRDefault="005E5E62" w:rsidP="002B02B2">
            <w:pPr>
              <w:contextualSpacing/>
              <w:jc w:val="both"/>
            </w:pPr>
            <w:r w:rsidRPr="003B27E8">
              <w:t>объяснять общие принципы классификации словарного состава русского языка;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аргументировать различие лексического и грамматического значений слова;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опознавать омонимы разных видов; 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оценивать собственную и чужую речь с точки зрения точного, уместного и выразительного словоупотребления; 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      </w:r>
          </w:p>
          <w:p w:rsidR="005E5E62" w:rsidRPr="003B27E8" w:rsidRDefault="005E5E62" w:rsidP="002B02B2">
            <w:pPr>
              <w:contextualSpacing/>
              <w:jc w:val="both"/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2B02B2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Морфология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2B02B2">
            <w:pPr>
              <w:contextualSpacing/>
              <w:jc w:val="both"/>
            </w:pPr>
            <w:r w:rsidRPr="003B27E8">
              <w:t>опознавать самостоятельные (знаменательные) части речи и их формы; служебные части речи;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слово с точки зрения его принадлежности к той или иной части речи;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употреблять формы слов различных частей речи в соответствии с нормами современного русского литературного языка;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морфологические знания и умения в практике правописания, в различных видах анализа;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распознавать явления грамматической омонимии, существенные для решения орфографических и пунктуационных задач.</w:t>
            </w:r>
          </w:p>
          <w:p w:rsidR="005E5E62" w:rsidRPr="003B27E8" w:rsidRDefault="005E5E62" w:rsidP="002B02B2">
            <w:pPr>
              <w:contextualSpacing/>
              <w:jc w:val="both"/>
            </w:pPr>
          </w:p>
        </w:tc>
        <w:tc>
          <w:tcPr>
            <w:tcW w:w="4786" w:type="dxa"/>
          </w:tcPr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синонимические средства морфологии;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различать грамматические омонимы;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      </w:r>
          </w:p>
          <w:p w:rsidR="005E5E62" w:rsidRPr="003B27E8" w:rsidRDefault="005E5E62" w:rsidP="002B02B2">
            <w:pPr>
              <w:contextualSpacing/>
              <w:jc w:val="both"/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2B02B2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Синтаксис.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2B02B2">
            <w:pPr>
              <w:contextualSpacing/>
              <w:jc w:val="both"/>
            </w:pPr>
            <w:r w:rsidRPr="003B27E8">
              <w:t>опознавать основные единицы синтаксиса (словосочетание, предложение) и их виды;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употреблять синтаксические единицы в соответствии с нормами современного русского литературного языка;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разнообразные синонимические синтаксические конструкции в собственной речевой практике;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применять синтаксические знания и умения в практике правописания, в различных видах анализа.</w:t>
            </w:r>
          </w:p>
          <w:p w:rsidR="005E5E62" w:rsidRPr="003B27E8" w:rsidRDefault="005E5E62" w:rsidP="002B02B2">
            <w:pPr>
              <w:contextualSpacing/>
              <w:jc w:val="both"/>
            </w:pPr>
          </w:p>
        </w:tc>
        <w:tc>
          <w:tcPr>
            <w:tcW w:w="4786" w:type="dxa"/>
          </w:tcPr>
          <w:p w:rsidR="005E5E62" w:rsidRPr="003B27E8" w:rsidRDefault="005E5E62" w:rsidP="002B02B2">
            <w:pPr>
              <w:contextualSpacing/>
              <w:jc w:val="both"/>
            </w:pPr>
            <w:r w:rsidRPr="003B27E8">
              <w:t>анализировать синонимические средства синтаксиса;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  <w:p w:rsidR="005E5E62" w:rsidRPr="003B27E8" w:rsidRDefault="005E5E62" w:rsidP="002B02B2">
            <w:pPr>
              <w:contextualSpacing/>
              <w:jc w:val="both"/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2B02B2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Правописание: орфография и пунктуация.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2B02B2">
            <w:pPr>
              <w:contextualSpacing/>
              <w:jc w:val="both"/>
            </w:pPr>
            <w:r w:rsidRPr="003B27E8">
              <w:t>соблюдать орфографические и пунктуационные нормы в процессе письма (в объёме содержания курса);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выбор написания в устной форме (рассуждение) и письменной форме (с помощью графических символов);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обнаруживать и исправлять орфографические и пунктуационные ошибки;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извлекать необходимую информацию из орфографических словарей и справочников; использовать её в процессе письма.</w:t>
            </w:r>
          </w:p>
          <w:p w:rsidR="005E5E62" w:rsidRPr="003B27E8" w:rsidRDefault="005E5E62" w:rsidP="002B02B2">
            <w:pPr>
              <w:contextualSpacing/>
              <w:jc w:val="both"/>
            </w:pPr>
          </w:p>
        </w:tc>
        <w:tc>
          <w:tcPr>
            <w:tcW w:w="4786" w:type="dxa"/>
          </w:tcPr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демонстрировать роль орфографии и пунктуации в передаче смысловой стороны речи;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5E5E62" w:rsidRPr="003B27E8" w:rsidRDefault="005E5E62" w:rsidP="002B02B2">
            <w:pPr>
              <w:contextualSpacing/>
              <w:jc w:val="both"/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2B02B2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Язык и культура.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2B02B2">
            <w:pPr>
              <w:contextualSpacing/>
              <w:jc w:val="both"/>
            </w:pPr>
            <w:r w:rsidRPr="003B27E8">
      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уместно использовать правила русского речевого этикета в учебной деятельности и повседневной жизни.</w:t>
            </w:r>
          </w:p>
          <w:p w:rsidR="005E5E62" w:rsidRPr="003B27E8" w:rsidRDefault="005E5E62" w:rsidP="002B02B2">
            <w:pPr>
              <w:contextualSpacing/>
              <w:jc w:val="both"/>
            </w:pPr>
          </w:p>
        </w:tc>
        <w:tc>
          <w:tcPr>
            <w:tcW w:w="4786" w:type="dxa"/>
          </w:tcPr>
          <w:p w:rsidR="005E5E62" w:rsidRPr="003B27E8" w:rsidRDefault="005E5E62" w:rsidP="002B02B2">
            <w:pPr>
              <w:contextualSpacing/>
              <w:jc w:val="both"/>
            </w:pPr>
            <w:r w:rsidRPr="003B27E8">
              <w:t>характеризовать на отдельных примерах взаимосвязь языка, культуры и истории народа — носителя языка;</w:t>
            </w:r>
          </w:p>
          <w:p w:rsidR="005E5E62" w:rsidRPr="003B27E8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и сравнивать русский речевой этикет с речевым этикетом отдельных народов России и мира.</w:t>
            </w:r>
          </w:p>
          <w:p w:rsidR="005E5E62" w:rsidRPr="003B27E8" w:rsidRDefault="005E5E62" w:rsidP="002B02B2">
            <w:pPr>
              <w:contextualSpacing/>
              <w:jc w:val="both"/>
            </w:pPr>
          </w:p>
        </w:tc>
      </w:tr>
    </w:tbl>
    <w:p w:rsidR="005E5E62" w:rsidRDefault="005E5E62" w:rsidP="006F6EDF">
      <w:pPr>
        <w:contextualSpacing/>
        <w:jc w:val="center"/>
        <w:rPr>
          <w:b/>
          <w:bCs/>
        </w:rPr>
      </w:pPr>
    </w:p>
    <w:p w:rsidR="005E5E62" w:rsidRDefault="005E5E62" w:rsidP="006F6EDF">
      <w:pPr>
        <w:contextualSpacing/>
        <w:jc w:val="center"/>
        <w:rPr>
          <w:b/>
          <w:bCs/>
        </w:rPr>
      </w:pPr>
    </w:p>
    <w:p w:rsidR="005E5E62" w:rsidRDefault="005E5E62" w:rsidP="006F6EDF">
      <w:pPr>
        <w:ind w:firstLine="426"/>
        <w:contextualSpacing/>
        <w:jc w:val="center"/>
        <w:rPr>
          <w:b/>
        </w:rPr>
      </w:pPr>
    </w:p>
    <w:p w:rsidR="005E5E62" w:rsidRDefault="005E5E62" w:rsidP="006F6EDF">
      <w:pPr>
        <w:ind w:firstLine="426"/>
        <w:contextualSpacing/>
        <w:jc w:val="center"/>
        <w:rPr>
          <w:b/>
        </w:rPr>
      </w:pPr>
    </w:p>
    <w:p w:rsidR="005E5E62" w:rsidRDefault="005E5E62" w:rsidP="006F6EDF">
      <w:pPr>
        <w:ind w:firstLine="426"/>
        <w:contextualSpacing/>
        <w:jc w:val="center"/>
        <w:rPr>
          <w:b/>
        </w:rPr>
      </w:pPr>
    </w:p>
    <w:p w:rsidR="005E5E62" w:rsidRPr="003B27E8" w:rsidRDefault="005E5E62" w:rsidP="006F6EDF">
      <w:pPr>
        <w:ind w:firstLine="426"/>
        <w:contextualSpacing/>
        <w:jc w:val="center"/>
        <w:rPr>
          <w:b/>
        </w:rPr>
      </w:pPr>
    </w:p>
    <w:p w:rsidR="005E5E62" w:rsidRPr="00BD332D" w:rsidRDefault="005E5E62" w:rsidP="00CE6069">
      <w:pPr>
        <w:pStyle w:val="af6"/>
        <w:numPr>
          <w:ilvl w:val="3"/>
          <w:numId w:val="5"/>
        </w:numPr>
        <w:rPr>
          <w:b/>
        </w:rPr>
      </w:pPr>
      <w:r w:rsidRPr="00BD332D">
        <w:rPr>
          <w:b/>
        </w:rPr>
        <w:t>ЛИТЕРАТУРА.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784"/>
      </w:tblGrid>
      <w:tr w:rsidR="005E5E62" w:rsidTr="000B25D8">
        <w:tc>
          <w:tcPr>
            <w:tcW w:w="9605" w:type="dxa"/>
            <w:gridSpan w:val="2"/>
          </w:tcPr>
          <w:p w:rsidR="005E5E62" w:rsidRPr="000B25D8" w:rsidRDefault="005E5E62" w:rsidP="000B25D8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Устное народное творчество.</w:t>
            </w:r>
          </w:p>
          <w:p w:rsidR="005E5E62" w:rsidRPr="00C92C72" w:rsidRDefault="005E5E62" w:rsidP="000B25D8">
            <w:pPr>
              <w:pStyle w:val="af6"/>
              <w:ind w:left="0"/>
              <w:rPr>
                <w:b/>
                <w:szCs w:val="24"/>
                <w:lang w:val="ru-RU"/>
              </w:rPr>
            </w:pPr>
          </w:p>
        </w:tc>
      </w:tr>
      <w:tr w:rsidR="005E5E62" w:rsidTr="000B25D8">
        <w:tc>
          <w:tcPr>
            <w:tcW w:w="4820" w:type="dxa"/>
          </w:tcPr>
          <w:p w:rsidR="005E5E62" w:rsidRPr="000B25D8" w:rsidRDefault="005E5E62" w:rsidP="000B25D8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научится:</w:t>
            </w:r>
          </w:p>
          <w:p w:rsidR="005E5E62" w:rsidRPr="00C92C72" w:rsidRDefault="005E5E62" w:rsidP="000B25D8">
            <w:pPr>
              <w:pStyle w:val="af6"/>
              <w:ind w:left="0"/>
              <w:rPr>
                <w:b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5E5E62" w:rsidRPr="002B02B2" w:rsidRDefault="005E5E62" w:rsidP="002B02B2">
            <w:pPr>
              <w:ind w:firstLine="426"/>
              <w:contextualSpacing/>
              <w:jc w:val="both"/>
              <w:rPr>
                <w:b/>
              </w:rPr>
            </w:pPr>
            <w:r w:rsidRPr="002B02B2">
              <w:rPr>
                <w:b/>
              </w:rPr>
              <w:t>Выпускник получит возможность научиться:</w:t>
            </w:r>
          </w:p>
        </w:tc>
      </w:tr>
      <w:tr w:rsidR="005E5E62" w:rsidTr="000B25D8">
        <w:tc>
          <w:tcPr>
            <w:tcW w:w="4820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е. интерпретацию средствами других искусств (иллюстрация, мультипликация, художественный фильм);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целенаправленно использовать малые фольклорные жанры в своих устных и письменных высказываниях;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определять с помощью пословицы жизненную/вымышленную ситуацию;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выразительно читать сказки и былины, соблюдая соответствующий интонационный рисунок устного рассказывания;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  <w:p w:rsidR="005E5E62" w:rsidRPr="00C92C72" w:rsidRDefault="005E5E62" w:rsidP="000B25D8">
            <w:pPr>
              <w:pStyle w:val="af6"/>
              <w:ind w:left="0"/>
              <w:rPr>
                <w:b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рассказывать о самостоятельно прочитанной сказке, былине, обосновывая свой выбор;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сочинять сказку (в том числе и по пословице), былину и/или придумывать сюжетные линии;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5E5E62" w:rsidRPr="00C92C72" w:rsidRDefault="005E5E62" w:rsidP="000B25D8">
            <w:pPr>
              <w:pStyle w:val="af6"/>
              <w:ind w:left="0"/>
              <w:rPr>
                <w:b/>
                <w:szCs w:val="24"/>
                <w:lang w:val="ru-RU"/>
              </w:rPr>
            </w:pPr>
          </w:p>
        </w:tc>
      </w:tr>
      <w:tr w:rsidR="005E5E62" w:rsidTr="000B25D8">
        <w:tc>
          <w:tcPr>
            <w:tcW w:w="9605" w:type="dxa"/>
            <w:gridSpan w:val="2"/>
          </w:tcPr>
          <w:p w:rsidR="005E5E62" w:rsidRPr="002B02B2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2B02B2">
              <w:rPr>
                <w:b/>
              </w:rPr>
              <w:t>Древнерусская литература. Русская литература XVIII в. Русская литература XIX—XX вв. Литература народов России. Зарубежная литература.</w:t>
            </w:r>
          </w:p>
        </w:tc>
      </w:tr>
      <w:tr w:rsidR="005E5E62" w:rsidTr="000B25D8">
        <w:tc>
          <w:tcPr>
            <w:tcW w:w="4820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воспринимать художественный текст как произведение искусства, послание автора читателю, современнику и потомку;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определять актуальность произведений для читателей разных поколений и вступать в диалог с другими читателями;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создавать собственный текст аналитического и интерпретирующего характера в различных форматах;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сопоставлять произведение словесного искусства и его воплощение в других искусствах;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работать с разными источниками информации и владеть основными способами е. обработки и презентации.</w:t>
            </w:r>
          </w:p>
          <w:p w:rsidR="005E5E62" w:rsidRPr="00C92C72" w:rsidRDefault="005E5E62" w:rsidP="000B25D8">
            <w:pPr>
              <w:pStyle w:val="af6"/>
              <w:ind w:left="0"/>
              <w:rPr>
                <w:b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выбирать путь анализа произведения, адекватный жанрово-родовой природе художественного текста;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сопоставлять «чужие» тексты интерпретирующего характера, аргументированно оценивать их;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интерпретацию художественного текста, созданную средствами других искусств;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создавать собственную интерпретацию изученного текста средствами других искусств;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5E5E62" w:rsidRPr="00C92C72" w:rsidRDefault="005E5E62" w:rsidP="000B25D8">
            <w:pPr>
              <w:pStyle w:val="af6"/>
              <w:ind w:left="0"/>
              <w:rPr>
                <w:b/>
                <w:szCs w:val="24"/>
                <w:lang w:val="ru-RU"/>
              </w:rPr>
            </w:pPr>
          </w:p>
        </w:tc>
      </w:tr>
    </w:tbl>
    <w:p w:rsidR="005E5E62" w:rsidRDefault="005E5E62" w:rsidP="006F6EDF">
      <w:pPr>
        <w:contextualSpacing/>
        <w:rPr>
          <w:b/>
        </w:rPr>
      </w:pPr>
    </w:p>
    <w:p w:rsidR="005E5E62" w:rsidRPr="00BD332D" w:rsidRDefault="005E5E62" w:rsidP="00CE6069">
      <w:pPr>
        <w:pStyle w:val="af6"/>
        <w:numPr>
          <w:ilvl w:val="3"/>
          <w:numId w:val="5"/>
        </w:numPr>
        <w:jc w:val="center"/>
        <w:rPr>
          <w:b/>
        </w:rPr>
      </w:pPr>
      <w:r w:rsidRPr="00BD332D">
        <w:rPr>
          <w:b/>
        </w:rPr>
        <w:t>АНГЛИЙСКИЙ ЯЗЫК.</w:t>
      </w:r>
    </w:p>
    <w:p w:rsidR="005E5E62" w:rsidRDefault="005E5E62" w:rsidP="00BD332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0B25D8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Коммуникативные умения.</w:t>
            </w:r>
          </w:p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Говорение. Диалогическая речь.</w:t>
            </w:r>
          </w:p>
        </w:tc>
      </w:tr>
      <w:tr w:rsidR="005E5E62" w:rsidTr="000B25D8">
        <w:tc>
          <w:tcPr>
            <w:tcW w:w="4785" w:type="dxa"/>
          </w:tcPr>
          <w:p w:rsidR="005E5E62" w:rsidRPr="000B25D8" w:rsidRDefault="005E5E62" w:rsidP="00BD332D">
            <w:pPr>
              <w:rPr>
                <w:b/>
              </w:rPr>
            </w:pPr>
            <w:r w:rsidRPr="000B25D8">
              <w:rPr>
                <w:b/>
              </w:rPr>
              <w:t>Выпускник научится</w:t>
            </w:r>
          </w:p>
        </w:tc>
        <w:tc>
          <w:tcPr>
            <w:tcW w:w="4786" w:type="dxa"/>
          </w:tcPr>
          <w:p w:rsidR="005E5E62" w:rsidRPr="000B25D8" w:rsidRDefault="005E5E62" w:rsidP="00BD332D">
            <w:pPr>
              <w:rPr>
                <w:b/>
              </w:rPr>
            </w:pPr>
            <w:r w:rsidRPr="000B25D8">
              <w:rPr>
                <w:b/>
              </w:rPr>
              <w:t>Выпускник получит возможность научиться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ind w:firstLine="426"/>
              <w:contextualSpacing/>
              <w:jc w:val="both"/>
            </w:pPr>
            <w:r w:rsidRPr="003B27E8">
              <w:t xml:space="preserve">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  <w:p w:rsidR="005E5E62" w:rsidRPr="000B25D8" w:rsidRDefault="005E5E62" w:rsidP="00BD332D">
            <w:pPr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ind w:firstLine="426"/>
              <w:contextualSpacing/>
              <w:jc w:val="both"/>
            </w:pPr>
            <w:r w:rsidRPr="003B27E8">
              <w:t>брать и давать интервью.</w:t>
            </w:r>
          </w:p>
          <w:p w:rsidR="005E5E62" w:rsidRPr="000B25D8" w:rsidRDefault="005E5E62" w:rsidP="00BD332D">
            <w:pPr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Говорение. Монологическая речь.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давать краткую характеристику реальных людей и литературных персонажей;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передавать основное содержание прочитанного текста с опорой или без опоры на текст/ключевые слова/план/вопросы.</w:t>
            </w:r>
          </w:p>
          <w:p w:rsidR="005E5E62" w:rsidRPr="000B25D8" w:rsidRDefault="005E5E62" w:rsidP="00BD332D">
            <w:pPr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делать сообщение на заданную тему на основе прочитанного;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комментировать факты из прочитанного/прослушанного текста, аргументировать своё отношение к прочитанному/прослушанному;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кратко высказываться без предварительной подготовки на заданную тему в соответствии с предложенной ситуацией общения; кратко излагать результаты выполненной проектной работы.</w:t>
            </w:r>
          </w:p>
          <w:p w:rsidR="005E5E62" w:rsidRPr="000B25D8" w:rsidRDefault="005E5E62" w:rsidP="00BD332D">
            <w:pPr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Аудирование.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5E5E62" w:rsidRPr="000B25D8" w:rsidRDefault="005E5E62" w:rsidP="000B25D8">
            <w:pPr>
              <w:ind w:firstLine="426"/>
              <w:contextualSpacing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выделять основную мысль в воспринимаемом на слух тексте;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отделять в тексте, воспринимаемом на слух, главные факты от второстепенных;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5E5E62" w:rsidRPr="000B25D8" w:rsidRDefault="005E5E62" w:rsidP="00BD332D">
            <w:pPr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Чтение.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5E5E62" w:rsidRPr="000B25D8" w:rsidRDefault="005E5E62" w:rsidP="000B25D8">
            <w:pPr>
              <w:ind w:firstLine="426"/>
              <w:contextualSpacing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догадываться о значении незнакомых слов по сходству с русским языком, по словообразовательным элементам, по контексту;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игнорировать в процессе чтения незнакомые слова, не мешающие понимать основное содержание текста;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пользоваться сносками и лингвострановедческим справочником.</w:t>
            </w:r>
          </w:p>
          <w:p w:rsidR="005E5E62" w:rsidRPr="000B25D8" w:rsidRDefault="005E5E62" w:rsidP="00BD332D">
            <w:pPr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Письменная речь.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заполнять анкеты и формуляры в соответствии с нормами, принятыми в стране изучаемого языка;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5E5E62" w:rsidRPr="000B25D8" w:rsidRDefault="005E5E62" w:rsidP="000B25D8">
            <w:pPr>
              <w:ind w:firstLine="426"/>
              <w:contextualSpacing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делать краткие выписки из текста с целью их использования в собственных устных высказываниях;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составлять план/тезисы устного или письменного сообщения;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кратко излагать в письменном виде результаты своей проектной деятельности;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писать небольшие письменные высказывания с опорой на образец.</w:t>
            </w:r>
          </w:p>
          <w:p w:rsidR="005E5E62" w:rsidRPr="000B25D8" w:rsidRDefault="005E5E62" w:rsidP="00BD332D">
            <w:pPr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0B25D8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Языковая компетентность (владение языковыми средствами).</w:t>
            </w:r>
          </w:p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Фонетическая сторона речи.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соблюдать правильное ударение в изученных словах;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различать коммуникативные типы предложения по интонации;</w:t>
            </w:r>
          </w:p>
          <w:p w:rsidR="005E5E62" w:rsidRPr="000B25D8" w:rsidRDefault="005E5E62" w:rsidP="000B25D8">
            <w:pPr>
              <w:contextualSpacing/>
              <w:jc w:val="both"/>
              <w:rPr>
                <w:b/>
              </w:rPr>
            </w:pPr>
            <w:r>
              <w:t xml:space="preserve">- </w:t>
            </w:r>
            <w:r w:rsidRPr="003B27E8"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выражать модальные значения, чувства и эмоции с помощью интонации;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различать на слух британские и американские варианты английского языка.</w:t>
            </w:r>
          </w:p>
          <w:p w:rsidR="005E5E62" w:rsidRPr="000B25D8" w:rsidRDefault="005E5E62" w:rsidP="00BD332D">
            <w:pPr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Орфография.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ind w:firstLine="426"/>
              <w:contextualSpacing/>
              <w:jc w:val="both"/>
            </w:pPr>
            <w:r w:rsidRPr="003B27E8">
              <w:t>правильно писать изученные слова.</w:t>
            </w:r>
          </w:p>
          <w:p w:rsidR="005E5E62" w:rsidRPr="000B25D8" w:rsidRDefault="005E5E62" w:rsidP="000B25D8">
            <w:pPr>
              <w:ind w:firstLine="426"/>
              <w:contextualSpacing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5E5E62" w:rsidRPr="000B25D8" w:rsidRDefault="005E5E62" w:rsidP="00BD332D">
            <w:pPr>
              <w:rPr>
                <w:b/>
              </w:rPr>
            </w:pPr>
            <w:r w:rsidRPr="003B27E8">
              <w:t>сравнивать и анализировать буквосочетания английского языка и их транскрипцию.</w:t>
            </w: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Лексическая сторона речи.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соблюдать существующие в английском языке нормы лексической сочетаемости;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      </w:r>
          </w:p>
          <w:p w:rsidR="005E5E62" w:rsidRPr="000B25D8" w:rsidRDefault="005E5E62" w:rsidP="000B25D8">
            <w:pPr>
              <w:ind w:firstLine="426"/>
              <w:contextualSpacing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употреблять в речи в нескольких значениях многозначные слова, изученные в пределах тематики основной школы;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находить различия между явлениями синонимии и антонимии;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распознавать принадлежность слов к частям речи по определённым признакам (артиклям, аффиксам и др.);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  <w:p w:rsidR="005E5E62" w:rsidRPr="000B25D8" w:rsidRDefault="005E5E62" w:rsidP="00BD332D">
            <w:pPr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Грамматическая сторона речи.</w:t>
            </w:r>
          </w:p>
        </w:tc>
      </w:tr>
      <w:tr w:rsidR="005E5E62" w:rsidRPr="00BD332D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распознавать и употреблять в речи: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распространённые простые предложения, в том числе с несколькими обстоятельствами, следующими в определённом порядке (We moved to a new house last year);</w:t>
            </w:r>
          </w:p>
          <w:p w:rsidR="005E5E62" w:rsidRPr="000B25D8" w:rsidRDefault="005E5E62" w:rsidP="000B25D8">
            <w:pPr>
              <w:contextualSpacing/>
              <w:jc w:val="both"/>
              <w:rPr>
                <w:lang w:val="en-US"/>
              </w:rPr>
            </w:pPr>
            <w:r>
              <w:t xml:space="preserve">- </w:t>
            </w:r>
            <w:r w:rsidRPr="003B27E8">
              <w:t xml:space="preserve">предложения с начальным It (It's cold. </w:t>
            </w:r>
            <w:r w:rsidRPr="000B25D8">
              <w:rPr>
                <w:lang w:val="en-US"/>
              </w:rPr>
              <w:t>It's five o'clock. It's interesting. It's winter);</w:t>
            </w:r>
          </w:p>
          <w:p w:rsidR="005E5E62" w:rsidRPr="000B25D8" w:rsidRDefault="005E5E62" w:rsidP="000B25D8">
            <w:pPr>
              <w:contextualSpacing/>
              <w:jc w:val="both"/>
              <w:rPr>
                <w:lang w:val="en-US"/>
              </w:rPr>
            </w:pPr>
            <w:r w:rsidRPr="000B25D8">
              <w:rPr>
                <w:lang w:val="en-US"/>
              </w:rPr>
              <w:t xml:space="preserve">- </w:t>
            </w:r>
            <w:r w:rsidRPr="003B27E8">
              <w:t>предложения</w:t>
            </w:r>
            <w:r w:rsidRPr="000B25D8">
              <w:rPr>
                <w:lang w:val="en-US"/>
              </w:rPr>
              <w:t xml:space="preserve"> </w:t>
            </w:r>
            <w:r w:rsidRPr="003B27E8">
              <w:t>с</w:t>
            </w:r>
            <w:r w:rsidRPr="000B25D8">
              <w:rPr>
                <w:lang w:val="en-US"/>
              </w:rPr>
              <w:t xml:space="preserve"> </w:t>
            </w:r>
            <w:r w:rsidRPr="003B27E8">
              <w:t>начальным</w:t>
            </w:r>
            <w:r w:rsidRPr="000B25D8">
              <w:rPr>
                <w:lang w:val="en-US"/>
              </w:rPr>
              <w:t xml:space="preserve"> There + to be (There are a lot of trees in the park);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сложносочинённые предложения с сочинительными союзами and, but, or;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косвенную речь в утвердительных и вопросительных предложениях в настоящем и прошедшем времени;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имена существительные в единственном и множественном числе, образованные по правилу и исключения;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имена существительные c определённым/неопределённым / нулевым артиклем;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личные, притяжательные, указательные, неопределённые, относительные, вопросительные местоимения;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(many/much, few/a few, little/a little);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количественные и порядковые числительные;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глаголы в наиболее употребительных временных формах действительного залога: Present Simple, Future Simple и Past Simple, Present и Past Continuous, Present Perfect;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глаголы в следующих формах страдательного залога: Present Simple Passive, Past Simple Passive;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различные грамматические средства для выражения будущего времени: Simple Future, to be going to, Present Continuous;</w:t>
            </w:r>
          </w:p>
          <w:p w:rsidR="005E5E62" w:rsidRPr="000B25D8" w:rsidRDefault="005E5E62" w:rsidP="000B25D8">
            <w:pPr>
              <w:contextualSpacing/>
              <w:jc w:val="both"/>
              <w:rPr>
                <w:lang w:val="en-US"/>
              </w:rPr>
            </w:pPr>
            <w:r w:rsidRPr="000B25D8">
              <w:rPr>
                <w:lang w:val="en-US"/>
              </w:rPr>
              <w:t xml:space="preserve">- </w:t>
            </w:r>
            <w:r w:rsidRPr="003B27E8">
              <w:t>условные</w:t>
            </w:r>
            <w:r w:rsidRPr="000B25D8">
              <w:rPr>
                <w:lang w:val="en-US"/>
              </w:rPr>
              <w:t xml:space="preserve"> </w:t>
            </w:r>
            <w:r w:rsidRPr="003B27E8">
              <w:t>предложения</w:t>
            </w:r>
            <w:r w:rsidRPr="000B25D8">
              <w:rPr>
                <w:lang w:val="en-US"/>
              </w:rPr>
              <w:t xml:space="preserve"> </w:t>
            </w:r>
            <w:r w:rsidRPr="003B27E8">
              <w:t>реального</w:t>
            </w:r>
            <w:r w:rsidRPr="000B25D8">
              <w:rPr>
                <w:lang w:val="en-US"/>
              </w:rPr>
              <w:t xml:space="preserve"> </w:t>
            </w:r>
            <w:r w:rsidRPr="003B27E8">
              <w:t>характера</w:t>
            </w:r>
            <w:r w:rsidRPr="000B25D8">
              <w:rPr>
                <w:lang w:val="en-US"/>
              </w:rPr>
              <w:t xml:space="preserve"> (Conditional I — If I see Jim, I'll invite him to our school party);</w:t>
            </w:r>
          </w:p>
          <w:p w:rsidR="005E5E62" w:rsidRPr="000B25D8" w:rsidRDefault="005E5E62" w:rsidP="000B25D8">
            <w:pPr>
              <w:contextualSpacing/>
              <w:jc w:val="both"/>
              <w:rPr>
                <w:lang w:val="en-US"/>
              </w:rPr>
            </w:pPr>
            <w:r w:rsidRPr="000B25D8">
              <w:rPr>
                <w:lang w:val="en-US"/>
              </w:rPr>
              <w:t xml:space="preserve">- </w:t>
            </w:r>
            <w:r w:rsidRPr="003B27E8">
              <w:t>модальные</w:t>
            </w:r>
            <w:r w:rsidRPr="000B25D8">
              <w:rPr>
                <w:lang w:val="en-US"/>
              </w:rPr>
              <w:t xml:space="preserve"> </w:t>
            </w:r>
            <w:r w:rsidRPr="003B27E8">
              <w:t>глаголы</w:t>
            </w:r>
            <w:r w:rsidRPr="000B25D8">
              <w:rPr>
                <w:lang w:val="en-US"/>
              </w:rPr>
              <w:t xml:space="preserve"> </w:t>
            </w:r>
            <w:r w:rsidRPr="003B27E8">
              <w:t>и</w:t>
            </w:r>
            <w:r w:rsidRPr="000B25D8">
              <w:rPr>
                <w:lang w:val="en-US"/>
              </w:rPr>
              <w:t xml:space="preserve"> </w:t>
            </w:r>
            <w:r w:rsidRPr="003B27E8">
              <w:t>их</w:t>
            </w:r>
            <w:r w:rsidRPr="000B25D8">
              <w:rPr>
                <w:lang w:val="en-US"/>
              </w:rPr>
              <w:t xml:space="preserve"> </w:t>
            </w:r>
            <w:r w:rsidRPr="003B27E8">
              <w:t>эквиваленты</w:t>
            </w:r>
            <w:r w:rsidRPr="000B25D8">
              <w:rPr>
                <w:lang w:val="en-US"/>
              </w:rPr>
              <w:t xml:space="preserve"> (may, can, be able to, must, have to, should, could).</w:t>
            </w:r>
          </w:p>
          <w:p w:rsidR="005E5E62" w:rsidRPr="000B25D8" w:rsidRDefault="005E5E62" w:rsidP="000B25D8">
            <w:pPr>
              <w:ind w:firstLine="426"/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 xml:space="preserve">распознавать сложноподчин.нные предложения с придаточными: времени с союзами for, since, during; цели с союзом so that; условия с союзом unless; определительными с союзами who, which, that;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распознавать в речи предложения с конструкциями as ... as; not so ... as; either ... or; neither ... nor;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распознавать в речи условные предложения нереального характера (Conditional II— If I were you, I would start learning French);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в речи глаголы во временным формах действительного залога: Past Perfect, Present Perfect Continuous, Future-in-the-Past;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употреблять в речи глаголы в формах страдательного залога: Future Simple Passive, Present Perfect Passive;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распознавать и употреблять в речи модальные глаголы need, shall, might, would.</w:t>
            </w:r>
          </w:p>
          <w:p w:rsidR="005E5E62" w:rsidRPr="000B25D8" w:rsidRDefault="005E5E62" w:rsidP="00BD332D">
            <w:pPr>
              <w:rPr>
                <w:b/>
              </w:rPr>
            </w:pPr>
          </w:p>
        </w:tc>
      </w:tr>
    </w:tbl>
    <w:p w:rsidR="005E5E62" w:rsidRPr="00BD332D" w:rsidRDefault="005E5E62" w:rsidP="00BD332D">
      <w:pPr>
        <w:rPr>
          <w:b/>
        </w:rPr>
      </w:pPr>
    </w:p>
    <w:p w:rsidR="005E5E62" w:rsidRPr="003B27E8" w:rsidRDefault="005E5E62" w:rsidP="002B02B2">
      <w:pPr>
        <w:contextualSpacing/>
        <w:jc w:val="center"/>
        <w:rPr>
          <w:b/>
        </w:rPr>
      </w:pPr>
      <w:r w:rsidRPr="003B27E8">
        <w:rPr>
          <w:b/>
        </w:rPr>
        <w:t>1.2.5.4.ИСТОРИЯ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История Древнего мира.</w:t>
            </w:r>
          </w:p>
        </w:tc>
      </w:tr>
      <w:tr w:rsidR="005E5E62" w:rsidTr="000B25D8">
        <w:tc>
          <w:tcPr>
            <w:tcW w:w="4785" w:type="dxa"/>
          </w:tcPr>
          <w:p w:rsidR="005E5E62" w:rsidRPr="000B25D8" w:rsidRDefault="005E5E62" w:rsidP="000B25D8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научится: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0B25D8" w:rsidRDefault="005E5E62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получит возможность научиться: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определять место исторических событий во времени, объяснять смысл основных хронологических понятий, терминов (тысячелетие, век, до н. э., н. э.);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проводить поиск информации в отрывках исторических текстов, материальных памятниках Древнего мира;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давать оценку наиболее значительным событиям и личностям древней истории.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 xml:space="preserve">давать характеристику общественного строя древних государств;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сопоставлять свидетельства различных исторических источников, выявляя в них общее и различия;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видеть проявления влияния античного искусства в окружающей среде;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высказывать суждения о значении и месте исторического и культурного наследия древних обществ в мировой истории.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История Средних веков.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проводить поиск информации в исторических текстах, материальных исторических памятниках Средневековья;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описание образа жизни различных групп населения в средневековых обществах на Руси и в других странах, памятников материальной и</w:t>
            </w:r>
            <w:r>
              <w:t xml:space="preserve"> </w:t>
            </w:r>
            <w:r w:rsidRPr="003B27E8">
              <w:t>художественной культуры; рассказывать о значительных событиях средневековой истории;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причины и следствия ключевых событий отечественной и всеобщей истории Средних веков;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давать оценку событиям и личностям отечественной и всеобщей истории Средних веков.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давать сопоставительную характеристику политического устройства государств Средневековья (Русь, Запад, Восток);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сравнивать свидетельства различных исторических источников, выявляя в них общее и различия;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История Нового времени.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информацию из различных источников по отечественной и всеобщей истории Нового времени;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сопоставлять развитие России и других стран в Новое время, сравнивать исторические ситуации и события;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давать оценку событиям и личностям отечественной и всеобщей истории Нового времени.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сравнивать развитие России и других стран в Новое время, объяснять, в чём заключались общие черты и особенности;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2B02B2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Новейшая история.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историческую карту как источник информации о территории России (СССР) и других государств в ХХ — начале XXI в., значительных социально-экономических процессах и изменениях на политической карте мира в новейшую эпоху, местах крупнейших событий и др.;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информацию из исторических источников — текстов, материальных и художественных памятников новейшей эпохи;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представлять в различных формах описания, рассказа: </w:t>
            </w:r>
          </w:p>
          <w:p w:rsidR="005E5E62" w:rsidRPr="003B27E8" w:rsidRDefault="005E5E62" w:rsidP="000B25D8">
            <w:pPr>
              <w:contextualSpacing/>
              <w:jc w:val="both"/>
            </w:pPr>
            <w:r w:rsidRPr="003B27E8">
              <w:t xml:space="preserve">а) условия и образ жизни людей различного социального положения в России и других странах в ХХ — начале XXI в.; </w:t>
            </w:r>
          </w:p>
          <w:p w:rsidR="005E5E62" w:rsidRPr="003B27E8" w:rsidRDefault="005E5E62" w:rsidP="000B25D8">
            <w:pPr>
              <w:contextualSpacing/>
              <w:jc w:val="both"/>
            </w:pPr>
            <w:r w:rsidRPr="003B27E8">
              <w:t>б) ключевые события эпохи и их участников; в) памятники материальной и художественной культуры новейшей эпохи;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систематизировать исторический материал, содержащийся в учебной и дополнительной литературе;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XXI в.;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давать оценку событиям и личностям отечественной и всеобщей истории ХХ — начала XXI в.</w:t>
            </w:r>
          </w:p>
          <w:p w:rsidR="005E5E62" w:rsidRPr="003B27E8" w:rsidRDefault="005E5E62" w:rsidP="000B25D8">
            <w:pPr>
              <w:contextualSpacing/>
              <w:jc w:val="both"/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используя историческую карту, характеризовать социально-экономическое и политическое развитие России, других государств в ХХ — начале XXI в.;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осуществлять поиск исторической информации в учебной и дополнительной литературе, электронных материалах, систематизировать и представлять е. в виде рефератов, презентаций и др.;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проводить работу по поиску и оформлению материалов истории своей семьи, города, края в ХХ — начале XXI в.</w:t>
            </w:r>
          </w:p>
          <w:p w:rsidR="005E5E62" w:rsidRPr="000B25D8" w:rsidRDefault="005E5E62" w:rsidP="000B25D8">
            <w:pPr>
              <w:contextualSpacing/>
              <w:jc w:val="both"/>
              <w:rPr>
                <w:b/>
              </w:rPr>
            </w:pPr>
          </w:p>
          <w:p w:rsidR="005E5E62" w:rsidRPr="003B27E8" w:rsidRDefault="005E5E62" w:rsidP="000B25D8">
            <w:pPr>
              <w:contextualSpacing/>
              <w:jc w:val="both"/>
            </w:pPr>
          </w:p>
        </w:tc>
      </w:tr>
    </w:tbl>
    <w:p w:rsidR="005E5E62" w:rsidRPr="001A58D0" w:rsidRDefault="005E5E62" w:rsidP="00CE6069">
      <w:pPr>
        <w:pStyle w:val="af6"/>
        <w:numPr>
          <w:ilvl w:val="3"/>
          <w:numId w:val="5"/>
        </w:numPr>
        <w:jc w:val="center"/>
        <w:rPr>
          <w:b/>
        </w:rPr>
      </w:pPr>
      <w:r w:rsidRPr="001A58D0">
        <w:rPr>
          <w:b/>
        </w:rPr>
        <w:t>ОБЩЕСТВОЗНАНИЕ.</w:t>
      </w:r>
    </w:p>
    <w:p w:rsidR="005E5E62" w:rsidRDefault="005E5E62" w:rsidP="001A58D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0B25D8">
            <w:pPr>
              <w:jc w:val="both"/>
              <w:rPr>
                <w:b/>
              </w:rPr>
            </w:pPr>
            <w:r w:rsidRPr="000B25D8">
              <w:rPr>
                <w:b/>
              </w:rPr>
              <w:t>Человек в социальном измерении.</w:t>
            </w:r>
          </w:p>
        </w:tc>
      </w:tr>
      <w:tr w:rsidR="005E5E62" w:rsidTr="000B25D8">
        <w:tc>
          <w:tcPr>
            <w:tcW w:w="4785" w:type="dxa"/>
          </w:tcPr>
          <w:p w:rsidR="005E5E62" w:rsidRPr="000B25D8" w:rsidRDefault="005E5E62" w:rsidP="000B25D8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научится:</w:t>
            </w:r>
          </w:p>
          <w:p w:rsidR="005E5E62" w:rsidRPr="000B25D8" w:rsidRDefault="005E5E62" w:rsidP="000B25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5E5E62" w:rsidRPr="000B25D8" w:rsidRDefault="005E5E62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получит возможность научиться: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собственный социальный статус и социальные роли; объяснять и конкретизировать примерами смысл понятия «гражданство»;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гендер как социальный пол; приводить примеры гендерных ролей, а также различий в поведении мальчиков и девочек;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5E5E62" w:rsidRPr="000B25D8" w:rsidRDefault="005E5E62" w:rsidP="000B25D8">
            <w:pPr>
              <w:contextualSpacing/>
              <w:jc w:val="both"/>
              <w:rPr>
                <w:b/>
              </w:rPr>
            </w:pPr>
            <w:r>
              <w:t xml:space="preserve">- </w:t>
            </w:r>
            <w:r w:rsidRPr="003B27E8">
              <w:t xml:space="preserve"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</w:t>
            </w:r>
            <w:r w:rsidRPr="000B25D8">
              <w:rPr>
                <w:b/>
              </w:rPr>
              <w:t>человека и общества.</w:t>
            </w:r>
          </w:p>
          <w:p w:rsidR="005E5E62" w:rsidRPr="000B25D8" w:rsidRDefault="005E5E62" w:rsidP="000B25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элементы причинно-следственного анализа при характеристике социальных параметров личности;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реальные связи и зависимости между воспитанием и социализацией личности.</w:t>
            </w:r>
          </w:p>
          <w:p w:rsidR="005E5E62" w:rsidRPr="000B25D8" w:rsidRDefault="005E5E62" w:rsidP="000B25D8">
            <w:pPr>
              <w:jc w:val="both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Ближайшее социальное окружение.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характеризовать семью и семейные отношения; оценивать социальное значение семейных традиций и обычаев;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основные роли членов семьи, включая свою;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      </w:r>
          </w:p>
          <w:p w:rsidR="005E5E62" w:rsidRPr="000B25D8" w:rsidRDefault="005E5E62" w:rsidP="000B25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5E5E62" w:rsidRPr="000B25D8" w:rsidRDefault="005E5E62" w:rsidP="000B25D8">
            <w:pPr>
              <w:jc w:val="both"/>
              <w:rPr>
                <w:b/>
              </w:rPr>
            </w:pPr>
            <w:r w:rsidRPr="003B27E8">
              <w:t>использовать элементы причинно-следственного анализа при характеристике семейных конфликтов. Общество — большой «дом» человечества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распознавать на основе приведённых данных основные типы обществ;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различать экономические, социальные, политические, культурные явления и процессы общественной жизни;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:rsidR="005E5E62" w:rsidRPr="000B25D8" w:rsidRDefault="005E5E62" w:rsidP="000B25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наблюдать и характеризовать явления и события, происходящие в различных сферах общественной жизни; • объяснять взаимодействие социальных общностей и групп;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выявлять причинно-следственные связи общественных явлений и характеризовать основные направления общественного развития.</w:t>
            </w:r>
          </w:p>
          <w:p w:rsidR="005E5E62" w:rsidRPr="000B25D8" w:rsidRDefault="005E5E62" w:rsidP="000B25D8">
            <w:pPr>
              <w:jc w:val="both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Общество, в котором мы живём.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характеризовать глобальные проблемы современности;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раскрывать духовные ценности и достижения народов нашей страны;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формулировать собственную точку зрения на социальный портрет достойного гражданина страны;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находить и извлекать информацию о положении России среди других государств мира из адаптированных источников различного типа.</w:t>
            </w:r>
          </w:p>
          <w:p w:rsidR="005E5E62" w:rsidRPr="000B25D8" w:rsidRDefault="005E5E62" w:rsidP="000B25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характеризовать и конкретизировать фактами социальной жизни изменения, происходящие в современном обществе;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показывать влияние происходящих в обществе изменений на положение России в мире.</w:t>
            </w:r>
          </w:p>
          <w:p w:rsidR="005E5E62" w:rsidRPr="000B25D8" w:rsidRDefault="005E5E62" w:rsidP="000B25D8">
            <w:pPr>
              <w:jc w:val="both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Регулирование поведения людей в обществе.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      </w:r>
          </w:p>
          <w:p w:rsidR="005E5E62" w:rsidRPr="000B25D8" w:rsidRDefault="005E5E62" w:rsidP="000B25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сущность и значение правопорядка и законности, собственный вклад в их становление и развитие.</w:t>
            </w:r>
          </w:p>
          <w:p w:rsidR="005E5E62" w:rsidRPr="000B25D8" w:rsidRDefault="005E5E62" w:rsidP="000B25D8">
            <w:pPr>
              <w:jc w:val="both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Основы российского законодательства.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на конкретных примерах особенности правового положения и юридической ответственности несовершеннолетних;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  <w:p w:rsidR="005E5E62" w:rsidRPr="000B25D8" w:rsidRDefault="005E5E62" w:rsidP="000B25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сущность и значение правопорядка и законности, собственный возможный вклад в их становление и развитие;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осознанно содействовать защите правопорядка в обществе правовыми способами и средствами;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знания и умения для формирования способности к личному самоопределению, самореализации, самоконтролю.</w:t>
            </w:r>
          </w:p>
          <w:p w:rsidR="005E5E62" w:rsidRPr="000B25D8" w:rsidRDefault="005E5E62" w:rsidP="000B25D8">
            <w:pPr>
              <w:jc w:val="both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Мир экономики.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и правильно использовать основные экономические термины;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распознавать на основе привёденных данных основные экономические системы, экономические явления и процессы, сравнивать их;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механизм рыночного регулирования экономики и характеризовать роль государства в регулировании экономики;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функции денег в экономике;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несложные статистические данные, отражающие экономические явления и процессы;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получать социальную информацию об экономической жизни общества из адаптированных источников различного типа;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      </w:r>
          </w:p>
          <w:p w:rsidR="005E5E62" w:rsidRPr="000B25D8" w:rsidRDefault="005E5E62" w:rsidP="000B25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оценивать тенденции экономических изменений в нашем обществе;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несложные практические задания, основанные на ситуациях, связанных с описанием состояния российской экономики.</w:t>
            </w:r>
          </w:p>
          <w:p w:rsidR="005E5E62" w:rsidRPr="000B25D8" w:rsidRDefault="005E5E62" w:rsidP="000B25D8">
            <w:pPr>
              <w:jc w:val="both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Человек в экономических отношениях.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распознавать на основе приведённых данных основные экономические системы и экономические явления, сравнивать их;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поведение производителя и потребителя как основных участников экономической деятельности;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полученные знания для характеристики экономики семьи;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статистические данные, отражающие экономические изменения в обществе;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получать социальную информацию об экономической жизни общества из адаптированных источников различного типа;</w:t>
            </w:r>
          </w:p>
          <w:p w:rsidR="005E5E62" w:rsidRPr="000B25D8" w:rsidRDefault="005E5E62" w:rsidP="00CF2DF4">
            <w:pPr>
              <w:contextualSpacing/>
              <w:jc w:val="both"/>
              <w:rPr>
                <w:b/>
              </w:rPr>
            </w:pPr>
            <w:r>
              <w:t xml:space="preserve">- </w:t>
            </w:r>
            <w:r w:rsidRPr="003B27E8">
      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      </w: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наблюдать и интерпретировать явления и события, происходящие в социальной жизни, с опорой на экономические знания;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тенденции экономических изменений в нашем обществе;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с позиций обществознания сложившиеся практики и модели поведения потребителя;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решать познавательные задачи в рамках изученного материала, отражающие типичные ситуации в экономической сфере деятельности человека;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несложные практические задания, основанные на ситуациях, связанных с описанием состояния российской экономики.</w:t>
            </w:r>
          </w:p>
          <w:p w:rsidR="005E5E62" w:rsidRPr="000B25D8" w:rsidRDefault="005E5E62" w:rsidP="000B25D8">
            <w:pPr>
              <w:jc w:val="both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Мир социальных отношений.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основные социальные группы российского общества, распознавать их сущностные признаки;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ведущие направления социальной политики российского государства;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давать оценку с позиций общественного прогресса тенденциям социальных изменений в нашем обществе, аргументировать свою позицию;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собственные основные социальные роли;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на примере своей семьи основные функции этого социального института в обществе;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е. и использовать для решения задач;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проводить несложные социологические исследования.</w:t>
            </w:r>
          </w:p>
          <w:p w:rsidR="005E5E62" w:rsidRPr="000B25D8" w:rsidRDefault="005E5E62" w:rsidP="000B25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использовать понятия «равенство» и «социальная справедливость» с позиций историзма;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ориентироваться в потоке информации, относящейся к вопросам социальной структуры и социальных отношений в современном обществе;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адекватно понимать информацию, относящуюся к социальной сфере общества, получаемую из различных источников.</w:t>
            </w:r>
          </w:p>
          <w:p w:rsidR="005E5E62" w:rsidRPr="000B25D8" w:rsidRDefault="005E5E62" w:rsidP="000B25D8">
            <w:pPr>
              <w:jc w:val="both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Политическая жизнь общества.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правильно определять инстанцию (государственный орган), в которую следует обратиться для разрешения той или типичной социальной ситуации;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сравнивать различные типы политических режимов, обосновывать преимущества демократического политического устройства;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основные признаки любого государства, конкретизировать их на примерах прошлого и современности;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базовые черты избирательной системы в нашем обществе, основные проявления роли избирателя;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различать факты и мнения в потоке информации.</w:t>
            </w:r>
          </w:p>
          <w:p w:rsidR="005E5E62" w:rsidRPr="000B25D8" w:rsidRDefault="005E5E62" w:rsidP="000B25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 xml:space="preserve">осознавать значение гражданской активности и патриотической позиции в укреплении нашего государства;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соотносить различные оценки политических событий и процессов и делать обоснованные выводы.</w:t>
            </w:r>
          </w:p>
          <w:p w:rsidR="005E5E62" w:rsidRPr="000B25D8" w:rsidRDefault="005E5E62" w:rsidP="000B25D8">
            <w:pPr>
              <w:jc w:val="both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Культурно-информационная среда общественной жизни.</w:t>
            </w:r>
          </w:p>
        </w:tc>
      </w:tr>
      <w:tr w:rsidR="005E5E62" w:rsidTr="000B25D8">
        <w:tc>
          <w:tcPr>
            <w:tcW w:w="4785" w:type="dxa"/>
          </w:tcPr>
          <w:p w:rsidR="005E5E62" w:rsidRPr="000B25D8" w:rsidRDefault="005E5E62" w:rsidP="000B25D8">
            <w:pPr>
              <w:contextualSpacing/>
              <w:jc w:val="both"/>
              <w:rPr>
                <w:b/>
              </w:rPr>
            </w:pPr>
            <w:r w:rsidRPr="003B27E8">
              <w:t>характеризовать развитие отдельных областей и форм культуры;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распознавать и различать явления духовной культуры;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различные средства массовой информации;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видеть различные точки зрения в вопросах ценностного выбора и приоритетов в духовной сфере, формулировать собственное отношение.</w:t>
            </w:r>
          </w:p>
          <w:p w:rsidR="005E5E62" w:rsidRPr="000B25D8" w:rsidRDefault="005E5E62" w:rsidP="000B25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описывать процессы создания, сохранения, трансляции и усвоения достижений культуры;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основные направления развития отечественной культуры в современных условиях;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осуществлять рефлексию своих ценностей.</w:t>
            </w:r>
          </w:p>
          <w:p w:rsidR="005E5E62" w:rsidRPr="000B25D8" w:rsidRDefault="005E5E62" w:rsidP="000B25D8">
            <w:pPr>
              <w:jc w:val="both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Человек в меняющемся обществе.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характеризовать явление ускорения социального развития;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необходимость непрерывного образования в современных условиях;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многообразие профессий в современном мире;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роль молодёжи в развитии современного общества;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извлекать социальную информацию из доступных источников;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полученные знания для решения отдельных социальных проблем.</w:t>
            </w:r>
          </w:p>
          <w:p w:rsidR="005E5E62" w:rsidRPr="000B25D8" w:rsidRDefault="005E5E62" w:rsidP="000B25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критически воспринимать сообщения и рекламу в СМИ и Интернете о таких направлениях массовой культуры, как шоу-бизнес и мода;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роль спорта и спортивных достижений в контексте современной общественной жизни;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выражать и обосновывать собственную позицию по актуальным проблемам молодёжи.</w:t>
            </w:r>
          </w:p>
          <w:p w:rsidR="005E5E62" w:rsidRPr="000B25D8" w:rsidRDefault="005E5E62" w:rsidP="000B25D8">
            <w:pPr>
              <w:jc w:val="both"/>
              <w:rPr>
                <w:b/>
              </w:rPr>
            </w:pPr>
          </w:p>
        </w:tc>
      </w:tr>
    </w:tbl>
    <w:p w:rsidR="005E5E62" w:rsidRPr="001A58D0" w:rsidRDefault="005E5E62" w:rsidP="001A58D0">
      <w:pPr>
        <w:jc w:val="both"/>
        <w:rPr>
          <w:b/>
        </w:rPr>
      </w:pPr>
    </w:p>
    <w:p w:rsidR="005E5E62" w:rsidRDefault="005E5E62" w:rsidP="006F6EDF">
      <w:pPr>
        <w:contextualSpacing/>
        <w:rPr>
          <w:b/>
        </w:rPr>
      </w:pPr>
    </w:p>
    <w:p w:rsidR="005E5E62" w:rsidRPr="003B27E8" w:rsidRDefault="005E5E62" w:rsidP="002B02B2">
      <w:pPr>
        <w:contextualSpacing/>
        <w:jc w:val="center"/>
        <w:rPr>
          <w:b/>
        </w:rPr>
      </w:pPr>
      <w:r w:rsidRPr="003B27E8">
        <w:rPr>
          <w:b/>
        </w:rPr>
        <w:t>1.2.5.6. ГЕОГРАФИЯ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Источники географической информации.</w:t>
            </w:r>
          </w:p>
        </w:tc>
      </w:tr>
      <w:tr w:rsidR="005E5E62" w:rsidTr="000B25D8">
        <w:tc>
          <w:tcPr>
            <w:tcW w:w="4785" w:type="dxa"/>
          </w:tcPr>
          <w:p w:rsidR="005E5E62" w:rsidRPr="000B25D8" w:rsidRDefault="005E5E62" w:rsidP="000B25D8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научится: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0B25D8" w:rsidRDefault="005E5E62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получит возможность научиться: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анализировать, обобщать и интерпретировать географическую информацию;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находить и формулировать по результатам наблюдений (в том числе инструментальных) зависимости и закономерности;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представлять в различных формах географическую информацию, необходимую для решения учебных и практико-ориентированных задач.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ориентироваться на местности при помощи топографических карт и современных навигационных приборов;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читать космические снимки и аэрофотоснимки, планы местности и географические карты;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строить простые планы местности;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создавать простейшие географические карты различного содержания;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моделировать географические объекты и явления при помощи компьютерных программ.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Природа Земли и человек.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приводить примеры, иллюстрирующие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воспринимать и критически оценивать информацию географического содержания в научно-популярной литературе и СМИ;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Население Земли.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различать изученные демографические процессы и явления, характеризующие динамику численности населения Земли, отдельных регионов и стран;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сравнивать особенности населения отдельных регионов и стран;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знания о взаимосвязях между изученными демографическими процессами и явлениями для объяснения их географических различий;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проводить расчёты демографических показателей;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особенности адаптации человека к разным природным условиям.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приводить примеры, иллюстрирующие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самостоятельно проводить по разным источникам информации исследование, связанное с изучением населения. 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Материки, океаны и страны.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сравнивать особенности природы и населения, материальной и духовной культуры регионов и отдельных стран;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особенности взаимодействия природы и общества в пределах отдельных территорий;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на карте положение и взаиморасположение географических объектов;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особенности компонентов природы отдельных территорий;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выдвигать гипотезы о связях и закономерностях событий, процессов, происходящих в географической оболочке;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сопоставлять существующие в науке точки зрения о причинах происходящих глобальных изменений климата;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оценить положительные и негативные последствия глобальных изменений климата для отдельных регионов и стран;</w:t>
            </w:r>
          </w:p>
          <w:p w:rsidR="005E5E62" w:rsidRPr="000B25D8" w:rsidRDefault="005E5E62" w:rsidP="000B25D8">
            <w:pPr>
              <w:contextualSpacing/>
              <w:jc w:val="both"/>
              <w:rPr>
                <w:b/>
              </w:rPr>
            </w:pPr>
            <w:r>
              <w:t xml:space="preserve">- </w:t>
            </w:r>
            <w:r w:rsidRPr="003B27E8">
              <w:t xml:space="preserve">объяснять закономерности размещения населения и хозяйства отдельных территорий в связи с природными и социально-экономическими факторами. 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Особенности географического положения России.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воздействие географического положения России и е. отдельных частей на особенности природы, жизнь и хозяйственную деятельность населения;</w:t>
            </w:r>
          </w:p>
          <w:p w:rsidR="005E5E62" w:rsidRPr="000B25D8" w:rsidRDefault="005E5E62" w:rsidP="000B25D8">
            <w:pPr>
              <w:contextualSpacing/>
              <w:jc w:val="both"/>
              <w:rPr>
                <w:b/>
              </w:rPr>
            </w:pPr>
            <w:r>
              <w:t xml:space="preserve">- </w:t>
            </w:r>
            <w:r w:rsidRPr="003B27E8">
      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процессами, а также развитием глобальной коммуникационной системы.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Природа России.</w:t>
            </w:r>
          </w:p>
        </w:tc>
      </w:tr>
      <w:tr w:rsidR="005E5E62" w:rsidTr="000B25D8">
        <w:tc>
          <w:tcPr>
            <w:tcW w:w="4785" w:type="dxa"/>
          </w:tcPr>
          <w:p w:rsidR="005E5E62" w:rsidRPr="000B25D8" w:rsidRDefault="005E5E62" w:rsidP="000B25D8">
            <w:pPr>
              <w:contextualSpacing/>
              <w:jc w:val="both"/>
              <w:rPr>
                <w:b/>
              </w:rPr>
            </w:pPr>
            <w:r w:rsidRPr="003B27E8">
              <w:t>различать географические процессы и явления, определяющие особенности природы страны и отдельных регионов;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сравнивать особенности природы отдельных регионов страны;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особенности взаимодействия природы и общества в пределах отдельных территорий;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положение на карте и взаиморасположение географических объектов;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особенности компонентов природы отдельных частей страны;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природные условия и обеспеченность природными ресурсами отдельных территорий России;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оценивать возможные последствия изменений климата отдельных территорий страны, связанных с глобальными изменениями климата;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делать прогнозы трансформации географических систем и комплексов в результате изменения их компонентов.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Население России.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различать демографические процессы и явления, характеризующие динамику численности населения России, отдельных регионов и стран;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сравнивать особенности населения отдельных регионов страны по этническому, языковому и религиозному составу;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особенности динамики численности, половозрастной структуры и размещения населения России и е. отдельных регионов;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оценивать ситуацию на рынке труда и е. динамику. 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Хозяйство России.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различать показатели, характеризующие отраслевую и территориальную структуру хозяйства;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факторы, влияющие на размещение отраслей и отдельных предприятий по территории страны;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особенности отраслевой и территориальной структуры хозяйства России;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обосновывать возможные пути решения проблем развития хозяйства России. 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2B02B2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Районы России.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особенности природы, населения и хозяйства географических районов страны;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сравнивать особенности природы, населения и хозяйства отдельных регионов страны;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      </w:r>
          </w:p>
          <w:p w:rsidR="005E5E62" w:rsidRPr="003B27E8" w:rsidRDefault="005E5E62" w:rsidP="000B25D8">
            <w:pPr>
              <w:contextualSpacing/>
              <w:jc w:val="both"/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комплексные географические характеристики районов разного ранга;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социально-экономическое положение и перспективы развития регионов;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России. </w:t>
            </w:r>
          </w:p>
          <w:p w:rsidR="005E5E62" w:rsidRPr="003B27E8" w:rsidRDefault="005E5E62" w:rsidP="000B25D8">
            <w:pPr>
              <w:contextualSpacing/>
              <w:jc w:val="both"/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2B02B2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Россия в современном мире.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место и роль России в мировом хозяйстве.</w:t>
            </w:r>
          </w:p>
          <w:p w:rsidR="005E5E62" w:rsidRPr="003B27E8" w:rsidRDefault="005E5E62" w:rsidP="000B25D8">
            <w:pPr>
              <w:contextualSpacing/>
              <w:jc w:val="both"/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выбирать критерии для определения места страны в мировой экономике;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возможности России в решении современных глобальных проблем человечества;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социально-экономическое положение и перспективы развития России.</w:t>
            </w:r>
          </w:p>
        </w:tc>
      </w:tr>
    </w:tbl>
    <w:p w:rsidR="005E5E62" w:rsidRPr="003B27E8" w:rsidRDefault="005E5E62" w:rsidP="006F6EDF">
      <w:pPr>
        <w:ind w:firstLine="426"/>
        <w:contextualSpacing/>
        <w:jc w:val="both"/>
        <w:rPr>
          <w:b/>
        </w:rPr>
      </w:pPr>
    </w:p>
    <w:p w:rsidR="005E5E62" w:rsidRPr="003B27E8" w:rsidRDefault="005E5E62" w:rsidP="002B02B2">
      <w:pPr>
        <w:contextualSpacing/>
        <w:jc w:val="center"/>
        <w:rPr>
          <w:b/>
        </w:rPr>
      </w:pPr>
      <w:r w:rsidRPr="003B27E8">
        <w:rPr>
          <w:b/>
        </w:rPr>
        <w:t>1.2.5.7. МАТЕМАТИКА.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5E5E62" w:rsidTr="002B02B2">
        <w:tc>
          <w:tcPr>
            <w:tcW w:w="9570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Натуральные числа. Дроби. Рациональные числа.</w:t>
            </w:r>
          </w:p>
        </w:tc>
      </w:tr>
      <w:tr w:rsidR="005E5E62" w:rsidTr="002B02B2">
        <w:tc>
          <w:tcPr>
            <w:tcW w:w="4784" w:type="dxa"/>
          </w:tcPr>
          <w:p w:rsidR="005E5E62" w:rsidRPr="000B25D8" w:rsidRDefault="005E5E62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научится:</w:t>
            </w:r>
          </w:p>
        </w:tc>
        <w:tc>
          <w:tcPr>
            <w:tcW w:w="4786" w:type="dxa"/>
          </w:tcPr>
          <w:p w:rsidR="005E5E62" w:rsidRPr="000B25D8" w:rsidRDefault="005E5E62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получит возможность</w:t>
            </w:r>
          </w:p>
        </w:tc>
      </w:tr>
      <w:tr w:rsidR="005E5E62" w:rsidTr="002B02B2">
        <w:tc>
          <w:tcPr>
            <w:tcW w:w="4784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понимать особенности десятичной системы счисления;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оперировать понятиями, связанными с делимостью натуральных чисел;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выражать числа в эквивалентных формах, выбирая наиболее подходящую в зависимости от конкретной ситуации;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сравнивать и упорядочивать рациональные числа;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вычисления с рациональными числами, сочетая устные и письменные приёмы вычислений, применение калькулятора;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познакомиться с позиционными системами счисления с основаниями, отличными от 10;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углубить и развить представления о натуральных числах и свойствах делимости;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научиться использовать приёмы, рационализирующие вычисления, приобрести привычку контролировать вычисления, выбирая подходящий для ситуации способ. 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2B02B2">
        <w:tc>
          <w:tcPr>
            <w:tcW w:w="9570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Действительные числа.</w:t>
            </w:r>
          </w:p>
        </w:tc>
      </w:tr>
      <w:tr w:rsidR="005E5E62" w:rsidTr="002B02B2">
        <w:tc>
          <w:tcPr>
            <w:tcW w:w="4784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использовать начальные представления о множестве действительных чисел;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  <w:r>
              <w:t xml:space="preserve">- </w:t>
            </w:r>
            <w:r w:rsidRPr="003B27E8">
              <w:t>оперировать понятием квадратного корня, применять его в вычислениях.</w:t>
            </w: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развить представление о числе и числовых системах от натуральных до действительных чисел; о роли вычислений в практике;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развить и углубить знания о десятичной записи действительных чисел (периодические и непериодические дроби). 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2B02B2">
        <w:tc>
          <w:tcPr>
            <w:tcW w:w="9570" w:type="dxa"/>
            <w:gridSpan w:val="2"/>
          </w:tcPr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Измерения, приближения, оценки.</w:t>
            </w:r>
          </w:p>
        </w:tc>
      </w:tr>
      <w:tr w:rsidR="005E5E62" w:rsidTr="002B02B2">
        <w:tc>
          <w:tcPr>
            <w:tcW w:w="4784" w:type="dxa"/>
          </w:tcPr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  <w:r w:rsidRPr="003B27E8">
              <w:t>использовать в ходе решения задач элементарные представления, связанные с приближёнными значениями величин.</w:t>
            </w: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понять, что погрешность результата вычислений должна быть соизмерима с погрешностью исходных данных. 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2B02B2">
        <w:tc>
          <w:tcPr>
            <w:tcW w:w="9570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Алгебраические выражения.</w:t>
            </w:r>
          </w:p>
        </w:tc>
      </w:tr>
      <w:tr w:rsidR="005E5E62" w:rsidTr="002B02B2">
        <w:tc>
          <w:tcPr>
            <w:tcW w:w="4784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оперировать понятиями «тождество», «тождественное преобразование», решать задачи, содержащие буквенные данные, работать с формулами;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преобразования выражений, содержащих степени с целыми показателями и квадратные корни;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разложение многочленов на множители.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многошаговые преобразования рациональных выражений, применяя широкий набор способов и приёмов;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2B02B2">
        <w:tc>
          <w:tcPr>
            <w:tcW w:w="9570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Уравнения.</w:t>
            </w:r>
          </w:p>
        </w:tc>
      </w:tr>
      <w:tr w:rsidR="005E5E62" w:rsidTr="002B02B2">
        <w:tc>
          <w:tcPr>
            <w:tcW w:w="4784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  <w:r>
              <w:t xml:space="preserve">- </w:t>
            </w:r>
            <w:r w:rsidRPr="003B27E8">
              <w:t>применять графические представления для исследования уравнений, систем уравнений, содержащих буквенные коэффициенты</w:t>
            </w:r>
            <w:r>
              <w:t>.</w:t>
            </w:r>
          </w:p>
        </w:tc>
      </w:tr>
      <w:tr w:rsidR="005E5E62" w:rsidTr="002B02B2">
        <w:tc>
          <w:tcPr>
            <w:tcW w:w="9570" w:type="dxa"/>
            <w:gridSpan w:val="2"/>
          </w:tcPr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Неравенства.</w:t>
            </w:r>
          </w:p>
        </w:tc>
      </w:tr>
      <w:tr w:rsidR="005E5E62" w:rsidTr="002B02B2">
        <w:tc>
          <w:tcPr>
            <w:tcW w:w="4784" w:type="dxa"/>
          </w:tcPr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и применять терминологию и символику, связанные с отношением неравенства, свойства числовых неравенств;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решать линейные неравенства с одной переменной и их системы; решать квадратные неравенства с опорой на графические представления;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аппарат неравенств для решения задач из различных разделов курса.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разнообразным приёмам доказательства неравенств;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уверенно применять аппарат неравенств для решения разнообразных математических задач и задач из смежных предметов, практики;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графические представления для исследования неравенств, систем неравенств, содержащих буквенные коэффициенты.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2B02B2">
        <w:tc>
          <w:tcPr>
            <w:tcW w:w="9570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Основные понятия. Числовые функции.</w:t>
            </w:r>
          </w:p>
        </w:tc>
      </w:tr>
      <w:tr w:rsidR="005E5E62" w:rsidTr="002B02B2">
        <w:tc>
          <w:tcPr>
            <w:tcW w:w="4784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понимать и использовать функциональные понятия и язык (термины, символические обозначения);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строить графики элементарных функций; исследовать свойства числовых функций на основе изучения поведения их графиков;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  <w:p w:rsidR="005E5E62" w:rsidRPr="000B25D8" w:rsidRDefault="005E5E62" w:rsidP="000B25D8">
            <w:pPr>
              <w:ind w:firstLine="426"/>
              <w:contextualSpacing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использовать функциональные представления и свойства функций для решения математических задач из различных разделов курса. 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2B02B2">
        <w:tc>
          <w:tcPr>
            <w:tcW w:w="9570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Числовые последовательности.</w:t>
            </w:r>
          </w:p>
        </w:tc>
      </w:tr>
      <w:tr w:rsidR="005E5E62" w:rsidTr="002B02B2">
        <w:tc>
          <w:tcPr>
            <w:tcW w:w="4784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понимать и использовать язык последовательностей (термины, символические обозначения);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      </w:r>
          </w:p>
          <w:p w:rsidR="005E5E62" w:rsidRPr="000B25D8" w:rsidRDefault="005E5E62" w:rsidP="000B25D8">
            <w:pPr>
              <w:ind w:firstLine="426"/>
              <w:contextualSpacing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 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2B02B2">
        <w:tc>
          <w:tcPr>
            <w:tcW w:w="9570" w:type="dxa"/>
            <w:gridSpan w:val="2"/>
          </w:tcPr>
          <w:p w:rsidR="005E5E62" w:rsidRPr="002B02B2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Описательная статистика.</w:t>
            </w:r>
          </w:p>
        </w:tc>
      </w:tr>
      <w:tr w:rsidR="005E5E62" w:rsidTr="002B02B2">
        <w:tc>
          <w:tcPr>
            <w:tcW w:w="4784" w:type="dxa"/>
          </w:tcPr>
          <w:p w:rsidR="005E5E62" w:rsidRPr="003B27E8" w:rsidRDefault="005E5E62" w:rsidP="000B25D8">
            <w:pPr>
              <w:ind w:firstLine="426"/>
              <w:contextualSpacing/>
              <w:jc w:val="both"/>
            </w:pPr>
            <w:r w:rsidRPr="003B27E8">
              <w:t>использовать простейшие способы представления и анализа статистических данных.</w:t>
            </w:r>
          </w:p>
          <w:p w:rsidR="005E5E62" w:rsidRPr="003B27E8" w:rsidRDefault="005E5E62" w:rsidP="000B25D8">
            <w:pPr>
              <w:contextualSpacing/>
              <w:jc w:val="both"/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ind w:firstLine="426"/>
              <w:contextualSpacing/>
              <w:jc w:val="both"/>
            </w:pPr>
            <w:r w:rsidRPr="003B27E8">
              <w:t xml:space="preserve"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 </w:t>
            </w:r>
          </w:p>
          <w:p w:rsidR="005E5E62" w:rsidRPr="003B27E8" w:rsidRDefault="005E5E62" w:rsidP="000B25D8">
            <w:pPr>
              <w:contextualSpacing/>
              <w:jc w:val="both"/>
            </w:pPr>
          </w:p>
        </w:tc>
      </w:tr>
      <w:tr w:rsidR="005E5E62" w:rsidTr="002B02B2">
        <w:tc>
          <w:tcPr>
            <w:tcW w:w="9570" w:type="dxa"/>
            <w:gridSpan w:val="2"/>
          </w:tcPr>
          <w:p w:rsidR="005E5E62" w:rsidRPr="002B02B2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Случайные события и вероятность.</w:t>
            </w:r>
          </w:p>
        </w:tc>
      </w:tr>
      <w:tr w:rsidR="005E5E62" w:rsidTr="002B02B2">
        <w:tc>
          <w:tcPr>
            <w:tcW w:w="4784" w:type="dxa"/>
          </w:tcPr>
          <w:p w:rsidR="005E5E62" w:rsidRPr="003B27E8" w:rsidRDefault="005E5E62" w:rsidP="000B25D8">
            <w:pPr>
              <w:ind w:firstLine="426"/>
              <w:contextualSpacing/>
              <w:jc w:val="both"/>
            </w:pPr>
            <w:r w:rsidRPr="003B27E8">
              <w:t>находить относительную частоту и вероятность случайного события.</w:t>
            </w:r>
          </w:p>
          <w:p w:rsidR="005E5E62" w:rsidRPr="003B27E8" w:rsidRDefault="005E5E62" w:rsidP="000B25D8">
            <w:pPr>
              <w:contextualSpacing/>
              <w:jc w:val="both"/>
            </w:pPr>
          </w:p>
        </w:tc>
        <w:tc>
          <w:tcPr>
            <w:tcW w:w="4786" w:type="dxa"/>
          </w:tcPr>
          <w:p w:rsidR="005E5E62" w:rsidRPr="000B25D8" w:rsidRDefault="005E5E62" w:rsidP="000B25D8">
            <w:pPr>
              <w:ind w:firstLine="426"/>
              <w:contextualSpacing/>
              <w:jc w:val="center"/>
              <w:rPr>
                <w:b/>
              </w:rPr>
            </w:pPr>
            <w:r w:rsidRPr="003B27E8">
              <w:t xml:space="preserve">приобрести опыт проведения случайных экспериментов, в том числе с помощью компьютерного моделирования, интерпретации их результатов. </w:t>
            </w:r>
          </w:p>
          <w:p w:rsidR="005E5E62" w:rsidRPr="003B27E8" w:rsidRDefault="005E5E62" w:rsidP="000B25D8">
            <w:pPr>
              <w:contextualSpacing/>
              <w:jc w:val="both"/>
            </w:pPr>
          </w:p>
        </w:tc>
      </w:tr>
      <w:tr w:rsidR="005E5E62" w:rsidTr="002B02B2">
        <w:tc>
          <w:tcPr>
            <w:tcW w:w="9570" w:type="dxa"/>
            <w:gridSpan w:val="2"/>
          </w:tcPr>
          <w:p w:rsidR="005E5E62" w:rsidRPr="003B27E8" w:rsidRDefault="005E5E62" w:rsidP="002B02B2">
            <w:pPr>
              <w:contextualSpacing/>
              <w:jc w:val="center"/>
            </w:pPr>
            <w:r w:rsidRPr="000B25D8">
              <w:rPr>
                <w:b/>
              </w:rPr>
              <w:t>Комбинаторика.</w:t>
            </w:r>
          </w:p>
        </w:tc>
      </w:tr>
      <w:tr w:rsidR="005E5E62" w:rsidTr="002B02B2">
        <w:tc>
          <w:tcPr>
            <w:tcW w:w="4784" w:type="dxa"/>
          </w:tcPr>
          <w:p w:rsidR="005E5E62" w:rsidRPr="000B25D8" w:rsidRDefault="005E5E62" w:rsidP="000B25D8">
            <w:pPr>
              <w:contextualSpacing/>
              <w:jc w:val="both"/>
              <w:rPr>
                <w:b/>
              </w:rPr>
            </w:pPr>
            <w:r w:rsidRPr="003B27E8">
              <w:t>решать комбинаторные задачи на нахождение числа объектов или комбинаций.</w:t>
            </w:r>
          </w:p>
        </w:tc>
        <w:tc>
          <w:tcPr>
            <w:tcW w:w="4786" w:type="dxa"/>
          </w:tcPr>
          <w:p w:rsidR="005E5E62" w:rsidRPr="003B27E8" w:rsidRDefault="005E5E62" w:rsidP="000B25D8">
            <w:pPr>
              <w:ind w:firstLine="426"/>
              <w:contextualSpacing/>
              <w:jc w:val="both"/>
            </w:pPr>
            <w:r w:rsidRPr="003B27E8">
              <w:t xml:space="preserve">некоторым специальным приёмам решения комбинаторных задач. </w:t>
            </w:r>
          </w:p>
          <w:p w:rsidR="005E5E62" w:rsidRDefault="005E5E62" w:rsidP="000B25D8">
            <w:pPr>
              <w:contextualSpacing/>
              <w:jc w:val="both"/>
            </w:pPr>
          </w:p>
          <w:p w:rsidR="005E5E62" w:rsidRPr="003B27E8" w:rsidRDefault="005E5E62" w:rsidP="000B25D8">
            <w:pPr>
              <w:contextualSpacing/>
              <w:jc w:val="both"/>
            </w:pPr>
          </w:p>
        </w:tc>
      </w:tr>
      <w:tr w:rsidR="005E5E62" w:rsidTr="006202B9">
        <w:tc>
          <w:tcPr>
            <w:tcW w:w="9570" w:type="dxa"/>
            <w:gridSpan w:val="2"/>
          </w:tcPr>
          <w:p w:rsidR="005E5E62" w:rsidRPr="003B27E8" w:rsidRDefault="005E5E62" w:rsidP="002B02B2">
            <w:pPr>
              <w:ind w:firstLine="426"/>
              <w:contextualSpacing/>
              <w:jc w:val="center"/>
            </w:pPr>
            <w:r w:rsidRPr="000B25D8">
              <w:rPr>
                <w:b/>
              </w:rPr>
              <w:t>Наглядная геометрия.</w:t>
            </w:r>
          </w:p>
        </w:tc>
      </w:tr>
      <w:tr w:rsidR="005E5E62" w:rsidTr="002B02B2">
        <w:tc>
          <w:tcPr>
            <w:tcW w:w="4784" w:type="dxa"/>
          </w:tcPr>
          <w:p w:rsidR="005E5E62" w:rsidRPr="003B27E8" w:rsidRDefault="005E5E62" w:rsidP="008F612A">
            <w:pPr>
              <w:contextualSpacing/>
              <w:jc w:val="both"/>
            </w:pPr>
            <w:r w:rsidRPr="003B27E8"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5E5E62" w:rsidRPr="003B27E8" w:rsidRDefault="005E5E62" w:rsidP="008F612A">
            <w:pPr>
              <w:contextualSpacing/>
              <w:jc w:val="both"/>
            </w:pPr>
            <w:r>
              <w:t xml:space="preserve">- </w:t>
            </w:r>
            <w:r w:rsidRPr="003B27E8">
              <w:t>распознавать развёртки куба, прямоугольного параллелепипеда, правильной пирамиды, цилиндра и конуса;</w:t>
            </w:r>
          </w:p>
          <w:p w:rsidR="005E5E62" w:rsidRPr="003B27E8" w:rsidRDefault="005E5E62" w:rsidP="008F612A">
            <w:pPr>
              <w:contextualSpacing/>
              <w:jc w:val="both"/>
            </w:pPr>
            <w:r>
              <w:t xml:space="preserve">- </w:t>
            </w:r>
            <w:r w:rsidRPr="003B27E8">
              <w:t>строить развёртки куба и прямоугольного параллелепипеда;</w:t>
            </w:r>
          </w:p>
          <w:p w:rsidR="005E5E62" w:rsidRPr="003B27E8" w:rsidRDefault="005E5E62" w:rsidP="008F612A">
            <w:pPr>
              <w:contextualSpacing/>
              <w:jc w:val="both"/>
            </w:pPr>
            <w:r>
              <w:t xml:space="preserve">- </w:t>
            </w:r>
            <w:r w:rsidRPr="003B27E8">
              <w:t>определять по линейным размерам развёртки фигуры линейные размеры самой фигуры, и наоборот;</w:t>
            </w:r>
          </w:p>
          <w:p w:rsidR="005E5E62" w:rsidRPr="002B02B2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вычислять объём прямоугольного </w:t>
            </w:r>
            <w:r>
              <w:t>параллелепипеда.</w:t>
            </w:r>
          </w:p>
        </w:tc>
        <w:tc>
          <w:tcPr>
            <w:tcW w:w="4786" w:type="dxa"/>
          </w:tcPr>
          <w:p w:rsidR="005E5E62" w:rsidRPr="003B27E8" w:rsidRDefault="005E5E62" w:rsidP="008F612A">
            <w:pPr>
              <w:contextualSpacing/>
              <w:jc w:val="both"/>
            </w:pPr>
            <w:r>
              <w:t xml:space="preserve">- </w:t>
            </w:r>
            <w:r w:rsidRPr="003B27E8">
              <w:t>научиться вычислять объёмы пространственных геометрических фигур, составленных из прямоугольных параллелепипедов;</w:t>
            </w:r>
          </w:p>
          <w:p w:rsidR="005E5E62" w:rsidRPr="003B27E8" w:rsidRDefault="005E5E62" w:rsidP="008F612A">
            <w:pPr>
              <w:contextualSpacing/>
              <w:jc w:val="both"/>
            </w:pPr>
            <w:r>
              <w:t xml:space="preserve">- </w:t>
            </w:r>
            <w:r w:rsidRPr="003B27E8">
              <w:t>углубить и развить представления о пространственных геометрических фигурах;</w:t>
            </w:r>
          </w:p>
          <w:p w:rsidR="005E5E62" w:rsidRPr="003B27E8" w:rsidRDefault="005E5E62" w:rsidP="008F612A">
            <w:pPr>
              <w:contextualSpacing/>
              <w:jc w:val="both"/>
            </w:pPr>
            <w:r>
              <w:t xml:space="preserve">- </w:t>
            </w:r>
            <w:r w:rsidRPr="003B27E8">
              <w:t>научиться применять понятие развёртки для выполнения практических расчётов.</w:t>
            </w:r>
          </w:p>
          <w:p w:rsidR="005E5E62" w:rsidRPr="003B27E8" w:rsidRDefault="005E5E62" w:rsidP="008F612A">
            <w:pPr>
              <w:contextualSpacing/>
              <w:jc w:val="both"/>
            </w:pPr>
          </w:p>
        </w:tc>
      </w:tr>
      <w:tr w:rsidR="005E5E62" w:rsidTr="002B02B2">
        <w:tc>
          <w:tcPr>
            <w:tcW w:w="9570" w:type="dxa"/>
            <w:gridSpan w:val="2"/>
          </w:tcPr>
          <w:p w:rsidR="005E5E62" w:rsidRPr="003B27E8" w:rsidRDefault="005E5E62" w:rsidP="002B02B2">
            <w:pPr>
              <w:contextualSpacing/>
              <w:jc w:val="center"/>
            </w:pPr>
            <w:r w:rsidRPr="000B25D8">
              <w:rPr>
                <w:b/>
              </w:rPr>
              <w:t>Геометрические фигуры.</w:t>
            </w:r>
          </w:p>
        </w:tc>
      </w:tr>
      <w:tr w:rsidR="005E5E62" w:rsidTr="002B02B2">
        <w:tc>
          <w:tcPr>
            <w:tcW w:w="4784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пользоваться языком геометрии для описания предметов окружающего мира и их взаимного расположения;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распознавать и изображать на чертежах и рисунках геометрические фигуры и их конфигурации;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оперировать с начальными понятиями тригонометрии и выполнять элементарные операции над функциями углов;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решать несложные задачи на построение, применяя основные алгоритмы построения с помощью циркуля и линейки;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решать простейшие планиметрические задачи в пространстве.</w:t>
            </w:r>
          </w:p>
          <w:p w:rsidR="005E5E62" w:rsidRPr="000B25D8" w:rsidRDefault="005E5E62" w:rsidP="000B25D8">
            <w:pPr>
              <w:contextualSpacing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приобрести опыт применения алгебраического и тригонометрического аппарата и идей движения при решении геометрических задач;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овладеть традиционной схемой решения задач на построение с помощью циркуля и линейки: анализ, построение, доказательство и исследование;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научиться решать задачи на построение методом геометрического места точек и методом подобия;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приобрести опыт исследования свойств планиметрических фигур с помощью компьютерных программ;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приобрести опыт выполнения проектов по темам: «Геометрические преобразования на плоскости», «Построение отрезков по формуле». </w:t>
            </w:r>
          </w:p>
          <w:p w:rsidR="005E5E62" w:rsidRPr="003B27E8" w:rsidRDefault="005E5E62" w:rsidP="000B25D8">
            <w:pPr>
              <w:contextualSpacing/>
              <w:jc w:val="both"/>
            </w:pPr>
          </w:p>
        </w:tc>
      </w:tr>
      <w:tr w:rsidR="005E5E62" w:rsidTr="002B02B2">
        <w:tc>
          <w:tcPr>
            <w:tcW w:w="9570" w:type="dxa"/>
            <w:gridSpan w:val="2"/>
          </w:tcPr>
          <w:p w:rsidR="005E5E62" w:rsidRPr="002B02B2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Из</w:t>
            </w:r>
            <w:r>
              <w:rPr>
                <w:b/>
              </w:rPr>
              <w:t>мерение геометрических величин.</w:t>
            </w:r>
          </w:p>
        </w:tc>
      </w:tr>
      <w:tr w:rsidR="005E5E62" w:rsidTr="002B02B2">
        <w:tc>
          <w:tcPr>
            <w:tcW w:w="4784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вычислять площади треугольников, прямоугольников, параллелограммов, трапеций, кругов и секторов;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вычислять длину окружности, длину дуги окружности;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вычислять длины линейных элементов фигур и их углы, используя формулы длины окружности и длины дуги окружности, формулы площадей фигур;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  <w:p w:rsidR="005E5E62" w:rsidRPr="003B27E8" w:rsidRDefault="005E5E62" w:rsidP="000B25D8">
            <w:pPr>
              <w:contextualSpacing/>
              <w:jc w:val="both"/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вычислять площади фигур, составленных из двух или более прямоугольников, параллелограммов, треугольников, круга и сектора;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вычислять площади многоугольников, используя отношения равновеликости и равносоставленности;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алгебраический и тригонометрический аппарат и идеи движения при решении задач на вычисление площадей многоугольников.</w:t>
            </w:r>
          </w:p>
          <w:p w:rsidR="005E5E62" w:rsidRPr="003B27E8" w:rsidRDefault="005E5E62" w:rsidP="000B25D8">
            <w:pPr>
              <w:contextualSpacing/>
              <w:jc w:val="both"/>
            </w:pPr>
          </w:p>
        </w:tc>
      </w:tr>
      <w:tr w:rsidR="005E5E62" w:rsidTr="002B02B2">
        <w:tc>
          <w:tcPr>
            <w:tcW w:w="9570" w:type="dxa"/>
            <w:gridSpan w:val="2"/>
          </w:tcPr>
          <w:p w:rsidR="005E5E62" w:rsidRPr="002B02B2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>
              <w:rPr>
                <w:b/>
              </w:rPr>
              <w:t>Координаты.</w:t>
            </w:r>
          </w:p>
        </w:tc>
      </w:tr>
      <w:tr w:rsidR="005E5E62" w:rsidTr="002B02B2">
        <w:tc>
          <w:tcPr>
            <w:tcW w:w="4784" w:type="dxa"/>
          </w:tcPr>
          <w:p w:rsidR="005E5E62" w:rsidRDefault="005E5E62" w:rsidP="000B25D8">
            <w:pPr>
              <w:contextualSpacing/>
              <w:jc w:val="both"/>
            </w:pPr>
            <w:r w:rsidRPr="003B27E8">
              <w:t xml:space="preserve">вычислять длину отрезка по координатам его концов;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вычислять координаты середины отрезка;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координатный метод для изучения свойств прямых и окружностей.</w:t>
            </w:r>
          </w:p>
          <w:p w:rsidR="005E5E62" w:rsidRPr="003B27E8" w:rsidRDefault="005E5E62" w:rsidP="000B25D8">
            <w:pPr>
              <w:contextualSpacing/>
              <w:jc w:val="both"/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овладеть координатным методом решения задач на вычисления и доказательства;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приобрести опыт выполнения проектов на тему «Применение координатного метода при решении задач на вычисления и доказательства». </w:t>
            </w:r>
          </w:p>
          <w:p w:rsidR="005E5E62" w:rsidRPr="003B27E8" w:rsidRDefault="005E5E62" w:rsidP="000B25D8">
            <w:pPr>
              <w:contextualSpacing/>
              <w:jc w:val="both"/>
            </w:pPr>
          </w:p>
        </w:tc>
      </w:tr>
      <w:tr w:rsidR="005E5E62" w:rsidTr="002B02B2">
        <w:tc>
          <w:tcPr>
            <w:tcW w:w="9570" w:type="dxa"/>
            <w:gridSpan w:val="2"/>
          </w:tcPr>
          <w:p w:rsidR="005E5E62" w:rsidRPr="002B02B2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>
              <w:rPr>
                <w:b/>
              </w:rPr>
              <w:t>Векторы.</w:t>
            </w:r>
          </w:p>
        </w:tc>
      </w:tr>
      <w:tr w:rsidR="005E5E62" w:rsidTr="002B02B2">
        <w:tc>
          <w:tcPr>
            <w:tcW w:w="4784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вычислять скалярное произведение векторов, находить угол между векторами, устанавливать перпендикулярность прямых.</w:t>
            </w:r>
          </w:p>
          <w:p w:rsidR="005E5E62" w:rsidRPr="003B27E8" w:rsidRDefault="005E5E62" w:rsidP="000B25D8">
            <w:pPr>
              <w:contextualSpacing/>
              <w:jc w:val="both"/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 xml:space="preserve">овладеть векторным методом для решения задач на вычисления и доказательства;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приобрести опыт выполнения проектов на тему «применение векторного метода при решении задач на вычисления и доказательства».</w:t>
            </w:r>
          </w:p>
          <w:p w:rsidR="005E5E62" w:rsidRPr="003B27E8" w:rsidRDefault="005E5E62" w:rsidP="000B25D8">
            <w:pPr>
              <w:contextualSpacing/>
              <w:jc w:val="both"/>
            </w:pPr>
          </w:p>
        </w:tc>
      </w:tr>
    </w:tbl>
    <w:p w:rsidR="005E5E62" w:rsidRDefault="005E5E62" w:rsidP="006F6EDF">
      <w:pPr>
        <w:ind w:firstLine="426"/>
        <w:contextualSpacing/>
        <w:jc w:val="center"/>
        <w:rPr>
          <w:b/>
        </w:rPr>
      </w:pPr>
    </w:p>
    <w:p w:rsidR="005E5E62" w:rsidRPr="003B27E8" w:rsidRDefault="005E5E62" w:rsidP="002B02B2">
      <w:pPr>
        <w:contextualSpacing/>
        <w:jc w:val="center"/>
        <w:rPr>
          <w:b/>
        </w:rPr>
      </w:pPr>
      <w:r w:rsidRPr="003B27E8">
        <w:rPr>
          <w:b/>
        </w:rPr>
        <w:t>1.2.5.8. ИНФОРМАТИКА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Информация и способы её представления.</w:t>
            </w:r>
          </w:p>
        </w:tc>
      </w:tr>
      <w:tr w:rsidR="005E5E62" w:rsidTr="000B25D8">
        <w:tc>
          <w:tcPr>
            <w:tcW w:w="4785" w:type="dxa"/>
          </w:tcPr>
          <w:p w:rsidR="005E5E62" w:rsidRPr="000B25D8" w:rsidRDefault="005E5E62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научится:</w:t>
            </w:r>
          </w:p>
        </w:tc>
        <w:tc>
          <w:tcPr>
            <w:tcW w:w="4786" w:type="dxa"/>
          </w:tcPr>
          <w:p w:rsidR="005E5E62" w:rsidRPr="000B25D8" w:rsidRDefault="005E5E62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получит возможность: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записывать в двоичной системе целые числа от 0 до 256;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кодировать и декодировать тексты при известной кодовой таблице;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основные способы графического представления числовой информации.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</w:t>
            </w:r>
            <w:r>
              <w:t xml:space="preserve"> </w:t>
            </w:r>
            <w:r w:rsidRPr="003B27E8">
              <w:t>его натурной («вещественной») моделью, между математической (формальной) моделью объекта/явления и его словесным (литературным) описанием;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узнать о том, что любые данные можно описать, используя алфавит, содержащий только два символа, например 0 и 1;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познакомиться с тем, как информация (данные) представляется в современных компьютерах;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познакомиться с двоичной системой счисления;</w:t>
            </w:r>
          </w:p>
          <w:p w:rsidR="005E5E62" w:rsidRPr="000B25D8" w:rsidRDefault="005E5E62" w:rsidP="000B25D8">
            <w:pPr>
              <w:contextualSpacing/>
              <w:jc w:val="both"/>
              <w:rPr>
                <w:b/>
              </w:rPr>
            </w:pPr>
            <w:r>
              <w:t xml:space="preserve">- </w:t>
            </w:r>
            <w:r w:rsidRPr="003B27E8">
              <w:t>познакомиться с двоичным кодированием текстов и наиболее употребительными современными кодами.</w:t>
            </w:r>
            <w:r w:rsidRPr="000B25D8">
              <w:rPr>
                <w:b/>
              </w:rPr>
              <w:t xml:space="preserve"> 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Основы алгоритмической культуры.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строить модели различных устройств и объектов в виде исполнителей, описывать возможные состояния и системы команд этих исполнителей;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логические значения, операции и выражения с ними;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создавать и выполнять программы для решения несложных алгоритмических задач в выбранной среде программирования.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познакомиться с использованием строк, деревьев, графов и с простейшими операциями с этими структурами; • создавать программы для решения несложных задач, возникающих в процессе учёбы и вне её.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Использование программных систем и сервисов.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базовым навыкам работы с компьютером;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      </w:r>
          </w:p>
          <w:p w:rsidR="005E5E62" w:rsidRPr="002B02B2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знаниям, умениям и навыкам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      </w: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познакомиться с программными средствами для работы с аудиовизуальными данными и соответствующим понятийным аппаратом;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научиться создавать текстовые документы, включающие рисунки и другие иллюстративные материалы, презентации и т. п.;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Работа в информационном пространстве.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базовым навыкам и знаниям, необходимым для использования интернетсервисов при решении учебных и внеучебных задач;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организации своего личного пространства данных с использованием индивидуальных накопителей данных, интернетсервисов и т. п.;</w:t>
            </w:r>
          </w:p>
          <w:p w:rsidR="005E5E62" w:rsidRPr="000B25D8" w:rsidRDefault="005E5E62" w:rsidP="002B02B2">
            <w:pPr>
              <w:contextualSpacing/>
              <w:rPr>
                <w:b/>
              </w:rPr>
            </w:pPr>
            <w:r>
              <w:t xml:space="preserve">- </w:t>
            </w:r>
            <w:r w:rsidRPr="003B27E8">
              <w:t>основам соблюдения норм информационной этики и права.</w:t>
            </w: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познакомиться с принципами устройства Интернета и сетевого взаимодействия между компьютерами, методами поиска в Интернете;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      </w:r>
          </w:p>
          <w:p w:rsidR="005E5E62" w:rsidRPr="002B02B2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получить представление о тенденциях развития ИКТ.</w:t>
            </w:r>
          </w:p>
        </w:tc>
      </w:tr>
    </w:tbl>
    <w:p w:rsidR="005E5E62" w:rsidRDefault="005E5E62" w:rsidP="006F6EDF">
      <w:pPr>
        <w:ind w:firstLine="426"/>
        <w:contextualSpacing/>
        <w:jc w:val="center"/>
        <w:rPr>
          <w:b/>
        </w:rPr>
      </w:pPr>
    </w:p>
    <w:p w:rsidR="005E5E62" w:rsidRPr="003B27E8" w:rsidRDefault="005E5E62" w:rsidP="002B02B2">
      <w:pPr>
        <w:pStyle w:val="Default"/>
        <w:contextualSpacing/>
        <w:jc w:val="center"/>
      </w:pPr>
      <w:r>
        <w:rPr>
          <w:b/>
          <w:bCs/>
        </w:rPr>
        <w:t>1</w:t>
      </w:r>
      <w:r w:rsidRPr="003B27E8">
        <w:rPr>
          <w:b/>
          <w:bCs/>
        </w:rPr>
        <w:t>.2.5.9. ФИЗИКА</w:t>
      </w:r>
      <w:r>
        <w:rPr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5E5E62" w:rsidTr="000B25D8">
        <w:tc>
          <w:tcPr>
            <w:tcW w:w="9571" w:type="dxa"/>
            <w:gridSpan w:val="2"/>
          </w:tcPr>
          <w:p w:rsidR="005E5E62" w:rsidRPr="002B02B2" w:rsidRDefault="005E5E62" w:rsidP="002B02B2">
            <w:pPr>
              <w:pStyle w:val="Default"/>
              <w:ind w:firstLine="426"/>
              <w:contextualSpacing/>
              <w:jc w:val="center"/>
            </w:pPr>
            <w:r w:rsidRPr="000B25D8">
              <w:rPr>
                <w:b/>
                <w:bCs/>
              </w:rPr>
              <w:t>Механические явления.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pStyle w:val="Default"/>
              <w:ind w:firstLine="426"/>
              <w:contextualSpacing/>
              <w:jc w:val="both"/>
            </w:pPr>
            <w:r w:rsidRPr="000B25D8">
              <w:rPr>
                <w:b/>
                <w:bCs/>
              </w:rPr>
              <w:t xml:space="preserve">Выпускник научится: </w:t>
            </w:r>
          </w:p>
          <w:p w:rsidR="005E5E62" w:rsidRPr="000B25D8" w:rsidRDefault="005E5E62" w:rsidP="000B25D8">
            <w:pPr>
              <w:pStyle w:val="Defaul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5E5E62" w:rsidRPr="002B02B2" w:rsidRDefault="005E5E62" w:rsidP="002B02B2">
            <w:pPr>
              <w:pStyle w:val="Default"/>
              <w:ind w:firstLine="426"/>
              <w:contextualSpacing/>
              <w:jc w:val="both"/>
            </w:pPr>
            <w:r w:rsidRPr="000B25D8">
              <w:rPr>
                <w:b/>
                <w:bCs/>
              </w:rPr>
              <w:t xml:space="preserve">Выпускник получит возможность научиться: 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pStyle w:val="Default"/>
              <w:contextualSpacing/>
              <w:jc w:val="both"/>
            </w:pPr>
            <w:r w:rsidRPr="003B27E8">
      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различать основные признаки изученных физических моделей: материальная точка, инерциальная система отсчёта;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 </w:t>
            </w:r>
          </w:p>
          <w:p w:rsidR="005E5E62" w:rsidRPr="000B25D8" w:rsidRDefault="005E5E62" w:rsidP="000B25D8">
            <w:pPr>
              <w:pStyle w:val="Defaul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приёмам поиска и формулировки доказательств выдвинутых гипотез и теоретических выводов на основе эмпирически установленных фактов;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 </w:t>
            </w:r>
          </w:p>
          <w:p w:rsidR="005E5E62" w:rsidRPr="000B25D8" w:rsidRDefault="005E5E62" w:rsidP="000B25D8">
            <w:pPr>
              <w:pStyle w:val="Default"/>
              <w:contextualSpacing/>
              <w:jc w:val="center"/>
              <w:rPr>
                <w:b/>
                <w:bCs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2B02B2" w:rsidRDefault="005E5E62" w:rsidP="002B02B2">
            <w:pPr>
              <w:pStyle w:val="Default"/>
              <w:ind w:firstLine="426"/>
              <w:contextualSpacing/>
              <w:jc w:val="center"/>
            </w:pPr>
            <w:r w:rsidRPr="000B25D8">
              <w:rPr>
                <w:b/>
                <w:bCs/>
              </w:rPr>
              <w:t>Тепловые явления.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различать основные признаки моделей строения газов, жидкостей и твёрдых тел;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 </w:t>
            </w:r>
          </w:p>
          <w:p w:rsidR="005E5E62" w:rsidRPr="000B25D8" w:rsidRDefault="005E5E62" w:rsidP="000B25D8">
            <w:pPr>
              <w:pStyle w:val="Defaul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pStyle w:val="Default"/>
              <w:contextualSpacing/>
              <w:jc w:val="both"/>
            </w:pPr>
            <w:r w:rsidRPr="003B27E8">
              <w:t xml:space="preserve"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приводить примеры практического использования физических знаний о тепловых явлениях;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приёмам поиска и формулировки доказательств выдвинутых гипотез и теоретических выводов на основе эмпирически установленных фактов;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 </w:t>
            </w:r>
          </w:p>
          <w:p w:rsidR="005E5E62" w:rsidRPr="000B25D8" w:rsidRDefault="005E5E62" w:rsidP="000B25D8">
            <w:pPr>
              <w:pStyle w:val="Default"/>
              <w:contextualSpacing/>
              <w:jc w:val="center"/>
              <w:rPr>
                <w:b/>
                <w:bCs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2B02B2" w:rsidRDefault="005E5E62" w:rsidP="002B02B2">
            <w:pPr>
              <w:pStyle w:val="Default"/>
              <w:ind w:firstLine="426"/>
              <w:contextualSpacing/>
              <w:jc w:val="center"/>
            </w:pPr>
            <w:r w:rsidRPr="000B25D8">
              <w:rPr>
                <w:b/>
                <w:bCs/>
              </w:rPr>
              <w:t>Электрические и магнитные явления.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pStyle w:val="Default"/>
              <w:contextualSpacing/>
              <w:jc w:val="both"/>
            </w:pPr>
            <w:r w:rsidRPr="003B27E8">
      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— 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решать задачи, используя физические законы (закон Ома для участка цепи, закон Джоуля —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 </w:t>
            </w:r>
          </w:p>
          <w:p w:rsidR="005E5E62" w:rsidRPr="000B25D8" w:rsidRDefault="005E5E62" w:rsidP="000B25D8">
            <w:pPr>
              <w:pStyle w:val="Defaul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pStyle w:val="Default"/>
              <w:contextualSpacing/>
              <w:jc w:val="both"/>
            </w:pPr>
            <w:r w:rsidRPr="003B27E8">
              <w:t xml:space="preserve"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приводить примеры практического использования физических знаний о электромагнитных явлениях;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 — Ленца и др.);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 </w:t>
            </w:r>
          </w:p>
          <w:p w:rsidR="005E5E62" w:rsidRPr="000B25D8" w:rsidRDefault="005E5E62" w:rsidP="000B25D8">
            <w:pPr>
              <w:pStyle w:val="Default"/>
              <w:contextualSpacing/>
              <w:jc w:val="center"/>
              <w:rPr>
                <w:b/>
                <w:bCs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2B02B2" w:rsidRDefault="005E5E62" w:rsidP="002B02B2">
            <w:pPr>
              <w:pStyle w:val="Default"/>
              <w:ind w:firstLine="426"/>
              <w:contextualSpacing/>
              <w:jc w:val="center"/>
            </w:pPr>
            <w:r w:rsidRPr="000B25D8">
              <w:rPr>
                <w:b/>
                <w:bCs/>
              </w:rPr>
              <w:t>Квантовые явления.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pStyle w:val="Default"/>
              <w:contextualSpacing/>
              <w:jc w:val="both"/>
            </w:pPr>
            <w:r w:rsidRPr="003B27E8">
      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различать основные признаки планетарной модели атома, нуклонной модели атомного ядра; </w:t>
            </w:r>
          </w:p>
          <w:p w:rsidR="005E5E62" w:rsidRPr="000B25D8" w:rsidRDefault="005E5E62" w:rsidP="000B25D8">
            <w:pPr>
              <w:pStyle w:val="Default"/>
              <w:contextualSpacing/>
              <w:jc w:val="both"/>
              <w:rPr>
                <w:b/>
                <w:bCs/>
              </w:rPr>
            </w:pPr>
            <w:r>
              <w:t xml:space="preserve">- </w:t>
            </w:r>
            <w:r w:rsidRPr="003B27E8">
              <w:t xml:space="preserve">приводить примеры проявления в природе и практического использования радиоактивности, ядерных и термоядерных реакций, линейчатых спектров. </w:t>
            </w:r>
          </w:p>
        </w:tc>
        <w:tc>
          <w:tcPr>
            <w:tcW w:w="4786" w:type="dxa"/>
          </w:tcPr>
          <w:p w:rsidR="005E5E62" w:rsidRPr="003B27E8" w:rsidRDefault="005E5E62" w:rsidP="000B25D8">
            <w:pPr>
              <w:pStyle w:val="Default"/>
              <w:contextualSpacing/>
              <w:jc w:val="both"/>
            </w:pPr>
            <w:r w:rsidRPr="003B27E8">
              <w:t xml:space="preserve">использовать полученные знания в повседневной жизни при обращении с приборами (счётчик ионизирующих частиц, дозиметр), для сохранения здоровья и соблюдения норм экологического поведения в окружающей среде;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соотносить энергию связи атомных ядер с дефектом массы;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приводить примеры влияния радиоактивных излучений на живые организмы; понимать принцип действия дозиметра;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 </w:t>
            </w:r>
          </w:p>
          <w:p w:rsidR="005E5E62" w:rsidRPr="000B25D8" w:rsidRDefault="005E5E62" w:rsidP="000B25D8">
            <w:pPr>
              <w:pStyle w:val="Default"/>
              <w:contextualSpacing/>
              <w:jc w:val="center"/>
              <w:rPr>
                <w:b/>
                <w:bCs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2B02B2" w:rsidRDefault="005E5E62" w:rsidP="002B02B2">
            <w:pPr>
              <w:pStyle w:val="Default"/>
              <w:ind w:firstLine="426"/>
              <w:contextualSpacing/>
              <w:jc w:val="center"/>
            </w:pPr>
            <w:r w:rsidRPr="000B25D8">
              <w:rPr>
                <w:b/>
                <w:bCs/>
              </w:rPr>
              <w:t>Элементы астрономии.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pStyle w:val="Default"/>
              <w:contextualSpacing/>
              <w:jc w:val="both"/>
            </w:pPr>
            <w:r w:rsidRPr="003B27E8">
              <w:t xml:space="preserve">различать основные признаки суточного вращения звёздного неба, движения Луны, Солнца и планет относительно звёзд;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понимать различия между гелиоцентрической и геоцентрической системами мира. </w:t>
            </w:r>
          </w:p>
          <w:p w:rsidR="005E5E62" w:rsidRPr="000B25D8" w:rsidRDefault="005E5E62" w:rsidP="000B25D8">
            <w:pPr>
              <w:pStyle w:val="Defaul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 </w:t>
            </w:r>
          </w:p>
          <w:p w:rsidR="005E5E62" w:rsidRPr="003B27E8" w:rsidRDefault="005E5E62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различать основные характеристики звёзд (размер, цвет, температура), соотносить цвет звезды с её температурой;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различать гипотезы о происхождении Солнечной системы. </w:t>
            </w:r>
          </w:p>
          <w:p w:rsidR="005E5E62" w:rsidRPr="000B25D8" w:rsidRDefault="005E5E62" w:rsidP="000B25D8">
            <w:pPr>
              <w:pStyle w:val="Default"/>
              <w:contextualSpacing/>
              <w:jc w:val="center"/>
              <w:rPr>
                <w:b/>
                <w:bCs/>
              </w:rPr>
            </w:pPr>
          </w:p>
        </w:tc>
      </w:tr>
    </w:tbl>
    <w:p w:rsidR="005E5E62" w:rsidRDefault="005E5E62" w:rsidP="006F6EDF">
      <w:pPr>
        <w:pStyle w:val="Default"/>
        <w:ind w:firstLine="426"/>
        <w:contextualSpacing/>
        <w:jc w:val="center"/>
        <w:rPr>
          <w:b/>
          <w:bCs/>
        </w:rPr>
      </w:pPr>
    </w:p>
    <w:p w:rsidR="005E5E62" w:rsidRPr="003B27E8" w:rsidRDefault="005E5E62" w:rsidP="002B02B2">
      <w:pPr>
        <w:contextualSpacing/>
        <w:jc w:val="center"/>
      </w:pPr>
      <w:r w:rsidRPr="003B27E8">
        <w:rPr>
          <w:b/>
        </w:rPr>
        <w:t>1.2.5.10. БИОЛОГИЯ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Живые организмы.</w:t>
            </w:r>
          </w:p>
        </w:tc>
      </w:tr>
      <w:tr w:rsidR="005E5E62" w:rsidTr="000B25D8">
        <w:tc>
          <w:tcPr>
            <w:tcW w:w="4785" w:type="dxa"/>
          </w:tcPr>
          <w:p w:rsidR="005E5E62" w:rsidRPr="000B25D8" w:rsidRDefault="005E5E62" w:rsidP="000B25D8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научится: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0B25D8" w:rsidRDefault="005E5E62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получит возможность научиться: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соблюдать правила работы в кабинете биологии, с биологическими приборами и инструментами;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выделять эстетические достоинства объектов живой природы;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осознанно соблюдать основные принципы и правила отношения к живой природе;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е. проявлениях, экологическое сознание, эмоционально-ценностное отношение к объектам живой природы);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выбирать целевые и смысловые установки в своих действиях и поступках по отношению к живой природе. 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Человек и его здоровье.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характеризовать особенности строения и процессов жизнедеятельности организма человека, их практическую значимость;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выделять эстетические достоинства человеческого тела;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реализовывать установки здорового образа жизни;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Общие биологические закономерности.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характеризовать общие биологические закономерности, их практическую значимость;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      </w:r>
          </w:p>
          <w:p w:rsidR="005E5E62" w:rsidRPr="002B02B2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и оценивать последствия деятельности человека в природе.</w:t>
            </w: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выдвигать гипотезы о возможных последствиях деятельности человека в экосистемах и биосфере;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аргументировать свою точку зрения в ходе дискуссии по обсуждению глобальных экологических проблем.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</w:tbl>
    <w:p w:rsidR="005E5E62" w:rsidRDefault="005E5E62" w:rsidP="006F6EDF">
      <w:pPr>
        <w:ind w:firstLine="426"/>
        <w:contextualSpacing/>
        <w:jc w:val="center"/>
        <w:rPr>
          <w:b/>
        </w:rPr>
      </w:pPr>
    </w:p>
    <w:p w:rsidR="005E5E62" w:rsidRPr="003B27E8" w:rsidRDefault="005E5E62" w:rsidP="006F6EDF">
      <w:pPr>
        <w:ind w:firstLine="426"/>
        <w:contextualSpacing/>
        <w:jc w:val="both"/>
        <w:rPr>
          <w:b/>
        </w:rPr>
      </w:pPr>
    </w:p>
    <w:p w:rsidR="005E5E62" w:rsidRPr="002B02B2" w:rsidRDefault="005E5E62" w:rsidP="002B02B2">
      <w:pPr>
        <w:contextualSpacing/>
        <w:jc w:val="center"/>
      </w:pPr>
      <w:r w:rsidRPr="003B27E8">
        <w:rPr>
          <w:b/>
        </w:rPr>
        <w:t>1.2.5.11. ХИМИЯ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Основные понятия химии (уровень атомно-молекулярных представлений).</w:t>
            </w:r>
          </w:p>
        </w:tc>
      </w:tr>
      <w:tr w:rsidR="005E5E62" w:rsidTr="000B25D8">
        <w:tc>
          <w:tcPr>
            <w:tcW w:w="4785" w:type="dxa"/>
          </w:tcPr>
          <w:p w:rsidR="005E5E62" w:rsidRPr="000B25D8" w:rsidRDefault="005E5E62" w:rsidP="000B25D8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научится: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0B25D8" w:rsidRDefault="005E5E62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 xml:space="preserve">Выпускник получит возможность научиться: 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свойства твёрдых, жидких, газообразных веществ, выделяя их существенные признаки;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изображать состав простейших веществ с помощью химических формул и сущность химических реакций с помощью химических уравнений;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сравнивать по составу оксиды, основания, кислоты, соли;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классифицировать оксиды и основания по свойствам, кислоты и соли по составу;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состав, свойства и значение (в природе и практической деятельности человека) простых веществ — кислорода и водорода;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давать сравнительную характеристику химических элементов и важнейших соединений естественных семейств щелочных металлов и галогенов;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пользоваться лабораторным оборудованием и химической посудой;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грамотно обращаться с веществами в повседневной жизни;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осознавать необходимость соблюдения правил экологически безопасного поведения в окружающей природной среде;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Периодический закон и периодическая система химических элементов Д. И. Менделеева.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Строение вещества.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раскрывать смысл периодического закона Д. И. Менделеева;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и характеризовать табличную форму периодической системы химических элементов;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различать виды химической связи: ионную, ковалентную полярную, ковалентную неполярную и металлическую;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изображать электронно-ионные формулы веществ, образованных химическими связями разного вида;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выявлять зависимость свойств веществ от строения их кристаллических решёток: ионных, атомных, молекулярных, металлических;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основные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научное и мировоззренческое значение периодического закона и периодической системы химических элементов Д. И. Менделеева;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осознавать научные открытия как результат длительных наблюдений, опытов, научной полемики, преодоления трудностей и сомнений.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 xml:space="preserve">осознавать значение теоретических знаний для практической деятельности человека;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описывать изученные объекты как системы, применяя логику системного анализа;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знания о закономерностях периодической системы химических элементов для объяснения и предвидения свойств конкретных веществ;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развивать информационную компетентность посредством углубления знаний об истории становления химической науки, е. основных понятий, периодического закона как одного из важнейших законов природы, а также о современных достижениях науки и техники.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Многообразие химических реакций.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объяснять суть химических процессов и их принципиальное отличие от физических;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называть признаки и условия протекания химических реакций;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устанавливать принадлежность химической реакции к определённому типу по одному из классификационных признаков: </w:t>
            </w:r>
          </w:p>
          <w:p w:rsidR="005E5E62" w:rsidRPr="003B27E8" w:rsidRDefault="005E5E62" w:rsidP="000B25D8">
            <w:pPr>
              <w:contextualSpacing/>
              <w:jc w:val="both"/>
            </w:pPr>
            <w:r w:rsidRPr="003B27E8">
              <w:t xml:space="preserve">1) по числу и составу исходных веществ и продуктов реакции (реакции соединения, разложения, замещения и обмена); </w:t>
            </w:r>
          </w:p>
          <w:p w:rsidR="005E5E62" w:rsidRPr="003B27E8" w:rsidRDefault="005E5E62" w:rsidP="000B25D8">
            <w:pPr>
              <w:contextualSpacing/>
              <w:jc w:val="both"/>
            </w:pPr>
            <w:r w:rsidRPr="003B27E8">
              <w:t>2) по выделению или поглощению теплоты (реакции экзотермические и эндотермические);</w:t>
            </w:r>
          </w:p>
          <w:p w:rsidR="005E5E62" w:rsidRPr="003B27E8" w:rsidRDefault="005E5E62" w:rsidP="000B25D8">
            <w:pPr>
              <w:contextualSpacing/>
              <w:jc w:val="both"/>
            </w:pPr>
            <w:r w:rsidRPr="003B27E8">
              <w:t>3) по изменению степеней окисления химических элементов (реакции окислительно-восстановительные);</w:t>
            </w:r>
          </w:p>
          <w:p w:rsidR="005E5E62" w:rsidRPr="003B27E8" w:rsidRDefault="005E5E62" w:rsidP="000B25D8">
            <w:pPr>
              <w:contextualSpacing/>
              <w:jc w:val="both"/>
            </w:pPr>
            <w:r w:rsidRPr="003B27E8">
              <w:t>4) по обратимости процесса (реакции обратимые и необратимые);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называть факторы, влияющие на скорость химических реакций;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называть факторы, влияющие на смещение химического равновесия;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уравнения реакций, соответствующих последовательности («цепочке») превращений неорганических веществ различных классов;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выявлять в процессе эксперимента признаки, свидетельствующие о протекании химической реакции;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приготовлять растворы с определённой массовой долей растворённого вещества;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определять характер среды водных растворов кислот и щелочей по изменению окраски индикаторов;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проводить качественные реакции, подтверждающие наличие в водных растворах веществ отдельных катионов и анионов.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составлять молекулярные и полные ионные уравнения по сокращённым ионным уравнениям;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приводить примеры реакций, подтверждающих существование взаимосвязи между основными классами неорганических веществ;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прогнозировать результаты воздействия различных факторов на изменение скорости химической реакции;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прогнозировать результаты воздействия различных факторов на смещение химического равновесия. 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Многообразие веществ.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формулы веществ по их названиям;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определять валентность и степень окисления элементов в веществах;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называть общие химические свойства, характерные для групп оксидов: кислотных, основных, амфотерных;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называть общие химические свойства, характерные для каждого из классов неорганических веществ: кислот оснований солей;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приводить примеры реакций, подтверждающих химические свойства неорганических веществ: оксидов, кислот, оснований и солей;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определять вещество-окислитель и вещество-восстановитель в окислительно-восстановительных реакциях;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окислительно-восстановительный баланс (для изученных реакций) по предложенным схемам реакций;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проводить лабораторные опыты, подтверждающие химические свойства основных классов неорганических веществ;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 xml:space="preserve">прогнозировать химические свойства веществ на основе их состава и строения;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выявлять существование генетической взаимосвязи между веществами в ряду: простое вещество — оксид — гидроксид — соль;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характеризовать особые свойства концентрированных серной и азотной кислот;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приводить примеры уравнений реакций, лежащих в основе промышленных способов получения аммиака, серной кислоты, чугуна и стали;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описывать физические и химические процессы, являющиеся частью круговорота веществ в природе;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организовывать, проводить ученические проекты по исследованию свойств веществ, имеющих важное практическое значение.</w:t>
            </w:r>
          </w:p>
          <w:p w:rsidR="005E5E62" w:rsidRPr="000B25D8" w:rsidRDefault="005E5E62" w:rsidP="000B25D8">
            <w:pPr>
              <w:contextualSpacing/>
              <w:jc w:val="center"/>
              <w:rPr>
                <w:b/>
              </w:rPr>
            </w:pPr>
          </w:p>
        </w:tc>
      </w:tr>
    </w:tbl>
    <w:p w:rsidR="005E5E62" w:rsidRDefault="005E5E62" w:rsidP="006F6EDF">
      <w:pPr>
        <w:ind w:firstLine="426"/>
        <w:contextualSpacing/>
        <w:jc w:val="center"/>
        <w:rPr>
          <w:b/>
        </w:rPr>
      </w:pPr>
    </w:p>
    <w:p w:rsidR="005E5E62" w:rsidRDefault="005E5E62" w:rsidP="002B02B2">
      <w:pPr>
        <w:contextualSpacing/>
        <w:jc w:val="center"/>
        <w:rPr>
          <w:b/>
        </w:rPr>
      </w:pPr>
      <w:r w:rsidRPr="003B27E8">
        <w:rPr>
          <w:b/>
        </w:rPr>
        <w:t>1.2.5.12.  ИЗОБРАЗИТЕЛЬНОЕ ИСКУССТВО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0B25D8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Роль искусства и художественной деятельности в жизни человека и общества.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</w:tr>
      <w:tr w:rsidR="005E5E62" w:rsidTr="000B25D8">
        <w:tc>
          <w:tcPr>
            <w:tcW w:w="4785" w:type="dxa"/>
          </w:tcPr>
          <w:p w:rsidR="005E5E62" w:rsidRPr="000B25D8" w:rsidRDefault="005E5E62" w:rsidP="000B25D8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научится: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  <w:tc>
          <w:tcPr>
            <w:tcW w:w="4786" w:type="dxa"/>
          </w:tcPr>
          <w:p w:rsidR="005E5E62" w:rsidRPr="000B25D8" w:rsidRDefault="005E5E62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получит возможность научиться: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понимать роль и место искусства в развитии культуры, ориентироваться в связях искусства с наукой и религией;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осознавать потенциал искусства в познании мира, в формировании отношения к человеку, природным и социальным явлениям;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роль искусства в создании материальной среды обитания человека;</w:t>
            </w:r>
          </w:p>
          <w:p w:rsidR="005E5E62" w:rsidRPr="002B02B2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      </w: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 xml:space="preserve">выделять и анализировать авторскую концепцию художественного образа в произведении искусства;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различать произведения разных эпох, художественных стилей;</w:t>
            </w:r>
          </w:p>
          <w:p w:rsidR="005E5E62" w:rsidRPr="002B02B2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различать работы великих мастеров по художественной манере (по манере письма). </w:t>
            </w: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Духовно-нравственные проблемы жизни и искусства.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понимать связи искусства с всемирной историей и историей Отечества;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осмысливать на основе произведений искусства морально-нравственную позицию автора и давать ей оценку, соотнося с собственной позицией;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передавать в собственной художественной деятельности красоту мира, выражать своё отношение к негативным явлениям жизни и искусства;</w:t>
            </w:r>
          </w:p>
          <w:p w:rsidR="005E5E62" w:rsidRPr="002B02B2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      </w: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понимать гражданское подвижничество художника в выявлении положительных и отрицательных сторон жизни в художественном образе;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осознавать необходимость развитого эстетического вкуса в жизни современного человека;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понимать специфику ориентированности отечественного искусства на приоритет этического над эстетическим. 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Язык пластических искусств и художественный образ.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роль художественного образа и понятия «выразительность» в искусстве;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России.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анализировать и высказывать суждение о своей творческой работе и работе одноклассников;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и использовать в художественной работе материалы и средства художественной выразительности, соответствующие замыслу;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анализировать средства выразительности, используемые художниками, скульпторами, архитекторами, дизайнерами для создания художественного образа. 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Виды и жанры изобразительного искусства.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различать виды декоративно-прикладных искусств, понимать их специфику;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  <w:tc>
          <w:tcPr>
            <w:tcW w:w="4786" w:type="dxa"/>
          </w:tcPr>
          <w:p w:rsidR="005E5E62" w:rsidRDefault="005E5E62" w:rsidP="000B25D8">
            <w:pPr>
              <w:contextualSpacing/>
              <w:jc w:val="both"/>
            </w:pPr>
            <w:r w:rsidRPr="003B27E8">
              <w:t xml:space="preserve">определять шедевры национального и мирового изобразительного искусства;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историческую ретроспективу становления жанров пластических искусств.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2B02B2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Изобразительная природа фотографии, театра, кино.</w:t>
            </w:r>
          </w:p>
        </w:tc>
      </w:tr>
      <w:tr w:rsidR="005E5E62" w:rsidTr="000B25D8">
        <w:tc>
          <w:tcPr>
            <w:tcW w:w="4785" w:type="dxa"/>
          </w:tcPr>
          <w:p w:rsidR="005E5E62" w:rsidRDefault="005E5E62" w:rsidP="000B25D8">
            <w:pPr>
              <w:contextualSpacing/>
              <w:jc w:val="both"/>
            </w:pPr>
            <w:r w:rsidRPr="003B27E8">
              <w:t>определять жанры и особенности художественной фотографии, е. отличие от картины и нехудожественной фотографии;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особенности визуального художественного образа в театре и кино;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компьютерные технологии в собственной художественно-творческой деятельности (PowerPoint, Photoshop и др.).</w:t>
            </w:r>
          </w:p>
          <w:p w:rsidR="005E5E62" w:rsidRPr="003B27E8" w:rsidRDefault="005E5E62" w:rsidP="000B25D8">
            <w:pPr>
              <w:contextualSpacing/>
              <w:jc w:val="both"/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средства художественной выразительности в собственных фотоработах;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в работе над цифровой фотографией технические средства Photoshop;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понимать и анализировать выразительность и соответствие авторскому замыслу сценографии, костюмов, грима после просмотра спектакля;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и анализировать раскадровку, реквизит, костюмы и грим после просмотра художественного фильма.</w:t>
            </w:r>
          </w:p>
          <w:p w:rsidR="005E5E62" w:rsidRPr="003B27E8" w:rsidRDefault="005E5E62" w:rsidP="000B25D8">
            <w:pPr>
              <w:contextualSpacing/>
              <w:jc w:val="both"/>
            </w:pPr>
          </w:p>
        </w:tc>
      </w:tr>
    </w:tbl>
    <w:p w:rsidR="005E5E62" w:rsidRPr="003B27E8" w:rsidRDefault="005E5E62" w:rsidP="006F6EDF">
      <w:pPr>
        <w:contextualSpacing/>
        <w:rPr>
          <w:b/>
        </w:rPr>
      </w:pPr>
    </w:p>
    <w:p w:rsidR="005E5E62" w:rsidRDefault="005E5E62" w:rsidP="002B02B2">
      <w:pPr>
        <w:contextualSpacing/>
        <w:jc w:val="center"/>
        <w:rPr>
          <w:b/>
        </w:rPr>
      </w:pPr>
      <w:r w:rsidRPr="003B27E8">
        <w:rPr>
          <w:b/>
        </w:rPr>
        <w:t>1.2.5.13. МУЗЫКА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Музыка как вид искусства.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ind w:firstLine="426"/>
              <w:contextualSpacing/>
              <w:jc w:val="both"/>
            </w:pPr>
            <w:r w:rsidRPr="000B25D8">
              <w:rPr>
                <w:b/>
              </w:rPr>
              <w:t>Выпускник научится</w:t>
            </w:r>
            <w:r w:rsidRPr="003B27E8">
              <w:t>: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  <w:tc>
          <w:tcPr>
            <w:tcW w:w="4786" w:type="dxa"/>
          </w:tcPr>
          <w:p w:rsidR="005E5E62" w:rsidRPr="000B25D8" w:rsidRDefault="005E5E62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получит возможность научиться: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      </w:r>
          </w:p>
          <w:p w:rsidR="005E5E62" w:rsidRPr="002B02B2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</w:t>
            </w: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Музыкальный образ и музыкальная драматургия.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      </w:r>
          </w:p>
          <w:p w:rsidR="005E5E62" w:rsidRPr="002B02B2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</w:t>
            </w: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 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Музыка в современном мире: традиции и инновации.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в.);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информационно-коммуникационные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Интернета.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</w:tr>
    </w:tbl>
    <w:p w:rsidR="005E5E62" w:rsidRDefault="005E5E62" w:rsidP="006F6EDF">
      <w:pPr>
        <w:contextualSpacing/>
        <w:rPr>
          <w:b/>
        </w:rPr>
      </w:pPr>
    </w:p>
    <w:p w:rsidR="005E5E62" w:rsidRDefault="005E5E62" w:rsidP="002B02B2">
      <w:pPr>
        <w:contextualSpacing/>
        <w:jc w:val="center"/>
        <w:rPr>
          <w:b/>
        </w:rPr>
      </w:pPr>
      <w:r w:rsidRPr="003B27E8">
        <w:rPr>
          <w:b/>
        </w:rPr>
        <w:t>1.2.5.14. ТЕХНОЛОГИЯ</w:t>
      </w:r>
      <w:r>
        <w:rPr>
          <w:b/>
        </w:rPr>
        <w:t>.</w:t>
      </w:r>
    </w:p>
    <w:p w:rsidR="005E5E62" w:rsidRDefault="005E5E62" w:rsidP="006F6EDF">
      <w:pPr>
        <w:contextualSpacing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0B25D8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Индустриальные технологии.</w:t>
            </w:r>
          </w:p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Технологии обработки конструкционных и поделочных материалов.</w:t>
            </w:r>
          </w:p>
        </w:tc>
      </w:tr>
      <w:tr w:rsidR="005E5E62" w:rsidTr="000B25D8">
        <w:tc>
          <w:tcPr>
            <w:tcW w:w="4785" w:type="dxa"/>
          </w:tcPr>
          <w:p w:rsidR="005E5E62" w:rsidRPr="000B25D8" w:rsidRDefault="005E5E62" w:rsidP="000B25D8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научится: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  <w:tc>
          <w:tcPr>
            <w:tcW w:w="4786" w:type="dxa"/>
          </w:tcPr>
          <w:p w:rsidR="005E5E62" w:rsidRPr="000B25D8" w:rsidRDefault="005E5E62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 xml:space="preserve">Выпускник получит возможность научиться: 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находить в учебной литературе сведения, необходимые для конструирования объекта и осуществления выбранной технологии;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читать технические рисунки, эскизы, чертежи, схемы;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в масштабе и правильно оформлять технические рисунки и эскизы разрабатываемых объектов;</w:t>
            </w:r>
          </w:p>
          <w:p w:rsidR="005E5E62" w:rsidRPr="000B25D8" w:rsidRDefault="005E5E62" w:rsidP="00A85F5F">
            <w:pPr>
              <w:contextualSpacing/>
              <w:rPr>
                <w:b/>
              </w:rPr>
            </w:pPr>
            <w:r>
              <w:t xml:space="preserve">- </w:t>
            </w:r>
            <w:r w:rsidRPr="003B27E8">
              <w:t>осуществлять технологические процессы создания или ремонта материальных объектов.</w:t>
            </w: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осуществлять технологические процессы создания или ремонта материальных объектов, имеющих инновационные элементы. 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Электротехника.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5E5E62" w:rsidRPr="002B02B2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осуществлять процессы сборки, регулировки или ремонта объектов, содержащих электрические цепи с элементами электроники и автоматики. 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Технологии ведения дома.  Кулинария.</w:t>
            </w:r>
          </w:p>
        </w:tc>
      </w:tr>
      <w:tr w:rsidR="005E5E62" w:rsidTr="000B25D8">
        <w:tc>
          <w:tcPr>
            <w:tcW w:w="4785" w:type="dxa"/>
          </w:tcPr>
          <w:p w:rsidR="005E5E62" w:rsidRPr="000B25D8" w:rsidRDefault="005E5E62" w:rsidP="006F6EDF">
            <w:pPr>
              <w:contextualSpacing/>
              <w:rPr>
                <w:b/>
              </w:rPr>
            </w:pPr>
            <w:r w:rsidRPr="003B27E8">
      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      </w: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рацион питания на основе физиологических потребностей организма;</w:t>
            </w:r>
          </w:p>
          <w:p w:rsidR="005E5E62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выбирать пищевые продукты для удовлетворения потребностей организма в белках, углеводах, жирах, витаминах, минеральных веществах; </w:t>
            </w:r>
          </w:p>
          <w:p w:rsidR="005E5E62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организовывать своё рациональное питание в домашних условиях;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применять различные способы обработки пищевых продуктов с целью сохранения в них питательных веществ;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основные виды и способы консервирования и заготовки пищевых продуктов в домашних условиях;</w:t>
            </w:r>
          </w:p>
          <w:p w:rsidR="005E5E62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экономить электрическую энергию при обработке пищевых продуктов; </w:t>
            </w:r>
          </w:p>
          <w:p w:rsidR="005E5E62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оформлять приготовленные блюда, сервировать стол;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соблюдать правила этикета за столом; </w:t>
            </w:r>
          </w:p>
          <w:p w:rsidR="005E5E62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определять виды экологического загрязнения пищевых продуктов;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влияние техногенной сферы на окружающую среду и здоровье человека;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выполнять мероприятия по предотвращению негативного влияния техногенной сферы на окружающую среду и здоровье человека. 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Создание изделий из текстильных и поделочных материалов.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влажно-тепловую обработку швейных изделий.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выполнять несложные приёмы моделирования швейных изделий, в том числе с использованием традиций народного костюма;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при моделировании зрительные иллюзии в одежде; определять и исправлять дефекты швейных изделий;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художественную отделку швейных изделий;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изготавливать изделия декоративно-прикладного искусства, региональных народных промыслов;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определять основные стили в одежде и современные направления моды. 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0B25D8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Сельскохозяйственные технологии.</w:t>
            </w:r>
          </w:p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Технологии растениеводства.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самостоятельно выращивать наиболее распространённые в регионе виды сельскохозяйственных растений в условиях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планировать размещение культур на учебно-опытном участке и в личном подсобном хозяйстве с учётом севооборотов.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учебно-опытного участка на основе справочной литературы и других источников информации, в том числе Интернета;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планировать объём продукции растениеводства в личном подсобном хозяйстве или на учебно-опытном участке на основе потребностей семьи или школы, рассчитывать основные экономические показатели (себестоимость, доход, прибыль), оценивать возможности предпринимательской деятельности на этой основе;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находить и анализировать информацию о проблемах сельскохозяйственного производства в своём селе, формулировать на её основе темы исследовательских работ и проектов социальной направленности.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Технологии исследовательской, опытнической и проектной деятельности.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      </w:r>
          </w:p>
          <w:p w:rsidR="005E5E62" w:rsidRPr="002B02B2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      </w:r>
          </w:p>
          <w:p w:rsidR="005E5E62" w:rsidRPr="003B27E8" w:rsidRDefault="005E5E62" w:rsidP="002655FF">
            <w:pPr>
              <w:contextualSpacing/>
            </w:pPr>
            <w:r>
              <w:t xml:space="preserve">- </w:t>
            </w:r>
            <w:r w:rsidRPr="003B27E8">
              <w:t>осуществлять презентацию, экономическую и экологическую оценку проекта; разрабатывать вариант рекламы для продукта труда.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Современное производство и профессиональное самоопределение.</w:t>
            </w:r>
          </w:p>
        </w:tc>
      </w:tr>
      <w:tr w:rsidR="005E5E62" w:rsidTr="000B25D8">
        <w:tc>
          <w:tcPr>
            <w:tcW w:w="4785" w:type="dxa"/>
          </w:tcPr>
          <w:p w:rsidR="005E5E62" w:rsidRPr="000B25D8" w:rsidRDefault="005E5E62" w:rsidP="000B25D8">
            <w:pPr>
              <w:ind w:firstLine="426"/>
              <w:contextualSpacing/>
              <w:jc w:val="both"/>
              <w:rPr>
                <w:b/>
              </w:rPr>
            </w:pPr>
            <w:r w:rsidRPr="003B27E8">
              <w:t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      </w:r>
          </w:p>
          <w:p w:rsidR="005E5E62" w:rsidRPr="000B25D8" w:rsidRDefault="005E5E62" w:rsidP="000B25D8">
            <w:pPr>
              <w:ind w:firstLine="426"/>
              <w:contextualSpacing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планировать профессиональную карьеру;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рационально выбирать пути продолжения образования или трудоустройства;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ориентироваться в информации по трудоустройству и продолжению образования;</w:t>
            </w:r>
          </w:p>
          <w:p w:rsidR="005E5E62" w:rsidRPr="002B02B2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оценивать свои возможности и возможности своей семьи для предпринимательской деятельности.</w:t>
            </w:r>
          </w:p>
        </w:tc>
      </w:tr>
    </w:tbl>
    <w:p w:rsidR="005E5E62" w:rsidRPr="003B27E8" w:rsidRDefault="005E5E62" w:rsidP="006F6EDF">
      <w:pPr>
        <w:contextualSpacing/>
        <w:rPr>
          <w:b/>
        </w:rPr>
      </w:pPr>
    </w:p>
    <w:p w:rsidR="005E5E62" w:rsidRDefault="005E5E62" w:rsidP="002B02B2">
      <w:pPr>
        <w:contextualSpacing/>
        <w:jc w:val="center"/>
        <w:rPr>
          <w:b/>
        </w:rPr>
      </w:pPr>
      <w:r w:rsidRPr="003B27E8">
        <w:rPr>
          <w:b/>
        </w:rPr>
        <w:t>1.2.5.15. ФИЗИЧЕСКАЯ КУЛЬТУРА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Знания о физической культуре.</w:t>
            </w:r>
          </w:p>
        </w:tc>
      </w:tr>
      <w:tr w:rsidR="005E5E62" w:rsidTr="000B25D8">
        <w:tc>
          <w:tcPr>
            <w:tcW w:w="4785" w:type="dxa"/>
          </w:tcPr>
          <w:p w:rsidR="005E5E62" w:rsidRPr="000B25D8" w:rsidRDefault="005E5E62" w:rsidP="000B25D8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научится: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  <w:tc>
          <w:tcPr>
            <w:tcW w:w="4786" w:type="dxa"/>
          </w:tcPr>
          <w:p w:rsidR="005E5E62" w:rsidRPr="000B25D8" w:rsidRDefault="005E5E62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 xml:space="preserve">Выпускник получит возможность научиться:  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рассматривать физическую культуру как явление культуры, выделять исторические этапы е. развития, характеризовать основные направления и формы е. организации в современном обществе;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определение допинга, основ антидопинговых правил и концепции честного спорта, осознавать последствия допинга;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Способы двигательной (физкультурной) деятельности.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проводить восстановительные мероприятия с использованием банных процедур и сеансов оздоровительного массажа.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Физическое совершенствование.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акробатические комбинации из числа хорошо освоенных упражнений;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гимнастические комбинации на спортивных снарядах из числа хорошо освоенных упражнений;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легкоатлетические упражнения в беге и прыжках (в высоту и длину);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спуски и торможения на лыжах с пологого склона одним из разученных способов;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основные технические действия и приёмы игры в футбол, волейбол, баскетбол в условиях учебной и игровой деятельности;</w:t>
            </w:r>
          </w:p>
          <w:p w:rsidR="005E5E62" w:rsidRPr="002B02B2" w:rsidRDefault="005E5E62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выполнять тестовые упражнения на оценку уровня индивидуального развития основных физических качеств.</w:t>
            </w: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комплексы упражнений лечебной физической культуры с учётом имеющихся индивидуальных нарушений в показателях здоровья;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преодолевать естественные и искусственные препятствия с помощью разнообразных способов лазания, прыжков и бега;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осуществлять судейство по одному из осваиваемых видов спорта;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тестовые нормативы по физической подготовке.</w:t>
            </w:r>
          </w:p>
          <w:p w:rsidR="005E5E62" w:rsidRPr="000B25D8" w:rsidRDefault="005E5E62" w:rsidP="006F6EDF">
            <w:pPr>
              <w:contextualSpacing/>
              <w:rPr>
                <w:b/>
              </w:rPr>
            </w:pPr>
          </w:p>
        </w:tc>
      </w:tr>
    </w:tbl>
    <w:p w:rsidR="005E5E62" w:rsidRPr="003B27E8" w:rsidRDefault="005E5E62" w:rsidP="006F6EDF">
      <w:pPr>
        <w:contextualSpacing/>
        <w:rPr>
          <w:b/>
        </w:rPr>
      </w:pPr>
    </w:p>
    <w:p w:rsidR="005E5E62" w:rsidRPr="003B27E8" w:rsidRDefault="005E5E62" w:rsidP="006F6EDF">
      <w:pPr>
        <w:ind w:firstLine="426"/>
        <w:contextualSpacing/>
        <w:jc w:val="both"/>
      </w:pPr>
    </w:p>
    <w:p w:rsidR="005E5E62" w:rsidRDefault="005E5E62" w:rsidP="00806E4E">
      <w:pPr>
        <w:contextualSpacing/>
        <w:jc w:val="center"/>
        <w:rPr>
          <w:b/>
        </w:rPr>
      </w:pPr>
      <w:r w:rsidRPr="003B27E8">
        <w:rPr>
          <w:b/>
        </w:rPr>
        <w:t>1.2.5.16. ОСНОВЫ БЕЗОПАСНОСТИ ЖИЗНЕДЕЯТЕЛЬНОСТИ</w:t>
      </w:r>
      <w:r>
        <w:rPr>
          <w:b/>
        </w:rPr>
        <w:t>.</w:t>
      </w:r>
    </w:p>
    <w:p w:rsidR="005E5E62" w:rsidRDefault="005E5E62" w:rsidP="006F6EDF">
      <w:pPr>
        <w:contextualSpacing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0B25D8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Основы безопасности личности общества и государства.</w:t>
            </w:r>
          </w:p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Основы комплексной безопасности</w:t>
            </w:r>
          </w:p>
        </w:tc>
      </w:tr>
      <w:tr w:rsidR="005E5E62" w:rsidTr="000B25D8">
        <w:tc>
          <w:tcPr>
            <w:tcW w:w="4785" w:type="dxa"/>
          </w:tcPr>
          <w:p w:rsidR="005E5E62" w:rsidRPr="000B25D8" w:rsidRDefault="005E5E62" w:rsidP="000B25D8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научится:</w:t>
            </w:r>
          </w:p>
          <w:p w:rsidR="005E5E62" w:rsidRPr="000B25D8" w:rsidRDefault="005E5E62" w:rsidP="000B25D8">
            <w:pPr>
              <w:contextualSpacing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5E5E62" w:rsidRPr="000B25D8" w:rsidRDefault="005E5E62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получит возможность научиться: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классифицировать и описывать потенциально опасные бытовые ситуации и объекты экономики, расположенные в районе проживания; чрезвычайные</w:t>
            </w:r>
            <w:r>
              <w:t xml:space="preserve"> </w:t>
            </w:r>
            <w:r w:rsidRPr="003B27E8">
              <w:t>ситуации природного и техногенного характера, наиболее вероятные для региона проживания;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      </w:r>
          </w:p>
          <w:p w:rsidR="005E5E62" w:rsidRPr="002B02B2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      </w: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 xml:space="preserve"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 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прогнозировать возможность возникновения опасных и чрезвычайных ситуаций по их характерным признакам;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      </w:r>
          </w:p>
          <w:p w:rsidR="005E5E62" w:rsidRPr="003B27E8" w:rsidRDefault="005E5E62" w:rsidP="002655FF">
            <w:pPr>
              <w:contextualSpacing/>
            </w:pPr>
            <w:r>
              <w:t xml:space="preserve">- </w:t>
            </w:r>
            <w:r w:rsidRPr="003B27E8">
      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      </w:r>
          </w:p>
          <w:p w:rsidR="005E5E62" w:rsidRPr="000B25D8" w:rsidRDefault="005E5E62" w:rsidP="000B25D8">
            <w:pPr>
              <w:contextualSpacing/>
              <w:jc w:val="both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Защита населения Российской Федерации от чрезвычайных ситуаций.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РСЧС: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</w:t>
            </w:r>
            <w:r>
              <w:t xml:space="preserve"> </w:t>
            </w:r>
            <w:r w:rsidRPr="003B27E8">
              <w:t>располагает РСЧС для защиты населения страны от чрезвычайных ситуаций природного и техногенного характера;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основные мероприятия, которые проводятся в РФ, по защите населения от чрезвычайных ситуаций мирного и военного времени;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систему мониторинга и прогнозирования чрезвычайных ситуаций и основные мероприятия, которые она в себя включает;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существующую систему оповещения населения при угрозе возникновения чрезвычайной ситуации;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основные мероприятия, которые проводятся при аварийно-спасательных работах в очагах поражения;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основные мероприятия, которые проводятся при выполнении неотложных работ;</w:t>
            </w:r>
          </w:p>
          <w:p w:rsidR="005E5E62" w:rsidRPr="002B02B2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      </w: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формулировать основные задачи, стоящие перед образовательным учреждением, по защите обучающихся и персонала от последствий чрезвычайных ситуаций мирного и военного времени; • 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обсуждать тему «Ключевая роль МЧС России в формировании культуры безопасности жизнедеятельности у населения Российской Федерации»;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 </w:t>
            </w:r>
          </w:p>
          <w:p w:rsidR="005E5E62" w:rsidRPr="000B25D8" w:rsidRDefault="005E5E62" w:rsidP="000B25D8">
            <w:pPr>
              <w:contextualSpacing/>
              <w:jc w:val="both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0B25D8">
            <w:pPr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Основы противодействия терроризму и экстремизму в Российской Федерации.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негативно относиться к любым видам террористической и экстремистской деятельности;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обосновывать значение культуры безопасности жизнедеятельности в противодействии идеологии терроризма и экстремизма;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основные меры уголовной ответственности за участие в террористической и экстремистской деятельности;</w:t>
            </w:r>
          </w:p>
          <w:p w:rsidR="005E5E62" w:rsidRPr="002B02B2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моделировать последовательность своих действий при угрозе террористического акта.</w:t>
            </w:r>
          </w:p>
        </w:tc>
        <w:tc>
          <w:tcPr>
            <w:tcW w:w="4786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формировать индивидуальные основы правовой психологии для противостояния идеологии насилия;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формировать личные убеждения, способствующие профилактике вовлечения в террористическую деятельность;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формировать индивидуальные качества, способствующие противодействию экстремизму и терроризму;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 </w:t>
            </w:r>
          </w:p>
          <w:p w:rsidR="005E5E62" w:rsidRPr="000B25D8" w:rsidRDefault="005E5E62" w:rsidP="000B25D8">
            <w:pPr>
              <w:contextualSpacing/>
              <w:jc w:val="both"/>
              <w:rPr>
                <w:b/>
              </w:rPr>
            </w:pP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0B25D8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Основы медицинских знаний и здорового образа жизни.</w:t>
            </w:r>
          </w:p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Основы здорового образа жизни.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      </w:r>
          </w:p>
          <w:p w:rsidR="005E5E62" w:rsidRPr="002B02B2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</w:t>
            </w:r>
          </w:p>
        </w:tc>
        <w:tc>
          <w:tcPr>
            <w:tcW w:w="4786" w:type="dxa"/>
          </w:tcPr>
          <w:p w:rsidR="005E5E62" w:rsidRPr="000B25D8" w:rsidRDefault="005E5E62" w:rsidP="000B25D8">
            <w:pPr>
              <w:contextualSpacing/>
              <w:jc w:val="both"/>
              <w:rPr>
                <w:b/>
              </w:rPr>
            </w:pPr>
            <w:r w:rsidRPr="003B27E8">
      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      </w:r>
          </w:p>
        </w:tc>
      </w:tr>
      <w:tr w:rsidR="005E5E62" w:rsidTr="000B25D8">
        <w:tc>
          <w:tcPr>
            <w:tcW w:w="9571" w:type="dxa"/>
            <w:gridSpan w:val="2"/>
          </w:tcPr>
          <w:p w:rsidR="005E5E62" w:rsidRPr="000B25D8" w:rsidRDefault="005E5E62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Основы медицинских знаний и оказание первой помощи.</w:t>
            </w:r>
          </w:p>
        </w:tc>
      </w:tr>
      <w:tr w:rsidR="005E5E62" w:rsidTr="000B25D8">
        <w:tc>
          <w:tcPr>
            <w:tcW w:w="4785" w:type="dxa"/>
          </w:tcPr>
          <w:p w:rsidR="005E5E62" w:rsidRPr="003B27E8" w:rsidRDefault="005E5E62" w:rsidP="000B25D8">
            <w:pPr>
              <w:contextualSpacing/>
              <w:jc w:val="both"/>
            </w:pPr>
            <w:r w:rsidRPr="003B27E8">
              <w:t>характеризовать различные повреждения и травмы, наиболее часто встречающиеся в быту, и их возможные последствия для здоровья;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возможные последствия неотложных состояний в случаях, если не будет своевременно оказана первая помощь;</w:t>
            </w:r>
          </w:p>
          <w:p w:rsidR="005E5E62" w:rsidRPr="003B27E8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е. средства в конкретных ситуациях;</w:t>
            </w:r>
          </w:p>
          <w:p w:rsidR="005E5E62" w:rsidRPr="002B02B2" w:rsidRDefault="005E5E62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      </w:r>
          </w:p>
        </w:tc>
        <w:tc>
          <w:tcPr>
            <w:tcW w:w="4786" w:type="dxa"/>
          </w:tcPr>
          <w:p w:rsidR="005E5E62" w:rsidRPr="000B25D8" w:rsidRDefault="005E5E62" w:rsidP="000B25D8">
            <w:pPr>
              <w:ind w:firstLine="426"/>
              <w:contextualSpacing/>
              <w:jc w:val="both"/>
              <w:rPr>
                <w:b/>
              </w:rPr>
            </w:pPr>
            <w:r w:rsidRPr="003B27E8">
      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      </w:r>
          </w:p>
          <w:p w:rsidR="005E5E62" w:rsidRPr="000B25D8" w:rsidRDefault="005E5E62" w:rsidP="000B25D8">
            <w:pPr>
              <w:pStyle w:val="Default"/>
              <w:ind w:firstLine="426"/>
              <w:contextualSpacing/>
              <w:jc w:val="both"/>
              <w:rPr>
                <w:b/>
                <w:bCs/>
              </w:rPr>
            </w:pPr>
          </w:p>
          <w:p w:rsidR="005E5E62" w:rsidRDefault="005E5E62" w:rsidP="002655FF"/>
          <w:p w:rsidR="005E5E62" w:rsidRPr="000B25D8" w:rsidRDefault="005E5E62" w:rsidP="000B25D8">
            <w:pPr>
              <w:contextualSpacing/>
              <w:jc w:val="both"/>
              <w:rPr>
                <w:b/>
              </w:rPr>
            </w:pPr>
          </w:p>
        </w:tc>
      </w:tr>
    </w:tbl>
    <w:p w:rsidR="005E5E62" w:rsidRPr="003B27E8" w:rsidRDefault="005E5E62" w:rsidP="006F6EDF">
      <w:pPr>
        <w:contextualSpacing/>
        <w:jc w:val="both"/>
        <w:rPr>
          <w:b/>
        </w:rPr>
      </w:pPr>
    </w:p>
    <w:p w:rsidR="005E5E62" w:rsidRDefault="005E5E62" w:rsidP="002B02B2">
      <w:pPr>
        <w:pStyle w:val="Default"/>
        <w:contextualSpacing/>
        <w:jc w:val="center"/>
        <w:rPr>
          <w:b/>
          <w:bCs/>
        </w:rPr>
      </w:pPr>
    </w:p>
    <w:p w:rsidR="005E5E62" w:rsidRDefault="005E5E62" w:rsidP="002B02B2">
      <w:pPr>
        <w:pStyle w:val="Default"/>
        <w:contextualSpacing/>
        <w:jc w:val="center"/>
        <w:rPr>
          <w:b/>
          <w:bCs/>
        </w:rPr>
      </w:pPr>
      <w:r w:rsidRPr="003B27E8">
        <w:rPr>
          <w:b/>
          <w:bCs/>
        </w:rPr>
        <w:t>1.3. Система оценки достижения планируемых результатов освоения основной</w:t>
      </w:r>
      <w:r>
        <w:rPr>
          <w:b/>
          <w:bCs/>
        </w:rPr>
        <w:t xml:space="preserve"> </w:t>
      </w:r>
      <w:r w:rsidRPr="003B27E8">
        <w:rPr>
          <w:b/>
          <w:bCs/>
        </w:rPr>
        <w:t>образовательной программы основного общего образования</w:t>
      </w:r>
      <w:r>
        <w:rPr>
          <w:b/>
          <w:bCs/>
        </w:rPr>
        <w:t>.</w:t>
      </w:r>
    </w:p>
    <w:p w:rsidR="005E5E62" w:rsidRPr="003B27E8" w:rsidRDefault="005E5E62" w:rsidP="002B02B2">
      <w:pPr>
        <w:pStyle w:val="Default"/>
        <w:contextualSpacing/>
        <w:jc w:val="center"/>
        <w:rPr>
          <w:b/>
          <w:bCs/>
        </w:rPr>
      </w:pPr>
    </w:p>
    <w:p w:rsidR="005E5E62" w:rsidRPr="008E053E" w:rsidRDefault="005E5E62" w:rsidP="004973EA">
      <w:pPr>
        <w:pStyle w:val="af2"/>
        <w:spacing w:line="240" w:lineRule="auto"/>
        <w:ind w:firstLine="0"/>
        <w:contextualSpacing/>
        <w:rPr>
          <w:b/>
          <w:sz w:val="24"/>
          <w:szCs w:val="24"/>
        </w:rPr>
      </w:pPr>
      <w:r w:rsidRPr="008E053E">
        <w:rPr>
          <w:b/>
          <w:sz w:val="24"/>
          <w:szCs w:val="24"/>
        </w:rPr>
        <w:t>1.3.1. Общие положения.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 xml:space="preserve">Основными </w:t>
      </w:r>
      <w:r w:rsidRPr="008E053E">
        <w:rPr>
          <w:sz w:val="24"/>
          <w:szCs w:val="24"/>
        </w:rPr>
        <w:t xml:space="preserve">направлениями и целями </w:t>
      </w:r>
      <w:r w:rsidRPr="003B27E8">
        <w:rPr>
          <w:sz w:val="24"/>
          <w:szCs w:val="24"/>
        </w:rPr>
        <w:t>оценочной деятельности в образовательной организации в соответствии с требованиями ФГОС ООО являются:</w:t>
      </w:r>
    </w:p>
    <w:p w:rsidR="005E5E62" w:rsidRPr="003B27E8" w:rsidRDefault="005E5E62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оценка образовательных достижений обучающихся</w:t>
      </w:r>
      <w:r w:rsidRPr="003B27E8">
        <w:rPr>
          <w:i/>
          <w:sz w:val="24"/>
          <w:szCs w:val="24"/>
        </w:rPr>
        <w:t xml:space="preserve"> </w:t>
      </w:r>
      <w:r w:rsidRPr="003B27E8">
        <w:rPr>
          <w:sz w:val="24"/>
          <w:szCs w:val="24"/>
        </w:rPr>
        <w:t>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</w:p>
    <w:p w:rsidR="005E5E62" w:rsidRPr="003B27E8" w:rsidRDefault="005E5E62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оценка результатов деятельности педагогических кадров</w:t>
      </w:r>
      <w:r w:rsidRPr="003B27E8">
        <w:rPr>
          <w:i/>
          <w:sz w:val="24"/>
          <w:szCs w:val="24"/>
        </w:rPr>
        <w:t xml:space="preserve"> </w:t>
      </w:r>
      <w:r w:rsidRPr="003B27E8">
        <w:rPr>
          <w:sz w:val="24"/>
          <w:szCs w:val="24"/>
        </w:rPr>
        <w:t>как основа аттестационных процедур;</w:t>
      </w:r>
    </w:p>
    <w:p w:rsidR="005E5E62" w:rsidRPr="008E053E" w:rsidRDefault="005E5E62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оценка результатов деятельности образовательной организации</w:t>
      </w:r>
      <w:r w:rsidRPr="003B27E8">
        <w:rPr>
          <w:i/>
          <w:sz w:val="24"/>
          <w:szCs w:val="24"/>
        </w:rPr>
        <w:t xml:space="preserve"> </w:t>
      </w:r>
      <w:r w:rsidRPr="003B27E8">
        <w:rPr>
          <w:sz w:val="24"/>
          <w:szCs w:val="24"/>
        </w:rPr>
        <w:t xml:space="preserve">как основа аккредитационных </w:t>
      </w:r>
      <w:r w:rsidRPr="008E053E">
        <w:rPr>
          <w:sz w:val="24"/>
          <w:szCs w:val="24"/>
        </w:rPr>
        <w:t>процедур.</w:t>
      </w:r>
    </w:p>
    <w:p w:rsidR="005E5E62" w:rsidRPr="008E053E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8E053E">
        <w:rPr>
          <w:sz w:val="24"/>
          <w:szCs w:val="24"/>
        </w:rPr>
        <w:t>Основным объектом системы оценки, ее содержательной и критериальной базой</w:t>
      </w:r>
      <w:r>
        <w:rPr>
          <w:sz w:val="24"/>
          <w:szCs w:val="24"/>
        </w:rPr>
        <w:t xml:space="preserve"> выступают требования </w:t>
      </w:r>
      <w:r w:rsidRPr="008E053E">
        <w:rPr>
          <w:sz w:val="24"/>
          <w:szCs w:val="24"/>
        </w:rPr>
        <w:t>С</w:t>
      </w:r>
      <w:r>
        <w:rPr>
          <w:sz w:val="24"/>
          <w:szCs w:val="24"/>
        </w:rPr>
        <w:t>тандарта</w:t>
      </w:r>
      <w:r w:rsidRPr="008E053E">
        <w:rPr>
          <w:sz w:val="24"/>
          <w:szCs w:val="24"/>
        </w:rPr>
        <w:t xml:space="preserve">, которые конкретизируются в планируемых результатах освоения обучающимися основной образовательной программы МБОУ </w:t>
      </w:r>
      <w:r>
        <w:rPr>
          <w:sz w:val="24"/>
          <w:szCs w:val="24"/>
        </w:rPr>
        <w:t>«Обвинская средняя общеобразовательная школа»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>Система оценки включает процедуры внутренней и внешней оценки.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b/>
          <w:sz w:val="24"/>
          <w:szCs w:val="24"/>
        </w:rPr>
        <w:t>Внутренняя оценка</w:t>
      </w:r>
      <w:r w:rsidRPr="003B27E8">
        <w:rPr>
          <w:b/>
          <w:i/>
          <w:sz w:val="24"/>
          <w:szCs w:val="24"/>
        </w:rPr>
        <w:t xml:space="preserve"> </w:t>
      </w:r>
      <w:r w:rsidRPr="003B27E8">
        <w:rPr>
          <w:sz w:val="24"/>
          <w:szCs w:val="24"/>
        </w:rPr>
        <w:t>включает:</w:t>
      </w:r>
    </w:p>
    <w:p w:rsidR="005E5E62" w:rsidRPr="003B27E8" w:rsidRDefault="005E5E62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стартовую диагностику,</w:t>
      </w:r>
    </w:p>
    <w:p w:rsidR="005E5E62" w:rsidRPr="003B27E8" w:rsidRDefault="005E5E62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текущую и тематическую оценку,</w:t>
      </w:r>
    </w:p>
    <w:p w:rsidR="005E5E62" w:rsidRPr="003B27E8" w:rsidRDefault="005E5E62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портфолио,</w:t>
      </w:r>
    </w:p>
    <w:p w:rsidR="005E5E62" w:rsidRPr="003B27E8" w:rsidRDefault="005E5E62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внутришкольный мониторинг образовательных достижений,</w:t>
      </w:r>
    </w:p>
    <w:p w:rsidR="005E5E62" w:rsidRPr="003B27E8" w:rsidRDefault="005E5E62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промежуточную аттестацию обучающихся.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 xml:space="preserve">К </w:t>
      </w:r>
      <w:r w:rsidRPr="003B27E8">
        <w:rPr>
          <w:b/>
          <w:sz w:val="24"/>
          <w:szCs w:val="24"/>
        </w:rPr>
        <w:t>внешним процедурам</w:t>
      </w:r>
      <w:r w:rsidRPr="003B27E8">
        <w:rPr>
          <w:sz w:val="24"/>
          <w:szCs w:val="24"/>
        </w:rPr>
        <w:t xml:space="preserve"> относятся:</w:t>
      </w:r>
    </w:p>
    <w:p w:rsidR="005E5E62" w:rsidRPr="003B27E8" w:rsidRDefault="005E5E62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независимая оценка качества образования</w:t>
      </w:r>
      <w:r>
        <w:rPr>
          <w:sz w:val="24"/>
          <w:szCs w:val="24"/>
        </w:rPr>
        <w:t>,</w:t>
      </w:r>
      <w:r w:rsidRPr="003B27E8">
        <w:rPr>
          <w:sz w:val="24"/>
          <w:szCs w:val="24"/>
        </w:rPr>
        <w:t xml:space="preserve"> </w:t>
      </w:r>
    </w:p>
    <w:p w:rsidR="005E5E62" w:rsidRPr="003B27E8" w:rsidRDefault="005E5E62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мониторинговые исследования</w:t>
      </w:r>
      <w:r>
        <w:rPr>
          <w:sz w:val="24"/>
          <w:szCs w:val="24"/>
        </w:rPr>
        <w:t xml:space="preserve"> </w:t>
      </w:r>
      <w:r w:rsidRPr="003B27E8">
        <w:rPr>
          <w:sz w:val="24"/>
          <w:szCs w:val="24"/>
        </w:rPr>
        <w:t>муниципального, регионального и федерального уровней.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 xml:space="preserve">Особенности каждой из указанных процедур описаны в п.1.3.3 </w:t>
      </w:r>
      <w:r>
        <w:rPr>
          <w:sz w:val="24"/>
          <w:szCs w:val="24"/>
        </w:rPr>
        <w:t>программы.</w:t>
      </w:r>
    </w:p>
    <w:p w:rsidR="005E5E62" w:rsidRPr="008E053E" w:rsidRDefault="005E5E62" w:rsidP="004973EA">
      <w:pPr>
        <w:pStyle w:val="af6"/>
        <w:ind w:left="0" w:firstLine="426"/>
        <w:jc w:val="both"/>
        <w:rPr>
          <w:rFonts w:ascii="Times New Roman" w:hAnsi="Times New Roman"/>
        </w:rPr>
      </w:pPr>
      <w:r w:rsidRPr="008E053E">
        <w:rPr>
          <w:rFonts w:ascii="Times New Roman" w:hAnsi="Times New Roman"/>
        </w:rPr>
        <w:t>В соответствии с ФГОС ООО система оценки образовательной организации реализует системно-деятельностный, уровневый и комплексный подходы к оценке образовательных достижений.</w:t>
      </w:r>
    </w:p>
    <w:p w:rsidR="005E5E62" w:rsidRPr="003B27E8" w:rsidRDefault="005E5E62" w:rsidP="004973EA">
      <w:pPr>
        <w:pStyle w:val="af6"/>
        <w:ind w:left="0" w:firstLine="426"/>
        <w:jc w:val="both"/>
        <w:rPr>
          <w:rFonts w:ascii="Times New Roman" w:hAnsi="Times New Roman"/>
        </w:rPr>
      </w:pPr>
      <w:r w:rsidRPr="003B27E8">
        <w:rPr>
          <w:rFonts w:ascii="Times New Roman" w:hAnsi="Times New Roman"/>
          <w:b/>
        </w:rPr>
        <w:t>Системно-деятельностный подход</w:t>
      </w:r>
      <w:r w:rsidRPr="003B27E8">
        <w:rPr>
          <w:rFonts w:ascii="Times New Roman" w:hAnsi="Times New Roman"/>
        </w:rPr>
        <w:t xml:space="preserve">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bCs/>
          <w:sz w:val="24"/>
          <w:szCs w:val="24"/>
        </w:rPr>
      </w:pPr>
      <w:r w:rsidRPr="003B27E8">
        <w:rPr>
          <w:b/>
          <w:bCs/>
          <w:sz w:val="24"/>
          <w:szCs w:val="24"/>
        </w:rPr>
        <w:t>Уровневый подход</w:t>
      </w:r>
      <w:r w:rsidRPr="003B27E8">
        <w:rPr>
          <w:b/>
          <w:bCs/>
          <w:i/>
          <w:sz w:val="24"/>
          <w:szCs w:val="24"/>
        </w:rPr>
        <w:t xml:space="preserve"> </w:t>
      </w:r>
      <w:r w:rsidRPr="003B27E8">
        <w:rPr>
          <w:bCs/>
          <w:sz w:val="24"/>
          <w:szCs w:val="24"/>
        </w:rPr>
        <w:t xml:space="preserve">служит важнейшей основой для организации индивидуальной работы с учащимися. </w:t>
      </w:r>
      <w:r w:rsidRPr="003B27E8">
        <w:rPr>
          <w:sz w:val="24"/>
          <w:szCs w:val="24"/>
        </w:rPr>
        <w:t xml:space="preserve">Он реализуется как по отношению </w:t>
      </w:r>
      <w:r w:rsidRPr="003B27E8">
        <w:rPr>
          <w:bCs/>
          <w:sz w:val="24"/>
          <w:szCs w:val="24"/>
        </w:rPr>
        <w:t>к содержанию оценки, так и к представлению и интерпретации результатов измерений.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bCs/>
          <w:sz w:val="24"/>
          <w:szCs w:val="24"/>
        </w:rPr>
      </w:pPr>
      <w:r w:rsidRPr="003B27E8">
        <w:rPr>
          <w:b/>
          <w:bCs/>
          <w:sz w:val="24"/>
          <w:szCs w:val="24"/>
        </w:rPr>
        <w:t>Уровневый подход к содержанию оценки</w:t>
      </w:r>
      <w:r w:rsidRPr="003B27E8">
        <w:rPr>
          <w:b/>
          <w:bCs/>
          <w:i/>
          <w:sz w:val="24"/>
          <w:szCs w:val="24"/>
        </w:rPr>
        <w:t xml:space="preserve"> </w:t>
      </w:r>
      <w:r w:rsidRPr="003B27E8">
        <w:rPr>
          <w:bCs/>
          <w:sz w:val="24"/>
          <w:szCs w:val="24"/>
        </w:rPr>
        <w:t xml:space="preserve">обеспечивается структурой планируемых результатов, в которых выделены три блока: общецелевой, «Выпускник научится» и «Выпускник получит возможность научиться». </w:t>
      </w:r>
      <w:r w:rsidRPr="003B27E8">
        <w:rPr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– в форме государственной итоговой аттестации. </w:t>
      </w:r>
      <w:r w:rsidRPr="003B27E8">
        <w:rPr>
          <w:bCs/>
          <w:sz w:val="24"/>
          <w:szCs w:val="24"/>
        </w:rPr>
        <w:t>Процедуры внутришкольного мониторинга (в том числе, для аттестации педагогических кадров и оценки деятельности образовательной организации) строятся на</w:t>
      </w:r>
      <w:r w:rsidRPr="003B27E8">
        <w:rPr>
          <w:sz w:val="24"/>
          <w:szCs w:val="24"/>
        </w:rPr>
        <w:t xml:space="preserve"> планируемых результатах, представленных в блоках «Выпускник научится» и </w:t>
      </w:r>
      <w:r w:rsidRPr="003B27E8">
        <w:rPr>
          <w:bCs/>
          <w:sz w:val="24"/>
          <w:szCs w:val="24"/>
        </w:rPr>
        <w:t>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трёх блоках.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bCs/>
          <w:sz w:val="24"/>
          <w:szCs w:val="24"/>
        </w:rPr>
      </w:pPr>
      <w:r w:rsidRPr="003B27E8">
        <w:rPr>
          <w:b/>
          <w:bCs/>
          <w:sz w:val="24"/>
          <w:szCs w:val="24"/>
        </w:rPr>
        <w:t>Уровневый подход к представлению и интерпретации результатов</w:t>
      </w:r>
      <w:r w:rsidRPr="003B27E8">
        <w:rPr>
          <w:b/>
          <w:bCs/>
          <w:i/>
          <w:sz w:val="24"/>
          <w:szCs w:val="24"/>
        </w:rPr>
        <w:t xml:space="preserve"> </w:t>
      </w:r>
      <w:r w:rsidRPr="003B27E8">
        <w:rPr>
          <w:bCs/>
          <w:sz w:val="24"/>
          <w:szCs w:val="24"/>
        </w:rPr>
        <w:t xml:space="preserve">реализуется за счет фиксации различных уровней достижения обучающимися планируемых результатов: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учащимися в ходе учебного процесса. </w:t>
      </w:r>
      <w:r w:rsidRPr="003B27E8">
        <w:rPr>
          <w:sz w:val="24"/>
          <w:szCs w:val="24"/>
        </w:rPr>
        <w:t>Овладение базовым уровнем является достаточным для продолжения обучения и усвоения последующего материала.</w:t>
      </w:r>
    </w:p>
    <w:p w:rsidR="005E5E62" w:rsidRPr="003B27E8" w:rsidRDefault="005E5E62" w:rsidP="004973EA">
      <w:pPr>
        <w:ind w:firstLine="426"/>
        <w:contextualSpacing/>
        <w:jc w:val="both"/>
        <w:rPr>
          <w:bCs/>
        </w:rPr>
      </w:pPr>
      <w:r w:rsidRPr="003B27E8">
        <w:rPr>
          <w:b/>
          <w:bCs/>
        </w:rPr>
        <w:t>Комплексный подход</w:t>
      </w:r>
      <w:r w:rsidRPr="003B27E8">
        <w:rPr>
          <w:bCs/>
        </w:rPr>
        <w:t xml:space="preserve"> к оценке образовательных достижений реализуется путём</w:t>
      </w:r>
    </w:p>
    <w:p w:rsidR="005E5E62" w:rsidRPr="003B27E8" w:rsidRDefault="005E5E62" w:rsidP="004973EA">
      <w:pPr>
        <w:pStyle w:val="af6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3B27E8">
        <w:rPr>
          <w:rFonts w:ascii="Times New Roman" w:hAnsi="Times New Roman"/>
          <w:bCs/>
        </w:rPr>
        <w:t>оценки трёх групп результатов: предметных, личностных, метапредметных (регулятивных, коммуникативных и познавательных универсальных учебных действий);</w:t>
      </w:r>
    </w:p>
    <w:p w:rsidR="005E5E62" w:rsidRPr="003B27E8" w:rsidRDefault="005E5E62" w:rsidP="004973EA">
      <w:pPr>
        <w:pStyle w:val="af6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3B27E8">
        <w:rPr>
          <w:rFonts w:ascii="Times New Roman" w:hAnsi="Times New Roman"/>
          <w:bCs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5E5E62" w:rsidRPr="003B27E8" w:rsidRDefault="005E5E62" w:rsidP="004973EA">
      <w:pPr>
        <w:pStyle w:val="af6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3B27E8">
        <w:rPr>
          <w:rFonts w:ascii="Times New Roman" w:hAnsi="Times New Roman"/>
          <w:bCs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5E5E62" w:rsidRPr="003B27E8" w:rsidRDefault="005E5E62" w:rsidP="004973EA">
      <w:pPr>
        <w:pStyle w:val="af6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3B27E8">
        <w:rPr>
          <w:rFonts w:ascii="Times New Roman" w:hAnsi="Times New Roman"/>
          <w:bCs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5E5E62" w:rsidRPr="003B27E8" w:rsidRDefault="005E5E62" w:rsidP="004973EA">
      <w:pPr>
        <w:pStyle w:val="af6"/>
        <w:ind w:left="426" w:firstLine="426"/>
        <w:jc w:val="both"/>
        <w:rPr>
          <w:rFonts w:ascii="Times New Roman" w:hAnsi="Times New Roman"/>
          <w:bCs/>
        </w:rPr>
      </w:pPr>
    </w:p>
    <w:p w:rsidR="005E5E62" w:rsidRPr="003B27E8" w:rsidRDefault="005E5E62" w:rsidP="004973EA">
      <w:pPr>
        <w:pStyle w:val="af8"/>
        <w:pBdr>
          <w:bottom w:val="none" w:sz="0" w:space="0" w:color="auto"/>
        </w:pBdr>
        <w:spacing w:before="0" w:after="0" w:line="240" w:lineRule="auto"/>
        <w:ind w:left="0" w:right="0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3B27E8">
        <w:rPr>
          <w:rFonts w:ascii="Times New Roman" w:hAnsi="Times New Roman"/>
          <w:i w:val="0"/>
          <w:color w:val="auto"/>
          <w:sz w:val="24"/>
          <w:szCs w:val="24"/>
        </w:rPr>
        <w:t>1.3.2 Особенности оценки личностных, метапредметных и предметных результатов</w:t>
      </w:r>
    </w:p>
    <w:p w:rsidR="005E5E62" w:rsidRPr="003B27E8" w:rsidRDefault="005E5E62" w:rsidP="004973EA">
      <w:pPr>
        <w:pStyle w:val="af8"/>
        <w:pBdr>
          <w:bottom w:val="none" w:sz="0" w:space="0" w:color="auto"/>
        </w:pBdr>
        <w:spacing w:before="0" w:after="0" w:line="240" w:lineRule="auto"/>
        <w:ind w:left="0" w:right="0" w:firstLine="426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3B27E8">
        <w:rPr>
          <w:rFonts w:ascii="Times New Roman" w:hAnsi="Times New Roman"/>
          <w:i w:val="0"/>
          <w:color w:val="auto"/>
          <w:sz w:val="24"/>
          <w:szCs w:val="24"/>
        </w:rPr>
        <w:t>Особенности оценки личностных результатов</w:t>
      </w:r>
      <w:r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bCs/>
          <w:iCs/>
          <w:sz w:val="24"/>
          <w:szCs w:val="24"/>
        </w:rPr>
      </w:pPr>
      <w:r w:rsidRPr="003B27E8">
        <w:rPr>
          <w:bCs/>
          <w:iCs/>
          <w:sz w:val="24"/>
          <w:szCs w:val="24"/>
        </w:rPr>
        <w:t xml:space="preserve">Основным объектом оценки личностных результатов в основной школе служит сформированность </w:t>
      </w:r>
      <w:r w:rsidRPr="003B27E8">
        <w:rPr>
          <w:sz w:val="24"/>
          <w:szCs w:val="24"/>
        </w:rPr>
        <w:t>универсальных учебных действий, включаемых в следующие три основные</w:t>
      </w:r>
      <w:r w:rsidRPr="003B27E8">
        <w:rPr>
          <w:bCs/>
          <w:iCs/>
          <w:sz w:val="24"/>
          <w:szCs w:val="24"/>
        </w:rPr>
        <w:t xml:space="preserve"> блока: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iCs/>
          <w:sz w:val="24"/>
          <w:szCs w:val="24"/>
        </w:rPr>
      </w:pPr>
      <w:r w:rsidRPr="003B27E8">
        <w:rPr>
          <w:sz w:val="24"/>
          <w:szCs w:val="24"/>
        </w:rPr>
        <w:t>1) сформированность основ гражданской идентичности личности;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iCs/>
          <w:sz w:val="24"/>
          <w:szCs w:val="24"/>
        </w:rPr>
      </w:pPr>
      <w:r w:rsidRPr="003B27E8">
        <w:rPr>
          <w:sz w:val="24"/>
          <w:szCs w:val="24"/>
        </w:rPr>
        <w:t>2) сформированность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rStyle w:val="dash041e005f0431005f044b005f0447005f043d005f044b005f0439005f005fchar1char1"/>
          <w:szCs w:val="24"/>
        </w:rPr>
        <w:t>3) </w:t>
      </w:r>
      <w:r w:rsidRPr="003B27E8">
        <w:rPr>
          <w:sz w:val="24"/>
          <w:szCs w:val="24"/>
        </w:rPr>
        <w:t xml:space="preserve">сформированность </w:t>
      </w:r>
      <w:r w:rsidRPr="003B27E8">
        <w:rPr>
          <w:rStyle w:val="dash041e005f0431005f044b005f0447005f043d005f044b005f0439005f005fchar1char1"/>
          <w:szCs w:val="24"/>
        </w:rPr>
        <w:t>социальных компетенций, включая ценностно-смысловые установки и моральные нормы, опыт социальных и межличностных отношений, правосознание</w:t>
      </w:r>
      <w:r w:rsidRPr="003B27E8">
        <w:rPr>
          <w:sz w:val="24"/>
          <w:szCs w:val="24"/>
        </w:rPr>
        <w:t>.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 xml:space="preserve">В соответствии с требованиями ФГОС достижение личностных результатов </w:t>
      </w:r>
      <w:r w:rsidRPr="006A3861">
        <w:rPr>
          <w:sz w:val="24"/>
          <w:szCs w:val="24"/>
        </w:rPr>
        <w:t>не выносится</w:t>
      </w:r>
      <w:r w:rsidRPr="003B27E8">
        <w:rPr>
          <w:sz w:val="24"/>
          <w:szCs w:val="24"/>
        </w:rPr>
        <w:t xml:space="preserve">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 </w:t>
      </w:r>
      <w:r w:rsidRPr="003B27E8">
        <w:rPr>
          <w:bCs/>
          <w:iCs/>
          <w:sz w:val="24"/>
          <w:szCs w:val="24"/>
        </w:rPr>
        <w:t xml:space="preserve">Поэтому оценка </w:t>
      </w:r>
      <w:r w:rsidRPr="003B27E8">
        <w:rPr>
          <w:sz w:val="24"/>
          <w:szCs w:val="24"/>
        </w:rPr>
        <w:t xml:space="preserve">этих результатов образовательной деятельности осуществляется в ходе </w:t>
      </w:r>
      <w:r w:rsidRPr="006A3861">
        <w:rPr>
          <w:sz w:val="24"/>
          <w:szCs w:val="24"/>
        </w:rPr>
        <w:t>внешних</w:t>
      </w:r>
      <w:r w:rsidRPr="003B27E8">
        <w:rPr>
          <w:sz w:val="24"/>
          <w:szCs w:val="24"/>
        </w:rPr>
        <w:t xml:space="preserve"> </w:t>
      </w:r>
      <w:r w:rsidRPr="003B27E8">
        <w:rPr>
          <w:b/>
          <w:sz w:val="24"/>
          <w:szCs w:val="24"/>
        </w:rPr>
        <w:t>неперсонифицированных</w:t>
      </w:r>
      <w:r w:rsidRPr="003B27E8">
        <w:rPr>
          <w:sz w:val="24"/>
          <w:szCs w:val="24"/>
        </w:rPr>
        <w:t xml:space="preserve"> 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>Во внутришкольном мониторинге в целях оптимизации личностного развития учащихся возможна оценка сформированности отдельных личностных результатов, проявляющихся в:</w:t>
      </w:r>
    </w:p>
    <w:p w:rsidR="005E5E62" w:rsidRPr="003B27E8" w:rsidRDefault="005E5E62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соблюдении норм и правил поведения, принятых в образовательной организации;</w:t>
      </w:r>
    </w:p>
    <w:p w:rsidR="005E5E62" w:rsidRPr="003B27E8" w:rsidRDefault="005E5E62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участии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5E5E62" w:rsidRPr="003B27E8" w:rsidRDefault="005E5E62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ответственности за результаты обучения;</w:t>
      </w:r>
    </w:p>
    <w:p w:rsidR="005E5E62" w:rsidRPr="003B27E8" w:rsidRDefault="005E5E62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готовности и способности делать осознанный выбор своей образовательной траектории, в том числе выбор профессии;</w:t>
      </w:r>
    </w:p>
    <w:p w:rsidR="005E5E62" w:rsidRPr="003B27E8" w:rsidRDefault="005E5E62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ценностно-смысловых установках обучающихся, формируемых средствами различных предметов в рамках системы общего образования.</w:t>
      </w:r>
    </w:p>
    <w:p w:rsidR="005E5E62" w:rsidRPr="003B27E8" w:rsidRDefault="005E5E62" w:rsidP="004973EA">
      <w:pPr>
        <w:ind w:firstLine="426"/>
        <w:contextualSpacing/>
        <w:jc w:val="both"/>
      </w:pPr>
      <w:r w:rsidRPr="003B27E8">
        <w:t>Внутришкольный мониторинг организуется администрацией образовательной организации</w:t>
      </w:r>
      <w:r>
        <w:t>, учителями-предметниками</w:t>
      </w:r>
      <w:r w:rsidRPr="003B27E8">
        <w:t xml:space="preserve"> и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образовательной организацией. Любое использование данных, полученных в ходе мониторинговых исследований, возможно только в соответствии с </w:t>
      </w:r>
      <w:r w:rsidRPr="003B27E8">
        <w:rPr>
          <w:bCs/>
        </w:rPr>
        <w:t xml:space="preserve">Федеральным </w:t>
      </w:r>
      <w:r w:rsidRPr="003B27E8">
        <w:t>законом от 17.07.2006 №152-ФЗ «О персональных данных».</w:t>
      </w:r>
    </w:p>
    <w:p w:rsidR="005E5E62" w:rsidRPr="003B27E8" w:rsidRDefault="005E5E62" w:rsidP="004973EA">
      <w:pPr>
        <w:pStyle w:val="af8"/>
        <w:pBdr>
          <w:bottom w:val="none" w:sz="0" w:space="0" w:color="auto"/>
        </w:pBdr>
        <w:spacing w:before="0" w:after="0" w:line="240" w:lineRule="auto"/>
        <w:ind w:left="0" w:right="0" w:firstLine="426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3B27E8">
        <w:rPr>
          <w:rFonts w:ascii="Times New Roman" w:hAnsi="Times New Roman"/>
          <w:i w:val="0"/>
          <w:color w:val="auto"/>
          <w:sz w:val="24"/>
          <w:szCs w:val="24"/>
        </w:rPr>
        <w:t>Особенности оценки метапредметных результатов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 xml:space="preserve">Оценка метапредметных результатов </w:t>
      </w:r>
      <w:r w:rsidRPr="003B27E8">
        <w:rPr>
          <w:bCs/>
          <w:sz w:val="24"/>
          <w:szCs w:val="24"/>
        </w:rPr>
        <w:t xml:space="preserve">представляет собой оценку достижения </w:t>
      </w:r>
      <w:r w:rsidRPr="003B27E8">
        <w:rPr>
          <w:sz w:val="24"/>
          <w:szCs w:val="24"/>
        </w:rPr>
        <w:t>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метапредметных результатов обеспечивается за счёт всех учебных предметов и внеурочной деятельности.</w:t>
      </w:r>
    </w:p>
    <w:p w:rsidR="005E5E62" w:rsidRPr="003B27E8" w:rsidRDefault="005E5E62" w:rsidP="004973EA">
      <w:pPr>
        <w:autoSpaceDE w:val="0"/>
        <w:autoSpaceDN w:val="0"/>
        <w:adjustRightInd w:val="0"/>
        <w:ind w:firstLine="426"/>
        <w:contextualSpacing/>
        <w:jc w:val="both"/>
      </w:pPr>
      <w:r w:rsidRPr="003B27E8">
        <w:rPr>
          <w:bCs/>
          <w:iCs/>
        </w:rPr>
        <w:t xml:space="preserve">Основным </w:t>
      </w:r>
      <w:r w:rsidRPr="003B27E8">
        <w:rPr>
          <w:b/>
          <w:bCs/>
          <w:iCs/>
        </w:rPr>
        <w:t>объектом и предметом</w:t>
      </w:r>
      <w:r w:rsidRPr="003B27E8">
        <w:rPr>
          <w:bCs/>
          <w:iCs/>
        </w:rPr>
        <w:t xml:space="preserve"> оценки метапредметных результатов являются</w:t>
      </w:r>
      <w:r w:rsidRPr="003B27E8">
        <w:t>:</w:t>
      </w:r>
    </w:p>
    <w:p w:rsidR="005E5E62" w:rsidRPr="003B27E8" w:rsidRDefault="005E5E62" w:rsidP="004973EA">
      <w:pPr>
        <w:tabs>
          <w:tab w:val="left" w:pos="1134"/>
        </w:tabs>
        <w:contextualSpacing/>
        <w:jc w:val="both"/>
      </w:pPr>
      <w:r>
        <w:t xml:space="preserve">- </w:t>
      </w:r>
      <w:r w:rsidRPr="003B27E8">
        <w:t>способность и готовность к освоению систематических знаний, их самостоятельному пополнению, переносу и интеграции;</w:t>
      </w:r>
    </w:p>
    <w:p w:rsidR="005E5E62" w:rsidRPr="003B27E8" w:rsidRDefault="005E5E62" w:rsidP="004973EA">
      <w:pPr>
        <w:tabs>
          <w:tab w:val="left" w:pos="1134"/>
        </w:tabs>
        <w:contextualSpacing/>
        <w:jc w:val="both"/>
      </w:pPr>
      <w:r>
        <w:t xml:space="preserve">- </w:t>
      </w:r>
      <w:r w:rsidRPr="003B27E8">
        <w:t>способность работать с информацией;</w:t>
      </w:r>
    </w:p>
    <w:p w:rsidR="005E5E62" w:rsidRPr="003B27E8" w:rsidRDefault="005E5E62" w:rsidP="004973EA">
      <w:pPr>
        <w:tabs>
          <w:tab w:val="left" w:pos="1134"/>
        </w:tabs>
        <w:contextualSpacing/>
        <w:jc w:val="both"/>
      </w:pPr>
      <w:r>
        <w:t xml:space="preserve">- </w:t>
      </w:r>
      <w:r w:rsidRPr="003B27E8">
        <w:t>способность к сотрудничеству и коммуникации;</w:t>
      </w:r>
    </w:p>
    <w:p w:rsidR="005E5E62" w:rsidRPr="003B27E8" w:rsidRDefault="005E5E62" w:rsidP="004973EA">
      <w:pPr>
        <w:tabs>
          <w:tab w:val="left" w:pos="1134"/>
        </w:tabs>
        <w:contextualSpacing/>
        <w:jc w:val="both"/>
      </w:pPr>
      <w:r>
        <w:t xml:space="preserve">- </w:t>
      </w:r>
      <w:r w:rsidRPr="003B27E8">
        <w:t>способность к решению личностно и социально значимых проблем и воплощению найденных решений в практику;</w:t>
      </w:r>
    </w:p>
    <w:p w:rsidR="005E5E62" w:rsidRPr="003B27E8" w:rsidRDefault="005E5E62" w:rsidP="004973EA">
      <w:pPr>
        <w:tabs>
          <w:tab w:val="left" w:pos="1134"/>
        </w:tabs>
        <w:contextualSpacing/>
        <w:jc w:val="both"/>
      </w:pPr>
      <w:r>
        <w:t xml:space="preserve">- </w:t>
      </w:r>
      <w:r w:rsidRPr="003B27E8">
        <w:t>способность и готовность к использованию ИКТ в целях обучения и развития;</w:t>
      </w:r>
    </w:p>
    <w:p w:rsidR="005E5E62" w:rsidRPr="003B27E8" w:rsidRDefault="005E5E62" w:rsidP="004973EA">
      <w:pPr>
        <w:tabs>
          <w:tab w:val="left" w:pos="1134"/>
        </w:tabs>
        <w:contextualSpacing/>
        <w:jc w:val="both"/>
      </w:pPr>
      <w:r>
        <w:t xml:space="preserve">- </w:t>
      </w:r>
      <w:r w:rsidRPr="003B27E8">
        <w:t>способность к самоорганизации, саморегуляции и рефлексии.</w:t>
      </w:r>
    </w:p>
    <w:p w:rsidR="005E5E62" w:rsidRPr="004A722F" w:rsidRDefault="005E5E62" w:rsidP="004973EA">
      <w:pPr>
        <w:pStyle w:val="af2"/>
        <w:spacing w:line="240" w:lineRule="auto"/>
        <w:ind w:firstLine="426"/>
        <w:contextualSpacing/>
        <w:rPr>
          <w:i/>
          <w:sz w:val="24"/>
          <w:szCs w:val="24"/>
        </w:rPr>
      </w:pPr>
      <w:r w:rsidRPr="004A722F">
        <w:rPr>
          <w:sz w:val="24"/>
          <w:szCs w:val="24"/>
        </w:rPr>
        <w:t xml:space="preserve">Оценка достижения метапредметных результатов осуществляется администрацией образовательной организации в ходе </w:t>
      </w:r>
      <w:r w:rsidRPr="004A722F">
        <w:rPr>
          <w:b/>
          <w:sz w:val="24"/>
          <w:szCs w:val="24"/>
        </w:rPr>
        <w:t>внутришкольного мониторинга</w:t>
      </w:r>
      <w:r w:rsidRPr="004A722F">
        <w:rPr>
          <w:sz w:val="24"/>
          <w:szCs w:val="24"/>
        </w:rPr>
        <w:t>. Содержание и периодичность внутришкольного мониторинга устанавливается решением педагогического совета. Инструментарий строится на межпредметной основе и может включать диагностические материалы по оценке читательской грамотности, ИКТ-компетентности, сформированности регулятивных, коммуникативных и познавательных учебных действий</w:t>
      </w:r>
      <w:r w:rsidRPr="004A722F">
        <w:rPr>
          <w:i/>
          <w:sz w:val="24"/>
          <w:szCs w:val="24"/>
        </w:rPr>
        <w:t>.</w:t>
      </w:r>
    </w:p>
    <w:p w:rsidR="005E5E62" w:rsidRPr="004A722F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4A722F">
        <w:rPr>
          <w:sz w:val="24"/>
          <w:szCs w:val="24"/>
        </w:rPr>
        <w:t>Наиболее адекватными формами оценки читательской грамотности служит письменная работа на межпредметной основе; ИКТ-компетентности – практическая работа в сочетании с письменной (компьютеризованной) частью; сформированности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5E5E62" w:rsidRPr="004A722F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4A722F">
        <w:rPr>
          <w:sz w:val="24"/>
          <w:szCs w:val="24"/>
        </w:rPr>
        <w:t>Итоговой проект представляет собой учебный проект, выполняемый обучающимся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5E5E62" w:rsidRPr="004A722F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4A722F">
        <w:rPr>
          <w:sz w:val="24"/>
          <w:szCs w:val="24"/>
        </w:rPr>
        <w:t>Результатом (продуктом) проектной деятельности может быть любая из следующих работ:</w:t>
      </w:r>
    </w:p>
    <w:p w:rsidR="005E5E62" w:rsidRPr="004A722F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4A722F">
        <w:rPr>
          <w:sz w:val="24"/>
          <w:szCs w:val="24"/>
        </w:rPr>
        <w:t>а) 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5E5E62" w:rsidRPr="004A722F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4A722F">
        <w:rPr>
          <w:sz w:val="24"/>
          <w:szCs w:val="24"/>
        </w:rPr>
        <w:t>б) художественная творческая работа</w:t>
      </w:r>
      <w:r w:rsidRPr="004A722F">
        <w:rPr>
          <w:i/>
          <w:sz w:val="24"/>
          <w:szCs w:val="24"/>
        </w:rPr>
        <w:t xml:space="preserve"> </w:t>
      </w:r>
      <w:r w:rsidRPr="004A722F">
        <w:rPr>
          <w:sz w:val="24"/>
          <w:szCs w:val="24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5E5E62" w:rsidRPr="004A722F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4A722F">
        <w:rPr>
          <w:sz w:val="24"/>
          <w:szCs w:val="24"/>
        </w:rPr>
        <w:t>в) материальный объект, макет, иное конструкторское изделие;</w:t>
      </w:r>
    </w:p>
    <w:p w:rsidR="005E5E62" w:rsidRPr="004A722F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4A722F">
        <w:rPr>
          <w:sz w:val="24"/>
          <w:szCs w:val="24"/>
        </w:rPr>
        <w:t>г) отчётные материалы по социальному проекту, которые могут включать как тексты, так и мультимедийные продукты.</w:t>
      </w:r>
    </w:p>
    <w:p w:rsidR="005E5E62" w:rsidRPr="004A722F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4A722F">
        <w:rPr>
          <w:sz w:val="24"/>
          <w:szCs w:val="24"/>
        </w:rPr>
        <w:t xml:space="preserve">Требования к организации проектной деятельности, к содержанию и направленности проекта,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организации. </w:t>
      </w:r>
    </w:p>
    <w:p w:rsidR="005E5E62" w:rsidRPr="004A722F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4A722F">
        <w:rPr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5E5E62" w:rsidRPr="004A722F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4A722F">
        <w:rPr>
          <w:sz w:val="24"/>
          <w:szCs w:val="24"/>
        </w:rPr>
        <w:t xml:space="preserve">Защита проекта осуществляется в процессе специально организованной деятельности комиссии образовательной организации или на школьной конференции. 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4A722F">
        <w:rPr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5E5E62" w:rsidRPr="003B27E8" w:rsidRDefault="005E5E62" w:rsidP="004973EA">
      <w:pPr>
        <w:pStyle w:val="af8"/>
        <w:pBdr>
          <w:bottom w:val="none" w:sz="0" w:space="0" w:color="auto"/>
        </w:pBdr>
        <w:spacing w:before="0" w:after="0" w:line="240" w:lineRule="auto"/>
        <w:ind w:left="0" w:right="0" w:firstLine="426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3B27E8">
        <w:rPr>
          <w:rFonts w:ascii="Times New Roman" w:hAnsi="Times New Roman"/>
          <w:i w:val="0"/>
          <w:color w:val="auto"/>
          <w:sz w:val="24"/>
          <w:szCs w:val="24"/>
        </w:rPr>
        <w:t>Особенности оценки предметных результатов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 xml:space="preserve">Оценка предметных результатов </w:t>
      </w:r>
      <w:r w:rsidRPr="003B27E8">
        <w:rPr>
          <w:bCs/>
          <w:sz w:val="24"/>
          <w:szCs w:val="24"/>
        </w:rPr>
        <w:t xml:space="preserve">представляет собой оценку достижения обучающимся </w:t>
      </w:r>
      <w:r w:rsidRPr="003B27E8">
        <w:rPr>
          <w:sz w:val="24"/>
          <w:szCs w:val="24"/>
        </w:rPr>
        <w:t>планируемых результатов по отдельным предметам.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>Формирование этих результатов обеспечивается каждым учебным предметом.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bCs/>
          <w:iCs/>
          <w:sz w:val="24"/>
          <w:szCs w:val="24"/>
        </w:rPr>
        <w:t xml:space="preserve">Основным предметом оценки в соответствии с требованиями ФГОС ООО является </w:t>
      </w:r>
      <w:r w:rsidRPr="003B27E8">
        <w:rPr>
          <w:sz w:val="24"/>
          <w:szCs w:val="24"/>
        </w:rPr>
        <w:t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метапредметных (познавательных, регулятивных, коммуникативных) действий.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>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rFonts w:eastAsia="@Arial Unicode MS"/>
          <w:sz w:val="24"/>
          <w:szCs w:val="24"/>
        </w:rPr>
      </w:pPr>
      <w:r w:rsidRPr="003B27E8">
        <w:rPr>
          <w:rFonts w:eastAsia="@Arial Unicode MS"/>
          <w:sz w:val="24"/>
          <w:szCs w:val="24"/>
        </w:rPr>
        <w:t xml:space="preserve">Особенности оценки по отдельному предмету фиксируются в приложении к образовательной программе, которая утверждается педагогическим советом образовательной организации и доводится до сведения учащихся и их родителей (законных представителей). </w:t>
      </w:r>
      <w:r w:rsidRPr="003B27E8">
        <w:rPr>
          <w:sz w:val="24"/>
          <w:szCs w:val="24"/>
        </w:rPr>
        <w:t>Описание должно включить:</w:t>
      </w:r>
    </w:p>
    <w:p w:rsidR="005E5E62" w:rsidRPr="003B27E8" w:rsidRDefault="005E5E62" w:rsidP="004973EA">
      <w:pPr>
        <w:contextualSpacing/>
        <w:jc w:val="both"/>
      </w:pPr>
      <w:r>
        <w:t xml:space="preserve">- </w:t>
      </w:r>
      <w:r w:rsidRPr="003B27E8">
        <w: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:rsidR="005E5E62" w:rsidRPr="003B27E8" w:rsidRDefault="005E5E62" w:rsidP="004973EA">
      <w:pPr>
        <w:contextualSpacing/>
        <w:jc w:val="both"/>
      </w:pPr>
      <w:r>
        <w:t xml:space="preserve">- </w:t>
      </w:r>
      <w:r w:rsidRPr="003B27E8"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5E5E62" w:rsidRPr="003B27E8" w:rsidRDefault="005E5E62" w:rsidP="004973EA">
      <w:pPr>
        <w:contextualSpacing/>
        <w:jc w:val="both"/>
      </w:pPr>
      <w:r>
        <w:t xml:space="preserve">- </w:t>
      </w:r>
      <w:r w:rsidRPr="003B27E8">
        <w:t>график контрольных мероприятий.</w:t>
      </w:r>
    </w:p>
    <w:p w:rsidR="005E5E62" w:rsidRPr="003B27E8" w:rsidRDefault="005E5E62" w:rsidP="004973EA">
      <w:pPr>
        <w:pStyle w:val="af2"/>
        <w:spacing w:line="240" w:lineRule="auto"/>
        <w:ind w:firstLine="0"/>
        <w:contextualSpacing/>
        <w:rPr>
          <w:b/>
          <w:sz w:val="24"/>
          <w:szCs w:val="24"/>
        </w:rPr>
      </w:pPr>
      <w:r w:rsidRPr="003B27E8">
        <w:rPr>
          <w:b/>
          <w:sz w:val="24"/>
          <w:szCs w:val="24"/>
        </w:rPr>
        <w:t>1.3.3. Организация и содержание оценочных процедур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rStyle w:val="dash041e0431044b0447043d044b0439char1"/>
          <w:szCs w:val="24"/>
        </w:rPr>
      </w:pPr>
      <w:r w:rsidRPr="004A722F">
        <w:rPr>
          <w:rStyle w:val="dash041e0431044b0447043d044b0439char1"/>
          <w:b/>
          <w:szCs w:val="24"/>
        </w:rPr>
        <w:t xml:space="preserve">Стартовая диагностика </w:t>
      </w:r>
      <w:r w:rsidRPr="004A722F">
        <w:rPr>
          <w:rStyle w:val="dash041e0431044b0447043d044b0439char1"/>
          <w:szCs w:val="24"/>
        </w:rPr>
        <w:t xml:space="preserve">представляет собой процедуру </w:t>
      </w:r>
      <w:r w:rsidRPr="004A722F">
        <w:rPr>
          <w:rStyle w:val="dash041e0431044b0447043d044b0439char1"/>
          <w:b/>
          <w:szCs w:val="24"/>
        </w:rPr>
        <w:t>оценки готовности к обучению</w:t>
      </w:r>
      <w:r w:rsidRPr="004A722F">
        <w:rPr>
          <w:rStyle w:val="dash041e0431044b0447043d044b0439char1"/>
          <w:szCs w:val="24"/>
        </w:rPr>
        <w:t xml:space="preserve"> на данном уровне образования. Проводится </w:t>
      </w:r>
      <w:r w:rsidR="004A722F" w:rsidRPr="004A722F">
        <w:rPr>
          <w:rStyle w:val="dash041e0431044b0447043d044b0439char1"/>
          <w:szCs w:val="24"/>
        </w:rPr>
        <w:t>учителями предметниками</w:t>
      </w:r>
      <w:r w:rsidRPr="004A722F">
        <w:rPr>
          <w:rStyle w:val="dash041e0431044b0447043d044b0439char1"/>
          <w:szCs w:val="24"/>
        </w:rPr>
        <w:t xml:space="preserve"> в начале каждого класса и выступает как основа (точка</w:t>
      </w:r>
      <w:r w:rsidRPr="003B27E8">
        <w:rPr>
          <w:rStyle w:val="dash041e0431044b0447043d044b0439char1"/>
          <w:szCs w:val="24"/>
        </w:rPr>
        <w:t xml:space="preserve"> отсчёта) для оценки динамики образовательных достижений. 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знако-символическими средствами, логическими операциями</w:t>
      </w:r>
      <w:r w:rsidRPr="003B27E8">
        <w:rPr>
          <w:rStyle w:val="dash041e0431044b0447043d044b0439char1"/>
          <w:b/>
          <w:i/>
          <w:szCs w:val="24"/>
        </w:rPr>
        <w:t xml:space="preserve">. </w:t>
      </w:r>
      <w:r w:rsidRPr="003B27E8">
        <w:rPr>
          <w:rStyle w:val="dash041e0431044b0447043d044b0439char1"/>
          <w:szCs w:val="24"/>
        </w:rPr>
        <w:t>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rStyle w:val="dash041e0431044b0447043d044b0439char1"/>
          <w:szCs w:val="24"/>
        </w:rPr>
      </w:pPr>
      <w:r w:rsidRPr="003B27E8">
        <w:rPr>
          <w:rStyle w:val="dash041e0431044b0447043d044b0439char1"/>
          <w:b/>
          <w:szCs w:val="24"/>
        </w:rPr>
        <w:t xml:space="preserve">Текущая оценка </w:t>
      </w:r>
      <w:r w:rsidRPr="003B27E8">
        <w:rPr>
          <w:rStyle w:val="dash041e0431044b0447043d044b0439char1"/>
          <w:szCs w:val="24"/>
        </w:rPr>
        <w:t xml:space="preserve">представляет собой процедуру </w:t>
      </w:r>
      <w:r w:rsidRPr="003B27E8">
        <w:rPr>
          <w:rStyle w:val="dash041e0431044b0447043d044b0439char1"/>
          <w:b/>
          <w:szCs w:val="24"/>
        </w:rPr>
        <w:t xml:space="preserve">оценки индивидуального продвижения </w:t>
      </w:r>
      <w:r w:rsidRPr="003B27E8">
        <w:rPr>
          <w:rStyle w:val="dash041e0431044b0447043d044b0439char1"/>
          <w:szCs w:val="24"/>
        </w:rPr>
        <w:t xml:space="preserve">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</w:t>
      </w:r>
      <w:r w:rsidRPr="003B27E8">
        <w:rPr>
          <w:rFonts w:eastAsia="@Arial Unicode MS"/>
          <w:sz w:val="24"/>
          <w:szCs w:val="24"/>
        </w:rPr>
        <w:t xml:space="preserve">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др.) с учётом особенностей учебного предмета и особенностей контрольно-оценочной деятельности учителя. </w:t>
      </w:r>
      <w:r w:rsidRPr="003B27E8">
        <w:rPr>
          <w:rStyle w:val="dash041e0431044b0447043d044b0439char1"/>
          <w:szCs w:val="24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работу.</w:t>
      </w:r>
    </w:p>
    <w:p w:rsidR="005E5E62" w:rsidRDefault="005E5E62" w:rsidP="004973EA">
      <w:pPr>
        <w:pStyle w:val="af2"/>
        <w:spacing w:line="240" w:lineRule="auto"/>
        <w:ind w:firstLine="426"/>
        <w:contextualSpacing/>
        <w:rPr>
          <w:rStyle w:val="dash041e0431044b0447043d044b0439char1"/>
          <w:szCs w:val="24"/>
        </w:rPr>
      </w:pPr>
      <w:r w:rsidRPr="003B27E8">
        <w:rPr>
          <w:rStyle w:val="dash041e0431044b0447043d044b0439char1"/>
          <w:b/>
          <w:szCs w:val="24"/>
        </w:rPr>
        <w:t xml:space="preserve">Тематическая оценка </w:t>
      </w:r>
      <w:r w:rsidRPr="003B27E8">
        <w:rPr>
          <w:rStyle w:val="dash041e0431044b0447043d044b0439char1"/>
          <w:szCs w:val="24"/>
        </w:rPr>
        <w:t xml:space="preserve">представляет собой процедуру </w:t>
      </w:r>
      <w:r w:rsidRPr="003B27E8">
        <w:rPr>
          <w:rStyle w:val="dash041e0431044b0447043d044b0439char1"/>
          <w:b/>
          <w:szCs w:val="24"/>
        </w:rPr>
        <w:t>оценки уровня достижения</w:t>
      </w:r>
      <w:r w:rsidRPr="003B27E8">
        <w:rPr>
          <w:rStyle w:val="dash041e0431044b0447043d044b0439char1"/>
          <w:szCs w:val="24"/>
        </w:rPr>
        <w:t xml:space="preserve">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rStyle w:val="dash041e0431044b0447043d044b0439char1"/>
          <w:b/>
          <w:i/>
          <w:szCs w:val="24"/>
        </w:rPr>
      </w:pPr>
    </w:p>
    <w:p w:rsidR="005E5E62" w:rsidRDefault="005E5E62" w:rsidP="001A64DA">
      <w:pPr>
        <w:pStyle w:val="aff2"/>
        <w:spacing w:line="240" w:lineRule="auto"/>
        <w:jc w:val="center"/>
        <w:rPr>
          <w:sz w:val="24"/>
        </w:rPr>
      </w:pPr>
      <w:bookmarkStart w:id="8" w:name="_Toc424564316"/>
      <w:bookmarkStart w:id="9" w:name="_Toc294246085"/>
      <w:bookmarkStart w:id="10" w:name="_Toc288410734"/>
      <w:bookmarkStart w:id="11" w:name="_Toc288410669"/>
      <w:bookmarkStart w:id="12" w:name="_Toc288410540"/>
      <w:bookmarkStart w:id="13" w:name="_Toc288394073"/>
      <w:r w:rsidRPr="00746919">
        <w:rPr>
          <w:sz w:val="24"/>
        </w:rPr>
        <w:t>Портфель достижений как инструмент оценки динамики индивидуальных образовательных достижений</w:t>
      </w:r>
      <w:bookmarkEnd w:id="8"/>
      <w:bookmarkEnd w:id="9"/>
      <w:bookmarkEnd w:id="10"/>
      <w:bookmarkEnd w:id="11"/>
      <w:bookmarkEnd w:id="12"/>
      <w:bookmarkEnd w:id="13"/>
    </w:p>
    <w:p w:rsidR="005E5E62" w:rsidRPr="00746919" w:rsidRDefault="005E5E62" w:rsidP="001A64DA"/>
    <w:p w:rsidR="005E5E62" w:rsidRPr="00746919" w:rsidRDefault="005E5E62" w:rsidP="001A64D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46919">
        <w:rPr>
          <w:rFonts w:ascii="Times New Roman" w:hAnsi="Times New Roman"/>
          <w:color w:val="auto"/>
          <w:spacing w:val="-2"/>
          <w:sz w:val="24"/>
          <w:szCs w:val="24"/>
        </w:rPr>
        <w:t xml:space="preserve">Показатель динамики образовательных достижений  — один </w:t>
      </w:r>
      <w:r w:rsidRPr="00746919">
        <w:rPr>
          <w:rFonts w:ascii="Times New Roman" w:hAnsi="Times New Roman"/>
          <w:color w:val="auto"/>
          <w:sz w:val="24"/>
          <w:szCs w:val="24"/>
        </w:rPr>
        <w:t>из основных показателей в оценке образовательных достиже</w:t>
      </w:r>
      <w:r w:rsidRPr="00746919">
        <w:rPr>
          <w:rFonts w:ascii="Times New Roman" w:hAnsi="Times New Roman"/>
          <w:color w:val="auto"/>
          <w:spacing w:val="2"/>
          <w:sz w:val="24"/>
          <w:szCs w:val="24"/>
        </w:rPr>
        <w:t>ний. На основе выявления характера динамики образова</w:t>
      </w:r>
      <w:r w:rsidRPr="00746919">
        <w:rPr>
          <w:rFonts w:ascii="Times New Roman" w:hAnsi="Times New Roman"/>
          <w:color w:val="auto"/>
          <w:sz w:val="24"/>
          <w:szCs w:val="24"/>
        </w:rPr>
        <w:t xml:space="preserve">тельных достижений обучающихся можно оценивать эффективность учебной деятельности, работы учителя или </w:t>
      </w:r>
      <w:r w:rsidRPr="00746919">
        <w:rPr>
          <w:rFonts w:ascii="Times New Roman" w:hAnsi="Times New Roman"/>
          <w:color w:val="auto"/>
          <w:spacing w:val="-2"/>
          <w:sz w:val="24"/>
          <w:szCs w:val="24"/>
        </w:rPr>
        <w:t xml:space="preserve">образовательной </w:t>
      </w:r>
      <w:r w:rsidRPr="00746919">
        <w:rPr>
          <w:rFonts w:ascii="Times New Roman" w:hAnsi="Times New Roman"/>
          <w:color w:val="auto"/>
          <w:sz w:val="24"/>
          <w:szCs w:val="24"/>
        </w:rPr>
        <w:t>организации</w:t>
      </w:r>
      <w:r w:rsidRPr="00746919">
        <w:rPr>
          <w:rFonts w:ascii="Times New Roman" w:hAnsi="Times New Roman"/>
          <w:color w:val="auto"/>
          <w:spacing w:val="-2"/>
          <w:sz w:val="24"/>
          <w:szCs w:val="24"/>
        </w:rPr>
        <w:t xml:space="preserve">, системы образования в целом. При этом </w:t>
      </w:r>
      <w:r w:rsidRPr="00746919">
        <w:rPr>
          <w:rFonts w:ascii="Times New Roman" w:hAnsi="Times New Roman"/>
          <w:color w:val="auto"/>
          <w:sz w:val="24"/>
          <w:szCs w:val="24"/>
        </w:rPr>
        <w:t>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обучающихся.</w:t>
      </w:r>
    </w:p>
    <w:p w:rsidR="005E5E62" w:rsidRDefault="005E5E62" w:rsidP="001A64D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46919">
        <w:rPr>
          <w:rFonts w:ascii="Times New Roman" w:hAnsi="Times New Roman"/>
          <w:color w:val="auto"/>
          <w:spacing w:val="2"/>
          <w:sz w:val="24"/>
          <w:szCs w:val="24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74691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порт</w:t>
      </w:r>
      <w:r w:rsidRPr="00746919">
        <w:rPr>
          <w:rFonts w:ascii="Times New Roman" w:hAnsi="Times New Roman"/>
          <w:b/>
          <w:bCs/>
          <w:color w:val="auto"/>
          <w:sz w:val="24"/>
          <w:szCs w:val="24"/>
        </w:rPr>
        <w:t>фель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(портфолио)</w:t>
      </w:r>
      <w:r w:rsidRPr="00746919">
        <w:rPr>
          <w:rFonts w:ascii="Times New Roman" w:hAnsi="Times New Roman"/>
          <w:b/>
          <w:bCs/>
          <w:color w:val="auto"/>
          <w:sz w:val="24"/>
          <w:szCs w:val="24"/>
        </w:rPr>
        <w:t xml:space="preserve"> достижений</w:t>
      </w:r>
      <w:r w:rsidRPr="00746919">
        <w:rPr>
          <w:rFonts w:ascii="Times New Roman" w:hAnsi="Times New Roman"/>
          <w:color w:val="auto"/>
          <w:sz w:val="24"/>
          <w:szCs w:val="24"/>
        </w:rPr>
        <w:t xml:space="preserve"> обучающегося. </w:t>
      </w:r>
    </w:p>
    <w:p w:rsidR="005E5E62" w:rsidRPr="00951C79" w:rsidRDefault="005E5E62" w:rsidP="001A64DA">
      <w:pPr>
        <w:pStyle w:val="33"/>
        <w:shd w:val="clear" w:color="auto" w:fill="auto"/>
        <w:tabs>
          <w:tab w:val="left" w:pos="802"/>
        </w:tabs>
        <w:spacing w:line="240" w:lineRule="auto"/>
        <w:ind w:right="800" w:firstLine="0"/>
        <w:rPr>
          <w:sz w:val="24"/>
          <w:szCs w:val="24"/>
        </w:rPr>
      </w:pPr>
      <w:r w:rsidRPr="00951C79">
        <w:rPr>
          <w:b/>
          <w:sz w:val="24"/>
          <w:szCs w:val="24"/>
        </w:rPr>
        <w:t>Цель портфолио</w:t>
      </w:r>
      <w:r w:rsidRPr="00951C79">
        <w:rPr>
          <w:sz w:val="24"/>
          <w:szCs w:val="24"/>
        </w:rPr>
        <w:t xml:space="preserve"> </w:t>
      </w:r>
      <w:r w:rsidRPr="00951C79">
        <w:rPr>
          <w:rStyle w:val="17"/>
          <w:sz w:val="24"/>
          <w:szCs w:val="24"/>
        </w:rPr>
        <w:t xml:space="preserve">- </w:t>
      </w:r>
      <w:r w:rsidRPr="00951C79">
        <w:rPr>
          <w:sz w:val="24"/>
          <w:szCs w:val="24"/>
        </w:rPr>
        <w:t>собрать, систематизировать и зафиксировать результаты развития ученика, его усилий, прогресс и достижения в различных областях, демонстрировать весь спектр его способностей, интересов, склонностей, знаний и умений.</w:t>
      </w:r>
    </w:p>
    <w:p w:rsidR="005E5E62" w:rsidRPr="00951C79" w:rsidRDefault="005E5E62" w:rsidP="001A64DA">
      <w:pPr>
        <w:pStyle w:val="33"/>
        <w:shd w:val="clear" w:color="auto" w:fill="auto"/>
        <w:tabs>
          <w:tab w:val="left" w:pos="798"/>
        </w:tabs>
        <w:spacing w:line="240" w:lineRule="auto"/>
        <w:ind w:firstLine="0"/>
        <w:jc w:val="left"/>
        <w:rPr>
          <w:sz w:val="24"/>
          <w:szCs w:val="24"/>
        </w:rPr>
      </w:pPr>
      <w:r w:rsidRPr="00951C79">
        <w:rPr>
          <w:sz w:val="24"/>
          <w:szCs w:val="24"/>
        </w:rPr>
        <w:t>Задачи:</w:t>
      </w:r>
    </w:p>
    <w:p w:rsidR="005E5E62" w:rsidRPr="00951C79" w:rsidRDefault="005E5E62" w:rsidP="00CE6069">
      <w:pPr>
        <w:pStyle w:val="33"/>
        <w:numPr>
          <w:ilvl w:val="0"/>
          <w:numId w:val="30"/>
        </w:numPr>
        <w:shd w:val="clear" w:color="auto" w:fill="auto"/>
        <w:tabs>
          <w:tab w:val="left" w:pos="519"/>
        </w:tabs>
        <w:spacing w:line="240" w:lineRule="auto"/>
        <w:ind w:left="380" w:firstLine="0"/>
        <w:jc w:val="left"/>
        <w:rPr>
          <w:sz w:val="24"/>
          <w:szCs w:val="24"/>
        </w:rPr>
      </w:pPr>
      <w:r w:rsidRPr="00951C79">
        <w:rPr>
          <w:sz w:val="24"/>
          <w:szCs w:val="24"/>
        </w:rPr>
        <w:t>создать для каждого ученика ситуацию переживания успеха;</w:t>
      </w:r>
    </w:p>
    <w:p w:rsidR="005E5E62" w:rsidRPr="00951C79" w:rsidRDefault="005E5E62" w:rsidP="00CE6069">
      <w:pPr>
        <w:pStyle w:val="33"/>
        <w:numPr>
          <w:ilvl w:val="0"/>
          <w:numId w:val="30"/>
        </w:numPr>
        <w:shd w:val="clear" w:color="auto" w:fill="auto"/>
        <w:tabs>
          <w:tab w:val="left" w:pos="519"/>
        </w:tabs>
        <w:spacing w:line="240" w:lineRule="auto"/>
        <w:ind w:left="380" w:firstLine="0"/>
        <w:jc w:val="left"/>
        <w:rPr>
          <w:sz w:val="24"/>
          <w:szCs w:val="24"/>
        </w:rPr>
      </w:pPr>
      <w:r w:rsidRPr="00951C79">
        <w:rPr>
          <w:sz w:val="24"/>
          <w:szCs w:val="24"/>
        </w:rPr>
        <w:t>поддерживать высокую учебную мотивацию учащегося;</w:t>
      </w:r>
    </w:p>
    <w:p w:rsidR="005E5E62" w:rsidRPr="00951C79" w:rsidRDefault="005E5E62" w:rsidP="00CE6069">
      <w:pPr>
        <w:pStyle w:val="33"/>
        <w:numPr>
          <w:ilvl w:val="0"/>
          <w:numId w:val="30"/>
        </w:numPr>
        <w:shd w:val="clear" w:color="auto" w:fill="auto"/>
        <w:tabs>
          <w:tab w:val="left" w:pos="524"/>
        </w:tabs>
        <w:spacing w:line="240" w:lineRule="auto"/>
        <w:ind w:left="380" w:right="360" w:firstLine="0"/>
        <w:jc w:val="left"/>
        <w:rPr>
          <w:sz w:val="24"/>
          <w:szCs w:val="24"/>
        </w:rPr>
      </w:pPr>
      <w:r w:rsidRPr="00951C79">
        <w:rPr>
          <w:sz w:val="24"/>
          <w:szCs w:val="24"/>
        </w:rPr>
        <w:t>поощрять  активность и самостоятельность учащегося, расширять возможности обучения и самообучения;</w:t>
      </w:r>
    </w:p>
    <w:p w:rsidR="005E5E62" w:rsidRPr="00951C79" w:rsidRDefault="005E5E62" w:rsidP="00CE6069">
      <w:pPr>
        <w:pStyle w:val="33"/>
        <w:numPr>
          <w:ilvl w:val="0"/>
          <w:numId w:val="30"/>
        </w:numPr>
        <w:shd w:val="clear" w:color="auto" w:fill="auto"/>
        <w:tabs>
          <w:tab w:val="left" w:pos="514"/>
        </w:tabs>
        <w:spacing w:line="240" w:lineRule="auto"/>
        <w:ind w:left="380" w:firstLine="0"/>
        <w:jc w:val="left"/>
        <w:rPr>
          <w:sz w:val="24"/>
          <w:szCs w:val="24"/>
        </w:rPr>
      </w:pPr>
      <w:r w:rsidRPr="00951C79">
        <w:rPr>
          <w:sz w:val="24"/>
          <w:szCs w:val="24"/>
        </w:rPr>
        <w:t>развивать навыки рефлексивной и оценочной деятельности учащегося;</w:t>
      </w:r>
    </w:p>
    <w:p w:rsidR="005E5E62" w:rsidRDefault="005E5E62" w:rsidP="00CE6069">
      <w:pPr>
        <w:pStyle w:val="33"/>
        <w:numPr>
          <w:ilvl w:val="0"/>
          <w:numId w:val="30"/>
        </w:numPr>
        <w:shd w:val="clear" w:color="auto" w:fill="auto"/>
        <w:tabs>
          <w:tab w:val="left" w:pos="524"/>
        </w:tabs>
        <w:spacing w:line="240" w:lineRule="auto"/>
        <w:ind w:left="380" w:right="360" w:firstLine="0"/>
        <w:jc w:val="left"/>
        <w:rPr>
          <w:sz w:val="24"/>
          <w:szCs w:val="24"/>
        </w:rPr>
      </w:pPr>
      <w:r w:rsidRPr="00951C79">
        <w:rPr>
          <w:sz w:val="24"/>
          <w:szCs w:val="24"/>
        </w:rPr>
        <w:t xml:space="preserve">формировать навыки учебной деятельности; </w:t>
      </w:r>
    </w:p>
    <w:p w:rsidR="005E5E62" w:rsidRPr="00951C79" w:rsidRDefault="005E5E62" w:rsidP="00CE22C7">
      <w:pPr>
        <w:pStyle w:val="33"/>
        <w:numPr>
          <w:ilvl w:val="0"/>
          <w:numId w:val="30"/>
        </w:numPr>
        <w:shd w:val="clear" w:color="auto" w:fill="auto"/>
        <w:tabs>
          <w:tab w:val="left" w:pos="524"/>
        </w:tabs>
        <w:spacing w:line="240" w:lineRule="auto"/>
        <w:ind w:left="380" w:right="360" w:firstLine="0"/>
        <w:jc w:val="left"/>
        <w:rPr>
          <w:sz w:val="24"/>
          <w:szCs w:val="24"/>
        </w:rPr>
      </w:pPr>
      <w:r w:rsidRPr="00951C79">
        <w:rPr>
          <w:sz w:val="24"/>
          <w:szCs w:val="24"/>
        </w:rPr>
        <w:t>формировать умение учиться- ставить цели, планировать и организовывать собственную учебную деятельность;</w:t>
      </w:r>
    </w:p>
    <w:p w:rsidR="005E5E62" w:rsidRPr="00951C79" w:rsidRDefault="005E5E62" w:rsidP="00CE6069">
      <w:pPr>
        <w:pStyle w:val="33"/>
        <w:numPr>
          <w:ilvl w:val="0"/>
          <w:numId w:val="30"/>
        </w:numPr>
        <w:shd w:val="clear" w:color="auto" w:fill="auto"/>
        <w:tabs>
          <w:tab w:val="left" w:pos="519"/>
        </w:tabs>
        <w:spacing w:line="240" w:lineRule="auto"/>
        <w:ind w:left="380" w:firstLine="0"/>
        <w:jc w:val="left"/>
        <w:rPr>
          <w:sz w:val="24"/>
          <w:szCs w:val="24"/>
        </w:rPr>
      </w:pPr>
      <w:r w:rsidRPr="00951C79">
        <w:rPr>
          <w:sz w:val="24"/>
          <w:szCs w:val="24"/>
        </w:rPr>
        <w:t>содействовать индивидуализации образования ученика;</w:t>
      </w:r>
    </w:p>
    <w:p w:rsidR="005E5E62" w:rsidRPr="00951C79" w:rsidRDefault="005E5E62" w:rsidP="00CE6069">
      <w:pPr>
        <w:pStyle w:val="33"/>
        <w:numPr>
          <w:ilvl w:val="0"/>
          <w:numId w:val="30"/>
        </w:numPr>
        <w:shd w:val="clear" w:color="auto" w:fill="auto"/>
        <w:tabs>
          <w:tab w:val="left" w:pos="514"/>
        </w:tabs>
        <w:spacing w:line="240" w:lineRule="auto"/>
        <w:ind w:left="380" w:firstLine="0"/>
        <w:rPr>
          <w:sz w:val="24"/>
          <w:szCs w:val="24"/>
        </w:rPr>
      </w:pPr>
      <w:r w:rsidRPr="00951C79">
        <w:rPr>
          <w:sz w:val="24"/>
          <w:szCs w:val="24"/>
        </w:rPr>
        <w:t>закладывать дополнительные предпосылки и возможности для его успешной социализации;</w:t>
      </w:r>
    </w:p>
    <w:p w:rsidR="005E5E62" w:rsidRPr="00951C79" w:rsidRDefault="005E5E62" w:rsidP="00CE6069">
      <w:pPr>
        <w:pStyle w:val="33"/>
        <w:numPr>
          <w:ilvl w:val="0"/>
          <w:numId w:val="30"/>
        </w:numPr>
        <w:shd w:val="clear" w:color="auto" w:fill="auto"/>
        <w:tabs>
          <w:tab w:val="left" w:pos="529"/>
        </w:tabs>
        <w:spacing w:line="240" w:lineRule="auto"/>
        <w:ind w:left="380" w:right="800" w:firstLine="0"/>
        <w:rPr>
          <w:sz w:val="24"/>
          <w:szCs w:val="24"/>
        </w:rPr>
      </w:pPr>
      <w:r w:rsidRPr="00951C79">
        <w:rPr>
          <w:sz w:val="24"/>
          <w:szCs w:val="24"/>
        </w:rPr>
        <w:t>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педагогической деятельности со школой.</w:t>
      </w:r>
    </w:p>
    <w:p w:rsidR="005E5E62" w:rsidRPr="00951C79" w:rsidRDefault="005E5E62" w:rsidP="001A64DA">
      <w:pPr>
        <w:pStyle w:val="33"/>
        <w:shd w:val="clear" w:color="auto" w:fill="auto"/>
        <w:tabs>
          <w:tab w:val="left" w:pos="798"/>
        </w:tabs>
        <w:spacing w:line="240" w:lineRule="auto"/>
        <w:ind w:left="380" w:firstLine="0"/>
        <w:jc w:val="left"/>
        <w:rPr>
          <w:b/>
          <w:sz w:val="24"/>
          <w:szCs w:val="24"/>
        </w:rPr>
      </w:pPr>
      <w:r w:rsidRPr="00951C79">
        <w:rPr>
          <w:b/>
          <w:sz w:val="24"/>
          <w:szCs w:val="24"/>
        </w:rPr>
        <w:t>Функции портфолио:</w:t>
      </w:r>
    </w:p>
    <w:p w:rsidR="005E5E62" w:rsidRPr="00951C79" w:rsidRDefault="005E5E62" w:rsidP="001A64DA">
      <w:pPr>
        <w:pStyle w:val="33"/>
        <w:shd w:val="clear" w:color="auto" w:fill="auto"/>
        <w:spacing w:line="240" w:lineRule="auto"/>
        <w:ind w:left="380" w:right="360" w:firstLine="0"/>
        <w:jc w:val="left"/>
        <w:rPr>
          <w:sz w:val="24"/>
          <w:szCs w:val="24"/>
        </w:rPr>
      </w:pPr>
      <w:r w:rsidRPr="00951C79">
        <w:rPr>
          <w:rStyle w:val="29"/>
          <w:sz w:val="24"/>
          <w:szCs w:val="24"/>
        </w:rPr>
        <w:t>Диагностическая</w:t>
      </w:r>
      <w:r w:rsidRPr="00951C79">
        <w:rPr>
          <w:sz w:val="24"/>
          <w:szCs w:val="24"/>
        </w:rPr>
        <w:t>: фиксируются изменения и рост показателей за определенный период времени.</w:t>
      </w:r>
    </w:p>
    <w:p w:rsidR="005E5E62" w:rsidRPr="00951C79" w:rsidRDefault="005E5E62" w:rsidP="001A64DA">
      <w:pPr>
        <w:pStyle w:val="33"/>
        <w:shd w:val="clear" w:color="auto" w:fill="auto"/>
        <w:spacing w:line="240" w:lineRule="auto"/>
        <w:ind w:left="380" w:right="360" w:firstLine="0"/>
        <w:jc w:val="left"/>
        <w:rPr>
          <w:sz w:val="24"/>
          <w:szCs w:val="24"/>
        </w:rPr>
      </w:pPr>
      <w:r w:rsidRPr="00951C79">
        <w:rPr>
          <w:rStyle w:val="29"/>
          <w:sz w:val="24"/>
          <w:szCs w:val="24"/>
        </w:rPr>
        <w:t>Целеполагание:</w:t>
      </w:r>
      <w:r w:rsidRPr="00951C79">
        <w:rPr>
          <w:sz w:val="24"/>
          <w:szCs w:val="24"/>
        </w:rPr>
        <w:t xml:space="preserve"> поддерживает образовательные цели, сформулированные стандартом. </w:t>
      </w:r>
      <w:r w:rsidRPr="00951C79">
        <w:rPr>
          <w:rStyle w:val="29"/>
          <w:sz w:val="24"/>
          <w:szCs w:val="24"/>
        </w:rPr>
        <w:t>Мотивационная:</w:t>
      </w:r>
      <w:r w:rsidRPr="00951C79">
        <w:rPr>
          <w:sz w:val="24"/>
          <w:szCs w:val="24"/>
        </w:rPr>
        <w:t xml:space="preserve"> поощряет детей, педагогов и родителей к взаимодействию в достижении положительных результатов.</w:t>
      </w:r>
    </w:p>
    <w:p w:rsidR="005E5E62" w:rsidRPr="00951C79" w:rsidRDefault="005E5E62" w:rsidP="001A64DA">
      <w:pPr>
        <w:pStyle w:val="33"/>
        <w:shd w:val="clear" w:color="auto" w:fill="auto"/>
        <w:spacing w:line="240" w:lineRule="auto"/>
        <w:ind w:left="380" w:right="360" w:firstLine="0"/>
        <w:jc w:val="left"/>
        <w:rPr>
          <w:sz w:val="24"/>
          <w:szCs w:val="24"/>
        </w:rPr>
      </w:pPr>
      <w:r w:rsidRPr="00951C79">
        <w:rPr>
          <w:rStyle w:val="29"/>
          <w:sz w:val="24"/>
          <w:szCs w:val="24"/>
        </w:rPr>
        <w:t>Содержательная</w:t>
      </w:r>
      <w:r w:rsidRPr="00951C79">
        <w:rPr>
          <w:sz w:val="24"/>
          <w:szCs w:val="24"/>
        </w:rPr>
        <w:t xml:space="preserve">: максимально раскрывает спектр достижений и выполняемых работ. </w:t>
      </w:r>
      <w:r w:rsidRPr="00951C79">
        <w:rPr>
          <w:rStyle w:val="29"/>
          <w:sz w:val="24"/>
          <w:szCs w:val="24"/>
        </w:rPr>
        <w:t>Развивающая</w:t>
      </w:r>
      <w:r w:rsidRPr="00951C79">
        <w:rPr>
          <w:sz w:val="24"/>
          <w:szCs w:val="24"/>
        </w:rPr>
        <w:t>: обеспечивает непрерывность процесса развития, обучения и воспитания от класса к классу.</w:t>
      </w:r>
    </w:p>
    <w:p w:rsidR="005E5E62" w:rsidRPr="00951C79" w:rsidRDefault="005E5E62" w:rsidP="001A64DA">
      <w:pPr>
        <w:pStyle w:val="33"/>
        <w:shd w:val="clear" w:color="auto" w:fill="auto"/>
        <w:spacing w:line="240" w:lineRule="auto"/>
        <w:ind w:left="380" w:firstLine="0"/>
        <w:jc w:val="left"/>
        <w:rPr>
          <w:sz w:val="24"/>
          <w:szCs w:val="24"/>
        </w:rPr>
      </w:pPr>
      <w:r w:rsidRPr="00951C79">
        <w:rPr>
          <w:rStyle w:val="29"/>
          <w:sz w:val="24"/>
          <w:szCs w:val="24"/>
        </w:rPr>
        <w:t>Рейтинговая:</w:t>
      </w:r>
      <w:r w:rsidRPr="00951C79">
        <w:rPr>
          <w:sz w:val="24"/>
          <w:szCs w:val="24"/>
        </w:rPr>
        <w:t xml:space="preserve"> показывает диапазон и уровень навыков и умений.</w:t>
      </w:r>
    </w:p>
    <w:p w:rsidR="005E5E62" w:rsidRPr="00951C79" w:rsidRDefault="005E5E62" w:rsidP="001A64DA">
      <w:pPr>
        <w:pStyle w:val="28"/>
        <w:shd w:val="clear" w:color="auto" w:fill="auto"/>
        <w:tabs>
          <w:tab w:val="left" w:pos="745"/>
        </w:tabs>
        <w:spacing w:before="0" w:line="240" w:lineRule="auto"/>
        <w:ind w:left="380"/>
        <w:jc w:val="both"/>
        <w:rPr>
          <w:b/>
          <w:i w:val="0"/>
          <w:sz w:val="24"/>
          <w:szCs w:val="24"/>
        </w:rPr>
      </w:pPr>
      <w:r w:rsidRPr="00951C79">
        <w:rPr>
          <w:b/>
          <w:i w:val="0"/>
          <w:sz w:val="24"/>
          <w:szCs w:val="24"/>
        </w:rPr>
        <w:t xml:space="preserve">Структура портфолио </w:t>
      </w:r>
    </w:p>
    <w:p w:rsidR="005E5E62" w:rsidRPr="00951C79" w:rsidRDefault="005E5E62" w:rsidP="001A64DA">
      <w:pPr>
        <w:pStyle w:val="33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951C79">
        <w:rPr>
          <w:rStyle w:val="29"/>
          <w:sz w:val="24"/>
          <w:szCs w:val="24"/>
        </w:rPr>
        <w:t>Раздел 1. «Портрет»</w:t>
      </w:r>
      <w:r w:rsidRPr="00951C79">
        <w:rPr>
          <w:b/>
          <w:sz w:val="24"/>
          <w:szCs w:val="24"/>
        </w:rPr>
        <w:t xml:space="preserve"> (</w:t>
      </w:r>
      <w:r w:rsidRPr="00951C79">
        <w:rPr>
          <w:sz w:val="24"/>
          <w:szCs w:val="24"/>
        </w:rPr>
        <w:t xml:space="preserve"> любая информация, которая интересна и важна для ребёнка. Этот раздел может включать две рубрики, в  этом разделе можно  поместить свои фотографии)</w:t>
      </w:r>
    </w:p>
    <w:p w:rsidR="005E5E62" w:rsidRPr="00951C79" w:rsidRDefault="005E5E62" w:rsidP="001A64DA">
      <w:pPr>
        <w:pStyle w:val="42"/>
        <w:shd w:val="clear" w:color="auto" w:fill="auto"/>
        <w:spacing w:line="240" w:lineRule="auto"/>
        <w:rPr>
          <w:sz w:val="24"/>
          <w:szCs w:val="24"/>
          <w:u w:val="single"/>
        </w:rPr>
      </w:pPr>
      <w:r w:rsidRPr="00951C79">
        <w:rPr>
          <w:rStyle w:val="17"/>
          <w:sz w:val="24"/>
          <w:szCs w:val="24"/>
          <w:u w:val="single"/>
        </w:rPr>
        <w:t xml:space="preserve">Раздел </w:t>
      </w:r>
      <w:r w:rsidRPr="00951C79">
        <w:rPr>
          <w:rStyle w:val="aff7"/>
          <w:sz w:val="24"/>
          <w:szCs w:val="24"/>
          <w:u w:val="single"/>
        </w:rPr>
        <w:t xml:space="preserve">2 - «Мои </w:t>
      </w:r>
      <w:r w:rsidRPr="00951C79">
        <w:rPr>
          <w:rStyle w:val="17"/>
          <w:sz w:val="24"/>
          <w:szCs w:val="24"/>
          <w:u w:val="single"/>
        </w:rPr>
        <w:t>цели»</w:t>
      </w:r>
      <w:r w:rsidRPr="00951C79">
        <w:rPr>
          <w:sz w:val="24"/>
          <w:szCs w:val="24"/>
          <w:u w:val="single"/>
        </w:rPr>
        <w:t xml:space="preserve"> </w:t>
      </w:r>
      <w:r w:rsidRPr="00951C79">
        <w:rPr>
          <w:sz w:val="24"/>
          <w:szCs w:val="24"/>
        </w:rPr>
        <w:t xml:space="preserve">(Мои образовательные планы на год) </w:t>
      </w:r>
    </w:p>
    <w:p w:rsidR="005E5E62" w:rsidRPr="00951C79" w:rsidRDefault="005E5E62" w:rsidP="001A64DA">
      <w:pPr>
        <w:pStyle w:val="42"/>
        <w:shd w:val="clear" w:color="auto" w:fill="auto"/>
        <w:tabs>
          <w:tab w:val="left" w:pos="1072"/>
        </w:tabs>
        <w:spacing w:line="240" w:lineRule="auto"/>
        <w:jc w:val="both"/>
        <w:rPr>
          <w:sz w:val="24"/>
          <w:szCs w:val="24"/>
        </w:rPr>
      </w:pPr>
      <w:r w:rsidRPr="00951C79">
        <w:rPr>
          <w:sz w:val="24"/>
          <w:szCs w:val="24"/>
        </w:rPr>
        <w:t>По итогам года проводится самоанализ достижения целей.</w:t>
      </w:r>
    </w:p>
    <w:p w:rsidR="005E5E62" w:rsidRPr="00951C79" w:rsidRDefault="005E5E62" w:rsidP="001A64DA">
      <w:pPr>
        <w:pStyle w:val="42"/>
        <w:shd w:val="clear" w:color="auto" w:fill="auto"/>
        <w:tabs>
          <w:tab w:val="left" w:pos="1120"/>
          <w:tab w:val="left" w:pos="1192"/>
        </w:tabs>
        <w:spacing w:line="240" w:lineRule="auto"/>
        <w:jc w:val="both"/>
        <w:rPr>
          <w:sz w:val="24"/>
          <w:szCs w:val="24"/>
          <w:u w:val="single"/>
        </w:rPr>
      </w:pPr>
      <w:r w:rsidRPr="00951C79">
        <w:rPr>
          <w:bCs/>
          <w:sz w:val="24"/>
          <w:szCs w:val="24"/>
          <w:u w:val="single"/>
        </w:rPr>
        <w:t>Раздел 3 –«Моё свободное время»</w:t>
      </w:r>
    </w:p>
    <w:p w:rsidR="005E5E62" w:rsidRPr="00951C79" w:rsidRDefault="005E5E62" w:rsidP="001A64DA">
      <w:pPr>
        <w:pStyle w:val="aff9"/>
        <w:shd w:val="clear" w:color="auto" w:fill="auto"/>
        <w:spacing w:line="240" w:lineRule="auto"/>
        <w:rPr>
          <w:b w:val="0"/>
          <w:sz w:val="24"/>
          <w:szCs w:val="24"/>
        </w:rPr>
      </w:pPr>
      <w:r w:rsidRPr="00951C79">
        <w:rPr>
          <w:b w:val="0"/>
          <w:sz w:val="24"/>
          <w:szCs w:val="24"/>
        </w:rPr>
        <w:t>Сведения о занятости в кружках, секциях, клубах</w:t>
      </w:r>
    </w:p>
    <w:p w:rsidR="005E5E62" w:rsidRPr="00951C79" w:rsidRDefault="005E5E62" w:rsidP="001A64DA">
      <w:pPr>
        <w:tabs>
          <w:tab w:val="left" w:pos="292"/>
        </w:tabs>
      </w:pPr>
      <w:r w:rsidRPr="00951C79">
        <w:t>Сведения  о поручениях  в классе, школе</w:t>
      </w:r>
    </w:p>
    <w:p w:rsidR="005E5E62" w:rsidRPr="00951C79" w:rsidRDefault="005E5E62" w:rsidP="001A64DA">
      <w:pPr>
        <w:pStyle w:val="28"/>
        <w:shd w:val="clear" w:color="auto" w:fill="auto"/>
        <w:spacing w:before="0" w:line="240" w:lineRule="auto"/>
        <w:ind w:right="140"/>
        <w:rPr>
          <w:bCs/>
          <w:i w:val="0"/>
          <w:sz w:val="24"/>
          <w:szCs w:val="24"/>
          <w:u w:val="single"/>
        </w:rPr>
      </w:pPr>
      <w:r w:rsidRPr="00951C79">
        <w:rPr>
          <w:bCs/>
          <w:i w:val="0"/>
          <w:sz w:val="24"/>
          <w:szCs w:val="24"/>
          <w:u w:val="single"/>
        </w:rPr>
        <w:t xml:space="preserve">Раздел 4 - «Мои достижения» </w:t>
      </w:r>
    </w:p>
    <w:p w:rsidR="005E5E62" w:rsidRPr="00951C79" w:rsidRDefault="005E5E62" w:rsidP="001A64DA">
      <w:pPr>
        <w:pStyle w:val="28"/>
        <w:shd w:val="clear" w:color="auto" w:fill="auto"/>
        <w:spacing w:before="0" w:line="240" w:lineRule="auto"/>
        <w:ind w:right="140"/>
        <w:rPr>
          <w:bCs/>
          <w:i w:val="0"/>
          <w:sz w:val="24"/>
          <w:szCs w:val="24"/>
        </w:rPr>
      </w:pPr>
      <w:r w:rsidRPr="00951C79">
        <w:rPr>
          <w:bCs/>
          <w:i w:val="0"/>
          <w:sz w:val="24"/>
          <w:szCs w:val="24"/>
        </w:rPr>
        <w:t>По направлениям:</w:t>
      </w:r>
    </w:p>
    <w:p w:rsidR="005E5E62" w:rsidRPr="00951C79" w:rsidRDefault="005E5E62" w:rsidP="001A64DA">
      <w:pPr>
        <w:pStyle w:val="28"/>
        <w:shd w:val="clear" w:color="auto" w:fill="auto"/>
        <w:spacing w:before="0" w:line="240" w:lineRule="auto"/>
        <w:ind w:right="140"/>
        <w:rPr>
          <w:bCs/>
          <w:i w:val="0"/>
          <w:sz w:val="24"/>
          <w:szCs w:val="24"/>
        </w:rPr>
      </w:pPr>
      <w:r w:rsidRPr="00951C79">
        <w:rPr>
          <w:bCs/>
          <w:i w:val="0"/>
          <w:sz w:val="24"/>
          <w:szCs w:val="24"/>
        </w:rPr>
        <w:t xml:space="preserve">Интеллект, спорт, творчество, экология, общественно –полезная деятельность, проектная деятельность, </w:t>
      </w:r>
    </w:p>
    <w:p w:rsidR="005E5E62" w:rsidRPr="00951C79" w:rsidRDefault="005E5E62" w:rsidP="001A64DA">
      <w:pPr>
        <w:ind w:right="140"/>
        <w:jc w:val="both"/>
        <w:rPr>
          <w:u w:val="single"/>
        </w:rPr>
      </w:pPr>
      <w:r w:rsidRPr="00951C79">
        <w:rPr>
          <w:u w:val="single"/>
        </w:rPr>
        <w:t xml:space="preserve">Раздел 5 - «Творческие работы»  (накопительная система работ обучающихся) </w:t>
      </w:r>
    </w:p>
    <w:p w:rsidR="005E5E62" w:rsidRPr="00951C79" w:rsidRDefault="005E5E62" w:rsidP="001A64DA">
      <w:pPr>
        <w:pStyle w:val="28"/>
        <w:shd w:val="clear" w:color="auto" w:fill="auto"/>
        <w:spacing w:before="0" w:line="240" w:lineRule="auto"/>
        <w:ind w:right="300"/>
        <w:rPr>
          <w:i w:val="0"/>
          <w:sz w:val="24"/>
          <w:szCs w:val="24"/>
          <w:u w:val="single"/>
        </w:rPr>
      </w:pPr>
      <w:r w:rsidRPr="00951C79">
        <w:rPr>
          <w:bCs/>
          <w:i w:val="0"/>
          <w:sz w:val="24"/>
          <w:szCs w:val="24"/>
          <w:u w:val="single"/>
        </w:rPr>
        <w:t>Раздел 6 - «Отзывы и пожелания»</w:t>
      </w:r>
      <w:r w:rsidRPr="00951C79">
        <w:rPr>
          <w:sz w:val="24"/>
          <w:szCs w:val="24"/>
        </w:rPr>
        <w:t xml:space="preserve"> (</w:t>
      </w:r>
      <w:r w:rsidRPr="00951C79">
        <w:rPr>
          <w:i w:val="0"/>
          <w:sz w:val="24"/>
          <w:szCs w:val="24"/>
        </w:rPr>
        <w:t>отзыв или пожелание, возможно рекомендации,  как по итогам учебного года, так и по участию в каком-либо мероприятии.)</w:t>
      </w:r>
    </w:p>
    <w:p w:rsidR="005E5E62" w:rsidRPr="00E9514C" w:rsidRDefault="005E5E62" w:rsidP="001A64DA">
      <w:pPr>
        <w:ind w:right="140"/>
        <w:jc w:val="both"/>
      </w:pPr>
      <w:r>
        <w:tab/>
      </w:r>
      <w:r w:rsidRPr="00E9514C">
        <w:t>Обяза</w:t>
      </w:r>
      <w:r>
        <w:t>тельной составляющей портфолио являются материалы стартовой диагностики, промежуточных  и итоговых стандартизированных работ.</w:t>
      </w:r>
    </w:p>
    <w:p w:rsidR="005E5E62" w:rsidRPr="00746919" w:rsidRDefault="005E5E62" w:rsidP="001A64DA">
      <w:pPr>
        <w:pStyle w:val="aff5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746919">
        <w:rPr>
          <w:rFonts w:ascii="Times New Roman" w:hAnsi="Times New Roman"/>
          <w:color w:val="auto"/>
          <w:spacing w:val="2"/>
          <w:sz w:val="24"/>
          <w:szCs w:val="24"/>
        </w:rPr>
        <w:t xml:space="preserve">По результатам оценки, которая формируется на основе </w:t>
      </w:r>
      <w:r>
        <w:rPr>
          <w:rFonts w:ascii="Times New Roman" w:hAnsi="Times New Roman"/>
          <w:color w:val="auto"/>
          <w:sz w:val="24"/>
          <w:szCs w:val="24"/>
        </w:rPr>
        <w:t>материалов портфолио</w:t>
      </w:r>
      <w:r w:rsidRPr="00746919">
        <w:rPr>
          <w:rFonts w:ascii="Times New Roman" w:hAnsi="Times New Roman"/>
          <w:color w:val="auto"/>
          <w:sz w:val="24"/>
          <w:szCs w:val="24"/>
        </w:rPr>
        <w:t xml:space="preserve"> достижений, делаются выводы:</w:t>
      </w:r>
    </w:p>
    <w:p w:rsidR="005E5E62" w:rsidRPr="00746919" w:rsidRDefault="005E5E62" w:rsidP="001A64D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46919">
        <w:rPr>
          <w:rFonts w:ascii="Times New Roman" w:hAnsi="Times New Roman"/>
          <w:color w:val="auto"/>
          <w:sz w:val="24"/>
          <w:szCs w:val="24"/>
        </w:rPr>
        <w:t> </w:t>
      </w:r>
      <w:r w:rsidRPr="00746919">
        <w:rPr>
          <w:rFonts w:ascii="Times New Roman" w:hAnsi="Times New Roman"/>
          <w:color w:val="auto"/>
          <w:sz w:val="24"/>
          <w:szCs w:val="24"/>
        </w:rPr>
        <w:t xml:space="preserve">1) </w:t>
      </w:r>
      <w:r>
        <w:rPr>
          <w:rFonts w:ascii="Times New Roman" w:hAnsi="Times New Roman"/>
          <w:color w:val="auto"/>
          <w:sz w:val="24"/>
          <w:szCs w:val="24"/>
        </w:rPr>
        <w:t xml:space="preserve">о </w:t>
      </w:r>
      <w:r w:rsidRPr="00746919">
        <w:rPr>
          <w:rFonts w:ascii="Times New Roman" w:hAnsi="Times New Roman"/>
          <w:color w:val="auto"/>
          <w:sz w:val="24"/>
          <w:szCs w:val="24"/>
        </w:rPr>
        <w:t xml:space="preserve">сформированности у обучающегося </w:t>
      </w:r>
      <w:r w:rsidRPr="00746919">
        <w:rPr>
          <w:rFonts w:ascii="Times New Roman" w:hAnsi="Times New Roman"/>
          <w:iCs/>
          <w:color w:val="auto"/>
          <w:sz w:val="24"/>
          <w:szCs w:val="24"/>
        </w:rPr>
        <w:t>универсальных и предметных способов действий</w:t>
      </w:r>
      <w:r w:rsidRPr="00746919">
        <w:rPr>
          <w:rFonts w:ascii="Times New Roman" w:hAnsi="Times New Roman"/>
          <w:color w:val="auto"/>
          <w:sz w:val="24"/>
          <w:szCs w:val="24"/>
        </w:rPr>
        <w:t xml:space="preserve">, а также </w:t>
      </w:r>
      <w:r w:rsidRPr="00746919">
        <w:rPr>
          <w:rFonts w:ascii="Times New Roman" w:hAnsi="Times New Roman"/>
          <w:iCs/>
          <w:color w:val="auto"/>
          <w:sz w:val="24"/>
          <w:szCs w:val="24"/>
        </w:rPr>
        <w:t>опорной системы знаний</w:t>
      </w:r>
      <w:r w:rsidRPr="00746919">
        <w:rPr>
          <w:rFonts w:ascii="Times New Roman" w:hAnsi="Times New Roman"/>
          <w:color w:val="auto"/>
          <w:sz w:val="24"/>
          <w:szCs w:val="24"/>
        </w:rPr>
        <w:t>, обеспечивающих ему возможность продолжения образования в основной школе;</w:t>
      </w:r>
    </w:p>
    <w:p w:rsidR="005E5E62" w:rsidRPr="00746919" w:rsidRDefault="005E5E62" w:rsidP="001A64DA">
      <w:pPr>
        <w:pStyle w:val="aff5"/>
        <w:spacing w:line="240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746919">
        <w:rPr>
          <w:rFonts w:ascii="Times New Roman" w:hAnsi="Times New Roman"/>
          <w:color w:val="auto"/>
          <w:spacing w:val="-4"/>
          <w:sz w:val="24"/>
          <w:szCs w:val="24"/>
        </w:rPr>
        <w:t> </w:t>
      </w:r>
      <w:r w:rsidRPr="00746919">
        <w:rPr>
          <w:rFonts w:ascii="Times New Roman" w:hAnsi="Times New Roman"/>
          <w:color w:val="auto"/>
          <w:spacing w:val="-4"/>
          <w:sz w:val="24"/>
          <w:szCs w:val="24"/>
        </w:rPr>
        <w:t>2) о сформированности основ</w:t>
      </w:r>
      <w:r w:rsidRPr="00746919"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 умения учиться</w:t>
      </w:r>
      <w:r w:rsidRPr="00746919">
        <w:rPr>
          <w:rFonts w:ascii="Times New Roman" w:hAnsi="Times New Roman"/>
          <w:color w:val="auto"/>
          <w:spacing w:val="-4"/>
          <w:sz w:val="24"/>
          <w:szCs w:val="24"/>
        </w:rPr>
        <w:t>, понимаемой как способность к самоорганизации с целью постановки и решения учебно</w:t>
      </w:r>
      <w:r>
        <w:rPr>
          <w:rFonts w:ascii="Times New Roman" w:hAnsi="Times New Roman"/>
          <w:color w:val="auto"/>
          <w:spacing w:val="-4"/>
          <w:sz w:val="24"/>
          <w:szCs w:val="24"/>
        </w:rPr>
        <w:t>-</w:t>
      </w:r>
      <w:r w:rsidRPr="00746919">
        <w:rPr>
          <w:rFonts w:ascii="Times New Roman" w:hAnsi="Times New Roman"/>
          <w:color w:val="auto"/>
          <w:spacing w:val="-4"/>
          <w:sz w:val="24"/>
          <w:szCs w:val="24"/>
        </w:rPr>
        <w:softHyphen/>
        <w:t>познавательных и учебно</w:t>
      </w:r>
      <w:r w:rsidRPr="00746919">
        <w:rPr>
          <w:rFonts w:ascii="Times New Roman" w:hAnsi="Times New Roman"/>
          <w:color w:val="auto"/>
          <w:spacing w:val="-4"/>
          <w:sz w:val="24"/>
          <w:szCs w:val="24"/>
        </w:rPr>
        <w:softHyphen/>
        <w:t>практических задач;</w:t>
      </w:r>
    </w:p>
    <w:p w:rsidR="005E5E62" w:rsidRPr="00746919" w:rsidRDefault="005E5E62" w:rsidP="001A64D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46919">
        <w:rPr>
          <w:rFonts w:ascii="Times New Roman" w:hAnsi="Times New Roman"/>
          <w:color w:val="auto"/>
          <w:sz w:val="24"/>
          <w:szCs w:val="24"/>
        </w:rPr>
        <w:t> </w:t>
      </w:r>
      <w:r w:rsidRPr="00746919">
        <w:rPr>
          <w:rFonts w:ascii="Times New Roman" w:hAnsi="Times New Roman"/>
          <w:color w:val="auto"/>
          <w:sz w:val="24"/>
          <w:szCs w:val="24"/>
        </w:rPr>
        <w:t>3) об</w:t>
      </w:r>
      <w:r w:rsidRPr="00746919">
        <w:rPr>
          <w:rFonts w:ascii="Times New Roman" w:hAnsi="Times New Roman"/>
          <w:iCs/>
          <w:color w:val="auto"/>
          <w:sz w:val="24"/>
          <w:szCs w:val="24"/>
        </w:rPr>
        <w:t xml:space="preserve"> индивидуальном прогрессе</w:t>
      </w:r>
      <w:r w:rsidRPr="00746919">
        <w:rPr>
          <w:rFonts w:ascii="Times New Roman" w:hAnsi="Times New Roman"/>
          <w:color w:val="auto"/>
          <w:sz w:val="24"/>
          <w:szCs w:val="24"/>
        </w:rPr>
        <w:t xml:space="preserve"> в основных сферах раз</w:t>
      </w:r>
      <w:r w:rsidRPr="00746919">
        <w:rPr>
          <w:rFonts w:ascii="Times New Roman" w:hAnsi="Times New Roman"/>
          <w:color w:val="auto"/>
          <w:spacing w:val="2"/>
          <w:sz w:val="24"/>
          <w:szCs w:val="24"/>
        </w:rPr>
        <w:t>вития личности — мотивационно</w:t>
      </w:r>
      <w:r w:rsidRPr="00746919">
        <w:rPr>
          <w:rFonts w:ascii="Times New Roman" w:hAnsi="Times New Roman"/>
          <w:color w:val="auto"/>
          <w:spacing w:val="2"/>
          <w:sz w:val="24"/>
          <w:szCs w:val="24"/>
        </w:rPr>
        <w:softHyphen/>
        <w:t>смысловой, познаватель</w:t>
      </w:r>
      <w:r w:rsidRPr="00746919">
        <w:rPr>
          <w:rFonts w:ascii="Times New Roman" w:hAnsi="Times New Roman"/>
          <w:color w:val="auto"/>
          <w:sz w:val="24"/>
          <w:szCs w:val="24"/>
        </w:rPr>
        <w:t>ной, эмоциональной, волевой и саморегуляции.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rStyle w:val="dash041e0431044b0447043d044b0439char1"/>
          <w:b/>
          <w:szCs w:val="24"/>
        </w:rPr>
      </w:pPr>
      <w:r w:rsidRPr="003B27E8">
        <w:rPr>
          <w:rStyle w:val="dash041e0431044b0447043d044b0439char1"/>
          <w:b/>
          <w:szCs w:val="24"/>
        </w:rPr>
        <w:t xml:space="preserve">Внутришкольный мониторинг </w:t>
      </w:r>
      <w:r w:rsidRPr="003B27E8">
        <w:rPr>
          <w:rStyle w:val="dash041e0431044b0447043d044b0439char1"/>
          <w:szCs w:val="24"/>
        </w:rPr>
        <w:t>представляет собой процедуры</w:t>
      </w:r>
      <w:r w:rsidRPr="003B27E8">
        <w:rPr>
          <w:rStyle w:val="dash041e0431044b0447043d044b0439char1"/>
          <w:b/>
          <w:szCs w:val="24"/>
        </w:rPr>
        <w:t>:</w:t>
      </w:r>
    </w:p>
    <w:p w:rsidR="005E5E62" w:rsidRPr="003B27E8" w:rsidRDefault="005E5E62" w:rsidP="004973EA">
      <w:pPr>
        <w:pStyle w:val="af2"/>
        <w:spacing w:line="240" w:lineRule="auto"/>
        <w:ind w:firstLine="0"/>
        <w:contextualSpacing/>
        <w:rPr>
          <w:rStyle w:val="dash041e0431044b0447043d044b0439char1"/>
          <w:b/>
          <w:szCs w:val="24"/>
        </w:rPr>
      </w:pPr>
      <w:r>
        <w:rPr>
          <w:rStyle w:val="dash041e0431044b0447043d044b0439char1"/>
          <w:b/>
          <w:szCs w:val="24"/>
        </w:rPr>
        <w:t xml:space="preserve">- </w:t>
      </w:r>
      <w:r w:rsidRPr="003B27E8">
        <w:rPr>
          <w:rStyle w:val="dash041e0431044b0447043d044b0439char1"/>
          <w:b/>
          <w:szCs w:val="24"/>
        </w:rPr>
        <w:t xml:space="preserve">оценки уровня достижения предметных и </w:t>
      </w:r>
      <w:r w:rsidRPr="004A722F">
        <w:rPr>
          <w:rStyle w:val="dash041e0431044b0447043d044b0439char1"/>
          <w:b/>
          <w:szCs w:val="24"/>
        </w:rPr>
        <w:t>метапредметных результатов</w:t>
      </w:r>
      <w:r w:rsidRPr="004A722F">
        <w:rPr>
          <w:rStyle w:val="dash041e0431044b0447043d044b0439char1"/>
          <w:szCs w:val="24"/>
        </w:rPr>
        <w:t>;</w:t>
      </w:r>
    </w:p>
    <w:p w:rsidR="005E5E62" w:rsidRPr="003B27E8" w:rsidRDefault="005E5E62" w:rsidP="004973EA">
      <w:pPr>
        <w:pStyle w:val="af2"/>
        <w:spacing w:line="240" w:lineRule="auto"/>
        <w:ind w:firstLine="0"/>
        <w:contextualSpacing/>
        <w:rPr>
          <w:rStyle w:val="dash041e0431044b0447043d044b0439char1"/>
          <w:b/>
          <w:szCs w:val="24"/>
        </w:rPr>
      </w:pPr>
      <w:r>
        <w:rPr>
          <w:rStyle w:val="dash041e0431044b0447043d044b0439char1"/>
          <w:b/>
          <w:szCs w:val="24"/>
        </w:rPr>
        <w:t xml:space="preserve">- </w:t>
      </w:r>
      <w:r w:rsidRPr="003B27E8">
        <w:rPr>
          <w:rStyle w:val="dash041e0431044b0447043d044b0439char1"/>
          <w:b/>
          <w:szCs w:val="24"/>
        </w:rPr>
        <w:t>оценки уровня достижения той части личностных результатов</w:t>
      </w:r>
      <w:r w:rsidRPr="003B27E8">
        <w:rPr>
          <w:rStyle w:val="dash041e0431044b0447043d044b0439char1"/>
          <w:szCs w:val="24"/>
        </w:rPr>
        <w:t>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5E5E62" w:rsidRPr="003B27E8" w:rsidRDefault="005E5E62" w:rsidP="004973EA">
      <w:pPr>
        <w:pStyle w:val="af2"/>
        <w:spacing w:line="240" w:lineRule="auto"/>
        <w:ind w:firstLine="0"/>
        <w:contextualSpacing/>
        <w:rPr>
          <w:rStyle w:val="dash041e0431044b0447043d044b0439char1"/>
          <w:b/>
          <w:i/>
          <w:szCs w:val="24"/>
        </w:rPr>
      </w:pPr>
      <w:r>
        <w:rPr>
          <w:rStyle w:val="dash041e0431044b0447043d044b0439char1"/>
          <w:b/>
          <w:szCs w:val="24"/>
        </w:rPr>
        <w:t xml:space="preserve">- </w:t>
      </w:r>
      <w:r w:rsidRPr="003B27E8">
        <w:rPr>
          <w:rStyle w:val="dash041e0431044b0447043d044b0439char1"/>
          <w:b/>
          <w:szCs w:val="24"/>
        </w:rPr>
        <w:t>оценки уровня профессионального мастерства учителя</w:t>
      </w:r>
      <w:r w:rsidRPr="003B27E8">
        <w:rPr>
          <w:rStyle w:val="dash041e0431044b0447043d044b0439char1"/>
          <w:b/>
          <w:i/>
          <w:szCs w:val="24"/>
        </w:rPr>
        <w:t xml:space="preserve">, </w:t>
      </w:r>
      <w:r w:rsidRPr="003B27E8">
        <w:rPr>
          <w:rStyle w:val="dash041e0431044b0447043d044b0439char1"/>
          <w:szCs w:val="24"/>
        </w:rPr>
        <w:t>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rStyle w:val="dash041e0431044b0447043d044b0439char1"/>
          <w:b/>
          <w:i/>
          <w:szCs w:val="24"/>
        </w:rPr>
      </w:pPr>
      <w:r w:rsidRPr="003B27E8">
        <w:rPr>
          <w:rStyle w:val="dash041e0431044b0447043d044b0439char1"/>
          <w:szCs w:val="24"/>
        </w:rPr>
        <w:t>Содержание и периодичность внутришкольного мониторинга устанавливается решением педагогического совета. Результаты внутришкольного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внутришкольного мониторинга в части оценки уровня достижений учащихся обобщаются и отражаются в их характеристиках.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rStyle w:val="dash041e0431044b0447043d044b0439char1"/>
          <w:szCs w:val="24"/>
        </w:rPr>
      </w:pPr>
      <w:r w:rsidRPr="003B27E8">
        <w:rPr>
          <w:rStyle w:val="dash041e0431044b0447043d044b0439char1"/>
          <w:b/>
          <w:szCs w:val="24"/>
        </w:rPr>
        <w:t>Промежуточная аттестация</w:t>
      </w:r>
      <w:r w:rsidRPr="003B27E8">
        <w:rPr>
          <w:rStyle w:val="dash041e0431044b0447043d044b0439char1"/>
          <w:b/>
          <w:i/>
          <w:szCs w:val="24"/>
        </w:rPr>
        <w:t xml:space="preserve"> </w:t>
      </w:r>
      <w:r w:rsidRPr="003B27E8">
        <w:rPr>
          <w:rStyle w:val="dash041e0431044b0447043d044b0439char1"/>
          <w:szCs w:val="24"/>
        </w:rPr>
        <w:t>представляет собой процедуру аттестации обучающихся на уровне основного общего образования и проводится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государственной итоговой аттестации. В период введения ФГОС ООО в случае использования стандартизированных измерительных материалов 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</w:r>
    </w:p>
    <w:p w:rsidR="005E5E62" w:rsidRPr="00CE22C7" w:rsidRDefault="005E5E62" w:rsidP="004973EA">
      <w:pPr>
        <w:pStyle w:val="af2"/>
        <w:spacing w:line="240" w:lineRule="auto"/>
        <w:ind w:firstLine="426"/>
        <w:contextualSpacing/>
        <w:rPr>
          <w:rStyle w:val="dash041e0431044b0447043d044b0439char1"/>
          <w:szCs w:val="24"/>
        </w:rPr>
      </w:pPr>
      <w:r w:rsidRPr="003B27E8">
        <w:rPr>
          <w:sz w:val="24"/>
          <w:szCs w:val="24"/>
        </w:rPr>
        <w:t xml:space="preserve">Порядок проведения промежуточной аттестации регламентируется </w:t>
      </w:r>
      <w:r w:rsidRPr="00CE22C7">
        <w:rPr>
          <w:sz w:val="24"/>
          <w:szCs w:val="24"/>
        </w:rPr>
        <w:t>Федеральным законом «Об образовании в Российской Федерации» (ст.58), «Положением о формах, периодичности и порядке текущего контроля успеваемости и промежуточной аттестации обучающихся в МБОУ «Обвинская средняя общеобразовательная школа».</w:t>
      </w:r>
    </w:p>
    <w:p w:rsidR="005E5E62" w:rsidRPr="00CE22C7" w:rsidRDefault="005E5E62" w:rsidP="004973EA">
      <w:pPr>
        <w:pStyle w:val="af2"/>
        <w:spacing w:line="240" w:lineRule="auto"/>
        <w:ind w:firstLine="426"/>
        <w:contextualSpacing/>
        <w:rPr>
          <w:rStyle w:val="dash041e0431044b0447043d044b0439char1"/>
          <w:b/>
          <w:szCs w:val="24"/>
        </w:rPr>
      </w:pPr>
      <w:r w:rsidRPr="00CE22C7">
        <w:rPr>
          <w:rStyle w:val="dash041e0431044b0447043d044b0439char1"/>
          <w:b/>
          <w:szCs w:val="24"/>
        </w:rPr>
        <w:t>Государственная итоговая аттестация</w:t>
      </w:r>
    </w:p>
    <w:p w:rsidR="005E5E62" w:rsidRPr="003B27E8" w:rsidRDefault="005E5E62" w:rsidP="004973EA">
      <w:pPr>
        <w:ind w:firstLine="426"/>
        <w:contextualSpacing/>
        <w:jc w:val="both"/>
        <w:rPr>
          <w:bCs/>
          <w:iCs/>
        </w:rPr>
      </w:pPr>
      <w:r w:rsidRPr="00CE22C7">
        <w:rPr>
          <w:bCs/>
          <w:iCs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</w:t>
      </w:r>
      <w:r w:rsidRPr="003B27E8">
        <w:rPr>
          <w:bCs/>
          <w:iCs/>
        </w:rPr>
        <w:t xml:space="preserve"> общего образования. Порядок проведения ГИА регламентируется Законом и иными нормативными актами.</w:t>
      </w:r>
    </w:p>
    <w:p w:rsidR="005E5E62" w:rsidRPr="003B27E8" w:rsidRDefault="005E5E62" w:rsidP="004973EA">
      <w:pPr>
        <w:ind w:firstLine="426"/>
        <w:contextualSpacing/>
        <w:jc w:val="both"/>
        <w:rPr>
          <w:bCs/>
          <w:iCs/>
        </w:rPr>
      </w:pPr>
      <w:r w:rsidRPr="003B27E8">
        <w:rPr>
          <w:bCs/>
          <w:iCs/>
        </w:rPr>
        <w:t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Экзамены по другим учебным предметам обучающиеся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(государственный выпускной экзамен  – ГВЭ).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rStyle w:val="dash041e0431044b0447043d044b0439char1"/>
          <w:b/>
          <w:szCs w:val="24"/>
        </w:rPr>
        <w:t xml:space="preserve">Итоговая оценка </w:t>
      </w:r>
      <w:r w:rsidRPr="003B27E8">
        <w:rPr>
          <w:rStyle w:val="dash041e0431044b0447043d044b0439char1"/>
          <w:szCs w:val="24"/>
        </w:rPr>
        <w:t xml:space="preserve">(итоговая аттестация) по предмету </w:t>
      </w:r>
      <w:r w:rsidRPr="003B27E8">
        <w:rPr>
          <w:sz w:val="24"/>
          <w:szCs w:val="24"/>
        </w:rPr>
        <w:t xml:space="preserve">складывается из результатов внутренней и внешней оценки. К результатам </w:t>
      </w:r>
      <w:r w:rsidRPr="003B27E8">
        <w:rPr>
          <w:b/>
          <w:sz w:val="24"/>
          <w:szCs w:val="24"/>
        </w:rPr>
        <w:t>внешней оценки</w:t>
      </w:r>
      <w:r w:rsidRPr="003B27E8">
        <w:rPr>
          <w:sz w:val="24"/>
          <w:szCs w:val="24"/>
        </w:rPr>
        <w:t xml:space="preserve"> относятся результаты ГИА. К результатам </w:t>
      </w:r>
      <w:r w:rsidRPr="003B27E8">
        <w:rPr>
          <w:b/>
          <w:sz w:val="24"/>
          <w:szCs w:val="24"/>
        </w:rPr>
        <w:t>внутренней оценки</w:t>
      </w:r>
      <w:r w:rsidRPr="003B27E8">
        <w:rPr>
          <w:sz w:val="24"/>
          <w:szCs w:val="24"/>
        </w:rPr>
        <w:t xml:space="preserve"> относятся предметные результаты, зафиксированные в системе накопленной оценки и результаты </w:t>
      </w:r>
      <w:r>
        <w:rPr>
          <w:sz w:val="24"/>
          <w:szCs w:val="24"/>
        </w:rPr>
        <w:t>промежуточной аттестации</w:t>
      </w:r>
      <w:r w:rsidRPr="003B27E8">
        <w:rPr>
          <w:sz w:val="24"/>
          <w:szCs w:val="24"/>
        </w:rPr>
        <w:t xml:space="preserve"> по предмету</w:t>
      </w:r>
      <w:r w:rsidRPr="003B27E8">
        <w:rPr>
          <w:i/>
          <w:sz w:val="24"/>
          <w:szCs w:val="24"/>
        </w:rPr>
        <w:t xml:space="preserve">. </w:t>
      </w:r>
      <w:r w:rsidRPr="003B27E8">
        <w:rPr>
          <w:sz w:val="24"/>
          <w:szCs w:val="24"/>
        </w:rPr>
        <w:t xml:space="preserve">Такой подход позволяет обеспечить полноту охвата планируемых результатов и выявить коммулятивный эффект обучения, обеспечивающий прирост в глубине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 </w:t>
      </w:r>
    </w:p>
    <w:p w:rsidR="005E5E62" w:rsidRPr="003B27E8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rStyle w:val="dash041e0431044b0447043d044b0439char1"/>
          <w:szCs w:val="24"/>
        </w:rPr>
        <w:t xml:space="preserve">Итоговая оценка по предмету фиксируется в документе об уровне образования государственного образца </w:t>
      </w:r>
      <w:r w:rsidRPr="003B27E8">
        <w:rPr>
          <w:sz w:val="24"/>
          <w:szCs w:val="24"/>
        </w:rPr>
        <w:t>– аттестате об основном общем образовании</w:t>
      </w:r>
      <w:r w:rsidRPr="003B27E8">
        <w:rPr>
          <w:rStyle w:val="dash041e0431044b0447043d044b0439char1"/>
          <w:szCs w:val="24"/>
        </w:rPr>
        <w:t>.</w:t>
      </w:r>
    </w:p>
    <w:p w:rsidR="005E5E62" w:rsidRPr="00D90431" w:rsidRDefault="005E5E62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D90431">
        <w:rPr>
          <w:rStyle w:val="dash041e0431044b0447043d044b0439char1"/>
          <w:szCs w:val="24"/>
        </w:rPr>
        <w:t xml:space="preserve">Итоговая оценка по междисциплинарным программам </w:t>
      </w:r>
      <w:r w:rsidRPr="00D90431">
        <w:rPr>
          <w:sz w:val="24"/>
          <w:szCs w:val="24"/>
        </w:rPr>
        <w:t>ставится на основе результатов внутришкольного мониторинга и фиксируется в характеристике учащегося.</w:t>
      </w:r>
    </w:p>
    <w:p w:rsidR="005E5E62" w:rsidRPr="00D90431" w:rsidRDefault="005E5E62" w:rsidP="004973EA">
      <w:pPr>
        <w:ind w:firstLine="426"/>
        <w:contextualSpacing/>
        <w:jc w:val="both"/>
      </w:pPr>
      <w:r w:rsidRPr="00D90431">
        <w:t>Характеристика готовится на основании:</w:t>
      </w:r>
    </w:p>
    <w:p w:rsidR="005E5E62" w:rsidRPr="003B27E8" w:rsidRDefault="005E5E62" w:rsidP="004973EA">
      <w:pPr>
        <w:tabs>
          <w:tab w:val="left" w:pos="1134"/>
          <w:tab w:val="left" w:pos="1418"/>
        </w:tabs>
        <w:contextualSpacing/>
        <w:jc w:val="both"/>
      </w:pPr>
      <w:r>
        <w:t xml:space="preserve">- </w:t>
      </w:r>
      <w:r w:rsidRPr="003B27E8">
        <w:t>объективных показателей образовательных достижений обучающегося на уровне основного образования,</w:t>
      </w:r>
    </w:p>
    <w:p w:rsidR="005E5E62" w:rsidRPr="003B27E8" w:rsidRDefault="005E5E62" w:rsidP="004973EA">
      <w:pPr>
        <w:tabs>
          <w:tab w:val="left" w:pos="1134"/>
          <w:tab w:val="left" w:pos="1418"/>
        </w:tabs>
        <w:contextualSpacing/>
        <w:jc w:val="both"/>
        <w:rPr>
          <w:i/>
        </w:rPr>
      </w:pPr>
      <w:r>
        <w:t xml:space="preserve">- </w:t>
      </w:r>
      <w:r w:rsidRPr="003B27E8">
        <w:t>портфолио выпускника;</w:t>
      </w:r>
    </w:p>
    <w:p w:rsidR="005E5E62" w:rsidRPr="003B27E8" w:rsidRDefault="005E5E62" w:rsidP="004973EA">
      <w:pPr>
        <w:tabs>
          <w:tab w:val="left" w:pos="1134"/>
          <w:tab w:val="left" w:pos="1418"/>
        </w:tabs>
        <w:contextualSpacing/>
        <w:jc w:val="both"/>
      </w:pPr>
      <w:r>
        <w:t xml:space="preserve">- </w:t>
      </w:r>
      <w:r w:rsidRPr="003B27E8">
        <w:t>экспертных оценок классного руководителя и учителей, обучавших данного выпускника на уровне основного общего образования.</w:t>
      </w:r>
    </w:p>
    <w:p w:rsidR="005E5E62" w:rsidRPr="003B27E8" w:rsidRDefault="005E5E62" w:rsidP="004973EA">
      <w:pPr>
        <w:ind w:firstLine="426"/>
        <w:contextualSpacing/>
        <w:jc w:val="both"/>
      </w:pPr>
      <w:r w:rsidRPr="003B27E8">
        <w:t>В характеристике выпускника:</w:t>
      </w:r>
    </w:p>
    <w:p w:rsidR="005E5E62" w:rsidRPr="003B27E8" w:rsidRDefault="005E5E62" w:rsidP="004973EA">
      <w:pPr>
        <w:pStyle w:val="af6"/>
        <w:tabs>
          <w:tab w:val="left" w:pos="993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отмечаются образовательные достижения обучающегося по освоению личностных, метапредметных и предметных результатов;</w:t>
      </w:r>
    </w:p>
    <w:p w:rsidR="005E5E62" w:rsidRPr="003B27E8" w:rsidRDefault="005E5E62" w:rsidP="004973EA">
      <w:pPr>
        <w:pStyle w:val="af6"/>
        <w:tabs>
          <w:tab w:val="left" w:pos="993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 xml:space="preserve">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образования, выявленных проблем и отмеченных образовательных достижений. </w:t>
      </w:r>
    </w:p>
    <w:p w:rsidR="005E5E62" w:rsidRPr="00D90431" w:rsidRDefault="005E5E62" w:rsidP="004973EA">
      <w:pPr>
        <w:ind w:firstLine="426"/>
        <w:contextualSpacing/>
        <w:jc w:val="both"/>
      </w:pPr>
      <w:r w:rsidRPr="003B27E8"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  <w:r w:rsidRPr="003B27E8">
        <w:rPr>
          <w:b/>
          <w:bCs/>
          <w:color w:val="FF0000"/>
        </w:rPr>
        <w:t xml:space="preserve"> </w:t>
      </w:r>
    </w:p>
    <w:p w:rsidR="005E5E62" w:rsidRPr="00BC3FAD" w:rsidRDefault="005E5E62" w:rsidP="004973EA">
      <w:pPr>
        <w:pStyle w:val="Default"/>
        <w:contextualSpacing/>
        <w:rPr>
          <w:b/>
          <w:bCs/>
          <w:sz w:val="28"/>
          <w:szCs w:val="28"/>
        </w:rPr>
      </w:pPr>
    </w:p>
    <w:p w:rsidR="005E5E62" w:rsidRPr="00BC3FAD" w:rsidRDefault="005E5E62" w:rsidP="00BC3FAD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BC3FAD">
        <w:rPr>
          <w:b/>
          <w:bCs/>
          <w:sz w:val="28"/>
          <w:szCs w:val="28"/>
        </w:rPr>
        <w:t>. Содержательный раздел.</w:t>
      </w:r>
    </w:p>
    <w:p w:rsidR="005E5E62" w:rsidRPr="003B27E8" w:rsidRDefault="005E5E62" w:rsidP="00951C79">
      <w:pPr>
        <w:pStyle w:val="Default"/>
        <w:contextualSpacing/>
        <w:jc w:val="center"/>
      </w:pPr>
    </w:p>
    <w:p w:rsidR="005E5E62" w:rsidRPr="003B27E8" w:rsidRDefault="005E5E62" w:rsidP="00951C79">
      <w:pPr>
        <w:pStyle w:val="Default"/>
        <w:contextualSpacing/>
        <w:jc w:val="center"/>
      </w:pPr>
      <w:r w:rsidRPr="003B27E8">
        <w:rPr>
          <w:b/>
          <w:bCs/>
        </w:rPr>
        <w:t>2.1. Программа развития универсальных учебных действий на ступени основного общего образования</w:t>
      </w:r>
      <w:r>
        <w:rPr>
          <w:b/>
          <w:bCs/>
        </w:rPr>
        <w:t>.</w:t>
      </w:r>
    </w:p>
    <w:p w:rsidR="005E5E62" w:rsidRPr="00A90155" w:rsidRDefault="005E5E62" w:rsidP="00DF23F2">
      <w:pPr>
        <w:pStyle w:val="13"/>
        <w:tabs>
          <w:tab w:val="left" w:pos="72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90155">
        <w:rPr>
          <w:rFonts w:ascii="Times New Roman" w:hAnsi="Times New Roman" w:cs="Times New Roman"/>
          <w:sz w:val="24"/>
          <w:szCs w:val="24"/>
        </w:rPr>
        <w:t>Программа развития универсальных учебных действий на уровне основного образования (да</w:t>
      </w:r>
      <w:r>
        <w:rPr>
          <w:rFonts w:ascii="Times New Roman" w:hAnsi="Times New Roman" w:cs="Times New Roman"/>
          <w:sz w:val="24"/>
          <w:szCs w:val="24"/>
        </w:rPr>
        <w:t xml:space="preserve">лее - </w:t>
      </w:r>
      <w:r w:rsidRPr="00A90155">
        <w:rPr>
          <w:rFonts w:ascii="Times New Roman" w:hAnsi="Times New Roman" w:cs="Times New Roman"/>
          <w:sz w:val="24"/>
          <w:szCs w:val="24"/>
        </w:rPr>
        <w:t>Программа развития УУД)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образования, дополняет традиционное содержание образовательно-воспитательных программ и служит основой для разработки примерных программ учебных предметов, курсов, дисциплин, а также программ внеурочной деятельности.</w:t>
      </w:r>
    </w:p>
    <w:p w:rsidR="005E5E62" w:rsidRPr="00A90155" w:rsidRDefault="005E5E62" w:rsidP="00DF23F2">
      <w:pPr>
        <w:pStyle w:val="13"/>
        <w:tabs>
          <w:tab w:val="left" w:pos="72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90155">
        <w:rPr>
          <w:rFonts w:ascii="Times New Roman" w:hAnsi="Times New Roman" w:cs="Times New Roman"/>
          <w:sz w:val="24"/>
          <w:szCs w:val="24"/>
        </w:rPr>
        <w:t xml:space="preserve">Программа развития УУД в основной школе определяет: </w:t>
      </w:r>
    </w:p>
    <w:p w:rsidR="005E5E62" w:rsidRPr="00A90155" w:rsidRDefault="005E5E62" w:rsidP="00CE6069">
      <w:pPr>
        <w:pStyle w:val="Abstract"/>
        <w:numPr>
          <w:ilvl w:val="0"/>
          <w:numId w:val="17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 w:rsidRPr="00A90155">
        <w:rPr>
          <w:sz w:val="24"/>
          <w:szCs w:val="24"/>
        </w:rPr>
        <w:t>Понятие термина и функции УУД на ступени основного общего образования;</w:t>
      </w:r>
    </w:p>
    <w:p w:rsidR="005E5E62" w:rsidRPr="00A90155" w:rsidRDefault="005E5E62" w:rsidP="00CE6069">
      <w:pPr>
        <w:pStyle w:val="Abstract"/>
        <w:numPr>
          <w:ilvl w:val="0"/>
          <w:numId w:val="17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 w:rsidRPr="00A90155">
        <w:rPr>
          <w:sz w:val="24"/>
          <w:szCs w:val="24"/>
        </w:rPr>
        <w:t>Цели и задачи реализации программы в основной школе;</w:t>
      </w:r>
    </w:p>
    <w:p w:rsidR="005E5E62" w:rsidRPr="00A90155" w:rsidRDefault="005E5E62" w:rsidP="00CE6069">
      <w:pPr>
        <w:pStyle w:val="Abstract"/>
        <w:numPr>
          <w:ilvl w:val="0"/>
          <w:numId w:val="17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 w:rsidRPr="00A90155">
        <w:rPr>
          <w:sz w:val="24"/>
          <w:szCs w:val="24"/>
        </w:rPr>
        <w:t>Планируемые результаты усвоения обучающимися УУД;</w:t>
      </w:r>
    </w:p>
    <w:p w:rsidR="005E5E62" w:rsidRPr="00A90155" w:rsidRDefault="005E5E62" w:rsidP="00CE6069">
      <w:pPr>
        <w:pStyle w:val="Abstract"/>
        <w:numPr>
          <w:ilvl w:val="0"/>
          <w:numId w:val="17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 w:rsidRPr="00A90155">
        <w:rPr>
          <w:sz w:val="24"/>
          <w:szCs w:val="24"/>
        </w:rPr>
        <w:t>Способы и формы развития УУД</w:t>
      </w:r>
      <w:r>
        <w:rPr>
          <w:sz w:val="24"/>
          <w:szCs w:val="24"/>
        </w:rPr>
        <w:t>;</w:t>
      </w:r>
    </w:p>
    <w:p w:rsidR="005E5E62" w:rsidRPr="00A90155" w:rsidRDefault="005E5E62" w:rsidP="00CE6069">
      <w:pPr>
        <w:pStyle w:val="Abstract"/>
        <w:numPr>
          <w:ilvl w:val="0"/>
          <w:numId w:val="17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 w:rsidRPr="00A90155">
        <w:rPr>
          <w:sz w:val="24"/>
          <w:szCs w:val="24"/>
        </w:rPr>
        <w:t>Основные технологии развития УУД;</w:t>
      </w:r>
    </w:p>
    <w:p w:rsidR="005E5E62" w:rsidRPr="00A90155" w:rsidRDefault="005E5E62" w:rsidP="00CE6069">
      <w:pPr>
        <w:pStyle w:val="Abstract"/>
        <w:numPr>
          <w:ilvl w:val="0"/>
          <w:numId w:val="17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 w:rsidRPr="00A90155">
        <w:rPr>
          <w:sz w:val="24"/>
          <w:szCs w:val="24"/>
        </w:rPr>
        <w:t>Условия и средства формирования УУД;</w:t>
      </w:r>
    </w:p>
    <w:p w:rsidR="005E5E62" w:rsidRPr="00A90155" w:rsidRDefault="005E5E62" w:rsidP="00CE6069">
      <w:pPr>
        <w:pStyle w:val="Abstract"/>
        <w:numPr>
          <w:ilvl w:val="0"/>
          <w:numId w:val="17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 w:rsidRPr="00A90155">
        <w:rPr>
          <w:sz w:val="24"/>
          <w:szCs w:val="24"/>
        </w:rPr>
        <w:t>Преемственность развития УУД при переходе от начального к основному общему образо</w:t>
      </w:r>
      <w:r>
        <w:rPr>
          <w:sz w:val="24"/>
          <w:szCs w:val="24"/>
        </w:rPr>
        <w:t>ванию;</w:t>
      </w:r>
    </w:p>
    <w:p w:rsidR="005E5E62" w:rsidRPr="00A90155" w:rsidRDefault="005E5E62" w:rsidP="00DF23F2">
      <w:pPr>
        <w:pStyle w:val="Abstract"/>
        <w:tabs>
          <w:tab w:val="left" w:pos="720"/>
        </w:tabs>
        <w:spacing w:line="240" w:lineRule="auto"/>
        <w:ind w:left="360" w:firstLine="0"/>
        <w:rPr>
          <w:b/>
          <w:sz w:val="24"/>
          <w:szCs w:val="24"/>
        </w:rPr>
      </w:pPr>
      <w:r w:rsidRPr="00A90155">
        <w:rPr>
          <w:sz w:val="24"/>
          <w:szCs w:val="24"/>
        </w:rPr>
        <w:t xml:space="preserve">8.  Приложения. </w:t>
      </w:r>
    </w:p>
    <w:p w:rsidR="005E5E62" w:rsidRPr="00A90155" w:rsidRDefault="005E5E62" w:rsidP="00DF23F2">
      <w:pPr>
        <w:pStyle w:val="Abstract"/>
        <w:spacing w:line="240" w:lineRule="auto"/>
        <w:ind w:firstLine="0"/>
        <w:rPr>
          <w:b/>
          <w:sz w:val="24"/>
          <w:szCs w:val="24"/>
        </w:rPr>
      </w:pPr>
      <w:r w:rsidRPr="00A90155">
        <w:rPr>
          <w:b/>
          <w:sz w:val="24"/>
          <w:szCs w:val="24"/>
        </w:rPr>
        <w:t xml:space="preserve">Понятие термина УУД </w:t>
      </w:r>
      <w:r w:rsidRPr="00A90155">
        <w:rPr>
          <w:sz w:val="24"/>
          <w:szCs w:val="24"/>
        </w:rPr>
        <w:t>означает совокупность способов действий учащегося, обеспечивающих его способность к самостоятельному усвоению новых знаний и умений, включая организацию процесса обучения.</w:t>
      </w:r>
    </w:p>
    <w:p w:rsidR="005E5E62" w:rsidRPr="00751ECE" w:rsidRDefault="005E5E62" w:rsidP="00DF23F2">
      <w:pPr>
        <w:pStyle w:val="Abstract"/>
        <w:spacing w:line="240" w:lineRule="auto"/>
        <w:rPr>
          <w:b/>
          <w:sz w:val="24"/>
          <w:szCs w:val="24"/>
        </w:rPr>
      </w:pPr>
      <w:r w:rsidRPr="00D90431">
        <w:rPr>
          <w:sz w:val="24"/>
          <w:szCs w:val="24"/>
        </w:rPr>
        <w:t>Ф</w:t>
      </w:r>
      <w:r w:rsidRPr="00751ECE">
        <w:rPr>
          <w:b/>
          <w:sz w:val="24"/>
          <w:szCs w:val="24"/>
        </w:rPr>
        <w:t>ункции УУД на ступени ООО:</w:t>
      </w:r>
    </w:p>
    <w:p w:rsidR="005E5E62" w:rsidRPr="00A90155" w:rsidRDefault="005E5E62" w:rsidP="00DF23F2">
      <w:pPr>
        <w:pStyle w:val="Abstract"/>
        <w:tabs>
          <w:tab w:val="left" w:pos="-184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0155">
        <w:rPr>
          <w:sz w:val="24"/>
          <w:szCs w:val="24"/>
        </w:rPr>
        <w:t>Обеспечение возможностей учащихся самостоятельно осуществлять деятельность учения, постановку учебной цели, поиска и использования необходимых средств и способов их достижения, контроля и оценивания проц</w:t>
      </w:r>
      <w:r>
        <w:rPr>
          <w:sz w:val="24"/>
          <w:szCs w:val="24"/>
        </w:rPr>
        <w:t>есса и результатов деятельности.</w:t>
      </w:r>
    </w:p>
    <w:p w:rsidR="005E5E62" w:rsidRPr="00A90155" w:rsidRDefault="005E5E62" w:rsidP="00DF23F2">
      <w:pPr>
        <w:pStyle w:val="Abstract"/>
        <w:tabs>
          <w:tab w:val="left" w:pos="54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0155">
        <w:rPr>
          <w:sz w:val="24"/>
          <w:szCs w:val="24"/>
        </w:rPr>
        <w:t>Создание условий для гармоничного развития личности и ее самореализации на основе готовности к непрерывному образованию, необходимость которого обусловлена поликультурностью общества и высоко</w:t>
      </w:r>
      <w:r>
        <w:rPr>
          <w:sz w:val="24"/>
          <w:szCs w:val="24"/>
        </w:rPr>
        <w:t>й профессиональной мобильностью.</w:t>
      </w:r>
    </w:p>
    <w:p w:rsidR="005E5E62" w:rsidRPr="00A90155" w:rsidRDefault="005E5E62" w:rsidP="00DF23F2">
      <w:pPr>
        <w:pStyle w:val="Abstract"/>
        <w:tabs>
          <w:tab w:val="left" w:pos="540"/>
        </w:tabs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0155">
        <w:rPr>
          <w:sz w:val="24"/>
          <w:szCs w:val="24"/>
        </w:rPr>
        <w:t>Обеспечение успешного усвоения знаний, умений и навыков и формирование компетентности в любой предметной области.</w:t>
      </w:r>
      <w:r w:rsidRPr="00A90155">
        <w:rPr>
          <w:b/>
          <w:sz w:val="24"/>
          <w:szCs w:val="24"/>
        </w:rPr>
        <w:t xml:space="preserve"> </w:t>
      </w:r>
    </w:p>
    <w:p w:rsidR="005E5E62" w:rsidRPr="00A90155" w:rsidRDefault="005E5E62" w:rsidP="00DF23F2">
      <w:pPr>
        <w:pStyle w:val="Abstract"/>
        <w:spacing w:line="240" w:lineRule="auto"/>
        <w:ind w:firstLine="0"/>
        <w:rPr>
          <w:b/>
          <w:sz w:val="24"/>
          <w:szCs w:val="24"/>
        </w:rPr>
      </w:pPr>
      <w:r w:rsidRPr="00A90155">
        <w:rPr>
          <w:b/>
          <w:sz w:val="24"/>
          <w:szCs w:val="24"/>
        </w:rPr>
        <w:t xml:space="preserve">Цель программы развития универсальных учебных действий: </w:t>
      </w:r>
      <w:r w:rsidRPr="00A90155">
        <w:rPr>
          <w:sz w:val="24"/>
          <w:szCs w:val="24"/>
        </w:rPr>
        <w:t xml:space="preserve">достижение планируемых результатов, обозначенных в  целевом разделе  ООП ООО «Планируемые результаты». </w:t>
      </w:r>
    </w:p>
    <w:p w:rsidR="005E5E62" w:rsidRPr="00A90155" w:rsidRDefault="005E5E62" w:rsidP="00DF23F2">
      <w:pPr>
        <w:pStyle w:val="Abstract"/>
        <w:spacing w:line="240" w:lineRule="auto"/>
        <w:ind w:firstLine="0"/>
        <w:rPr>
          <w:sz w:val="24"/>
          <w:szCs w:val="24"/>
        </w:rPr>
      </w:pPr>
      <w:r w:rsidRPr="00A90155">
        <w:rPr>
          <w:b/>
          <w:sz w:val="24"/>
          <w:szCs w:val="24"/>
        </w:rPr>
        <w:t>Задачи:</w:t>
      </w:r>
    </w:p>
    <w:p w:rsidR="005E5E62" w:rsidRPr="00A90155" w:rsidRDefault="005E5E62" w:rsidP="00DF23F2">
      <w:pPr>
        <w:pStyle w:val="Abstract"/>
        <w:tabs>
          <w:tab w:val="left" w:pos="54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0155">
        <w:rPr>
          <w:sz w:val="24"/>
          <w:szCs w:val="24"/>
        </w:rPr>
        <w:t>обеспе</w:t>
      </w:r>
      <w:r>
        <w:rPr>
          <w:sz w:val="24"/>
          <w:szCs w:val="24"/>
        </w:rPr>
        <w:t>чение умения школьников учиться;</w:t>
      </w:r>
      <w:r w:rsidRPr="00A90155">
        <w:rPr>
          <w:sz w:val="24"/>
          <w:szCs w:val="24"/>
        </w:rPr>
        <w:t xml:space="preserve"> </w:t>
      </w:r>
    </w:p>
    <w:p w:rsidR="005E5E62" w:rsidRPr="00A90155" w:rsidRDefault="005E5E62" w:rsidP="00DF23F2">
      <w:pPr>
        <w:pStyle w:val="Abstract"/>
        <w:tabs>
          <w:tab w:val="left" w:pos="54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0155">
        <w:rPr>
          <w:sz w:val="24"/>
          <w:szCs w:val="24"/>
        </w:rPr>
        <w:t>дальнейшее развитие способности к самосовершенствован</w:t>
      </w:r>
      <w:r>
        <w:rPr>
          <w:sz w:val="24"/>
          <w:szCs w:val="24"/>
        </w:rPr>
        <w:t>ию и саморазвитию;</w:t>
      </w:r>
      <w:r w:rsidRPr="00A90155">
        <w:rPr>
          <w:sz w:val="24"/>
          <w:szCs w:val="24"/>
        </w:rPr>
        <w:t xml:space="preserve"> </w:t>
      </w:r>
    </w:p>
    <w:p w:rsidR="005E5E62" w:rsidRPr="00A90155" w:rsidRDefault="005E5E62" w:rsidP="00DF23F2">
      <w:pPr>
        <w:pStyle w:val="Abstract"/>
        <w:tabs>
          <w:tab w:val="left" w:pos="54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0155">
        <w:rPr>
          <w:sz w:val="24"/>
          <w:szCs w:val="24"/>
        </w:rPr>
        <w:t>реализация с</w:t>
      </w:r>
      <w:r>
        <w:rPr>
          <w:sz w:val="24"/>
          <w:szCs w:val="24"/>
        </w:rPr>
        <w:t>истемно-деятельностного подхода;</w:t>
      </w:r>
    </w:p>
    <w:p w:rsidR="005E5E62" w:rsidRPr="00A90155" w:rsidRDefault="005E5E62" w:rsidP="00DF23F2">
      <w:pPr>
        <w:pStyle w:val="13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155">
        <w:rPr>
          <w:rFonts w:ascii="Times New Roman" w:hAnsi="Times New Roman" w:cs="Times New Roman"/>
          <w:sz w:val="24"/>
          <w:szCs w:val="24"/>
        </w:rPr>
        <w:t>становление коммуникативных универсальных учебных действий («уч</w:t>
      </w:r>
      <w:r>
        <w:rPr>
          <w:rFonts w:ascii="Times New Roman" w:hAnsi="Times New Roman" w:cs="Times New Roman"/>
          <w:sz w:val="24"/>
          <w:szCs w:val="24"/>
        </w:rPr>
        <w:t>ить ученика учиться в общении»;</w:t>
      </w:r>
    </w:p>
    <w:p w:rsidR="005E5E62" w:rsidRPr="00A90155" w:rsidRDefault="005E5E62" w:rsidP="00DF23F2">
      <w:pPr>
        <w:pStyle w:val="13"/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155">
        <w:rPr>
          <w:rFonts w:ascii="Times New Roman" w:hAnsi="Times New Roman" w:cs="Times New Roman"/>
          <w:sz w:val="24"/>
          <w:szCs w:val="24"/>
        </w:rPr>
        <w:t>развивать при помощи УУД ценностные ориентиры обучающихся, социальную компетентность и учет позиции других людей по общению или деятельности.</w:t>
      </w:r>
    </w:p>
    <w:p w:rsidR="005E5E62" w:rsidRPr="00A90155" w:rsidRDefault="005E5E62" w:rsidP="00DF23F2">
      <w:pPr>
        <w:pStyle w:val="13"/>
        <w:rPr>
          <w:rFonts w:ascii="Times New Roman" w:hAnsi="Times New Roman" w:cs="Times New Roman"/>
          <w:sz w:val="24"/>
          <w:szCs w:val="24"/>
        </w:rPr>
      </w:pPr>
      <w:r w:rsidRPr="00A90155">
        <w:rPr>
          <w:rFonts w:ascii="Times New Roman" w:hAnsi="Times New Roman" w:cs="Times New Roman"/>
          <w:b/>
          <w:sz w:val="24"/>
          <w:szCs w:val="24"/>
        </w:rPr>
        <w:t>Планируемые результаты усвоения обучающимися УУД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5E62" w:rsidRDefault="005E5E62" w:rsidP="00951C79">
      <w:pPr>
        <w:ind w:firstLine="540"/>
        <w:jc w:val="both"/>
        <w:rPr>
          <w:b/>
        </w:rPr>
      </w:pPr>
      <w:r w:rsidRPr="00A90155">
        <w:t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 Подробное описание планируемых результатов формирования универсальных учебных действий даётся в  целевом разделе ООП</w:t>
      </w:r>
      <w:r>
        <w:t>.</w:t>
      </w:r>
    </w:p>
    <w:p w:rsidR="005E5E62" w:rsidRDefault="005E5E62" w:rsidP="00DF23F2">
      <w:pPr>
        <w:rPr>
          <w:b/>
        </w:rPr>
      </w:pPr>
      <w:r w:rsidRPr="00A90155">
        <w:rPr>
          <w:b/>
        </w:rPr>
        <w:t>Способы и формы развития УУД</w:t>
      </w:r>
      <w:r>
        <w:rPr>
          <w:b/>
        </w:rPr>
        <w:t>.</w:t>
      </w:r>
    </w:p>
    <w:p w:rsidR="005E5E62" w:rsidRPr="00A90155" w:rsidRDefault="005E5E62" w:rsidP="00DF23F2">
      <w:pPr>
        <w:rPr>
          <w:b/>
        </w:rPr>
      </w:pPr>
    </w:p>
    <w:tbl>
      <w:tblPr>
        <w:tblW w:w="10632" w:type="dxa"/>
        <w:tblInd w:w="-1051" w:type="dxa"/>
        <w:tblLayout w:type="fixed"/>
        <w:tblLook w:val="0000"/>
      </w:tblPr>
      <w:tblGrid>
        <w:gridCol w:w="5529"/>
        <w:gridCol w:w="352"/>
        <w:gridCol w:w="2341"/>
        <w:gridCol w:w="179"/>
        <w:gridCol w:w="2231"/>
      </w:tblGrid>
      <w:tr w:rsidR="005E5E62" w:rsidRPr="00A90155" w:rsidTr="00DF23F2"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E62" w:rsidRPr="00A90155" w:rsidRDefault="005E5E62" w:rsidP="002504FD">
            <w:pPr>
              <w:jc w:val="center"/>
              <w:rPr>
                <w:b/>
              </w:rPr>
            </w:pPr>
            <w:r w:rsidRPr="00A90155">
              <w:rPr>
                <w:b/>
              </w:rPr>
              <w:t>УУД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E62" w:rsidRPr="00A90155" w:rsidRDefault="005E5E62" w:rsidP="002504FD">
            <w:pPr>
              <w:jc w:val="center"/>
              <w:rPr>
                <w:b/>
              </w:rPr>
            </w:pPr>
            <w:r w:rsidRPr="00A90155">
              <w:rPr>
                <w:b/>
              </w:rPr>
              <w:t>Формы и способы развития УУД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E62" w:rsidRDefault="005E5E62" w:rsidP="002504FD">
            <w:pPr>
              <w:jc w:val="center"/>
              <w:rPr>
                <w:b/>
              </w:rPr>
            </w:pPr>
            <w:r w:rsidRPr="00A90155">
              <w:rPr>
                <w:b/>
              </w:rPr>
              <w:t>Диагностичес</w:t>
            </w:r>
          </w:p>
          <w:p w:rsidR="005E5E62" w:rsidRDefault="005E5E62" w:rsidP="002504FD">
            <w:pPr>
              <w:jc w:val="center"/>
              <w:rPr>
                <w:b/>
              </w:rPr>
            </w:pPr>
            <w:r w:rsidRPr="00A90155">
              <w:rPr>
                <w:b/>
              </w:rPr>
              <w:t>кий инструментарий для сформирован</w:t>
            </w:r>
          </w:p>
          <w:p w:rsidR="005E5E62" w:rsidRPr="00A90155" w:rsidRDefault="005E5E62" w:rsidP="002504FD">
            <w:pPr>
              <w:jc w:val="center"/>
            </w:pPr>
            <w:r w:rsidRPr="00A90155">
              <w:rPr>
                <w:b/>
              </w:rPr>
              <w:t>ности УУД</w:t>
            </w:r>
          </w:p>
        </w:tc>
      </w:tr>
      <w:tr w:rsidR="005E5E62" w:rsidRPr="00A90155" w:rsidTr="00DF23F2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jc w:val="center"/>
            </w:pPr>
            <w:r w:rsidRPr="00A90155">
              <w:rPr>
                <w:b/>
              </w:rPr>
              <w:t>Личностные УУД:</w:t>
            </w:r>
          </w:p>
          <w:p w:rsidR="005E5E62" w:rsidRPr="00A90155" w:rsidRDefault="005E5E62" w:rsidP="002504FD">
            <w:r w:rsidRPr="00A90155">
              <w:t>умение соотносить поступки и события с принятыми этическими принципами, знание моральных норм и умения выделять нравственный аспект поведения на основе определения учащимся своего места в обществе и в жизни в целом.</w:t>
            </w:r>
          </w:p>
        </w:tc>
      </w:tr>
      <w:tr w:rsidR="005E5E62" w:rsidRPr="00A90155" w:rsidTr="00DF23F2"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ind w:left="252" w:hanging="180"/>
              <w:jc w:val="both"/>
            </w:pPr>
            <w:r w:rsidRPr="00A90155">
              <w:rPr>
                <w:b/>
              </w:rPr>
              <w:t>5 класс:</w:t>
            </w:r>
          </w:p>
          <w:p w:rsidR="005E5E62" w:rsidRPr="00A90155" w:rsidRDefault="005E5E62" w:rsidP="00CE6069">
            <w:pPr>
              <w:numPr>
                <w:ilvl w:val="0"/>
                <w:numId w:val="16"/>
              </w:numPr>
              <w:tabs>
                <w:tab w:val="clear" w:pos="720"/>
                <w:tab w:val="left" w:pos="34"/>
                <w:tab w:val="num" w:pos="318"/>
              </w:tabs>
              <w:ind w:left="34" w:firstLine="0"/>
              <w:jc w:val="both"/>
            </w:pPr>
            <w:r w:rsidRPr="00A90155">
              <w:t>ценить и принимать следующие базовые ценности: «добро», «терпение», «любовь к России к своей малой родине»,  «природа», «семья», «мир», «справедливость», «желание понимать друг друга», «доверие к людям», «милосердие», «честь» и «достоинство»;</w:t>
            </w:r>
          </w:p>
          <w:p w:rsidR="005E5E62" w:rsidRPr="00A90155" w:rsidRDefault="005E5E62" w:rsidP="00CE6069">
            <w:pPr>
              <w:numPr>
                <w:ilvl w:val="0"/>
                <w:numId w:val="16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уважение  к своему народу, развитие толерантности;</w:t>
            </w:r>
          </w:p>
          <w:p w:rsidR="005E5E62" w:rsidRPr="00A90155" w:rsidRDefault="005E5E62" w:rsidP="00CE6069">
            <w:pPr>
              <w:numPr>
                <w:ilvl w:val="0"/>
                <w:numId w:val="16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освоения личностного смысла учения, выбор дальнейшего образовательного маршрута;</w:t>
            </w:r>
          </w:p>
          <w:p w:rsidR="005E5E62" w:rsidRPr="00A90155" w:rsidRDefault="005E5E62" w:rsidP="00CE6069">
            <w:pPr>
              <w:numPr>
                <w:ilvl w:val="0"/>
                <w:numId w:val="16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оценка жизненных ситуаций и поступков героев художественных  текстов с точки зрения общечеловеческих норм, нравственных и этических ценностей гражданина России;</w:t>
            </w:r>
          </w:p>
          <w:p w:rsidR="005E5E62" w:rsidRPr="00A90155" w:rsidRDefault="005E5E62" w:rsidP="00CE6069">
            <w:pPr>
              <w:numPr>
                <w:ilvl w:val="0"/>
                <w:numId w:val="16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выполнение норм и требований школьной жизни и обязанностей ученика; знание прав учащихся и умение ими пользоваться.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r w:rsidRPr="00A90155">
              <w:t>- урочная и внеурочная деятельность;</w:t>
            </w:r>
          </w:p>
          <w:p w:rsidR="005E5E62" w:rsidRPr="00A90155" w:rsidRDefault="005E5E62" w:rsidP="002504FD">
            <w:r w:rsidRPr="00A90155">
              <w:t>- этические беседы, лекции, диспуты;</w:t>
            </w:r>
          </w:p>
          <w:p w:rsidR="005E5E62" w:rsidRPr="00A90155" w:rsidRDefault="005E5E62" w:rsidP="002504FD">
            <w:r w:rsidRPr="00A90155">
              <w:t>- тематические вечера, турниры знатоков этики;</w:t>
            </w:r>
          </w:p>
          <w:p w:rsidR="005E5E62" w:rsidRPr="00A90155" w:rsidRDefault="005E5E62" w:rsidP="002504FD">
            <w:r w:rsidRPr="00A90155">
              <w:t>-</w:t>
            </w:r>
            <w:r>
              <w:t xml:space="preserve"> </w:t>
            </w:r>
            <w:r w:rsidRPr="00A90155">
              <w:t>совместная деятельность, сотрудничество.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ind w:left="72"/>
            </w:pPr>
            <w:r>
              <w:t>- д</w:t>
            </w:r>
            <w:r w:rsidRPr="00A90155">
              <w:t>иагностический опросник «Личностный рост»</w:t>
            </w:r>
            <w:r>
              <w:t>;</w:t>
            </w:r>
          </w:p>
          <w:p w:rsidR="005E5E62" w:rsidRDefault="005E5E62" w:rsidP="002504FD">
            <w:pPr>
              <w:ind w:left="72"/>
            </w:pPr>
            <w:r>
              <w:t>.</w:t>
            </w:r>
            <w:r w:rsidRPr="00DB57CF">
              <w:t>Карта наблюдения</w:t>
            </w:r>
          </w:p>
          <w:p w:rsidR="005E5E62" w:rsidRPr="00A90155" w:rsidRDefault="005E5E62" w:rsidP="001A64DA">
            <w:pPr>
              <w:ind w:left="72"/>
            </w:pPr>
            <w:r>
              <w:t>-</w:t>
            </w:r>
            <w:r>
              <w:rPr>
                <w:bCs/>
                <w:color w:val="000000"/>
              </w:rPr>
              <w:t>«Социометрия»</w:t>
            </w:r>
            <w:r>
              <w:t xml:space="preserve"> Дж. Морено</w:t>
            </w:r>
          </w:p>
        </w:tc>
      </w:tr>
      <w:tr w:rsidR="005E5E62" w:rsidRPr="00A90155" w:rsidTr="00DF23F2"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ind w:left="252" w:hanging="180"/>
              <w:jc w:val="both"/>
            </w:pPr>
            <w:r w:rsidRPr="00A90155">
              <w:rPr>
                <w:b/>
              </w:rPr>
              <w:t>6 класс:</w:t>
            </w:r>
          </w:p>
          <w:p w:rsidR="005E5E62" w:rsidRPr="00A90155" w:rsidRDefault="005E5E62" w:rsidP="00CE6069">
            <w:pPr>
              <w:numPr>
                <w:ilvl w:val="0"/>
                <w:numId w:val="10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создание историко-географического образа, включающего представление о территории и границах России, ее географических особенностях, знание основных исторических событий развития государственности и общества;</w:t>
            </w:r>
          </w:p>
          <w:p w:rsidR="005E5E62" w:rsidRPr="00A90155" w:rsidRDefault="005E5E62" w:rsidP="00CE6069">
            <w:pPr>
              <w:numPr>
                <w:ilvl w:val="0"/>
                <w:numId w:val="10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формирование образа социально-политического устройства России, представления о ее государственной организации, символике, знание государственных праздников;</w:t>
            </w:r>
          </w:p>
          <w:p w:rsidR="005E5E62" w:rsidRPr="00A90155" w:rsidRDefault="005E5E62" w:rsidP="00CE6069">
            <w:pPr>
              <w:numPr>
                <w:ilvl w:val="0"/>
                <w:numId w:val="10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уважение и принятие других народов России и мира, межэтническая толерантность, готовность к равноправному сотрудничеству;</w:t>
            </w:r>
          </w:p>
          <w:p w:rsidR="005E5E62" w:rsidRPr="00A90155" w:rsidRDefault="005E5E62" w:rsidP="00CE6069">
            <w:pPr>
              <w:numPr>
                <w:ilvl w:val="0"/>
                <w:numId w:val="10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гражданский патриотизм, любовь к Родине, чувство гордости за свою страну;</w:t>
            </w:r>
          </w:p>
          <w:p w:rsidR="005E5E62" w:rsidRPr="00A90155" w:rsidRDefault="005E5E62" w:rsidP="00CE6069">
            <w:pPr>
              <w:numPr>
                <w:ilvl w:val="0"/>
                <w:numId w:val="10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участие в школьном самоуправлении в пределах возраста (дежурство в классе и в школе, участие в детский общественных организациях, школьных и внешкольных мероприятиях).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r w:rsidRPr="00A90155">
              <w:t>- урочная и внеурочная деятельность;</w:t>
            </w:r>
          </w:p>
          <w:p w:rsidR="005E5E62" w:rsidRPr="00A90155" w:rsidRDefault="005E5E62" w:rsidP="002504FD">
            <w:r w:rsidRPr="00A90155">
              <w:t>- этические беседы, лекции, диспуты;</w:t>
            </w:r>
          </w:p>
          <w:p w:rsidR="005E5E62" w:rsidRPr="00A90155" w:rsidRDefault="005E5E62" w:rsidP="002504FD">
            <w:r w:rsidRPr="00A90155">
              <w:t>- тематические вечера, турниры знатоков этики;</w:t>
            </w:r>
          </w:p>
          <w:p w:rsidR="005E5E62" w:rsidRPr="00A90155" w:rsidRDefault="005E5E62" w:rsidP="002504FD">
            <w:r w:rsidRPr="00A90155">
              <w:t>-совместная деятельность, сотрудничество;</w:t>
            </w:r>
          </w:p>
          <w:p w:rsidR="005E5E62" w:rsidRPr="00A90155" w:rsidRDefault="005E5E62" w:rsidP="002504FD">
            <w:r w:rsidRPr="00A90155">
              <w:t>- психологические тренинги</w:t>
            </w:r>
            <w:r>
              <w:t>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tabs>
                <w:tab w:val="left" w:pos="72"/>
              </w:tabs>
              <w:ind w:left="72"/>
            </w:pPr>
            <w:r>
              <w:t>- д</w:t>
            </w:r>
            <w:r w:rsidRPr="00A90155">
              <w:t>иагностический опросник «Личностный рост»</w:t>
            </w:r>
            <w:r>
              <w:t>;</w:t>
            </w:r>
          </w:p>
          <w:p w:rsidR="005E5E62" w:rsidRPr="00A90155" w:rsidRDefault="005E5E62" w:rsidP="001A64DA">
            <w:pPr>
              <w:tabs>
                <w:tab w:val="left" w:pos="72"/>
              </w:tabs>
              <w:ind w:left="72"/>
            </w:pPr>
            <w:r>
              <w:t xml:space="preserve">- </w:t>
            </w:r>
            <w:r w:rsidRPr="00DB57CF">
              <w:t>Карта наблюдения</w:t>
            </w:r>
          </w:p>
        </w:tc>
      </w:tr>
      <w:tr w:rsidR="005E5E62" w:rsidRPr="00A90155" w:rsidTr="00DF23F2"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ind w:left="252" w:hanging="180"/>
              <w:jc w:val="both"/>
            </w:pPr>
            <w:r w:rsidRPr="00A90155">
              <w:rPr>
                <w:b/>
              </w:rPr>
              <w:t>7 класс:</w:t>
            </w:r>
          </w:p>
          <w:p w:rsidR="005E5E62" w:rsidRPr="00A90155" w:rsidRDefault="005E5E62" w:rsidP="00CE6069">
            <w:pPr>
              <w:numPr>
                <w:ilvl w:val="0"/>
                <w:numId w:val="19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знание о своей этнической принадлежности, освоение национальных ценностей, традиций, культуры, знание о народах и этнических группах России; эмоциональное положительное принятие своей этнической идентичности;</w:t>
            </w:r>
          </w:p>
          <w:p w:rsidR="005E5E62" w:rsidRPr="00A90155" w:rsidRDefault="005E5E62" w:rsidP="00CE6069">
            <w:pPr>
              <w:numPr>
                <w:ilvl w:val="0"/>
                <w:numId w:val="19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уважение личности, ее достоинства, доброжелательное отношение  к окружающим, нетерпимость к любым видам насилия и готовность противостоять им;</w:t>
            </w:r>
          </w:p>
          <w:p w:rsidR="005E5E62" w:rsidRPr="00A90155" w:rsidRDefault="005E5E62" w:rsidP="00CE6069">
            <w:pPr>
              <w:numPr>
                <w:ilvl w:val="0"/>
                <w:numId w:val="19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уважение ценностей семьи, любовь к природе, признание ценности здоровья своего и других людей, оптимизм в восприятии мира;</w:t>
            </w:r>
          </w:p>
          <w:p w:rsidR="005E5E62" w:rsidRPr="00A90155" w:rsidRDefault="005E5E62" w:rsidP="00CE6069">
            <w:pPr>
              <w:numPr>
                <w:ilvl w:val="0"/>
                <w:numId w:val="19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умение вести диалог на основе равноправных отношений и взаимного уважения, конструктивное разрешение конфликтов.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r w:rsidRPr="00A90155">
              <w:t>- урочная и внеурочная деятельность;</w:t>
            </w:r>
          </w:p>
          <w:p w:rsidR="005E5E62" w:rsidRPr="00A90155" w:rsidRDefault="005E5E62" w:rsidP="002504FD">
            <w:r w:rsidRPr="00A90155">
              <w:t>- этические беседы, лекции, диспуты;</w:t>
            </w:r>
          </w:p>
          <w:p w:rsidR="005E5E62" w:rsidRPr="00A90155" w:rsidRDefault="005E5E62" w:rsidP="002504FD">
            <w:r w:rsidRPr="00A90155">
              <w:t>- тематические вечера, турниры знатоков этики;</w:t>
            </w:r>
          </w:p>
          <w:p w:rsidR="005E5E62" w:rsidRPr="00A90155" w:rsidRDefault="005E5E62" w:rsidP="002504FD">
            <w:r w:rsidRPr="00A90155">
              <w:t>-</w:t>
            </w:r>
            <w:r>
              <w:t xml:space="preserve"> </w:t>
            </w:r>
            <w:r w:rsidRPr="00A90155">
              <w:t>совместная деятельность, сотрудничество;</w:t>
            </w:r>
          </w:p>
          <w:p w:rsidR="005E5E62" w:rsidRPr="00A90155" w:rsidRDefault="005E5E62" w:rsidP="002504FD">
            <w:r w:rsidRPr="00A90155">
              <w:t>- психологические практикумы.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tabs>
                <w:tab w:val="left" w:pos="72"/>
              </w:tabs>
              <w:ind w:left="72"/>
            </w:pPr>
            <w:r>
              <w:t>- д</w:t>
            </w:r>
            <w:r w:rsidRPr="00A90155">
              <w:t>иагностический опросник «Личностный рост»</w:t>
            </w:r>
            <w:r>
              <w:t>;</w:t>
            </w:r>
          </w:p>
          <w:p w:rsidR="005E5E62" w:rsidRPr="00A90155" w:rsidRDefault="005E5E62" w:rsidP="002504FD">
            <w:pPr>
              <w:tabs>
                <w:tab w:val="left" w:pos="72"/>
              </w:tabs>
              <w:ind w:left="72"/>
            </w:pPr>
            <w:r>
              <w:t>- а</w:t>
            </w:r>
            <w:r w:rsidRPr="00A90155">
              <w:t>нкета «Ценности образования»</w:t>
            </w:r>
            <w:r>
              <w:t>;</w:t>
            </w:r>
          </w:p>
          <w:p w:rsidR="005E5E62" w:rsidRPr="00A90155" w:rsidRDefault="005E5E62" w:rsidP="002504FD">
            <w:pPr>
              <w:tabs>
                <w:tab w:val="left" w:pos="72"/>
              </w:tabs>
              <w:ind w:left="72"/>
            </w:pPr>
            <w:r>
              <w:t>- а</w:t>
            </w:r>
            <w:r w:rsidRPr="00A90155">
              <w:t>нкета «Субъективность учащихся в образовательном процессе»</w:t>
            </w:r>
            <w:r>
              <w:t>.</w:t>
            </w:r>
          </w:p>
        </w:tc>
      </w:tr>
      <w:tr w:rsidR="005E5E62" w:rsidRPr="00A90155" w:rsidTr="00DF23F2"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ind w:left="252" w:hanging="180"/>
              <w:jc w:val="both"/>
            </w:pPr>
            <w:r w:rsidRPr="00A90155">
              <w:rPr>
                <w:b/>
              </w:rPr>
              <w:t>8 класс:</w:t>
            </w:r>
          </w:p>
          <w:p w:rsidR="005E5E62" w:rsidRPr="00A90155" w:rsidRDefault="005E5E62" w:rsidP="00CE6069">
            <w:pPr>
              <w:numPr>
                <w:ilvl w:val="0"/>
                <w:numId w:val="11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освоение общекультурного наследия России и общемирового культурного наследия;</w:t>
            </w:r>
          </w:p>
          <w:p w:rsidR="005E5E62" w:rsidRPr="00A90155" w:rsidRDefault="005E5E62" w:rsidP="00CE6069">
            <w:pPr>
              <w:numPr>
                <w:ilvl w:val="0"/>
                <w:numId w:val="11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экологическое сознание, признание высокой ценности жизни во всех ее проявлениях, знание основных принципов и правил отношения к природе, знание основ здорового образа жизни и здоровьесберегающих технологий, правил поведения в чрезвычайных ситуациях;</w:t>
            </w:r>
          </w:p>
          <w:p w:rsidR="005E5E62" w:rsidRPr="00A90155" w:rsidRDefault="005E5E62" w:rsidP="00CE6069">
            <w:pPr>
              <w:numPr>
                <w:ilvl w:val="0"/>
                <w:numId w:val="11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сформированность  позитивной моральной самооценки и моральных чувств – чувства гордости при следовании моральным нормам, переживание стыда при их нарушении;</w:t>
            </w:r>
          </w:p>
          <w:p w:rsidR="005E5E62" w:rsidRPr="00A90155" w:rsidRDefault="005E5E62" w:rsidP="00CE6069">
            <w:pPr>
              <w:numPr>
                <w:ilvl w:val="0"/>
                <w:numId w:val="11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устойчивый познавательный интерес и становление смыслообразующей функции познавательного мотива;</w:t>
            </w:r>
          </w:p>
          <w:p w:rsidR="005E5E62" w:rsidRPr="00CF01D4" w:rsidRDefault="005E5E62" w:rsidP="00CE6069">
            <w:pPr>
              <w:numPr>
                <w:ilvl w:val="0"/>
                <w:numId w:val="11"/>
              </w:numPr>
              <w:tabs>
                <w:tab w:val="left" w:pos="252"/>
              </w:tabs>
              <w:ind w:left="252" w:hanging="180"/>
              <w:jc w:val="both"/>
              <w:rPr>
                <w:b/>
              </w:rPr>
            </w:pPr>
            <w:r>
              <w:t xml:space="preserve"> </w:t>
            </w:r>
            <w:r w:rsidRPr="00A90155">
              <w:t xml:space="preserve">участие в общественной </w:t>
            </w:r>
            <w:r>
              <w:t>жизни на уровне школы и социума.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r w:rsidRPr="00A90155">
              <w:t>- урочная и внеурочная деятельность;</w:t>
            </w:r>
          </w:p>
          <w:p w:rsidR="005E5E62" w:rsidRPr="00A90155" w:rsidRDefault="005E5E62" w:rsidP="002504FD">
            <w:r w:rsidRPr="00A90155">
              <w:t>- этические беседы, лекции, диспуты;</w:t>
            </w:r>
          </w:p>
          <w:p w:rsidR="005E5E62" w:rsidRPr="00A90155" w:rsidRDefault="005E5E62" w:rsidP="002504FD">
            <w:r w:rsidRPr="00A90155">
              <w:t>- тематические вечера, турниры знатоков этики;</w:t>
            </w:r>
          </w:p>
          <w:p w:rsidR="005E5E62" w:rsidRPr="00A90155" w:rsidRDefault="005E5E62" w:rsidP="002504FD">
            <w:r w:rsidRPr="00A90155">
              <w:t>-</w:t>
            </w:r>
            <w:r>
              <w:t xml:space="preserve"> </w:t>
            </w:r>
            <w:r w:rsidRPr="00A90155">
              <w:t>совместная деятельность, сотрудничество</w:t>
            </w:r>
            <w:r>
              <w:t>;</w:t>
            </w:r>
          </w:p>
          <w:p w:rsidR="005E5E62" w:rsidRPr="00A90155" w:rsidRDefault="005E5E62" w:rsidP="002504FD">
            <w:r w:rsidRPr="00A90155">
              <w:t>- участие в социаль</w:t>
            </w:r>
            <w:r>
              <w:t>ном проектировании.</w:t>
            </w:r>
          </w:p>
          <w:p w:rsidR="005E5E62" w:rsidRPr="00A90155" w:rsidRDefault="005E5E62" w:rsidP="002504FD">
            <w:pPr>
              <w:jc w:val="both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ind w:left="72"/>
            </w:pPr>
            <w:r>
              <w:t>- д</w:t>
            </w:r>
            <w:r w:rsidRPr="00A90155">
              <w:t>иагностический опросник «Личностный рост»</w:t>
            </w:r>
            <w:r>
              <w:t>;</w:t>
            </w:r>
          </w:p>
          <w:p w:rsidR="005E5E62" w:rsidRPr="00A90155" w:rsidRDefault="005E5E62" w:rsidP="002504FD">
            <w:pPr>
              <w:ind w:left="72"/>
            </w:pPr>
            <w:r>
              <w:t>- о</w:t>
            </w:r>
            <w:r w:rsidRPr="00A90155">
              <w:t>просник профильно-ориентационной компетенции (ОПОК) С.Л.Братченко</w:t>
            </w:r>
            <w:r>
              <w:t>;</w:t>
            </w:r>
          </w:p>
          <w:p w:rsidR="005E5E62" w:rsidRPr="00A90155" w:rsidRDefault="005E5E62" w:rsidP="002504FD">
            <w:pPr>
              <w:ind w:left="72"/>
            </w:pPr>
            <w:r>
              <w:t>- о</w:t>
            </w:r>
            <w:r w:rsidRPr="00A90155">
              <w:t>пределение направленности личности (ориентационная анкета)</w:t>
            </w:r>
            <w:r>
              <w:t>.</w:t>
            </w:r>
          </w:p>
        </w:tc>
      </w:tr>
      <w:tr w:rsidR="005E5E62" w:rsidRPr="00A90155" w:rsidTr="00DF23F2"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ind w:left="252" w:hanging="180"/>
              <w:jc w:val="both"/>
            </w:pPr>
            <w:r w:rsidRPr="00A90155">
              <w:rPr>
                <w:b/>
              </w:rPr>
              <w:t>9 класс:</w:t>
            </w:r>
          </w:p>
          <w:p w:rsidR="005E5E62" w:rsidRPr="00A90155" w:rsidRDefault="005E5E62" w:rsidP="00CE6069">
            <w:pPr>
              <w:numPr>
                <w:ilvl w:val="0"/>
                <w:numId w:val="27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знание основных положений Конституции РФ, основных прав и обязанностей гражданина, ориентация в правовом пространстве государственно-общественных отношений;</w:t>
            </w:r>
          </w:p>
          <w:p w:rsidR="005E5E62" w:rsidRPr="00A90155" w:rsidRDefault="005E5E62" w:rsidP="00CE6069">
            <w:pPr>
              <w:numPr>
                <w:ilvl w:val="0"/>
                <w:numId w:val="27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сформированность социально-критического мышления, ориентация в особенностях социальных отношений и взаимодействий, установление взаимосвязи между общественно-политическими событиями;</w:t>
            </w:r>
          </w:p>
          <w:p w:rsidR="005E5E62" w:rsidRPr="00A90155" w:rsidRDefault="005E5E62" w:rsidP="00CE6069">
            <w:pPr>
              <w:numPr>
                <w:ilvl w:val="0"/>
                <w:numId w:val="27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ориентация в системе моральных норм и ценностей и их иерархии, понимание конвенционального характера морали;</w:t>
            </w:r>
          </w:p>
          <w:p w:rsidR="005E5E62" w:rsidRPr="00A90155" w:rsidRDefault="005E5E62" w:rsidP="00CE6069">
            <w:pPr>
              <w:numPr>
                <w:ilvl w:val="0"/>
                <w:numId w:val="27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сформированность потребности в самовыражении и самореализации, социальном признании;</w:t>
            </w:r>
          </w:p>
          <w:p w:rsidR="005E5E62" w:rsidRPr="00A90155" w:rsidRDefault="005E5E62" w:rsidP="00CE6069">
            <w:pPr>
              <w:numPr>
                <w:ilvl w:val="0"/>
                <w:numId w:val="27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готовность к выбору профильного образования;</w:t>
            </w:r>
          </w:p>
          <w:p w:rsidR="005E5E62" w:rsidRPr="00A90155" w:rsidRDefault="005E5E62" w:rsidP="00CE6069">
            <w:pPr>
              <w:numPr>
                <w:ilvl w:val="0"/>
                <w:numId w:val="27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умение строить жизненные планы с учетом конкретных социально-исторических, политических и экономических условий.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r w:rsidRPr="00A90155">
              <w:t>- урочная и внеурочная деятельность;</w:t>
            </w:r>
          </w:p>
          <w:p w:rsidR="005E5E62" w:rsidRPr="00A90155" w:rsidRDefault="005E5E62" w:rsidP="002504FD">
            <w:r w:rsidRPr="00A90155">
              <w:t>- этические беседы, лекции, диспуты;</w:t>
            </w:r>
          </w:p>
          <w:p w:rsidR="005E5E62" w:rsidRPr="00A90155" w:rsidRDefault="005E5E62" w:rsidP="002504FD">
            <w:r w:rsidRPr="00A90155">
              <w:t>- тематические вечера, турниры знатоков этики;</w:t>
            </w:r>
          </w:p>
          <w:p w:rsidR="005E5E62" w:rsidRPr="00A90155" w:rsidRDefault="005E5E62" w:rsidP="002504FD">
            <w:r w:rsidRPr="00A90155">
              <w:t>-</w:t>
            </w:r>
            <w:r>
              <w:t xml:space="preserve"> </w:t>
            </w:r>
            <w:r w:rsidRPr="00A90155">
              <w:t>совместная деятельность, сотрудничество;</w:t>
            </w:r>
          </w:p>
          <w:p w:rsidR="005E5E62" w:rsidRPr="00A90155" w:rsidRDefault="005E5E62" w:rsidP="002504FD">
            <w:r w:rsidRPr="00A90155">
              <w:t>- участие в социальном проектировании.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ind w:left="72"/>
            </w:pPr>
            <w:r>
              <w:t>- д</w:t>
            </w:r>
            <w:r w:rsidRPr="00A90155">
              <w:t>иагностический опросник «Личностный рост»</w:t>
            </w:r>
            <w:r>
              <w:t>;</w:t>
            </w:r>
          </w:p>
          <w:p w:rsidR="005E5E62" w:rsidRPr="00A90155" w:rsidRDefault="005E5E62" w:rsidP="002504FD">
            <w:pPr>
              <w:ind w:left="72"/>
            </w:pPr>
            <w:r>
              <w:t>- к</w:t>
            </w:r>
            <w:r w:rsidRPr="00A90155">
              <w:t>арта самодиагностики степени готовности к выбору профиля обучения</w:t>
            </w:r>
            <w:r>
              <w:t>;</w:t>
            </w:r>
          </w:p>
          <w:p w:rsidR="005E5E62" w:rsidRPr="00A90155" w:rsidRDefault="005E5E62" w:rsidP="002504FD">
            <w:pPr>
              <w:ind w:left="72"/>
            </w:pPr>
            <w:r>
              <w:t>- а</w:t>
            </w:r>
            <w:r w:rsidRPr="00A90155">
              <w:t>нкета «Ценности образования»</w:t>
            </w:r>
            <w:r>
              <w:t>;</w:t>
            </w:r>
          </w:p>
          <w:p w:rsidR="005E5E62" w:rsidRDefault="005E5E62" w:rsidP="002504FD">
            <w:pPr>
              <w:ind w:left="72"/>
            </w:pPr>
            <w:r>
              <w:t>- мо</w:t>
            </w:r>
            <w:r w:rsidRPr="00A90155">
              <w:t>дифицирован</w:t>
            </w:r>
          </w:p>
          <w:p w:rsidR="005E5E62" w:rsidRPr="00A90155" w:rsidRDefault="005E5E62" w:rsidP="002504FD">
            <w:pPr>
              <w:ind w:left="72"/>
            </w:pPr>
            <w:r w:rsidRPr="00A90155">
              <w:t>ный вариант «Самоактуализационного теста»</w:t>
            </w:r>
            <w:r>
              <w:t>.</w:t>
            </w:r>
          </w:p>
        </w:tc>
      </w:tr>
      <w:tr w:rsidR="005E5E62" w:rsidRPr="00A90155" w:rsidTr="00DF23F2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BC3FAD">
            <w:r w:rsidRPr="00A90155">
              <w:rPr>
                <w:b/>
              </w:rPr>
              <w:t xml:space="preserve">Регулятивные УУД: </w:t>
            </w:r>
            <w:r w:rsidRPr="00A90155">
              <w:t xml:space="preserve"> </w:t>
            </w:r>
          </w:p>
          <w:p w:rsidR="005E5E62" w:rsidRPr="00A90155" w:rsidRDefault="005E5E62" w:rsidP="002504FD">
            <w:pPr>
              <w:jc w:val="center"/>
            </w:pPr>
            <w:r w:rsidRPr="00A90155">
              <w:t>умение организовывать свою учебную деятельность</w:t>
            </w:r>
            <w:r>
              <w:t>.</w:t>
            </w:r>
          </w:p>
        </w:tc>
      </w:tr>
      <w:tr w:rsidR="005E5E62" w:rsidRPr="00A90155" w:rsidTr="00DF23F2"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ind w:left="252" w:hanging="180"/>
              <w:jc w:val="both"/>
            </w:pPr>
            <w:r w:rsidRPr="00A90155">
              <w:rPr>
                <w:b/>
              </w:rPr>
              <w:t xml:space="preserve"> 5 класс:</w:t>
            </w:r>
          </w:p>
          <w:p w:rsidR="005E5E62" w:rsidRPr="00A90155" w:rsidRDefault="005E5E62" w:rsidP="00CE6069">
            <w:pPr>
              <w:numPr>
                <w:ilvl w:val="0"/>
                <w:numId w:val="20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постановка частных задач на усвоение готовых знаний и действий (стоит задача понять, запомнить, воспроизвести)</w:t>
            </w:r>
          </w:p>
          <w:p w:rsidR="005E5E62" w:rsidRPr="00A90155" w:rsidRDefault="005E5E62" w:rsidP="00CE6069">
            <w:pPr>
              <w:numPr>
                <w:ilvl w:val="0"/>
                <w:numId w:val="20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использовать справочную литературу, ИКТ,  инструменты и приборы;</w:t>
            </w:r>
          </w:p>
          <w:p w:rsidR="005E5E62" w:rsidRPr="00A90155" w:rsidRDefault="005E5E62" w:rsidP="00CE6069">
            <w:pPr>
              <w:numPr>
                <w:ilvl w:val="0"/>
                <w:numId w:val="20"/>
              </w:numPr>
              <w:tabs>
                <w:tab w:val="left" w:pos="252"/>
              </w:tabs>
              <w:ind w:left="252" w:hanging="180"/>
              <w:jc w:val="both"/>
              <w:rPr>
                <w:b/>
              </w:rPr>
            </w:pPr>
            <w:r>
              <w:t xml:space="preserve"> </w:t>
            </w:r>
            <w:r w:rsidRPr="00A90155">
              <w:t>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jc w:val="both"/>
            </w:pPr>
            <w:r w:rsidRPr="00A90155">
              <w:rPr>
                <w:b/>
              </w:rPr>
              <w:t xml:space="preserve">- </w:t>
            </w:r>
            <w:r w:rsidRPr="00A90155">
              <w:t>творческие учебные задания, практические работы;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-проблемные ситуации;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-проектная и исследовательская деятельность.</w:t>
            </w:r>
          </w:p>
          <w:p w:rsidR="005E5E62" w:rsidRPr="00A90155" w:rsidRDefault="005E5E62" w:rsidP="002504FD">
            <w:pPr>
              <w:jc w:val="both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ind w:left="72"/>
            </w:pPr>
            <w:r>
              <w:t>Диагностические материалы по предметам</w:t>
            </w:r>
          </w:p>
        </w:tc>
      </w:tr>
      <w:tr w:rsidR="005E5E62" w:rsidRPr="00A90155" w:rsidTr="00DF23F2"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ind w:left="252" w:hanging="180"/>
              <w:jc w:val="both"/>
            </w:pPr>
            <w:r w:rsidRPr="00A90155">
              <w:rPr>
                <w:b/>
              </w:rPr>
              <w:t>6 класс:</w:t>
            </w:r>
          </w:p>
          <w:p w:rsidR="005E5E62" w:rsidRPr="00A90155" w:rsidRDefault="005E5E62" w:rsidP="00CE6069">
            <w:pPr>
              <w:numPr>
                <w:ilvl w:val="0"/>
                <w:numId w:val="15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принятие и самостоятельная постановка новых учебных задач (анализ условий, выбор соответствующего способа действий, контроль и оценка его выполнения)</w:t>
            </w:r>
          </w:p>
          <w:p w:rsidR="005E5E62" w:rsidRPr="00A90155" w:rsidRDefault="005E5E62" w:rsidP="00CE6069">
            <w:pPr>
              <w:numPr>
                <w:ilvl w:val="0"/>
                <w:numId w:val="15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умение планировать пути достижения намеченных целей;</w:t>
            </w:r>
          </w:p>
          <w:p w:rsidR="005E5E62" w:rsidRPr="00A90155" w:rsidRDefault="005E5E62" w:rsidP="00CE6069">
            <w:pPr>
              <w:numPr>
                <w:ilvl w:val="0"/>
                <w:numId w:val="15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умение адекватно оценить степень объективной и субъектной трудности выполнения учебной задачи;</w:t>
            </w:r>
          </w:p>
          <w:p w:rsidR="005E5E62" w:rsidRPr="00A90155" w:rsidRDefault="005E5E62" w:rsidP="00CE6069">
            <w:pPr>
              <w:numPr>
                <w:ilvl w:val="0"/>
                <w:numId w:val="15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умение обнаружить отклонение от эталонного образца и внести соответствующие коррективы в процесс выполнения учебной задачи;</w:t>
            </w:r>
          </w:p>
          <w:p w:rsidR="005E5E62" w:rsidRPr="00A90155" w:rsidRDefault="005E5E62" w:rsidP="00CE6069">
            <w:pPr>
              <w:numPr>
                <w:ilvl w:val="0"/>
                <w:numId w:val="15"/>
              </w:numPr>
              <w:tabs>
                <w:tab w:val="left" w:pos="252"/>
              </w:tabs>
              <w:ind w:left="252" w:hanging="180"/>
              <w:jc w:val="both"/>
              <w:rPr>
                <w:b/>
              </w:rPr>
            </w:pPr>
            <w:r>
              <w:t xml:space="preserve"> </w:t>
            </w:r>
            <w:r w:rsidRPr="00A90155">
              <w:t>принимать решения в проблемной ситуации на основе переговоров.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jc w:val="both"/>
            </w:pPr>
            <w:r w:rsidRPr="00A90155">
              <w:rPr>
                <w:b/>
              </w:rPr>
              <w:t xml:space="preserve">- </w:t>
            </w:r>
            <w:r w:rsidRPr="00A90155">
              <w:t>творческие учебные задания, практические работы;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-проблемные ситуации;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-проектная и исследовательская деятельность.</w:t>
            </w:r>
          </w:p>
          <w:p w:rsidR="005E5E62" w:rsidRPr="00A90155" w:rsidRDefault="005E5E62" w:rsidP="002504FD">
            <w:pPr>
              <w:jc w:val="both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ind w:left="72"/>
            </w:pPr>
            <w:r>
              <w:t>Диагностические материалы по предметам</w:t>
            </w:r>
          </w:p>
        </w:tc>
      </w:tr>
      <w:tr w:rsidR="005E5E62" w:rsidRPr="00A90155" w:rsidTr="00DF23F2"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ind w:left="252" w:hanging="180"/>
              <w:jc w:val="both"/>
            </w:pPr>
            <w:r w:rsidRPr="00A90155">
              <w:rPr>
                <w:b/>
              </w:rPr>
              <w:t>7 класс:</w:t>
            </w:r>
          </w:p>
          <w:p w:rsidR="005E5E62" w:rsidRPr="00A90155" w:rsidRDefault="005E5E62" w:rsidP="00CE6069">
            <w:pPr>
              <w:numPr>
                <w:ilvl w:val="0"/>
                <w:numId w:val="22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формирование навыков целеполагания, включая постановку новых целей, преобразование практической задачи в познавательную;</w:t>
            </w:r>
          </w:p>
          <w:p w:rsidR="005E5E62" w:rsidRPr="00A90155" w:rsidRDefault="005E5E62" w:rsidP="00CE6069">
            <w:pPr>
              <w:numPr>
                <w:ilvl w:val="0"/>
                <w:numId w:val="22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формирование действий планирования деятельности во времени и регуляция темпа его выполнения на основе овладения приемами управления временем (тайм-менеджмент)</w:t>
            </w:r>
          </w:p>
          <w:p w:rsidR="005E5E62" w:rsidRPr="00A90155" w:rsidRDefault="005E5E62" w:rsidP="00CE6069">
            <w:pPr>
              <w:numPr>
                <w:ilvl w:val="0"/>
                <w:numId w:val="22"/>
              </w:numPr>
              <w:tabs>
                <w:tab w:val="left" w:pos="252"/>
              </w:tabs>
              <w:ind w:left="252" w:hanging="180"/>
              <w:jc w:val="both"/>
              <w:rPr>
                <w:b/>
              </w:rPr>
            </w:pPr>
            <w:r>
              <w:t xml:space="preserve"> </w:t>
            </w:r>
            <w:r w:rsidRPr="00A90155">
              <w:t>адекватная оценка собственных возможностей в отношении решения поставленной задачи.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jc w:val="both"/>
            </w:pPr>
            <w:r w:rsidRPr="00A90155">
              <w:rPr>
                <w:b/>
              </w:rPr>
              <w:t xml:space="preserve">- </w:t>
            </w:r>
            <w:r w:rsidRPr="00A90155">
              <w:t>творческие учебные задания, практические работы;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-проблемные ситуации;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-проектная и исследовательская деятельность.</w:t>
            </w:r>
          </w:p>
          <w:p w:rsidR="005E5E62" w:rsidRPr="00A90155" w:rsidRDefault="005E5E62" w:rsidP="002504FD">
            <w:pPr>
              <w:jc w:val="both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ind w:left="72"/>
            </w:pPr>
            <w:r>
              <w:t>- т</w:t>
            </w:r>
            <w:r w:rsidRPr="00A90155">
              <w:t>ест-опросник для определения уровня самооценки (С.В.Ковалев)</w:t>
            </w:r>
            <w:r>
              <w:t>;</w:t>
            </w:r>
          </w:p>
          <w:p w:rsidR="005E5E62" w:rsidRDefault="005E5E62" w:rsidP="002504FD">
            <w:pPr>
              <w:ind w:left="72"/>
            </w:pPr>
            <w:r>
              <w:t>- д</w:t>
            </w:r>
            <w:r w:rsidRPr="00A90155">
              <w:t>иагностика коммуникативно</w:t>
            </w:r>
          </w:p>
          <w:p w:rsidR="005E5E62" w:rsidRPr="00A90155" w:rsidRDefault="005E5E62" w:rsidP="002504FD">
            <w:pPr>
              <w:ind w:left="72"/>
            </w:pPr>
            <w:r w:rsidRPr="00A90155">
              <w:t>го контроля (М.Шнайдер)</w:t>
            </w:r>
            <w:r>
              <w:t>.</w:t>
            </w:r>
          </w:p>
        </w:tc>
      </w:tr>
      <w:tr w:rsidR="005E5E62" w:rsidRPr="00A90155" w:rsidTr="00DF23F2"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ind w:left="252" w:hanging="180"/>
              <w:jc w:val="both"/>
            </w:pPr>
            <w:r w:rsidRPr="00A90155">
              <w:rPr>
                <w:b/>
              </w:rPr>
              <w:t>8 класс:</w:t>
            </w:r>
          </w:p>
          <w:p w:rsidR="005E5E62" w:rsidRPr="00A90155" w:rsidRDefault="005E5E62" w:rsidP="00DF23F2">
            <w:pPr>
              <w:tabs>
                <w:tab w:val="left" w:pos="252"/>
                <w:tab w:val="num" w:pos="720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умение анализировать причины проблем и неудач в выполнении деятельности и находить рациональные способы их устранения;</w:t>
            </w:r>
          </w:p>
          <w:p w:rsidR="005E5E62" w:rsidRPr="00A90155" w:rsidRDefault="005E5E62" w:rsidP="00DF23F2">
            <w:pPr>
              <w:tabs>
                <w:tab w:val="left" w:pos="252"/>
                <w:tab w:val="num" w:pos="720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формирование рефлексивной самооценки своих возможностей управления;</w:t>
            </w:r>
          </w:p>
          <w:p w:rsidR="005E5E62" w:rsidRPr="00A90155" w:rsidRDefault="005E5E62" w:rsidP="00DF23F2">
            <w:pPr>
              <w:tabs>
                <w:tab w:val="left" w:pos="252"/>
                <w:tab w:val="num" w:pos="720"/>
              </w:tabs>
              <w:ind w:left="252" w:hanging="180"/>
              <w:jc w:val="both"/>
              <w:rPr>
                <w:b/>
              </w:rPr>
            </w:pPr>
            <w:r>
              <w:t xml:space="preserve"> </w:t>
            </w:r>
            <w:r w:rsidRPr="00A90155">
              <w:t>осуществлять констатирующий и предвосхищающий контроль по результату и по способу действия.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jc w:val="both"/>
            </w:pPr>
            <w:r w:rsidRPr="00A90155">
              <w:rPr>
                <w:b/>
              </w:rPr>
              <w:t xml:space="preserve">- </w:t>
            </w:r>
            <w:r w:rsidRPr="00A90155">
              <w:t>творческие учебные задания, практические работы;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-проблемные ситуации;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-проектная и исследовательская деятельность.</w:t>
            </w:r>
          </w:p>
          <w:p w:rsidR="005E5E62" w:rsidRPr="00A90155" w:rsidRDefault="005E5E62" w:rsidP="002504FD">
            <w:pPr>
              <w:jc w:val="both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ind w:left="72"/>
            </w:pPr>
            <w:r>
              <w:t>- т</w:t>
            </w:r>
            <w:r w:rsidRPr="00A90155">
              <w:t>ест-опросник для определения уровня самооценки (С.В.Ковалев)</w:t>
            </w:r>
            <w:r>
              <w:t>;</w:t>
            </w:r>
          </w:p>
          <w:p w:rsidR="005E5E62" w:rsidRDefault="005E5E62" w:rsidP="002504FD">
            <w:pPr>
              <w:ind w:left="72"/>
            </w:pPr>
            <w:r>
              <w:t>- д</w:t>
            </w:r>
            <w:r w:rsidRPr="00A90155">
              <w:t>иагностика коммуникативно</w:t>
            </w:r>
          </w:p>
          <w:p w:rsidR="005E5E62" w:rsidRPr="00A90155" w:rsidRDefault="005E5E62" w:rsidP="002504FD">
            <w:pPr>
              <w:ind w:left="72"/>
            </w:pPr>
            <w:r w:rsidRPr="00A90155">
              <w:t>го контроля (М.Шнайдер)</w:t>
            </w:r>
            <w:r>
              <w:t>.</w:t>
            </w:r>
          </w:p>
        </w:tc>
      </w:tr>
      <w:tr w:rsidR="005E5E62" w:rsidRPr="00A90155" w:rsidTr="00DF23F2"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ind w:left="252" w:hanging="180"/>
              <w:jc w:val="both"/>
            </w:pPr>
            <w:r w:rsidRPr="00A90155">
              <w:rPr>
                <w:b/>
              </w:rPr>
              <w:t>9 класс:</w:t>
            </w:r>
          </w:p>
          <w:p w:rsidR="005E5E62" w:rsidRPr="00A90155" w:rsidRDefault="005E5E62" w:rsidP="00CE6069">
            <w:pPr>
              <w:numPr>
                <w:ilvl w:val="0"/>
                <w:numId w:val="13"/>
              </w:numPr>
              <w:tabs>
                <w:tab w:val="left" w:pos="252"/>
              </w:tabs>
              <w:ind w:left="252" w:hanging="180"/>
            </w:pPr>
            <w:r>
              <w:t xml:space="preserve"> </w:t>
            </w:r>
            <w:r w:rsidRPr="00A90155">
              <w:t>умение самостоятельно вырабатывать  и применять критерии  и способы дифференцированной оценки  собственной учебной деятельности;</w:t>
            </w:r>
          </w:p>
          <w:p w:rsidR="005E5E62" w:rsidRPr="00A90155" w:rsidRDefault="005E5E62" w:rsidP="00CE6069">
            <w:pPr>
              <w:numPr>
                <w:ilvl w:val="0"/>
                <w:numId w:val="13"/>
              </w:numPr>
              <w:tabs>
                <w:tab w:val="left" w:pos="252"/>
              </w:tabs>
              <w:ind w:left="252" w:hanging="180"/>
            </w:pPr>
            <w:r>
              <w:t xml:space="preserve"> </w:t>
            </w:r>
            <w:r w:rsidRPr="00A90155">
              <w:t>самоконтроль в организации учебной и внеучебной деятельности;</w:t>
            </w:r>
          </w:p>
          <w:p w:rsidR="005E5E62" w:rsidRPr="00A90155" w:rsidRDefault="005E5E62" w:rsidP="00CE6069">
            <w:pPr>
              <w:numPr>
                <w:ilvl w:val="0"/>
                <w:numId w:val="13"/>
              </w:numPr>
              <w:tabs>
                <w:tab w:val="left" w:pos="252"/>
              </w:tabs>
              <w:ind w:left="252" w:hanging="180"/>
            </w:pPr>
            <w:r>
              <w:t xml:space="preserve"> </w:t>
            </w:r>
            <w:r w:rsidRPr="00A90155">
              <w:t>формирование навыков прогнозирования как предвидения будущих событий и развития процесса;</w:t>
            </w:r>
          </w:p>
          <w:p w:rsidR="005E5E62" w:rsidRPr="00A90155" w:rsidRDefault="005E5E62" w:rsidP="00CE6069">
            <w:pPr>
              <w:numPr>
                <w:ilvl w:val="0"/>
                <w:numId w:val="13"/>
              </w:numPr>
              <w:tabs>
                <w:tab w:val="left" w:pos="252"/>
              </w:tabs>
              <w:ind w:left="252" w:hanging="180"/>
              <w:rPr>
                <w:b/>
              </w:rPr>
            </w:pPr>
            <w:r>
              <w:t xml:space="preserve"> </w:t>
            </w:r>
            <w:r w:rsidRPr="00A90155">
              <w:t>принятие ответственности за свой выбор организации своей учебной деятельности.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jc w:val="both"/>
            </w:pPr>
            <w:r w:rsidRPr="00A90155">
              <w:rPr>
                <w:b/>
              </w:rPr>
              <w:t xml:space="preserve">- </w:t>
            </w:r>
            <w:r w:rsidRPr="00A90155">
              <w:t>творческие учебные задания, практические работы;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-проблемные ситуации;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-проектная и исследовательская деятельность.</w:t>
            </w:r>
          </w:p>
          <w:p w:rsidR="005E5E62" w:rsidRPr="00A90155" w:rsidRDefault="005E5E62" w:rsidP="002504FD">
            <w:pPr>
              <w:jc w:val="both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ind w:left="72"/>
            </w:pPr>
            <w:r>
              <w:t>- т</w:t>
            </w:r>
            <w:r w:rsidRPr="00A90155">
              <w:t>ест-опросник для определения уровня самооценки (С.В.Ковалев)</w:t>
            </w:r>
            <w:r>
              <w:t>;</w:t>
            </w:r>
          </w:p>
          <w:p w:rsidR="005E5E62" w:rsidRDefault="005E5E62" w:rsidP="002504FD">
            <w:pPr>
              <w:ind w:left="72"/>
            </w:pPr>
            <w:r>
              <w:t>- д</w:t>
            </w:r>
            <w:r w:rsidRPr="00A90155">
              <w:t>иагностика коммуникативно</w:t>
            </w:r>
          </w:p>
          <w:p w:rsidR="005E5E62" w:rsidRPr="00A90155" w:rsidRDefault="005E5E62" w:rsidP="002504FD">
            <w:r w:rsidRPr="00A90155">
              <w:t>го контроля (М.Шнайдер)</w:t>
            </w:r>
            <w:r>
              <w:t>.</w:t>
            </w:r>
          </w:p>
        </w:tc>
      </w:tr>
      <w:tr w:rsidR="005E5E62" w:rsidRPr="00A90155" w:rsidTr="00DF23F2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jc w:val="center"/>
            </w:pPr>
            <w:r w:rsidRPr="00A90155">
              <w:rPr>
                <w:b/>
              </w:rPr>
              <w:t xml:space="preserve">Познавательные УУД </w:t>
            </w:r>
            <w:r w:rsidRPr="00A90155">
              <w:t xml:space="preserve"> </w:t>
            </w:r>
          </w:p>
          <w:p w:rsidR="005E5E62" w:rsidRPr="00A90155" w:rsidRDefault="005E5E62" w:rsidP="002504FD">
            <w:pPr>
              <w:jc w:val="center"/>
            </w:pPr>
            <w:r w:rsidRPr="00A90155">
              <w:t>в</w:t>
            </w:r>
            <w:r>
              <w:t>ключают общеучебные, логические</w:t>
            </w:r>
            <w:r w:rsidRPr="00A90155">
              <w:t xml:space="preserve"> действия постановки и решения проблем.</w:t>
            </w:r>
          </w:p>
        </w:tc>
      </w:tr>
      <w:tr w:rsidR="005E5E62" w:rsidRPr="00A90155" w:rsidTr="00DF23F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ind w:left="252" w:hanging="180"/>
              <w:jc w:val="both"/>
            </w:pPr>
            <w:r w:rsidRPr="00A90155">
              <w:t xml:space="preserve"> </w:t>
            </w:r>
            <w:r w:rsidRPr="00A90155">
              <w:rPr>
                <w:b/>
              </w:rPr>
              <w:t>5 класс:</w:t>
            </w:r>
          </w:p>
          <w:p w:rsidR="005E5E62" w:rsidRPr="00A90155" w:rsidRDefault="005E5E62" w:rsidP="00CE6069">
            <w:pPr>
              <w:numPr>
                <w:ilvl w:val="0"/>
                <w:numId w:val="28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самостоятельно выделять и формулировать цель;</w:t>
            </w:r>
          </w:p>
          <w:p w:rsidR="005E5E62" w:rsidRPr="00A90155" w:rsidRDefault="005E5E62" w:rsidP="00CE6069">
            <w:pPr>
              <w:numPr>
                <w:ilvl w:val="0"/>
                <w:numId w:val="28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ориентироваться в учебных источниках;</w:t>
            </w:r>
          </w:p>
          <w:p w:rsidR="005E5E62" w:rsidRPr="00A90155" w:rsidRDefault="005E5E62" w:rsidP="00CE6069">
            <w:pPr>
              <w:numPr>
                <w:ilvl w:val="0"/>
                <w:numId w:val="28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 xml:space="preserve">отбирать и сопоставлять необходимую информацию из разных источников; </w:t>
            </w:r>
          </w:p>
          <w:p w:rsidR="005E5E62" w:rsidRPr="00A90155" w:rsidRDefault="005E5E62" w:rsidP="00CE6069">
            <w:pPr>
              <w:numPr>
                <w:ilvl w:val="0"/>
                <w:numId w:val="28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анализировать, сравнивать, структурировать различные объекты, явления и факты;</w:t>
            </w:r>
          </w:p>
          <w:p w:rsidR="005E5E62" w:rsidRPr="00A90155" w:rsidRDefault="005E5E62" w:rsidP="00CE6069">
            <w:pPr>
              <w:numPr>
                <w:ilvl w:val="0"/>
                <w:numId w:val="28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самостоятельно делать выводы, перерабатывать информацию, преобразовывать ее, представлять информацию на основе схем, моделей, сообщений;</w:t>
            </w:r>
          </w:p>
          <w:p w:rsidR="005E5E62" w:rsidRPr="00A90155" w:rsidRDefault="005E5E62" w:rsidP="00CE6069">
            <w:pPr>
              <w:numPr>
                <w:ilvl w:val="0"/>
                <w:numId w:val="28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уметь передавать содержание в сжатом, выборочном и развернутом виде;</w:t>
            </w:r>
          </w:p>
          <w:p w:rsidR="005E5E62" w:rsidRPr="00A90155" w:rsidRDefault="005E5E62" w:rsidP="00CE6069">
            <w:pPr>
              <w:numPr>
                <w:ilvl w:val="0"/>
                <w:numId w:val="28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строить речевое высказывание в устной и письменной форме;</w:t>
            </w:r>
          </w:p>
          <w:p w:rsidR="005E5E62" w:rsidRPr="00A90155" w:rsidRDefault="005E5E62" w:rsidP="00CE6069">
            <w:pPr>
              <w:numPr>
                <w:ilvl w:val="0"/>
                <w:numId w:val="28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проводить наблюдение и эксперимент под руководством учителя.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jc w:val="both"/>
            </w:pPr>
            <w:r w:rsidRPr="00A90155">
              <w:t>- задания творческого и поискового характера (проблемные вопросы, учебные задачи или проблемные ситуации);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 учебные проекты и проектные задачи, моделирование;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 дискуссии, беседы, наблюдения, опыты, практические работы;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 сочинения на заданную тему и редактирование;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 смысловое чтение и извлечение необходимой информации.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ind w:left="72"/>
            </w:pPr>
            <w:r>
              <w:t>Диагностические материалы по предметам</w:t>
            </w:r>
          </w:p>
        </w:tc>
      </w:tr>
      <w:tr w:rsidR="005E5E62" w:rsidRPr="00A90155" w:rsidTr="00DF23F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ind w:left="252" w:hanging="180"/>
              <w:jc w:val="both"/>
            </w:pPr>
            <w:r w:rsidRPr="00A90155">
              <w:rPr>
                <w:b/>
              </w:rPr>
              <w:t>6 класс:</w:t>
            </w:r>
          </w:p>
          <w:p w:rsidR="005E5E62" w:rsidRPr="00A90155" w:rsidRDefault="005E5E62" w:rsidP="00CE606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252" w:hanging="180"/>
              <w:jc w:val="both"/>
            </w:pPr>
            <w:r w:rsidRPr="00A90155">
              <w:t>выбирать  наиболее эффективных способов решения задач в зависимости от конкретных условий;</w:t>
            </w:r>
          </w:p>
          <w:p w:rsidR="005E5E62" w:rsidRPr="00A90155" w:rsidRDefault="005E5E62" w:rsidP="00CE6069">
            <w:pPr>
              <w:numPr>
                <w:ilvl w:val="0"/>
                <w:numId w:val="14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контролировать  и оценивать процесс и результат деятельности;</w:t>
            </w:r>
          </w:p>
          <w:p w:rsidR="005E5E62" w:rsidRPr="00A90155" w:rsidRDefault="005E5E62" w:rsidP="00CE6069">
            <w:pPr>
              <w:numPr>
                <w:ilvl w:val="0"/>
                <w:numId w:val="14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овладеть навыками смыслового чтения как способа осмысление цели чтения и выбор вида чтения в зависимости от цели;</w:t>
            </w:r>
          </w:p>
          <w:p w:rsidR="005E5E62" w:rsidRPr="00A90155" w:rsidRDefault="005E5E62" w:rsidP="00CE6069">
            <w:pPr>
              <w:numPr>
                <w:ilvl w:val="0"/>
                <w:numId w:val="14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извлечение необходимой информации из прослушанных текстов различных жанров;</w:t>
            </w:r>
          </w:p>
          <w:p w:rsidR="005E5E62" w:rsidRPr="00A90155" w:rsidRDefault="005E5E62" w:rsidP="00CE6069">
            <w:pPr>
              <w:numPr>
                <w:ilvl w:val="0"/>
                <w:numId w:val="14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определение основной и второстепенной информации;</w:t>
            </w:r>
          </w:p>
          <w:p w:rsidR="005E5E62" w:rsidRPr="00A90155" w:rsidRDefault="005E5E62" w:rsidP="00CE6069">
            <w:pPr>
              <w:numPr>
                <w:ilvl w:val="0"/>
                <w:numId w:val="14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давать определения понятиям, устанавливать причинно-следственные связи;</w:t>
            </w:r>
          </w:p>
          <w:p w:rsidR="005E5E62" w:rsidRDefault="005E5E62" w:rsidP="00CE6069">
            <w:pPr>
              <w:numPr>
                <w:ilvl w:val="0"/>
                <w:numId w:val="14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осуществлять расширенный поиск информации с использованием ресурсов библиотек и Интернета.</w:t>
            </w:r>
          </w:p>
          <w:p w:rsidR="005E5E62" w:rsidRPr="00A90155" w:rsidRDefault="005E5E62" w:rsidP="002504FD">
            <w:pPr>
              <w:tabs>
                <w:tab w:val="left" w:pos="252"/>
              </w:tabs>
              <w:ind w:left="252"/>
              <w:jc w:val="both"/>
            </w:pP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jc w:val="both"/>
            </w:pPr>
            <w:r w:rsidRPr="00A90155">
              <w:t>- задания творческого и поискового характера (проблемные вопросы, учебные задачи или проблемные ситуации);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 учебные проекты и проектные задачи, моделирование;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 дискуссии, беседы, наблюдения, опыты, практические работы;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 сочинения на заданную тему и редактирование;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 смысловое чтение и извлечение необходимой информации.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ind w:left="72"/>
            </w:pPr>
            <w:r>
              <w:t>- Диагностические материалы по предметам.</w:t>
            </w:r>
          </w:p>
        </w:tc>
      </w:tr>
      <w:tr w:rsidR="005E5E62" w:rsidRPr="00A90155" w:rsidTr="00DF23F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ind w:left="252" w:hanging="180"/>
              <w:jc w:val="both"/>
            </w:pPr>
            <w:r w:rsidRPr="00A90155">
              <w:rPr>
                <w:b/>
              </w:rPr>
              <w:t>7 класс:</w:t>
            </w:r>
          </w:p>
          <w:p w:rsidR="005E5E62" w:rsidRPr="00A90155" w:rsidRDefault="005E5E62" w:rsidP="00CE6069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свободно ориентироваться и воспринимать  тексты художественного, научного, публицистического  и официально-делового стилей;</w:t>
            </w:r>
          </w:p>
          <w:p w:rsidR="005E5E62" w:rsidRPr="00A90155" w:rsidRDefault="005E5E62" w:rsidP="00CE6069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понимать  и адекватно оценивать  язык  средств массовой информации;</w:t>
            </w:r>
          </w:p>
          <w:p w:rsidR="005E5E62" w:rsidRPr="00A90155" w:rsidRDefault="005E5E62" w:rsidP="00CE6069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умение адекватно, подробно, сжато, выборочно передавать содержание текста;</w:t>
            </w:r>
          </w:p>
          <w:p w:rsidR="005E5E62" w:rsidRPr="00A90155" w:rsidRDefault="005E5E62" w:rsidP="00CE6069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составлять тексты различных жанров, соблюдая нормы построения текста (соответствие теме, жанру, стилю речи и др.);</w:t>
            </w:r>
          </w:p>
          <w:p w:rsidR="005E5E62" w:rsidRPr="00A90155" w:rsidRDefault="005E5E62" w:rsidP="00CE6069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создавать и преобразовывать модели и схемы для решения задач;</w:t>
            </w:r>
          </w:p>
          <w:p w:rsidR="005E5E62" w:rsidRPr="00A90155" w:rsidRDefault="005E5E62" w:rsidP="00CE6069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умение структурировать тексты, выделять главное и второстепенное, главную идею текста, выстраивать последовательность описываемых событий.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jc w:val="both"/>
            </w:pPr>
            <w:r w:rsidRPr="00A90155">
              <w:t>- задания творческого и поискового характера (проблемные вопросы, учебные задачи или проблемные ситуации);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 учебные проекты и проектные задачи, моделирование;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 дискуссии, беседы, наблюдения, опыты, практические работы;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 сочинения на заданную тему и редактирование;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 смысловое чтение и извлечение необходимой информации.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ind w:left="72"/>
            </w:pPr>
            <w:r>
              <w:t>- п</w:t>
            </w:r>
            <w:r w:rsidRPr="00A90155">
              <w:t>редметные тесты</w:t>
            </w:r>
            <w:r>
              <w:t>;</w:t>
            </w:r>
          </w:p>
          <w:p w:rsidR="005E5E62" w:rsidRPr="00A90155" w:rsidRDefault="005E5E62" w:rsidP="002504FD">
            <w:pPr>
              <w:ind w:left="72"/>
            </w:pPr>
            <w:r>
              <w:t>- с</w:t>
            </w:r>
            <w:r w:rsidRPr="00A90155">
              <w:t>резовые контрольные работы</w:t>
            </w:r>
            <w:r>
              <w:t>;</w:t>
            </w:r>
          </w:p>
          <w:p w:rsidR="005E5E62" w:rsidRPr="00A90155" w:rsidRDefault="005E5E62" w:rsidP="002504FD">
            <w:pPr>
              <w:ind w:left="72"/>
            </w:pPr>
            <w:r>
              <w:t>- с</w:t>
            </w:r>
            <w:r w:rsidRPr="00A90155">
              <w:t>пециальные срезовые тесты</w:t>
            </w:r>
            <w:r>
              <w:t>;</w:t>
            </w:r>
          </w:p>
          <w:p w:rsidR="005E5E62" w:rsidRPr="00A90155" w:rsidRDefault="005E5E62" w:rsidP="002504FD">
            <w:pPr>
              <w:ind w:left="72"/>
            </w:pPr>
            <w:r>
              <w:t>- п</w:t>
            </w:r>
            <w:r w:rsidRPr="00A90155">
              <w:t>едагогическое наблюдение</w:t>
            </w:r>
            <w:r>
              <w:t>;</w:t>
            </w:r>
          </w:p>
          <w:p w:rsidR="005E5E62" w:rsidRPr="00A90155" w:rsidRDefault="005E5E62" w:rsidP="002504FD">
            <w:pPr>
              <w:ind w:left="72"/>
            </w:pPr>
            <w:r>
              <w:t>- к</w:t>
            </w:r>
            <w:r w:rsidRPr="00A90155">
              <w:t>онтроль выполнения домашних заданий</w:t>
            </w:r>
            <w:r>
              <w:t>.</w:t>
            </w:r>
          </w:p>
        </w:tc>
      </w:tr>
      <w:tr w:rsidR="005E5E62" w:rsidRPr="00A90155" w:rsidTr="00DF23F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ind w:left="252" w:hanging="180"/>
              <w:jc w:val="both"/>
            </w:pPr>
            <w:r w:rsidRPr="00A90155">
              <w:rPr>
                <w:b/>
              </w:rPr>
              <w:t>8 класс:</w:t>
            </w:r>
          </w:p>
          <w:p w:rsidR="005E5E62" w:rsidRPr="00A90155" w:rsidRDefault="005E5E62" w:rsidP="00CE6069">
            <w:pPr>
              <w:numPr>
                <w:ilvl w:val="0"/>
                <w:numId w:val="24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анализ объектов с целью выделения признаков (существенных, несущественных);</w:t>
            </w:r>
          </w:p>
          <w:p w:rsidR="005E5E62" w:rsidRPr="00A90155" w:rsidRDefault="005E5E62" w:rsidP="00CE6069">
            <w:pPr>
              <w:numPr>
                <w:ilvl w:val="0"/>
                <w:numId w:val="24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синтез как составление целого из частей, в том числе самостоятельно достраивая, восполняя недостающие компоненты;</w:t>
            </w:r>
          </w:p>
          <w:p w:rsidR="005E5E62" w:rsidRPr="00A90155" w:rsidRDefault="005E5E62" w:rsidP="00CE6069">
            <w:pPr>
              <w:numPr>
                <w:ilvl w:val="0"/>
                <w:numId w:val="24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выбор оснований и критериев для сравнения, сериации, классификации объектов, самостоятельно выбирая  основания для указанных логических операций;</w:t>
            </w:r>
          </w:p>
          <w:p w:rsidR="005E5E62" w:rsidRPr="00A90155" w:rsidRDefault="005E5E62" w:rsidP="00CE6069">
            <w:pPr>
              <w:numPr>
                <w:ilvl w:val="0"/>
                <w:numId w:val="24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осуществлять выбор наиболее эффективных способов решения задач в зависимости от конкретных условий;</w:t>
            </w:r>
          </w:p>
          <w:p w:rsidR="005E5E62" w:rsidRPr="00A90155" w:rsidRDefault="005E5E62" w:rsidP="00CE6069">
            <w:pPr>
              <w:numPr>
                <w:ilvl w:val="0"/>
                <w:numId w:val="24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обобщать понятия – осуществлять логическую операцию перехода от видовых признаков к родовому понятию, от понятия с наименьшим объемом к понятию с большим объемом;</w:t>
            </w:r>
          </w:p>
          <w:p w:rsidR="005E5E62" w:rsidRPr="00A90155" w:rsidRDefault="005E5E62" w:rsidP="00CE6069">
            <w:pPr>
              <w:numPr>
                <w:ilvl w:val="0"/>
                <w:numId w:val="24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работать с метафорами – понимать переносной смысл выражений, понимать и употреблять  обороты речи, построенные на скрытом уподоблении, образном сближении слов.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jc w:val="both"/>
            </w:pPr>
            <w:r w:rsidRPr="00A90155">
              <w:t>- задания творческого и поискового характера (проблемные вопросы, учебные задачи или проблемные ситуации);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 учебные проекты и проектные задачи, моделирование;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 дискуссии, беседы, наблюдения, опыты, практические работы;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 сочинения на заданную тему и редактирование;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 смысловое чтение и извлечение необходимой информации.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ind w:left="72"/>
            </w:pPr>
            <w:r>
              <w:t>- п</w:t>
            </w:r>
            <w:r w:rsidRPr="00A90155">
              <w:t>редметные тесты</w:t>
            </w:r>
            <w:r>
              <w:t>;</w:t>
            </w:r>
          </w:p>
          <w:p w:rsidR="005E5E62" w:rsidRPr="00A90155" w:rsidRDefault="005E5E62" w:rsidP="002504FD">
            <w:pPr>
              <w:ind w:left="72"/>
            </w:pPr>
            <w:r>
              <w:t>- с</w:t>
            </w:r>
            <w:r w:rsidRPr="00A90155">
              <w:t>резовые контрольные работы</w:t>
            </w:r>
            <w:r>
              <w:t>;</w:t>
            </w:r>
          </w:p>
          <w:p w:rsidR="005E5E62" w:rsidRPr="00A90155" w:rsidRDefault="005E5E62" w:rsidP="002504FD">
            <w:pPr>
              <w:ind w:left="72"/>
            </w:pPr>
            <w:r>
              <w:t>- с</w:t>
            </w:r>
            <w:r w:rsidRPr="00A90155">
              <w:t>пециальные срезовые тесты</w:t>
            </w:r>
            <w:r>
              <w:t>;</w:t>
            </w:r>
          </w:p>
          <w:p w:rsidR="005E5E62" w:rsidRPr="00A90155" w:rsidRDefault="005E5E62" w:rsidP="002504FD">
            <w:pPr>
              <w:ind w:left="72"/>
            </w:pPr>
            <w:r>
              <w:t>- п</w:t>
            </w:r>
            <w:r w:rsidRPr="00A90155">
              <w:t>едагогическое наблюдение</w:t>
            </w:r>
            <w:r>
              <w:t>;</w:t>
            </w:r>
          </w:p>
          <w:p w:rsidR="005E5E62" w:rsidRPr="00A90155" w:rsidRDefault="005E5E62" w:rsidP="002504FD">
            <w:pPr>
              <w:ind w:left="72"/>
            </w:pPr>
            <w:r>
              <w:t>- к</w:t>
            </w:r>
            <w:r w:rsidRPr="00A90155">
              <w:t>онтроль выполнения домашних заданий</w:t>
            </w:r>
            <w:r>
              <w:t>.</w:t>
            </w:r>
          </w:p>
        </w:tc>
      </w:tr>
      <w:tr w:rsidR="005E5E62" w:rsidRPr="00A90155" w:rsidTr="00DF23F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ind w:left="252" w:hanging="180"/>
              <w:jc w:val="both"/>
            </w:pPr>
            <w:r w:rsidRPr="00A90155">
              <w:rPr>
                <w:b/>
              </w:rPr>
              <w:t>9 класс:</w:t>
            </w:r>
          </w:p>
          <w:p w:rsidR="005E5E62" w:rsidRPr="00A90155" w:rsidRDefault="005E5E62" w:rsidP="00CE6069">
            <w:pPr>
              <w:numPr>
                <w:ilvl w:val="0"/>
                <w:numId w:val="25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умение строить классификацию на основе дихотомического деления (на основе отрицания);</w:t>
            </w:r>
          </w:p>
          <w:p w:rsidR="005E5E62" w:rsidRPr="00A90155" w:rsidRDefault="005E5E62" w:rsidP="00CE6069">
            <w:pPr>
              <w:numPr>
                <w:ilvl w:val="0"/>
                <w:numId w:val="25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умение устанавливать причинно-следственных связей, строить логические цепи рассуждений, доказательств;</w:t>
            </w:r>
          </w:p>
          <w:p w:rsidR="005E5E62" w:rsidRPr="00A90155" w:rsidRDefault="005E5E62" w:rsidP="00CE6069">
            <w:pPr>
              <w:numPr>
                <w:ilvl w:val="0"/>
                <w:numId w:val="25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выдвижение гипотез, их обоснование через поиск решения путем проведения исследования с поэтапным контролем и коррекцией результатов работы;</w:t>
            </w:r>
          </w:p>
          <w:p w:rsidR="005E5E62" w:rsidRPr="00A90155" w:rsidRDefault="005E5E62" w:rsidP="00CE6069">
            <w:pPr>
              <w:numPr>
                <w:ilvl w:val="0"/>
                <w:numId w:val="25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объяснять явления, процессы, связи и отношения, выявляемые в ходе исследования;</w:t>
            </w:r>
          </w:p>
          <w:p w:rsidR="005E5E62" w:rsidRDefault="005E5E62" w:rsidP="00CE6069">
            <w:pPr>
              <w:numPr>
                <w:ilvl w:val="0"/>
                <w:numId w:val="25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овладение основами ознакомительного, изучающего, усваивающего и поискового чтения.</w:t>
            </w:r>
          </w:p>
          <w:p w:rsidR="005E5E62" w:rsidRDefault="005E5E62" w:rsidP="002504FD">
            <w:pPr>
              <w:tabs>
                <w:tab w:val="left" w:pos="252"/>
              </w:tabs>
              <w:jc w:val="both"/>
            </w:pPr>
          </w:p>
          <w:p w:rsidR="005E5E62" w:rsidRPr="00A90155" w:rsidRDefault="005E5E62" w:rsidP="002504FD">
            <w:pPr>
              <w:tabs>
                <w:tab w:val="left" w:pos="252"/>
              </w:tabs>
              <w:jc w:val="both"/>
            </w:pP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jc w:val="both"/>
            </w:pPr>
            <w:r w:rsidRPr="00A90155">
              <w:t>- задания творческого и поискового характера (проблемные вопросы, учебные задачи или проблемные ситуации);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 учебные проекты и проектные задачи, моделирование;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 дискуссии, беседы, наблюдения, опыты, практические работы;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 сочинения на заданную тему и редактирование;</w:t>
            </w:r>
          </w:p>
          <w:p w:rsidR="005E5E62" w:rsidRPr="00A90155" w:rsidRDefault="005E5E62" w:rsidP="002504FD">
            <w:pPr>
              <w:jc w:val="both"/>
            </w:pPr>
            <w:r w:rsidRPr="00A90155">
              <w:t>- смысловое чтение и извлечение необходимой информации.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ind w:left="72"/>
            </w:pPr>
            <w:r>
              <w:t>- п</w:t>
            </w:r>
            <w:r w:rsidRPr="00A90155">
              <w:t>редметные тесты</w:t>
            </w:r>
            <w:r>
              <w:t>;</w:t>
            </w:r>
          </w:p>
          <w:p w:rsidR="005E5E62" w:rsidRPr="00A90155" w:rsidRDefault="005E5E62" w:rsidP="002504FD">
            <w:pPr>
              <w:ind w:left="72"/>
            </w:pPr>
            <w:r>
              <w:t>- с</w:t>
            </w:r>
            <w:r w:rsidRPr="00A90155">
              <w:t>резовые контрольные работы</w:t>
            </w:r>
            <w:r>
              <w:t>;</w:t>
            </w:r>
          </w:p>
          <w:p w:rsidR="005E5E62" w:rsidRPr="00A90155" w:rsidRDefault="005E5E62" w:rsidP="002504FD">
            <w:pPr>
              <w:ind w:left="72"/>
            </w:pPr>
            <w:r>
              <w:t>- с</w:t>
            </w:r>
            <w:r w:rsidRPr="00A90155">
              <w:t>пециальные срезовые тесты</w:t>
            </w:r>
            <w:r>
              <w:t>;</w:t>
            </w:r>
          </w:p>
          <w:p w:rsidR="005E5E62" w:rsidRPr="00A90155" w:rsidRDefault="005E5E62" w:rsidP="002504FD">
            <w:pPr>
              <w:ind w:left="72"/>
            </w:pPr>
            <w:r>
              <w:t>- п</w:t>
            </w:r>
            <w:r w:rsidRPr="00A90155">
              <w:t>едагогическое наблюдение</w:t>
            </w:r>
            <w:r>
              <w:t>;</w:t>
            </w:r>
          </w:p>
          <w:p w:rsidR="005E5E62" w:rsidRPr="00A90155" w:rsidRDefault="005E5E62" w:rsidP="002504FD">
            <w:pPr>
              <w:ind w:left="72"/>
            </w:pPr>
            <w:r>
              <w:t>- к</w:t>
            </w:r>
            <w:r w:rsidRPr="00A90155">
              <w:t>онтроль выполнения домашних заданий</w:t>
            </w:r>
            <w:r>
              <w:t>.</w:t>
            </w:r>
          </w:p>
        </w:tc>
      </w:tr>
      <w:tr w:rsidR="005E5E62" w:rsidRPr="00A90155" w:rsidTr="00DF23F2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jc w:val="center"/>
            </w:pPr>
            <w:r w:rsidRPr="00A90155">
              <w:rPr>
                <w:b/>
              </w:rPr>
              <w:t>Коммуникативные УУД:</w:t>
            </w:r>
            <w:r w:rsidRPr="00A90155">
              <w:t xml:space="preserve"> </w:t>
            </w:r>
          </w:p>
          <w:p w:rsidR="005E5E62" w:rsidRPr="00A90155" w:rsidRDefault="005E5E62" w:rsidP="002504FD">
            <w:pPr>
              <w:jc w:val="center"/>
            </w:pPr>
            <w:r w:rsidRPr="00A90155">
              <w:t>умение общаться, взаимодействовать с людьми.</w:t>
            </w:r>
          </w:p>
        </w:tc>
      </w:tr>
      <w:tr w:rsidR="005E5E62" w:rsidRPr="00A90155" w:rsidTr="00DF23F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ind w:left="252" w:hanging="180"/>
              <w:jc w:val="both"/>
            </w:pPr>
            <w:r w:rsidRPr="00A90155">
              <w:rPr>
                <w:b/>
              </w:rPr>
              <w:t xml:space="preserve"> 5 класс:</w:t>
            </w:r>
          </w:p>
          <w:p w:rsidR="005E5E62" w:rsidRPr="00A90155" w:rsidRDefault="005E5E62" w:rsidP="00CE6069">
            <w:pPr>
              <w:numPr>
                <w:ilvl w:val="0"/>
                <w:numId w:val="23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участвовать в диалоге: слушать и понимать других, высказывать свою точку зрения на события, поступки;</w:t>
            </w:r>
          </w:p>
          <w:p w:rsidR="005E5E62" w:rsidRPr="00A90155" w:rsidRDefault="005E5E62" w:rsidP="00CE6069">
            <w:pPr>
              <w:numPr>
                <w:ilvl w:val="0"/>
                <w:numId w:val="23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оформлять свои мысли в устной и письменной речи;</w:t>
            </w:r>
          </w:p>
          <w:p w:rsidR="005E5E62" w:rsidRPr="00A90155" w:rsidRDefault="005E5E62" w:rsidP="00CE6069">
            <w:pPr>
              <w:numPr>
                <w:ilvl w:val="0"/>
                <w:numId w:val="23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выполнять различные роли в группе, сотрудничать в совместном решении проблемы;</w:t>
            </w:r>
          </w:p>
          <w:p w:rsidR="005E5E62" w:rsidRPr="00A90155" w:rsidRDefault="005E5E62" w:rsidP="00CE6069">
            <w:pPr>
              <w:numPr>
                <w:ilvl w:val="0"/>
                <w:numId w:val="23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отстаивать и аргументировать свою точку зрения, соблюдая правила речевого этикета;</w:t>
            </w:r>
          </w:p>
          <w:p w:rsidR="005E5E62" w:rsidRPr="00A90155" w:rsidRDefault="005E5E62" w:rsidP="00CE6069">
            <w:pPr>
              <w:numPr>
                <w:ilvl w:val="0"/>
                <w:numId w:val="23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критично относиться к своему мнению, договариваться с людьми иных позиций, понимать точку зрения другого;</w:t>
            </w:r>
          </w:p>
          <w:p w:rsidR="005E5E62" w:rsidRPr="00A90155" w:rsidRDefault="005E5E62" w:rsidP="00CE6069">
            <w:pPr>
              <w:numPr>
                <w:ilvl w:val="0"/>
                <w:numId w:val="23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предвидеть последствия коллективных решений.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r>
              <w:t xml:space="preserve">- </w:t>
            </w:r>
            <w:r w:rsidRPr="00A90155">
              <w:t>групповые формы работы;</w:t>
            </w:r>
          </w:p>
          <w:p w:rsidR="005E5E62" w:rsidRPr="00A90155" w:rsidRDefault="005E5E62" w:rsidP="002504FD">
            <w:r w:rsidRPr="00A90155">
              <w:t>- беседы, игры, сочинения;</w:t>
            </w:r>
          </w:p>
          <w:p w:rsidR="005E5E62" w:rsidRPr="00A90155" w:rsidRDefault="005E5E62" w:rsidP="002504FD">
            <w:r w:rsidRPr="00A90155">
              <w:t>-</w:t>
            </w:r>
            <w:r>
              <w:t xml:space="preserve"> </w:t>
            </w:r>
            <w:r w:rsidRPr="00A90155">
              <w:t>КТД, дискуссии;</w:t>
            </w:r>
          </w:p>
          <w:p w:rsidR="005E5E62" w:rsidRPr="00A90155" w:rsidRDefault="005E5E62" w:rsidP="002504FD">
            <w:r w:rsidRPr="00A90155">
              <w:t>-</w:t>
            </w:r>
            <w:r>
              <w:t xml:space="preserve"> </w:t>
            </w:r>
            <w:r w:rsidRPr="00A90155">
              <w:t xml:space="preserve">самоуправление;   </w:t>
            </w:r>
          </w:p>
          <w:p w:rsidR="005E5E62" w:rsidRPr="00A90155" w:rsidRDefault="005E5E62" w:rsidP="002504FD">
            <w:r w:rsidRPr="00A90155">
              <w:t>-</w:t>
            </w:r>
            <w:r>
              <w:t xml:space="preserve"> </w:t>
            </w:r>
            <w:r w:rsidRPr="00A90155">
              <w:t>конференции;</w:t>
            </w:r>
          </w:p>
          <w:p w:rsidR="005E5E62" w:rsidRPr="00A90155" w:rsidRDefault="005E5E62" w:rsidP="002504FD">
            <w:r w:rsidRPr="00A90155">
              <w:t>- игры – состязания, игры – конкурсы.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snapToGrid w:val="0"/>
              <w:ind w:left="72"/>
            </w:pPr>
          </w:p>
        </w:tc>
      </w:tr>
      <w:tr w:rsidR="005E5E62" w:rsidRPr="00A90155" w:rsidTr="00DF23F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ind w:left="252" w:hanging="180"/>
              <w:jc w:val="both"/>
            </w:pPr>
            <w:r w:rsidRPr="00A90155">
              <w:rPr>
                <w:b/>
              </w:rPr>
              <w:t>6 класс:</w:t>
            </w:r>
          </w:p>
          <w:p w:rsidR="005E5E62" w:rsidRPr="00A90155" w:rsidRDefault="005E5E62" w:rsidP="00CE6069">
            <w:pPr>
              <w:numPr>
                <w:ilvl w:val="0"/>
                <w:numId w:val="12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понимать возможности различных точек зрения, которые не совпадают с собственной;</w:t>
            </w:r>
          </w:p>
          <w:p w:rsidR="005E5E62" w:rsidRPr="00A90155" w:rsidRDefault="005E5E62" w:rsidP="00CE6069">
            <w:pPr>
              <w:numPr>
                <w:ilvl w:val="0"/>
                <w:numId w:val="12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готовность к обсуждению разных точек зрения и выработке общей (групповой позиции);</w:t>
            </w:r>
          </w:p>
          <w:p w:rsidR="005E5E62" w:rsidRPr="00A90155" w:rsidRDefault="005E5E62" w:rsidP="00CE6069">
            <w:pPr>
              <w:numPr>
                <w:ilvl w:val="0"/>
                <w:numId w:val="12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определять цели и функции участников, способы их взаимодействия;</w:t>
            </w:r>
          </w:p>
          <w:p w:rsidR="005E5E62" w:rsidRPr="00A90155" w:rsidRDefault="005E5E62" w:rsidP="00CE6069">
            <w:pPr>
              <w:numPr>
                <w:ilvl w:val="0"/>
                <w:numId w:val="12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планировать общие способы работы группы;</w:t>
            </w:r>
          </w:p>
          <w:p w:rsidR="005E5E62" w:rsidRPr="00A90155" w:rsidRDefault="005E5E62" w:rsidP="00CE6069">
            <w:pPr>
              <w:numPr>
                <w:ilvl w:val="0"/>
                <w:numId w:val="12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обмениваться знаниями между членами группы для принятия эффективных совместных решений;</w:t>
            </w:r>
          </w:p>
          <w:p w:rsidR="005E5E62" w:rsidRPr="00A90155" w:rsidRDefault="005E5E62" w:rsidP="00CE6069">
            <w:pPr>
              <w:numPr>
                <w:ilvl w:val="0"/>
                <w:numId w:val="12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уважительное отношение к партнерам, внимание к личности другого.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r>
              <w:t xml:space="preserve">- </w:t>
            </w:r>
            <w:r w:rsidRPr="00A90155">
              <w:t>групповые формы работы;</w:t>
            </w:r>
          </w:p>
          <w:p w:rsidR="005E5E62" w:rsidRPr="00A90155" w:rsidRDefault="005E5E62" w:rsidP="002504FD">
            <w:r w:rsidRPr="00A90155">
              <w:t>- беседы, игры, сочинения;</w:t>
            </w:r>
          </w:p>
          <w:p w:rsidR="005E5E62" w:rsidRPr="00A90155" w:rsidRDefault="005E5E62" w:rsidP="002504FD">
            <w:r w:rsidRPr="00A90155">
              <w:t>-</w:t>
            </w:r>
            <w:r>
              <w:t xml:space="preserve"> </w:t>
            </w:r>
            <w:r w:rsidRPr="00A90155">
              <w:t>КТД, дискуссии;</w:t>
            </w:r>
          </w:p>
          <w:p w:rsidR="005E5E62" w:rsidRPr="00A90155" w:rsidRDefault="005E5E62" w:rsidP="002504FD">
            <w:r w:rsidRPr="00A90155">
              <w:t>-</w:t>
            </w:r>
            <w:r>
              <w:t xml:space="preserve"> </w:t>
            </w:r>
            <w:r w:rsidRPr="00A90155">
              <w:t>самоуправление;</w:t>
            </w:r>
          </w:p>
          <w:p w:rsidR="005E5E62" w:rsidRPr="00A90155" w:rsidRDefault="005E5E62" w:rsidP="002504FD">
            <w:r w:rsidRPr="00A90155">
              <w:t>-</w:t>
            </w:r>
            <w:r>
              <w:t xml:space="preserve"> </w:t>
            </w:r>
            <w:r w:rsidRPr="00A90155">
              <w:t>конференции;</w:t>
            </w:r>
          </w:p>
          <w:p w:rsidR="005E5E62" w:rsidRPr="00A90155" w:rsidRDefault="005E5E62" w:rsidP="002504FD">
            <w:pPr>
              <w:rPr>
                <w:b/>
              </w:rPr>
            </w:pPr>
            <w:r w:rsidRPr="00A90155">
              <w:t>- игры – состязания, игры – конкурсы.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snapToGrid w:val="0"/>
              <w:jc w:val="center"/>
              <w:rPr>
                <w:b/>
              </w:rPr>
            </w:pPr>
          </w:p>
        </w:tc>
      </w:tr>
      <w:tr w:rsidR="005E5E62" w:rsidRPr="00A90155" w:rsidTr="00DF23F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ind w:left="252" w:hanging="180"/>
              <w:jc w:val="both"/>
            </w:pPr>
            <w:r w:rsidRPr="00A90155">
              <w:rPr>
                <w:b/>
              </w:rPr>
              <w:t>7 класс:</w:t>
            </w:r>
          </w:p>
          <w:p w:rsidR="005E5E62" w:rsidRPr="00A90155" w:rsidRDefault="005E5E62" w:rsidP="00CE6069">
            <w:pPr>
              <w:numPr>
                <w:ilvl w:val="0"/>
                <w:numId w:val="26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умение устанавливать и сравнивать разные точки зрения, прежде чем принимать решение и делать выбор;</w:t>
            </w:r>
          </w:p>
          <w:p w:rsidR="005E5E62" w:rsidRPr="00A90155" w:rsidRDefault="005E5E62" w:rsidP="00CE6069">
            <w:pPr>
              <w:numPr>
                <w:ilvl w:val="0"/>
                <w:numId w:val="26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способность брать на себя инициативу в организации совместного действия;</w:t>
            </w:r>
          </w:p>
          <w:p w:rsidR="005E5E62" w:rsidRPr="00A90155" w:rsidRDefault="005E5E62" w:rsidP="00CE6069">
            <w:pPr>
              <w:numPr>
                <w:ilvl w:val="0"/>
                <w:numId w:val="26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готовность адекватно реагировать на нужды других, оказывать помощь и эмоциональную поддержку  партнерам в процессе достижения общей цели совместной деятельности;</w:t>
            </w:r>
          </w:p>
          <w:p w:rsidR="005E5E62" w:rsidRPr="00A90155" w:rsidRDefault="005E5E62" w:rsidP="00CE6069">
            <w:pPr>
              <w:numPr>
                <w:ilvl w:val="0"/>
                <w:numId w:val="26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использовать адекватные языковые средства для отражения в форме речевых высказываний своих чувств, мыслей, побуждений.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r>
              <w:t xml:space="preserve">- </w:t>
            </w:r>
            <w:r w:rsidRPr="00A90155">
              <w:t>групповые формы работы;</w:t>
            </w:r>
          </w:p>
          <w:p w:rsidR="005E5E62" w:rsidRPr="00A90155" w:rsidRDefault="005E5E62" w:rsidP="002504FD">
            <w:r w:rsidRPr="00A90155">
              <w:t>- беседы, игры, сочинения;</w:t>
            </w:r>
          </w:p>
          <w:p w:rsidR="005E5E62" w:rsidRPr="00A90155" w:rsidRDefault="005E5E62" w:rsidP="002504FD">
            <w:r w:rsidRPr="00A90155">
              <w:t>-</w:t>
            </w:r>
            <w:r>
              <w:t xml:space="preserve"> </w:t>
            </w:r>
            <w:r w:rsidRPr="00A90155">
              <w:t>КТД, дискуссии;</w:t>
            </w:r>
          </w:p>
          <w:p w:rsidR="005E5E62" w:rsidRPr="00A90155" w:rsidRDefault="005E5E62" w:rsidP="002504FD">
            <w:r w:rsidRPr="00A90155">
              <w:t>-</w:t>
            </w:r>
            <w:r>
              <w:t xml:space="preserve"> </w:t>
            </w:r>
            <w:r w:rsidRPr="00A90155">
              <w:t xml:space="preserve">самоуправление;   </w:t>
            </w:r>
          </w:p>
          <w:p w:rsidR="005E5E62" w:rsidRPr="00A90155" w:rsidRDefault="005E5E62" w:rsidP="002504FD">
            <w:r w:rsidRPr="00A90155">
              <w:t>-</w:t>
            </w:r>
            <w:r>
              <w:t xml:space="preserve"> </w:t>
            </w:r>
            <w:r w:rsidRPr="00A90155">
              <w:t>конференции;</w:t>
            </w:r>
          </w:p>
          <w:p w:rsidR="005E5E62" w:rsidRPr="00A90155" w:rsidRDefault="005E5E62" w:rsidP="002504FD">
            <w:r w:rsidRPr="00A90155">
              <w:t>- игры – состязания, игры – конкурсы;</w:t>
            </w:r>
          </w:p>
          <w:p w:rsidR="005E5E62" w:rsidRPr="00A90155" w:rsidRDefault="005E5E62" w:rsidP="002504FD">
            <w:pPr>
              <w:rPr>
                <w:b/>
              </w:rPr>
            </w:pPr>
            <w:r w:rsidRPr="00A90155">
              <w:t>- психологические практикумы и тренинги.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snapToGrid w:val="0"/>
              <w:jc w:val="center"/>
              <w:rPr>
                <w:b/>
              </w:rPr>
            </w:pPr>
          </w:p>
        </w:tc>
      </w:tr>
      <w:tr w:rsidR="005E5E62" w:rsidRPr="00A90155" w:rsidTr="00DF23F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ind w:left="252" w:hanging="180"/>
              <w:jc w:val="both"/>
            </w:pPr>
            <w:r w:rsidRPr="00A90155">
              <w:rPr>
                <w:b/>
              </w:rPr>
              <w:t>8 класс:</w:t>
            </w:r>
          </w:p>
          <w:p w:rsidR="005E5E62" w:rsidRPr="00A90155" w:rsidRDefault="005E5E62" w:rsidP="00CE6069">
            <w:pPr>
              <w:numPr>
                <w:ilvl w:val="0"/>
                <w:numId w:val="18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формами родного языка;</w:t>
            </w:r>
          </w:p>
          <w:p w:rsidR="005E5E62" w:rsidRPr="00A90155" w:rsidRDefault="005E5E62" w:rsidP="00CE6069">
            <w:pPr>
              <w:numPr>
                <w:ilvl w:val="0"/>
                <w:numId w:val="18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умение аргументировать свою точку зрения , спорить и отстаивать свою позицию невраждебным для оппонентов способом;</w:t>
            </w:r>
          </w:p>
          <w:p w:rsidR="005E5E62" w:rsidRPr="00A90155" w:rsidRDefault="005E5E62" w:rsidP="00CE6069">
            <w:pPr>
              <w:numPr>
                <w:ilvl w:val="0"/>
                <w:numId w:val="18"/>
              </w:numPr>
              <w:tabs>
                <w:tab w:val="clear" w:pos="720"/>
                <w:tab w:val="num" w:pos="318"/>
              </w:tabs>
              <w:ind w:left="252" w:hanging="180"/>
              <w:jc w:val="both"/>
            </w:pPr>
            <w:r w:rsidRPr="00A90155">
              <w:t>способность с помощью вопросов добывать недостающую информацию (познавательная инициативность);</w:t>
            </w:r>
          </w:p>
          <w:p w:rsidR="005E5E62" w:rsidRPr="00A90155" w:rsidRDefault="005E5E62" w:rsidP="00CE6069">
            <w:pPr>
              <w:numPr>
                <w:ilvl w:val="0"/>
                <w:numId w:val="18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устанавливать рабочие отношения, эффективно сотрудничать и способствовать продуктивной кооперации;</w:t>
            </w:r>
          </w:p>
          <w:p w:rsidR="005E5E62" w:rsidRPr="00A90155" w:rsidRDefault="005E5E62" w:rsidP="00CE6069">
            <w:pPr>
              <w:numPr>
                <w:ilvl w:val="0"/>
                <w:numId w:val="18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адекватное межличностное восприятие партнера.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r>
              <w:t xml:space="preserve">- </w:t>
            </w:r>
            <w:r w:rsidRPr="00A90155">
              <w:t>групповые формы работы;</w:t>
            </w:r>
          </w:p>
          <w:p w:rsidR="005E5E62" w:rsidRPr="00A90155" w:rsidRDefault="005E5E62" w:rsidP="002504FD">
            <w:r w:rsidRPr="00A90155">
              <w:t>- беседы, игры, сочинения;</w:t>
            </w:r>
          </w:p>
          <w:p w:rsidR="005E5E62" w:rsidRPr="00A90155" w:rsidRDefault="005E5E62" w:rsidP="002504FD">
            <w:r w:rsidRPr="00A90155">
              <w:t>-</w:t>
            </w:r>
            <w:r>
              <w:t xml:space="preserve"> </w:t>
            </w:r>
            <w:r w:rsidRPr="00A90155">
              <w:t>КТД, дискуссии;</w:t>
            </w:r>
          </w:p>
          <w:p w:rsidR="005E5E62" w:rsidRPr="00A90155" w:rsidRDefault="005E5E62" w:rsidP="002504FD">
            <w:r w:rsidRPr="00A90155">
              <w:t>-</w:t>
            </w:r>
            <w:r>
              <w:t xml:space="preserve"> </w:t>
            </w:r>
            <w:r w:rsidRPr="00A90155">
              <w:t xml:space="preserve">самоуправление;   </w:t>
            </w:r>
          </w:p>
          <w:p w:rsidR="005E5E62" w:rsidRPr="00A90155" w:rsidRDefault="005E5E62" w:rsidP="002504FD">
            <w:r w:rsidRPr="00A90155">
              <w:t>-</w:t>
            </w:r>
            <w:r>
              <w:t xml:space="preserve"> </w:t>
            </w:r>
            <w:r w:rsidRPr="00A90155">
              <w:t>конференции;</w:t>
            </w:r>
          </w:p>
          <w:p w:rsidR="005E5E62" w:rsidRPr="00A90155" w:rsidRDefault="005E5E62" w:rsidP="002504FD">
            <w:pPr>
              <w:rPr>
                <w:b/>
              </w:rPr>
            </w:pPr>
            <w:r w:rsidRPr="00A90155">
              <w:t>- игры – состязания, игры – конкурсы.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snapToGrid w:val="0"/>
              <w:jc w:val="center"/>
              <w:rPr>
                <w:b/>
              </w:rPr>
            </w:pPr>
          </w:p>
        </w:tc>
      </w:tr>
      <w:tr w:rsidR="005E5E62" w:rsidRPr="00A90155" w:rsidTr="00DF23F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ind w:left="252" w:hanging="180"/>
              <w:jc w:val="both"/>
            </w:pPr>
            <w:r w:rsidRPr="00A90155">
              <w:rPr>
                <w:b/>
              </w:rPr>
              <w:t>9 класс:</w:t>
            </w:r>
          </w:p>
          <w:p w:rsidR="005E5E62" w:rsidRPr="00A90155" w:rsidRDefault="005E5E62" w:rsidP="00CE6069">
            <w:pPr>
              <w:numPr>
                <w:ilvl w:val="0"/>
                <w:numId w:val="29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разрешать конфликты через выявление, идентификацию проблемы, поиск и оценку альтернативных способов разрешение конфликта, принимать решение и реализовывать его;</w:t>
            </w:r>
          </w:p>
          <w:p w:rsidR="005E5E62" w:rsidRPr="00A90155" w:rsidRDefault="005E5E62" w:rsidP="00CE6069">
            <w:pPr>
              <w:numPr>
                <w:ilvl w:val="0"/>
                <w:numId w:val="29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управлять поведением партнера через контроль, коррекцию, оценку действий, умение убеждать;</w:t>
            </w:r>
          </w:p>
          <w:p w:rsidR="005E5E62" w:rsidRPr="00A90155" w:rsidRDefault="005E5E62" w:rsidP="00CE6069">
            <w:pPr>
              <w:numPr>
                <w:ilvl w:val="0"/>
                <w:numId w:val="29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интегрироваться в группу сверстников и строить продуктивное взаимодействие с людьми разных возрастных категорий;</w:t>
            </w:r>
          </w:p>
          <w:p w:rsidR="005E5E62" w:rsidRPr="00A90155" w:rsidRDefault="005E5E62" w:rsidP="00CE6069">
            <w:pPr>
              <w:numPr>
                <w:ilvl w:val="0"/>
                <w:numId w:val="29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переводить конфликтную ситуацию в логический план и разрешать ее как задачу через анализ ее условий;</w:t>
            </w:r>
          </w:p>
          <w:p w:rsidR="005E5E62" w:rsidRPr="00A90155" w:rsidRDefault="005E5E62" w:rsidP="00CE6069">
            <w:pPr>
              <w:numPr>
                <w:ilvl w:val="0"/>
                <w:numId w:val="29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стремиться устанавливать доверительные отношения взаимопонимания, способность к эмпатии;</w:t>
            </w:r>
          </w:p>
          <w:p w:rsidR="005E5E62" w:rsidRPr="00A90155" w:rsidRDefault="005E5E62" w:rsidP="00CE6069">
            <w:pPr>
              <w:numPr>
                <w:ilvl w:val="0"/>
                <w:numId w:val="29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речевое отображение (описание, объяснение)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интериоризации – процесса переноса во внутренний план в ходе усвоения умственных действий и понятий.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r>
              <w:t xml:space="preserve">- </w:t>
            </w:r>
            <w:r w:rsidRPr="00A90155">
              <w:t>групповые формы работы;</w:t>
            </w:r>
          </w:p>
          <w:p w:rsidR="005E5E62" w:rsidRPr="00A90155" w:rsidRDefault="005E5E62" w:rsidP="002504FD">
            <w:r w:rsidRPr="00A90155">
              <w:t>- беседы, игры, сочинения;</w:t>
            </w:r>
          </w:p>
          <w:p w:rsidR="005E5E62" w:rsidRPr="00A90155" w:rsidRDefault="005E5E62" w:rsidP="002504FD">
            <w:r w:rsidRPr="00A90155">
              <w:t>-КТД, дискуссии;</w:t>
            </w:r>
          </w:p>
          <w:p w:rsidR="005E5E62" w:rsidRPr="00A90155" w:rsidRDefault="005E5E62" w:rsidP="002504FD">
            <w:r w:rsidRPr="00A90155">
              <w:t>-самоуправление;</w:t>
            </w:r>
          </w:p>
          <w:p w:rsidR="005E5E62" w:rsidRPr="00A90155" w:rsidRDefault="005E5E62" w:rsidP="002504FD">
            <w:r w:rsidRPr="00A90155">
              <w:t>-конференции;</w:t>
            </w:r>
          </w:p>
          <w:p w:rsidR="005E5E62" w:rsidRPr="00A90155" w:rsidRDefault="005E5E62" w:rsidP="002504FD">
            <w:r w:rsidRPr="00A90155">
              <w:t>- игры – состязания, игры – конкурсы;</w:t>
            </w:r>
          </w:p>
          <w:p w:rsidR="005E5E62" w:rsidRPr="00A90155" w:rsidRDefault="005E5E62" w:rsidP="002504FD">
            <w:r w:rsidRPr="00A90155">
              <w:t>- психологические практикумы, тренинги, ролевые игры.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ind w:left="72"/>
            </w:pPr>
            <w:r>
              <w:t>- т</w:t>
            </w:r>
            <w:r w:rsidRPr="00A90155">
              <w:t>ест коммуникативных умений Л.Михельсона</w:t>
            </w:r>
            <w:r>
              <w:t>;</w:t>
            </w:r>
          </w:p>
          <w:p w:rsidR="005E5E62" w:rsidRPr="00A90155" w:rsidRDefault="005E5E62" w:rsidP="002504FD">
            <w:pPr>
              <w:ind w:left="72"/>
            </w:pPr>
            <w:r>
              <w:t>- м</w:t>
            </w:r>
            <w:r w:rsidRPr="00A90155">
              <w:t>етодика «Уровень общительности» (В.Ф.Ряховский)</w:t>
            </w:r>
            <w:r>
              <w:t>.</w:t>
            </w:r>
          </w:p>
        </w:tc>
      </w:tr>
    </w:tbl>
    <w:p w:rsidR="005E5E62" w:rsidRDefault="005E5E62" w:rsidP="00DF23F2">
      <w:pPr>
        <w:pStyle w:val="Default"/>
        <w:contextualSpacing/>
        <w:jc w:val="both"/>
        <w:rPr>
          <w:b/>
          <w:bCs/>
        </w:rPr>
      </w:pPr>
    </w:p>
    <w:p w:rsidR="005E5E62" w:rsidRPr="003B27E8" w:rsidRDefault="005E5E62" w:rsidP="00BC3FAD">
      <w:pPr>
        <w:pStyle w:val="Default"/>
        <w:contextualSpacing/>
        <w:jc w:val="center"/>
      </w:pPr>
      <w:r w:rsidRPr="003B27E8">
        <w:rPr>
          <w:b/>
          <w:bCs/>
        </w:rPr>
        <w:t>Технологии развития универсальных учебных действий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В основе развития УУД в основной школе лежит системно-деятельностный подход. В соответствии с ним именно активность 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деятельности. В образовательной практике отмечается переход от обучения как презентации системы знаний к активной работе обучающихся над заданиями, непосредственно связанными с проблемами реальной жизни.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одноклассниками. Оно принимает характер сотрудничества. Единоличное руководство учителя в этом сотрудничестве замещается активным участием обучающихся в выборе методов обучения. Всё это придаёт особую актуальность задаче развития в основной школе универсальных учебных действий.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Развитие УУД в основной школе целесообразно в рамках использования возможностей современной информационной образовательной среды как: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средства обучения, повышающего эффективность и качество подготовки школьников, организующего оперативную консультационную помощь в целях формирования культуры учебной деятельности в ОУ;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инструмента познания за счёт формирования навыков исследовательской деятельности путём моделирования работы научных лабораторий, организации совместных учебных и исследовательских работ учеников и учителей, возможностей оперативной и самостоятельной обработки результатов экспериментальной деятельности;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средства телекоммуникации, формирующего умения и навыки получения необходимой информации из разнообразных источников;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средства развития личности за счёт формирования навыков культуры общения;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эффективного инструмента контроля и коррекции результатов учебной деятельности.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Решение задачи развития универсальных учебных действий в основной школе происходит не только на занятиях по отдельным учебным предметам, но и в ходе внеурочной деятельности, а также в рамках надпредметных программ курсов и дисциплин (факультативов, кружков, элективов). </w:t>
      </w:r>
    </w:p>
    <w:p w:rsidR="005E5E62" w:rsidRPr="00E57820" w:rsidRDefault="005E5E62" w:rsidP="00DF23F2">
      <w:pPr>
        <w:pStyle w:val="Default"/>
        <w:ind w:firstLine="426"/>
        <w:contextualSpacing/>
        <w:jc w:val="both"/>
      </w:pPr>
      <w:r w:rsidRPr="00E57820">
        <w:t xml:space="preserve">Среди технологий, методов и приёмов развития УУД в основной школе особое место занимают учебные ситуации, которые специализированы для развития определённых УУД. Они могут быть построены на предметном содержании и носить надпредметный характер. Типология учебных ситуаций в основной школе может быть представлена такими ситуациями, как: </w:t>
      </w:r>
    </w:p>
    <w:p w:rsidR="005E5E62" w:rsidRPr="00E57820" w:rsidRDefault="005E5E62" w:rsidP="00DF23F2">
      <w:pPr>
        <w:pStyle w:val="Default"/>
        <w:contextualSpacing/>
        <w:jc w:val="both"/>
      </w:pPr>
      <w:r>
        <w:t xml:space="preserve">- </w:t>
      </w:r>
      <w:r w:rsidRPr="00E57820">
        <w:rPr>
          <w:iCs/>
        </w:rPr>
        <w:t xml:space="preserve">ситуация-проблема </w:t>
      </w:r>
      <w:r w:rsidRPr="00E57820">
        <w:t xml:space="preserve">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 </w:t>
      </w:r>
    </w:p>
    <w:p w:rsidR="005E5E62" w:rsidRPr="00E57820" w:rsidRDefault="005E5E62" w:rsidP="00DF23F2">
      <w:pPr>
        <w:pStyle w:val="Default"/>
        <w:contextualSpacing/>
        <w:jc w:val="both"/>
      </w:pPr>
      <w:r>
        <w:t xml:space="preserve">- </w:t>
      </w:r>
      <w:r w:rsidRPr="00E57820">
        <w:rPr>
          <w:iCs/>
        </w:rPr>
        <w:t xml:space="preserve">ситуация-иллюстрация </w:t>
      </w:r>
      <w:r w:rsidRPr="00E57820">
        <w:t xml:space="preserve">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 </w:t>
      </w:r>
    </w:p>
    <w:p w:rsidR="005E5E62" w:rsidRPr="00E57820" w:rsidRDefault="005E5E62" w:rsidP="00DF23F2">
      <w:pPr>
        <w:pStyle w:val="Default"/>
        <w:contextualSpacing/>
        <w:jc w:val="both"/>
      </w:pPr>
      <w:r>
        <w:t xml:space="preserve">- </w:t>
      </w:r>
      <w:r w:rsidRPr="00E57820">
        <w:rPr>
          <w:iCs/>
        </w:rPr>
        <w:t xml:space="preserve">ситуация-оценка </w:t>
      </w:r>
      <w:r w:rsidRPr="00E57820">
        <w:t xml:space="preserve">— прототип реальной ситуации с готовым предполагаемым решением, которое следует оценить и предложить своё адекватное решение; </w:t>
      </w:r>
    </w:p>
    <w:p w:rsidR="005E5E62" w:rsidRPr="00E57820" w:rsidRDefault="005E5E62" w:rsidP="00DF23F2">
      <w:pPr>
        <w:pStyle w:val="Default"/>
        <w:contextualSpacing/>
        <w:jc w:val="both"/>
      </w:pPr>
      <w:r>
        <w:t xml:space="preserve">- </w:t>
      </w:r>
      <w:r w:rsidRPr="00E57820">
        <w:rPr>
          <w:iCs/>
        </w:rPr>
        <w:t xml:space="preserve">ситуация-тренинг </w:t>
      </w:r>
      <w:r w:rsidRPr="00E57820">
        <w:t xml:space="preserve">— прототип стандартной или другой ситуации (тренинг, возможно проводить как по описанию ситуации, так и по её решению).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Наряду с учебными ситуациями для развития УУД в основной школе, возможно использовать следующие типы задач.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Личностные универсальные учебные действия: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на личностное самоопределение;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на развитие Я-концепции;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на смыслообразование;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на мотивацию;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на нравственно-этическое оценивание.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Коммуникативные универсальные учебные действия: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на учёт позиции партнёра;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на организацию и осуществление сотрудничества;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на передачу информации и отображение предметного содержания;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тренинги коммуникативных навыков;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ролевые игры;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групповые игры.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Познавательные универсальные учебные действия: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задачи и проекты на выстраивание стратегии поиска решения задач;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задачи и проекты на сериацию, сравнение, оценивание;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задачи и проекты на проведение эмпирического исследования;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задачи и проекты на проведение теоретического исследования;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задачи на смысловое чтение.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Регулятивные универсальные учебные действия: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на планирование;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на рефлексию;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на ориентировку в ситуации;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на прогнозирование;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на целеполагание;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на оценивание;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на принятие решения;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на самоконтроль;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на коррекцию.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— при минимизации пошагового контроля со стороны учителя. Примерами такого рода заданий могут служить: подготовка спортивного праздника (концерта, выставки поделок и т. п.) для младших школьников; подготовка материалов для внутришкольного сайта (стенгазеты, выставки и т. д.); ведение читательских дневников, дневников самонаблюдений, дневников наблюдений за природными явлениями; ведение протоколов выполнения учебного задания; выполнение различных творческих работ, предусматривающих сбор и обработку информации, подготовку предварительного наброска, черновой и окончательной версий, обсуждение и презентацию.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Распределение материала и типовых задач по различным предметам не является жёстким, начальное освоение одних и тех же универсальных учебных действий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При этом особенно важно учитывать, что достижение цели развития УУД в основной школе не является уделом отдельных предметов, а становится обязательным для всех без исключения учебных курсов как в урочной, так и во внеурочной деятельности.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Одним из путей повышения мотивации и эффективности учебной деятельности в основной школе является включение обучающихся в учебно-исследовательскую и проектную деятельность, имеющую следующие особенности: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1) цели и задачи этих видов деятельности обучающихся определяются как их личностными, так и социальными мотивами. Это означает, что такая деятельность должна быть направлена не только на повышение компетентности подростков в предметной области определённых учебных дисциплин, на развитие их способностей, но и на создание продукта, имеющего значимость для других;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2) учебно-исследовательская и проектная деятельность должна быть организована таким образом, чтобы обучающиеся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При построении учебно-исследовательского процесса учителю важно учесть следующие моменты: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тема исследования должна быть на самом деле интересна для ученика и совпадать с кругом интереса учителя;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необходимо, чтобы обучающийся хорошо осознавал суть проблемы, иначе весь ход поиска её решения будет бессмыслен, даже если он будет проведён учителем безукоризненно правильно;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взаимопомощи; </w:t>
      </w:r>
    </w:p>
    <w:p w:rsidR="005E5E62" w:rsidRPr="003B27E8" w:rsidRDefault="005E5E62" w:rsidP="00DF23F2">
      <w:pPr>
        <w:pStyle w:val="Default"/>
        <w:contextualSpacing/>
        <w:jc w:val="both"/>
      </w:pPr>
      <w:r w:rsidRPr="003B27E8">
        <w:t xml:space="preserve">— раскрытие проблемы в первую очередь должно приносить что-то новое ученику, а уже потом науке.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Учебно-исследовательская и проектная деятельность имеют как общие, так и специфические черты.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К общим характеристикам следует отнести: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практически значимые цели и задачи учебно-исследовательской и проектной деятельности;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структуру проектной и учебно-исследовательской деятельности, которая включает общие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компетентность в выбранной сфере исследования, творческую активность, собранность, аккуратность, целеустремлённость, высокую мотивацию. </w:t>
      </w:r>
    </w:p>
    <w:p w:rsidR="005E5E62" w:rsidRDefault="005E5E62" w:rsidP="00DF23F2">
      <w:pPr>
        <w:pStyle w:val="Default"/>
        <w:ind w:firstLine="426"/>
        <w:contextualSpacing/>
        <w:jc w:val="both"/>
      </w:pPr>
      <w:r w:rsidRPr="003B27E8"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(неуспешности) исследовательской деятельности.</w:t>
      </w:r>
    </w:p>
    <w:p w:rsidR="005E5E62" w:rsidRDefault="005E5E62" w:rsidP="00DF23F2">
      <w:pPr>
        <w:pStyle w:val="Default"/>
        <w:ind w:firstLine="426"/>
        <w:contextualSpacing/>
        <w:jc w:val="both"/>
      </w:pPr>
    </w:p>
    <w:p w:rsidR="005E5E62" w:rsidRDefault="005E5E62" w:rsidP="00DF23F2">
      <w:pPr>
        <w:pStyle w:val="Default"/>
        <w:ind w:firstLine="426"/>
        <w:contextualSpacing/>
        <w:jc w:val="both"/>
      </w:pPr>
    </w:p>
    <w:p w:rsidR="005E5E62" w:rsidRDefault="005E5E62" w:rsidP="00DF23F2">
      <w:pPr>
        <w:pStyle w:val="Default"/>
        <w:ind w:firstLine="426"/>
        <w:contextualSpacing/>
        <w:jc w:val="both"/>
        <w:rPr>
          <w:b/>
          <w:bCs/>
        </w:rPr>
      </w:pPr>
      <w:r w:rsidRPr="003B27E8">
        <w:rPr>
          <w:b/>
          <w:bCs/>
        </w:rPr>
        <w:t>Специфические черты (различия) проектной и учебно-исследовательской деятельности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</w:p>
    <w:tbl>
      <w:tblPr>
        <w:tblW w:w="9720" w:type="dxa"/>
        <w:tblInd w:w="-72" w:type="dxa"/>
        <w:tblLayout w:type="fixed"/>
        <w:tblLook w:val="0000"/>
      </w:tblPr>
      <w:tblGrid>
        <w:gridCol w:w="4680"/>
        <w:gridCol w:w="5040"/>
      </w:tblGrid>
      <w:tr w:rsidR="005E5E62" w:rsidRPr="003B27E8" w:rsidTr="00951C79">
        <w:trPr>
          <w:trHeight w:val="28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2" w:rsidRPr="003B27E8" w:rsidRDefault="005E5E62" w:rsidP="002504FD">
            <w:pPr>
              <w:pStyle w:val="Default"/>
              <w:ind w:firstLine="426"/>
              <w:contextualSpacing/>
              <w:jc w:val="both"/>
            </w:pPr>
            <w:r w:rsidRPr="003B27E8">
              <w:rPr>
                <w:b/>
                <w:bCs/>
              </w:rPr>
              <w:t xml:space="preserve">Проектная деятельность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2" w:rsidRPr="003B27E8" w:rsidRDefault="005E5E62" w:rsidP="002504FD">
            <w:pPr>
              <w:pStyle w:val="Default"/>
              <w:ind w:firstLine="426"/>
              <w:contextualSpacing/>
              <w:jc w:val="both"/>
            </w:pPr>
            <w:r w:rsidRPr="003B27E8">
              <w:rPr>
                <w:b/>
                <w:bCs/>
              </w:rPr>
              <w:t xml:space="preserve">Учебно-исследовательская деятельность </w:t>
            </w:r>
          </w:p>
        </w:tc>
      </w:tr>
      <w:tr w:rsidR="005E5E62" w:rsidRPr="003B27E8" w:rsidTr="00951C79">
        <w:trPr>
          <w:trHeight w:val="3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2" w:rsidRPr="003B27E8" w:rsidRDefault="005E5E62" w:rsidP="002504FD">
            <w:pPr>
              <w:pStyle w:val="Default"/>
              <w:ind w:firstLine="426"/>
              <w:contextualSpacing/>
              <w:jc w:val="both"/>
            </w:pPr>
            <w:r w:rsidRPr="003B27E8">
              <w:t>Проект направлен на получение конкретного запланированного результата — продукта, обладающего определёнными свойствами и необходимого для конкретного использования</w:t>
            </w:r>
            <w:r>
              <w:t>.</w:t>
            </w:r>
            <w:r w:rsidRPr="003B27E8"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2" w:rsidRPr="003B27E8" w:rsidRDefault="005E5E62" w:rsidP="002504FD">
            <w:pPr>
              <w:pStyle w:val="Default"/>
              <w:ind w:firstLine="426"/>
              <w:contextualSpacing/>
              <w:jc w:val="both"/>
            </w:pPr>
            <w:r w:rsidRPr="003B27E8"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</w:t>
            </w:r>
            <w:r>
              <w:t>.</w:t>
            </w:r>
            <w:r w:rsidRPr="003B27E8">
              <w:t xml:space="preserve"> </w:t>
            </w:r>
          </w:p>
        </w:tc>
      </w:tr>
      <w:tr w:rsidR="005E5E62" w:rsidRPr="003B27E8" w:rsidTr="00951C79">
        <w:trPr>
          <w:trHeight w:val="125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2" w:rsidRPr="003B27E8" w:rsidRDefault="005E5E62" w:rsidP="002504FD">
            <w:pPr>
              <w:pStyle w:val="Default"/>
              <w:ind w:firstLine="426"/>
              <w:contextualSpacing/>
              <w:jc w:val="both"/>
            </w:pPr>
            <w:r w:rsidRPr="003B27E8"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</w:t>
            </w:r>
            <w:r>
              <w:t xml:space="preserve">есён со всеми характеристиками, </w:t>
            </w:r>
            <w:r w:rsidRPr="003B27E8">
              <w:t xml:space="preserve">сформулированными в его замысле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2" w:rsidRPr="003B27E8" w:rsidRDefault="005E5E62" w:rsidP="002504FD">
            <w:pPr>
              <w:pStyle w:val="Default"/>
              <w:ind w:firstLine="426"/>
              <w:contextualSpacing/>
              <w:jc w:val="both"/>
            </w:pPr>
            <w:r w:rsidRPr="003B27E8"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  <w:r>
              <w:t>.</w:t>
            </w:r>
            <w:r w:rsidRPr="003B27E8">
              <w:t xml:space="preserve"> </w:t>
            </w:r>
          </w:p>
        </w:tc>
      </w:tr>
    </w:tbl>
    <w:p w:rsidR="005E5E62" w:rsidRPr="003B27E8" w:rsidRDefault="005E5E62" w:rsidP="00DF23F2">
      <w:pPr>
        <w:pStyle w:val="Default"/>
        <w:ind w:firstLine="426"/>
        <w:contextualSpacing/>
        <w:jc w:val="both"/>
      </w:pP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В решении задач развития универсальных учебных действий большое значение придаётся проектным формам работы, где, помимо направленности на конкретную проблему (задачу), создания определённого продукта, межпредметных связей, соединения теории и практики, обеспечивается совместное планирование деятельности учителем и обучающимися. Существенно, что необходимые для решения задачи или создания продукта конкретные сведения или знания должны быть найдены самими обучающимися. При этом изменяется роль учителя — из простого транслятора знаний он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При вовлечении обучающихся в проектную деятельность учителю важно помнить, что проект — это форма организации совместной деятельности учителя и обучающихся, совокупность приёмов и действий в их определённой последовательности, направленной на достижение поставленной цели — решение конкретной проблемы, значимой для обучающихся и оформленной в виде некоего конечного продукта.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Типология форм организации проектной деятельности (проектов) обучающихся представлена по следующим основаниям: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видам проектов: информационный (поисковый), исследовательский, творческий, социальный, прикладной (практико-ориентированный), игровой (ролевой), инновационный (предполагающий организационно-экономический механизм внедрения);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содержанию: монопредметный, метапредметный, относящийся к области знаний (нескольким областям), относящийся к области деятельности и пр.;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количеству участников: индивидуальный, парный, малогрупповой (до 5 человек), групповой (до 15 человек), коллективный (класс и более в рамках школы), муниципальный, городской, всероссийский, международный, сетевой (в рамках сложившейся партнёрской сети, в том числе в Интернете);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длительности (продолжительности) проекта: от проекта-урока до многолетнего проекта;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дидактической цели: ознакомление обучающихся с методами и технологиями проектной деятельности, обеспечение индивидуализации и дифференциации обучения, поддержка мотивации в обучении, реализация потенциала личности и пр.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Особое значение для развития УУД в основной школе имеет индивидуальный проект, представляющий собой самостоятельную работу, осуществляемую обучающимся на протяжении длительного периода, возможно в течение всего учебного года. В ходе такой работы подросток — автор проекта — самостоятельно или с небольшой помощью педагога получает возможность научиться планировать и работать по плану — это один из важнейших не только учебных, но и социальных навыков, которым должен овладеть школьник.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Одной из особенностей работы над проектом является самооценивание хода и результата работы. Это позволяет, оглянувшись назад, увидеть допущенные просчёты (на первых порах это переоценка собственных сил, неправильное распределение времени, неумение работать с информацией, вовремя обратиться за помощью).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Проектная форма сотрудничества предполагает совокупность способов, направленных не только на обмен информацией и действиями, но и на тонкую организацию совместной деятельности партнёров. Такая деятельность ориентирована на удовлетворение эмоционально-психологических потребностей партнёров на основе развития соответствующих УУД, а именно: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оказывать поддержку и содействие тем, от кого зависит достижение цели;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обеспечивать бесконфликтную совместную работу в группе;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устанавливать с партнёрами отношения взаимопонимания;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проводить эффективные групповые обсуждения;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обеспечивать обмен знаниями между членами группы для принятия эффективных совместных решений;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чётко формулировать цели группы и позволять её участникам проявлять инициативу для достижения этих целей;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адекватно реагировать на нужды других.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В ходе проектной деятельности самым важным и трудным этапом является постановка цели своей работы. Помощь педагога необходима, главным образом, на этапе осмысления проблемы и постановки цели: нужно помочь автору будущего проекта найти ответ на вопрос: «Зачем я собираюсь делать этот проект?» Ответив на этот вопрос, обучающийся определяет цель своей работы. Затем возникает вопрос: «Что для этого следует сделать?» Решив его, обучающийся увидит задачи своей работы.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Следующий шаг — как это делать. Поняв это, обучающийся выберет способы, которые будет использовать при создании проекта. Необходимо заранее решить, чего он хочет добиться в итоге. Это поможет увидеть ожидаемый результат. Только продумав все эти вопросы, можно приступать к работе.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Ребёнок, не имеющий опыта подобной работы, нуждается в помощи педагога именно в этот момент. Для формирования такого алгоритма проектной работы подходят небольшие учебные проекты, которые можно предлагать ребятам уже с 5 класса. Кроме того, учебный проект — прекрасный способ проверки знаний обучающихся, поэтому контрольная работа по пройденной теме вполне может проводиться в форме защиты учебного проекта.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Проектная деятельность способствует развитию адекватной самооценки, формированию позитивной Я-концепции (опыт интересной работы и публичной демонстрации её результатов), развитию информационной компетентности.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одноклассников, воспитывают в них терпимость, открытость, тактичность, готовность прийти на помощь и другие ценные личностные качества.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Для успешного осуществления учебно-исследовательской деятельности обучающиеся должны овладеть следующими действиями: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постановка проблемы и аргументирование её актуальности;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формулировка гипотезы исследования и раскрытие замысла — сущности будущей деятельности;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планирование исследовательских работ и выбор необходимого инструментария;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собственно проведение исследования с обязательным поэтапным контролем и коррекцией результатов работ;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оформление результатов учебно-исследовательской деятельности как конечного продукта;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представление результатов исследования широкому кругу заинтересованных лиц для обсуждения и возможного дальнейшего практического использования.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Специфика учебно-исследовательской деятельности определяет многообразие форм её организации. В зависимости от урочных и внеурочных занятий учебно-исследовательская деятельность может приобретать разные формы.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Формы организации учебно-исследовательской деятельности на урочных занятиях могут быть следующими: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урок-исследование, урок-лаборатория, урок—творческий отчёт, урок изобретательства, урок «Удивительное рядом», урок—рассказ об учёных, урок—защита исследовательских проектов, урок-экспертиза, урок «Патент на открытие», урок открытых мыслей;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Формы организации учебно-исследовательской деятельности на внеурочных занятиях могут быть следующими: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исследовательская практика обучающихся;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образовательные экспедиции — походы, поездки, экскурсии с чётко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факультативные занятия, предполагающие углубленное изучение предмета, дают большие возможности для реализации на них учебно-исследовательской деятельности обучающихся;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ученическое научно-исследовательское общество —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представителями науки и образования, экскурсии в учреждения науки и образования, сотрудничество с УНИО других школ;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Многообразие форм учебно-исследовательской деятельности позволяет обеспечить подлинную интеграцию урочной и внеурочной деятельности обучающихся по развитию у них УУД. Стержнем этой интеграции является системно-деятельностный подход как принцип организации образовательного процесса в основной школе. Ещё одной особенностью учебно-исследовательской деятельности является её связь с проектной деятельностью обучающихся. Как было указано выше, одним из видов учебных проектов является исследовательский проект, где при сохранении всех черт проектной деятельности обучающихся одним из её компонентов выступает исследование. </w:t>
      </w:r>
    </w:p>
    <w:p w:rsidR="005E5E62" w:rsidRPr="003B27E8" w:rsidRDefault="005E5E62" w:rsidP="00DF23F2">
      <w:pPr>
        <w:pStyle w:val="Default"/>
        <w:ind w:firstLine="426"/>
        <w:contextualSpacing/>
        <w:jc w:val="both"/>
      </w:pPr>
      <w:r w:rsidRPr="003B27E8">
        <w:t xml:space="preserve">При этом необходимо соблюдать ряд условий: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проект или учебное исследование должны быть выполнимыми и соответствовать возрасту, способностям и возможностям обучающегося;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для выполнения проекта должны быть все условия — информационные ресурсы, мастерские, клубы, школьные научные общества;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приёмов, технологий и методов, необходимых для успешной реализации выбранного вида проекта;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необходимо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необходимо использовать для начинающих дневник самоконтроля,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проекта; </w:t>
      </w:r>
    </w:p>
    <w:p w:rsidR="005E5E62" w:rsidRPr="003B27E8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необходимо наличие ясной и простой критериальной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участника; </w:t>
      </w:r>
    </w:p>
    <w:p w:rsidR="005E5E62" w:rsidRDefault="005E5E62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путём размещения в открытых ресурсах Интернета для обсуждения. </w:t>
      </w:r>
    </w:p>
    <w:p w:rsidR="005E5E62" w:rsidRPr="003B27E8" w:rsidRDefault="005E5E62" w:rsidP="00DF23F2">
      <w:pPr>
        <w:pStyle w:val="Default"/>
        <w:contextualSpacing/>
        <w:jc w:val="both"/>
      </w:pPr>
    </w:p>
    <w:p w:rsidR="005E5E62" w:rsidRPr="00A90155" w:rsidRDefault="005E5E62" w:rsidP="00CE22C7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155">
        <w:rPr>
          <w:rFonts w:ascii="Times New Roman" w:hAnsi="Times New Roman" w:cs="Times New Roman"/>
          <w:b/>
          <w:sz w:val="24"/>
          <w:szCs w:val="24"/>
        </w:rPr>
        <w:t>Условия и средства формирования УУД</w:t>
      </w:r>
    </w:p>
    <w:p w:rsidR="005E5E62" w:rsidRPr="00A90155" w:rsidRDefault="005E5E62" w:rsidP="00DF23F2">
      <w:pPr>
        <w:pStyle w:val="13"/>
        <w:ind w:left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-252" w:type="dxa"/>
        <w:tblLayout w:type="fixed"/>
        <w:tblLook w:val="0000"/>
      </w:tblPr>
      <w:tblGrid>
        <w:gridCol w:w="1800"/>
        <w:gridCol w:w="2694"/>
        <w:gridCol w:w="2160"/>
        <w:gridCol w:w="3066"/>
      </w:tblGrid>
      <w:tr w:rsidR="005E5E62" w:rsidRPr="00A90155" w:rsidTr="00951C7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spacing w:before="120" w:after="12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pStyle w:val="13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</w:t>
            </w:r>
          </w:p>
        </w:tc>
      </w:tr>
      <w:tr w:rsidR="005E5E62" w:rsidRPr="00A90155" w:rsidTr="00951C7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Взаимопомощь, взаимоконтроль в процессе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ind w:left="72"/>
            </w:pPr>
            <w:r>
              <w:t>Р</w:t>
            </w:r>
            <w:r w:rsidRPr="00A90155">
              <w:t>аспределение начальных действий и операций, заданное предметным условием совместной работы;</w:t>
            </w:r>
          </w:p>
          <w:p w:rsidR="005E5E62" w:rsidRPr="00A90155" w:rsidRDefault="005E5E62" w:rsidP="002504FD">
            <w:pPr>
              <w:ind w:left="72"/>
            </w:pPr>
            <w:r w:rsidRPr="00A90155">
              <w:t>обмен способами действия;</w:t>
            </w:r>
          </w:p>
          <w:p w:rsidR="005E5E62" w:rsidRPr="00A90155" w:rsidRDefault="005E5E62" w:rsidP="002504FD">
            <w:pPr>
              <w:ind w:left="72"/>
            </w:pPr>
            <w:r w:rsidRPr="00A90155">
              <w:t>взаимопонимание;</w:t>
            </w:r>
          </w:p>
          <w:p w:rsidR="005E5E62" w:rsidRPr="00A90155" w:rsidRDefault="005E5E62" w:rsidP="002504FD">
            <w:pPr>
              <w:ind w:left="72"/>
            </w:pPr>
            <w:r w:rsidRPr="00A90155">
              <w:t>коммуникация;</w:t>
            </w:r>
          </w:p>
          <w:p w:rsidR="005E5E62" w:rsidRPr="00A90155" w:rsidRDefault="005E5E62" w:rsidP="002504FD">
            <w:pPr>
              <w:ind w:left="72"/>
            </w:pPr>
            <w:r w:rsidRPr="00A90155">
              <w:t>планирование общих способов работы;</w:t>
            </w:r>
          </w:p>
          <w:p w:rsidR="005E5E62" w:rsidRPr="00A90155" w:rsidRDefault="005E5E62" w:rsidP="002504FD">
            <w:pPr>
              <w:ind w:left="72"/>
            </w:pPr>
            <w:r w:rsidRPr="00A90155">
              <w:t>рефлексия</w:t>
            </w:r>
            <w:r>
              <w:t>.</w:t>
            </w:r>
          </w:p>
        </w:tc>
      </w:tr>
      <w:tr w:rsidR="005E5E62" w:rsidRPr="00A90155" w:rsidTr="00951C7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Обмен действиями и операциями, вербальными и невербальными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ставить цели, определять способы и средства их достижения, учитывать позиции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действия детей как внутри одной группы, так и между группами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E62" w:rsidRPr="00A90155" w:rsidTr="00951C7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Разновозрастное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Младшим подросткам предоставляется новое место в системе учебных отношений: «пробую учить других», «учу себя сам»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опробования, анализа и обобщения освоенных учащимся средств и способов учебных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E62" w:rsidRPr="00A90155" w:rsidTr="00951C7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 и сотрудничества, кооперация между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Ситуации сотрудничества:</w:t>
            </w:r>
          </w:p>
          <w:p w:rsidR="005E5E62" w:rsidRPr="00036864" w:rsidRDefault="005E5E62" w:rsidP="002504FD">
            <w:pPr>
              <w:pStyle w:val="LO-Normal"/>
              <w:ind w:firstLine="72"/>
              <w:jc w:val="left"/>
              <w:rPr>
                <w:sz w:val="24"/>
                <w:szCs w:val="24"/>
              </w:rPr>
            </w:pPr>
            <w:r w:rsidRPr="00036864">
              <w:rPr>
                <w:sz w:val="24"/>
                <w:szCs w:val="24"/>
              </w:rPr>
              <w:t>1.  со сверстниками с распределением функций</w:t>
            </w:r>
            <w:r>
              <w:rPr>
                <w:sz w:val="24"/>
                <w:szCs w:val="24"/>
              </w:rPr>
              <w:t>;</w:t>
            </w:r>
            <w:r w:rsidRPr="00036864">
              <w:rPr>
                <w:sz w:val="24"/>
                <w:szCs w:val="24"/>
              </w:rPr>
              <w:t xml:space="preserve"> </w:t>
            </w:r>
          </w:p>
          <w:p w:rsidR="005E5E62" w:rsidRPr="00036864" w:rsidRDefault="005E5E62" w:rsidP="002504FD">
            <w:pPr>
              <w:pStyle w:val="LO-Normal"/>
              <w:ind w:firstLine="72"/>
              <w:jc w:val="left"/>
              <w:rPr>
                <w:sz w:val="24"/>
                <w:szCs w:val="24"/>
              </w:rPr>
            </w:pPr>
            <w:r w:rsidRPr="00036864">
              <w:rPr>
                <w:sz w:val="24"/>
                <w:szCs w:val="24"/>
              </w:rPr>
              <w:t>2.</w:t>
            </w:r>
            <w:r w:rsidRPr="00036864">
              <w:rPr>
                <w:b/>
                <w:sz w:val="24"/>
                <w:szCs w:val="24"/>
              </w:rPr>
              <w:t> </w:t>
            </w:r>
            <w:r w:rsidRPr="00036864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 w:rsidRPr="00036864">
              <w:rPr>
                <w:sz w:val="24"/>
                <w:szCs w:val="24"/>
              </w:rPr>
              <w:t xml:space="preserve"> взрослым с распределением функций</w:t>
            </w:r>
            <w:r>
              <w:rPr>
                <w:sz w:val="24"/>
                <w:szCs w:val="24"/>
              </w:rPr>
              <w:t>;</w:t>
            </w:r>
            <w:r w:rsidRPr="00036864">
              <w:rPr>
                <w:sz w:val="24"/>
                <w:szCs w:val="24"/>
              </w:rPr>
              <w:t xml:space="preserve"> </w:t>
            </w:r>
          </w:p>
          <w:p w:rsidR="005E5E62" w:rsidRPr="00036864" w:rsidRDefault="005E5E62" w:rsidP="002504FD">
            <w:pPr>
              <w:pStyle w:val="LO-Normal"/>
              <w:ind w:firstLine="72"/>
              <w:jc w:val="left"/>
              <w:rPr>
                <w:sz w:val="24"/>
                <w:szCs w:val="24"/>
              </w:rPr>
            </w:pPr>
            <w:r w:rsidRPr="00036864">
              <w:rPr>
                <w:sz w:val="24"/>
                <w:szCs w:val="24"/>
              </w:rPr>
              <w:t>3.</w:t>
            </w:r>
            <w:r w:rsidRPr="00036864">
              <w:rPr>
                <w:b/>
                <w:sz w:val="24"/>
                <w:szCs w:val="24"/>
              </w:rPr>
              <w:t> </w:t>
            </w:r>
            <w:r w:rsidRPr="00036864">
              <w:rPr>
                <w:sz w:val="24"/>
                <w:szCs w:val="24"/>
              </w:rPr>
              <w:t xml:space="preserve"> со сверстниками без чёткого разделения функций</w:t>
            </w:r>
            <w:r>
              <w:rPr>
                <w:sz w:val="24"/>
                <w:szCs w:val="24"/>
              </w:rPr>
              <w:t>;</w:t>
            </w:r>
          </w:p>
          <w:p w:rsidR="005E5E62" w:rsidRPr="00A90155" w:rsidRDefault="005E5E62" w:rsidP="002504FD">
            <w:pPr>
              <w:pStyle w:val="LO-Normal"/>
              <w:ind w:firstLine="72"/>
              <w:jc w:val="left"/>
              <w:rPr>
                <w:sz w:val="24"/>
                <w:szCs w:val="24"/>
              </w:rPr>
            </w:pPr>
            <w:r w:rsidRPr="00036864">
              <w:rPr>
                <w:sz w:val="24"/>
                <w:szCs w:val="24"/>
              </w:rPr>
              <w:t>4. конфликтного взаимодействия со сверстниками</w:t>
            </w:r>
            <w:r>
              <w:rPr>
                <w:sz w:val="24"/>
                <w:szCs w:val="24"/>
              </w:rPr>
              <w:t>.</w:t>
            </w:r>
            <w:r w:rsidRPr="00036864">
              <w:rPr>
                <w:sz w:val="24"/>
                <w:szCs w:val="24"/>
              </w:rPr>
              <w:t xml:space="preserve"> </w:t>
            </w:r>
          </w:p>
        </w:tc>
      </w:tr>
      <w:tr w:rsidR="005E5E62" w:rsidRPr="00A90155" w:rsidTr="00951C7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Диалог обучающихся в устной и письменной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Сформировать свою точку зрения, скоординировать разные точки зрения для достижения общей цели, становление способности к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036864" w:rsidRDefault="005E5E62" w:rsidP="002504FD">
            <w:pPr>
              <w:ind w:firstLine="72"/>
            </w:pPr>
            <w:r w:rsidRPr="00036864">
              <w:t>Выделяются следующие функции письменной дискуссии:</w:t>
            </w:r>
          </w:p>
          <w:p w:rsidR="005E5E62" w:rsidRPr="00C92C72" w:rsidRDefault="005E5E62" w:rsidP="002504FD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92C72">
              <w:rPr>
                <w:sz w:val="24"/>
                <w:szCs w:val="24"/>
                <w:lang w:val="ru-RU" w:eastAsia="en-US"/>
              </w:rPr>
              <w:t xml:space="preserve">- чтение и понимание письменно изложенной точки зрения других людей;   </w:t>
            </w:r>
          </w:p>
          <w:p w:rsidR="005E5E62" w:rsidRPr="00C92C72" w:rsidRDefault="005E5E62" w:rsidP="002504FD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92C72">
              <w:rPr>
                <w:sz w:val="24"/>
                <w:szCs w:val="24"/>
                <w:lang w:val="ru-RU" w:eastAsia="en-US"/>
              </w:rPr>
              <w:t>- усиление письменного оформления мысли за счёт развития речи младших подростков; - умения формулировать своё мнение так, чтобы быть понятым другими;</w:t>
            </w:r>
          </w:p>
          <w:p w:rsidR="005E5E62" w:rsidRPr="00C92C72" w:rsidRDefault="005E5E62" w:rsidP="002504FD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92C72">
              <w:rPr>
                <w:sz w:val="24"/>
                <w:szCs w:val="24"/>
                <w:lang w:val="ru-RU" w:eastAsia="en-US"/>
              </w:rPr>
              <w:t xml:space="preserve">- письменная речь как средство развития теоретического мышления школьника; </w:t>
            </w:r>
          </w:p>
          <w:p w:rsidR="005E5E62" w:rsidRPr="00A90155" w:rsidRDefault="005E5E62" w:rsidP="002504FD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6864">
              <w:rPr>
                <w:rFonts w:ascii="Times New Roman" w:hAnsi="Times New Roman" w:cs="Times New Roman"/>
                <w:sz w:val="24"/>
                <w:szCs w:val="24"/>
              </w:rPr>
              <w:t>предоставление при организации на уроке письменной дискуссии возможности высказаться всем жела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ющим.</w:t>
            </w: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E62" w:rsidRPr="00A90155" w:rsidTr="00951C7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ind w:left="-108"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Способ психологической коррекции когнитивных и эмоционально-личностных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Вырабатывать положительное отношение к другому, развивать навыки взаимодействия, создавать положительное настроение, учиться познавать себя через восприятие других, развивать положительную самооценку и другие.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Групповая игра и другие формы совместной деятельности (учебно-исследовательская, проектная, поисковая)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E62" w:rsidRPr="00A90155" w:rsidTr="00951C7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Общий прием 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Процедура, с помощью которой устанавливается истинность какого-либо 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Средство развития логического мышления, активизация мыслительной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C92C72" w:rsidRDefault="005E5E62" w:rsidP="002504FD">
            <w:pPr>
              <w:pStyle w:val="af2"/>
              <w:spacing w:line="240" w:lineRule="auto"/>
              <w:ind w:firstLine="72"/>
              <w:jc w:val="left"/>
              <w:rPr>
                <w:sz w:val="24"/>
                <w:szCs w:val="24"/>
                <w:lang w:val="ru-RU" w:eastAsia="en-US"/>
              </w:rPr>
            </w:pPr>
            <w:r w:rsidRPr="00C92C72">
              <w:rPr>
                <w:sz w:val="24"/>
                <w:szCs w:val="24"/>
                <w:lang w:val="ru-RU" w:eastAsia="en-US"/>
              </w:rPr>
              <w:t>Анализ и воспроизведение готовых доказательств;</w:t>
            </w:r>
          </w:p>
          <w:p w:rsidR="005E5E62" w:rsidRPr="00C92C72" w:rsidRDefault="005E5E62" w:rsidP="002504FD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92C72">
              <w:rPr>
                <w:sz w:val="24"/>
                <w:szCs w:val="24"/>
                <w:lang w:val="ru-RU" w:eastAsia="en-US"/>
              </w:rPr>
              <w:t>опровержение предложенных доказательств;</w:t>
            </w:r>
          </w:p>
          <w:p w:rsidR="005E5E62" w:rsidRPr="00C92C72" w:rsidRDefault="005E5E62" w:rsidP="002504FD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92C72">
              <w:rPr>
                <w:sz w:val="24"/>
                <w:szCs w:val="24"/>
                <w:lang w:val="ru-RU" w:eastAsia="en-US"/>
              </w:rPr>
              <w:t>самостоятельный поиск, конструирование и осуществление доказательства.</w:t>
            </w:r>
          </w:p>
        </w:tc>
      </w:tr>
      <w:tr w:rsidR="005E5E62" w:rsidRPr="00A90155" w:rsidTr="00951C7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Сотрудничество учителя 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E62" w:rsidRPr="00A90155" w:rsidRDefault="005E5E62" w:rsidP="002504FD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действий, формирование самосознания и чувства взрослости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2" w:rsidRPr="00A90155" w:rsidRDefault="005E5E62" w:rsidP="002504FD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Партнерская позиция педагога и ученика на различных этапах организации учебного процесса: целеполагание, выбор форм и методов работы, рефлексия.</w:t>
            </w:r>
          </w:p>
        </w:tc>
      </w:tr>
    </w:tbl>
    <w:p w:rsidR="005E5E62" w:rsidRPr="00A90155" w:rsidRDefault="005E5E62" w:rsidP="00DF23F2">
      <w:pPr>
        <w:pStyle w:val="Abstract"/>
        <w:spacing w:line="240" w:lineRule="auto"/>
        <w:ind w:firstLine="0"/>
        <w:rPr>
          <w:sz w:val="24"/>
          <w:szCs w:val="24"/>
        </w:rPr>
      </w:pPr>
      <w:r w:rsidRPr="00A90155">
        <w:rPr>
          <w:b/>
          <w:sz w:val="24"/>
          <w:szCs w:val="24"/>
        </w:rPr>
        <w:t>Преемственность</w:t>
      </w:r>
      <w:r w:rsidRPr="00A90155">
        <w:rPr>
          <w:sz w:val="24"/>
          <w:szCs w:val="24"/>
        </w:rPr>
        <w:t xml:space="preserve"> программы развития универсальных учебных действий при переходе от начального</w:t>
      </w:r>
      <w:r>
        <w:rPr>
          <w:sz w:val="24"/>
          <w:szCs w:val="24"/>
        </w:rPr>
        <w:t xml:space="preserve"> к основному общему образованию:</w:t>
      </w:r>
    </w:p>
    <w:p w:rsidR="005E5E62" w:rsidRPr="00A90155" w:rsidRDefault="005E5E62" w:rsidP="00DF23F2">
      <w:pPr>
        <w:pStyle w:val="Abstract"/>
        <w:tabs>
          <w:tab w:val="left" w:pos="-85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0155">
        <w:rPr>
          <w:sz w:val="24"/>
          <w:szCs w:val="24"/>
        </w:rPr>
        <w:t>Изучение психолого-педагогических особенностей детей младшего подросткового воз</w:t>
      </w:r>
      <w:r>
        <w:rPr>
          <w:sz w:val="24"/>
          <w:szCs w:val="24"/>
        </w:rPr>
        <w:t>раста.</w:t>
      </w:r>
    </w:p>
    <w:p w:rsidR="005E5E62" w:rsidRPr="00A90155" w:rsidRDefault="005E5E62" w:rsidP="00DF23F2">
      <w:pPr>
        <w:pStyle w:val="Abstract"/>
        <w:tabs>
          <w:tab w:val="left" w:pos="-184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0155">
        <w:rPr>
          <w:sz w:val="24"/>
          <w:szCs w:val="24"/>
        </w:rPr>
        <w:t>Знакомство с уровнем сформированности УУД на</w:t>
      </w:r>
      <w:r>
        <w:rPr>
          <w:sz w:val="24"/>
          <w:szCs w:val="24"/>
        </w:rPr>
        <w:t xml:space="preserve"> ступени начального образования.</w:t>
      </w:r>
    </w:p>
    <w:p w:rsidR="005E5E62" w:rsidRPr="00A90155" w:rsidRDefault="005E5E62" w:rsidP="00DF23F2">
      <w:pPr>
        <w:pStyle w:val="Abstract"/>
        <w:tabs>
          <w:tab w:val="left" w:pos="108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0155">
        <w:rPr>
          <w:sz w:val="24"/>
          <w:szCs w:val="24"/>
        </w:rPr>
        <w:t>Координация требований, методов и приемов обуч</w:t>
      </w:r>
      <w:r>
        <w:rPr>
          <w:sz w:val="24"/>
          <w:szCs w:val="24"/>
        </w:rPr>
        <w:t>ения учащихся 4-х и 5-х классов.</w:t>
      </w:r>
    </w:p>
    <w:p w:rsidR="005E5E62" w:rsidRPr="00A90155" w:rsidRDefault="005E5E62" w:rsidP="00DF23F2">
      <w:pPr>
        <w:pStyle w:val="Abstract"/>
        <w:tabs>
          <w:tab w:val="left" w:pos="1080"/>
        </w:tabs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0155">
        <w:rPr>
          <w:sz w:val="24"/>
          <w:szCs w:val="24"/>
        </w:rPr>
        <w:t>Разработка системы психологического сопровождения учащихся в период адаптации к основной школе.</w:t>
      </w:r>
    </w:p>
    <w:p w:rsidR="005E5E62" w:rsidRDefault="005E5E62" w:rsidP="00DF23F2">
      <w:pPr>
        <w:pStyle w:val="Abstract"/>
        <w:spacing w:line="240" w:lineRule="auto"/>
        <w:ind w:firstLine="0"/>
        <w:rPr>
          <w:b/>
          <w:sz w:val="24"/>
          <w:szCs w:val="24"/>
        </w:rPr>
      </w:pPr>
    </w:p>
    <w:p w:rsidR="005E5E62" w:rsidRPr="003B27E8" w:rsidRDefault="005E5E62" w:rsidP="00951C79">
      <w:pPr>
        <w:pStyle w:val="Default"/>
        <w:contextualSpacing/>
        <w:jc w:val="center"/>
      </w:pPr>
      <w:r w:rsidRPr="003B27E8">
        <w:rPr>
          <w:b/>
          <w:bCs/>
        </w:rPr>
        <w:t xml:space="preserve">2.2. </w:t>
      </w:r>
      <w:r>
        <w:rPr>
          <w:b/>
          <w:bCs/>
        </w:rPr>
        <w:t>П</w:t>
      </w:r>
      <w:r w:rsidRPr="003B27E8">
        <w:rPr>
          <w:b/>
          <w:bCs/>
        </w:rPr>
        <w:t>рограммы отдельных учебных предметов, курсов</w:t>
      </w:r>
      <w:r>
        <w:rPr>
          <w:b/>
          <w:bCs/>
        </w:rPr>
        <w:t>.</w:t>
      </w:r>
    </w:p>
    <w:p w:rsidR="005E5E62" w:rsidRPr="00D40EB5" w:rsidRDefault="005E5E62" w:rsidP="00A2089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Рабочие</w:t>
      </w:r>
      <w:r w:rsidRPr="00D40EB5">
        <w:rPr>
          <w:rFonts w:ascii="Times New Roman" w:hAnsi="Times New Roman"/>
          <w:color w:val="auto"/>
          <w:sz w:val="24"/>
          <w:szCs w:val="24"/>
        </w:rPr>
        <w:t xml:space="preserve"> программы по учебным предметам начальной школы разработаны в соответствии с требованиями к результатам (личностным, метапредметным, предметным) освоения </w:t>
      </w:r>
      <w:r w:rsidRPr="00D40EB5">
        <w:rPr>
          <w:rFonts w:ascii="Times New Roman" w:hAnsi="Times New Roman"/>
          <w:color w:val="auto"/>
          <w:spacing w:val="2"/>
          <w:sz w:val="24"/>
          <w:szCs w:val="24"/>
        </w:rPr>
        <w:t>основной обра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зовательной программы основного</w:t>
      </w:r>
      <w:r w:rsidRPr="00D40EB5">
        <w:rPr>
          <w:rFonts w:ascii="Times New Roman" w:hAnsi="Times New Roman"/>
          <w:color w:val="auto"/>
          <w:spacing w:val="2"/>
          <w:sz w:val="24"/>
          <w:szCs w:val="24"/>
        </w:rPr>
        <w:t xml:space="preserve"> общего образования Федерального государственного образователь</w:t>
      </w:r>
      <w:r>
        <w:rPr>
          <w:rFonts w:ascii="Times New Roman" w:hAnsi="Times New Roman"/>
          <w:color w:val="auto"/>
          <w:sz w:val="24"/>
          <w:szCs w:val="24"/>
        </w:rPr>
        <w:t>ного стандарта основного</w:t>
      </w:r>
      <w:r w:rsidRPr="00D40EB5">
        <w:rPr>
          <w:rFonts w:ascii="Times New Roman" w:hAnsi="Times New Roman"/>
          <w:color w:val="auto"/>
          <w:sz w:val="24"/>
          <w:szCs w:val="24"/>
        </w:rPr>
        <w:t xml:space="preserve"> общего образования.</w:t>
      </w:r>
    </w:p>
    <w:p w:rsidR="005E5E62" w:rsidRPr="00D40EB5" w:rsidRDefault="005E5E62" w:rsidP="00A2089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Рабочие</w:t>
      </w:r>
      <w:r w:rsidRPr="00D40EB5">
        <w:rPr>
          <w:rFonts w:ascii="Times New Roman" w:hAnsi="Times New Roman"/>
          <w:color w:val="auto"/>
          <w:sz w:val="24"/>
          <w:szCs w:val="24"/>
        </w:rPr>
        <w:t xml:space="preserve"> программы включают следующие разделы:</w:t>
      </w:r>
    </w:p>
    <w:p w:rsidR="005E5E62" w:rsidRPr="00D40EB5" w:rsidRDefault="005E5E62" w:rsidP="00A2089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0EB5">
        <w:rPr>
          <w:rFonts w:ascii="Times New Roman" w:hAnsi="Times New Roman"/>
          <w:color w:val="auto"/>
          <w:spacing w:val="2"/>
          <w:sz w:val="24"/>
          <w:szCs w:val="24"/>
        </w:rPr>
        <w:t>1)</w:t>
      </w:r>
      <w:r w:rsidRPr="00D40EB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D40EB5">
        <w:rPr>
          <w:rFonts w:ascii="Times New Roman" w:hAnsi="Times New Roman"/>
          <w:color w:val="auto"/>
          <w:spacing w:val="2"/>
          <w:sz w:val="24"/>
          <w:szCs w:val="24"/>
        </w:rPr>
        <w:t xml:space="preserve">пояснительную записку, в которой конкретизируются </w:t>
      </w:r>
      <w:r w:rsidRPr="00D40EB5">
        <w:rPr>
          <w:rFonts w:ascii="Times New Roman" w:hAnsi="Times New Roman"/>
          <w:color w:val="auto"/>
          <w:sz w:val="24"/>
          <w:szCs w:val="24"/>
        </w:rPr>
        <w:t xml:space="preserve">общие цели </w:t>
      </w:r>
      <w:r w:rsidR="004A722F">
        <w:rPr>
          <w:rFonts w:ascii="Times New Roman" w:hAnsi="Times New Roman"/>
          <w:color w:val="auto"/>
          <w:sz w:val="24"/>
          <w:szCs w:val="24"/>
        </w:rPr>
        <w:t xml:space="preserve">основного </w:t>
      </w:r>
      <w:r w:rsidRPr="00D40EB5">
        <w:rPr>
          <w:rFonts w:ascii="Times New Roman" w:hAnsi="Times New Roman"/>
          <w:color w:val="auto"/>
          <w:sz w:val="24"/>
          <w:szCs w:val="24"/>
        </w:rPr>
        <w:t>общего образования с учетом специфики учебного предмета, курса;</w:t>
      </w:r>
    </w:p>
    <w:p w:rsidR="005E5E62" w:rsidRPr="00D40EB5" w:rsidRDefault="005E5E62" w:rsidP="00A2089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0EB5">
        <w:rPr>
          <w:rFonts w:ascii="Times New Roman" w:hAnsi="Times New Roman"/>
          <w:color w:val="auto"/>
          <w:sz w:val="24"/>
          <w:szCs w:val="24"/>
        </w:rPr>
        <w:t>2)</w:t>
      </w:r>
      <w:r w:rsidRPr="00D40EB5">
        <w:rPr>
          <w:rFonts w:ascii="Times New Roman" w:hAnsi="Times New Roman"/>
          <w:color w:val="auto"/>
          <w:sz w:val="24"/>
          <w:szCs w:val="24"/>
        </w:rPr>
        <w:t> </w:t>
      </w:r>
      <w:r w:rsidRPr="00D40EB5">
        <w:rPr>
          <w:rFonts w:ascii="Times New Roman" w:hAnsi="Times New Roman"/>
          <w:color w:val="auto"/>
          <w:sz w:val="24"/>
          <w:szCs w:val="24"/>
        </w:rPr>
        <w:t>общую характеристику учебного предмета, курса;</w:t>
      </w:r>
    </w:p>
    <w:p w:rsidR="005E5E62" w:rsidRPr="00D40EB5" w:rsidRDefault="005E5E62" w:rsidP="00A2089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0EB5">
        <w:rPr>
          <w:rFonts w:ascii="Times New Roman" w:hAnsi="Times New Roman"/>
          <w:color w:val="auto"/>
          <w:spacing w:val="2"/>
          <w:sz w:val="24"/>
          <w:szCs w:val="24"/>
        </w:rPr>
        <w:t>3)</w:t>
      </w:r>
      <w:r w:rsidRPr="00D40EB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D40EB5">
        <w:rPr>
          <w:rFonts w:ascii="Times New Roman" w:hAnsi="Times New Roman"/>
          <w:color w:val="auto"/>
          <w:spacing w:val="2"/>
          <w:sz w:val="24"/>
          <w:szCs w:val="24"/>
        </w:rPr>
        <w:t xml:space="preserve">описание места учебного предмета, курса в учебном </w:t>
      </w:r>
      <w:r w:rsidRPr="00D40EB5">
        <w:rPr>
          <w:rFonts w:ascii="Times New Roman" w:hAnsi="Times New Roman"/>
          <w:color w:val="auto"/>
          <w:sz w:val="24"/>
          <w:szCs w:val="24"/>
        </w:rPr>
        <w:t>плане;</w:t>
      </w:r>
    </w:p>
    <w:p w:rsidR="005E5E62" w:rsidRPr="00D40EB5" w:rsidRDefault="005E5E62" w:rsidP="00A2089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0EB5">
        <w:rPr>
          <w:rFonts w:ascii="Times New Roman" w:hAnsi="Times New Roman"/>
          <w:color w:val="auto"/>
          <w:sz w:val="24"/>
          <w:szCs w:val="24"/>
        </w:rPr>
        <w:t>4)</w:t>
      </w:r>
      <w:r w:rsidRPr="00D40EB5">
        <w:rPr>
          <w:rFonts w:ascii="Times New Roman" w:hAnsi="Times New Roman"/>
          <w:color w:val="auto"/>
          <w:sz w:val="24"/>
          <w:szCs w:val="24"/>
        </w:rPr>
        <w:t> </w:t>
      </w:r>
      <w:r w:rsidRPr="00D40EB5">
        <w:rPr>
          <w:rFonts w:ascii="Times New Roman" w:hAnsi="Times New Roman"/>
          <w:color w:val="auto"/>
          <w:sz w:val="24"/>
          <w:szCs w:val="24"/>
        </w:rPr>
        <w:t>описание ценностных ориентиров содержания учебного предмета;</w:t>
      </w:r>
    </w:p>
    <w:p w:rsidR="005E5E62" w:rsidRPr="00D40EB5" w:rsidRDefault="005E5E62" w:rsidP="00A2089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0EB5">
        <w:rPr>
          <w:rFonts w:ascii="Times New Roman" w:hAnsi="Times New Roman"/>
          <w:color w:val="auto"/>
          <w:sz w:val="24"/>
          <w:szCs w:val="24"/>
        </w:rPr>
        <w:t>5)</w:t>
      </w:r>
      <w:r w:rsidRPr="00D40EB5">
        <w:rPr>
          <w:rFonts w:ascii="Times New Roman" w:hAnsi="Times New Roman"/>
          <w:color w:val="auto"/>
          <w:sz w:val="24"/>
          <w:szCs w:val="24"/>
        </w:rPr>
        <w:t> </w:t>
      </w:r>
      <w:r w:rsidRPr="00D40EB5">
        <w:rPr>
          <w:rFonts w:ascii="Times New Roman" w:hAnsi="Times New Roman"/>
          <w:color w:val="auto"/>
          <w:sz w:val="24"/>
          <w:szCs w:val="24"/>
        </w:rPr>
        <w:t>личностные, метапредметные и предметные результаты освоения конкретного учебного предмета, курса;</w:t>
      </w:r>
    </w:p>
    <w:p w:rsidR="005E5E62" w:rsidRPr="00D40EB5" w:rsidRDefault="005E5E62" w:rsidP="00A2089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0EB5">
        <w:rPr>
          <w:rFonts w:ascii="Times New Roman" w:hAnsi="Times New Roman"/>
          <w:color w:val="auto"/>
          <w:sz w:val="24"/>
          <w:szCs w:val="24"/>
        </w:rPr>
        <w:t>6)</w:t>
      </w:r>
      <w:r w:rsidRPr="00D40EB5">
        <w:rPr>
          <w:rFonts w:ascii="Times New Roman" w:hAnsi="Times New Roman"/>
          <w:color w:val="auto"/>
          <w:sz w:val="24"/>
          <w:szCs w:val="24"/>
        </w:rPr>
        <w:t> </w:t>
      </w:r>
      <w:r w:rsidRPr="00D40EB5">
        <w:rPr>
          <w:rFonts w:ascii="Times New Roman" w:hAnsi="Times New Roman"/>
          <w:color w:val="auto"/>
          <w:sz w:val="24"/>
          <w:szCs w:val="24"/>
        </w:rPr>
        <w:t>содержание учебного предмета, курса;</w:t>
      </w:r>
    </w:p>
    <w:p w:rsidR="005E5E62" w:rsidRPr="00D40EB5" w:rsidRDefault="005E5E62" w:rsidP="00A2089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0EB5">
        <w:rPr>
          <w:rFonts w:ascii="Times New Roman" w:hAnsi="Times New Roman"/>
          <w:color w:val="auto"/>
          <w:spacing w:val="2"/>
          <w:sz w:val="24"/>
          <w:szCs w:val="24"/>
        </w:rPr>
        <w:t>7)</w:t>
      </w:r>
      <w:r w:rsidRPr="00D40EB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D40EB5">
        <w:rPr>
          <w:rFonts w:ascii="Times New Roman" w:hAnsi="Times New Roman"/>
          <w:color w:val="auto"/>
          <w:spacing w:val="2"/>
          <w:sz w:val="24"/>
          <w:szCs w:val="24"/>
        </w:rPr>
        <w:t xml:space="preserve">тематическое планирование с определением основных </w:t>
      </w:r>
      <w:r w:rsidRPr="00D40EB5">
        <w:rPr>
          <w:rFonts w:ascii="Times New Roman" w:hAnsi="Times New Roman"/>
          <w:color w:val="auto"/>
          <w:sz w:val="24"/>
          <w:szCs w:val="24"/>
        </w:rPr>
        <w:t>видов учебной деятельности обучающихся;</w:t>
      </w:r>
    </w:p>
    <w:p w:rsidR="005E5E62" w:rsidRPr="00D40EB5" w:rsidRDefault="005E5E62" w:rsidP="00A2089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0EB5">
        <w:rPr>
          <w:rFonts w:ascii="Times New Roman" w:hAnsi="Times New Roman"/>
          <w:color w:val="auto"/>
          <w:sz w:val="24"/>
          <w:szCs w:val="24"/>
        </w:rPr>
        <w:t>9)</w:t>
      </w:r>
      <w:r w:rsidRPr="00D40EB5">
        <w:rPr>
          <w:rFonts w:ascii="Times New Roman" w:hAnsi="Times New Roman"/>
          <w:color w:val="auto"/>
          <w:sz w:val="24"/>
          <w:szCs w:val="24"/>
        </w:rPr>
        <w:t> </w:t>
      </w:r>
      <w:r w:rsidRPr="00D40EB5">
        <w:rPr>
          <w:rFonts w:ascii="Times New Roman" w:hAnsi="Times New Roman"/>
          <w:color w:val="auto"/>
          <w:sz w:val="24"/>
          <w:szCs w:val="24"/>
        </w:rPr>
        <w:t>описание материально ­ технического обеспечения образовательной деятельности.</w:t>
      </w:r>
    </w:p>
    <w:p w:rsidR="005E5E62" w:rsidRPr="00D40EB5" w:rsidRDefault="005E5E62" w:rsidP="00A2089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Из разделов 1-9 основными и обязательными элементами</w:t>
      </w:r>
      <w:r w:rsidRPr="00D40EB5">
        <w:rPr>
          <w:rFonts w:ascii="Times New Roman" w:hAnsi="Times New Roman"/>
          <w:color w:val="auto"/>
          <w:sz w:val="24"/>
          <w:szCs w:val="24"/>
        </w:rPr>
        <w:t xml:space="preserve"> рабочей программы учебного предмета</w:t>
      </w:r>
      <w:r>
        <w:rPr>
          <w:rFonts w:ascii="Times New Roman" w:hAnsi="Times New Roman"/>
          <w:color w:val="auto"/>
          <w:sz w:val="24"/>
          <w:szCs w:val="24"/>
        </w:rPr>
        <w:t xml:space="preserve"> (основание</w:t>
      </w:r>
      <w:r w:rsidRPr="00D40EB5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письмо</w:t>
      </w:r>
      <w:r w:rsidRPr="00D40EB5">
        <w:rPr>
          <w:rFonts w:ascii="Times New Roman" w:hAnsi="Times New Roman"/>
          <w:color w:val="auto"/>
          <w:sz w:val="24"/>
          <w:szCs w:val="24"/>
        </w:rPr>
        <w:t xml:space="preserve"> Минобрнауки России от 28.10.2015 №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40EB5">
        <w:rPr>
          <w:rFonts w:ascii="Times New Roman" w:hAnsi="Times New Roman"/>
          <w:color w:val="auto"/>
          <w:sz w:val="24"/>
          <w:szCs w:val="24"/>
        </w:rPr>
        <w:t>08-1786</w:t>
      </w:r>
      <w:r>
        <w:rPr>
          <w:rFonts w:ascii="Times New Roman" w:hAnsi="Times New Roman"/>
          <w:color w:val="auto"/>
          <w:sz w:val="24"/>
          <w:szCs w:val="24"/>
        </w:rPr>
        <w:t xml:space="preserve"> «О рабочих программах учебных предметов») являются:  </w:t>
      </w:r>
    </w:p>
    <w:p w:rsidR="005E5E62" w:rsidRPr="00D40EB5" w:rsidRDefault="005E5E62" w:rsidP="00CE6069">
      <w:pPr>
        <w:pStyle w:val="aff5"/>
        <w:numPr>
          <w:ilvl w:val="0"/>
          <w:numId w:val="40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40EB5">
        <w:rPr>
          <w:rFonts w:ascii="Times New Roman" w:hAnsi="Times New Roman"/>
          <w:color w:val="auto"/>
          <w:sz w:val="24"/>
          <w:szCs w:val="24"/>
        </w:rPr>
        <w:t>Планируемые предметные результаты освоения конкретного учебного предмета, курса;</w:t>
      </w:r>
    </w:p>
    <w:p w:rsidR="005E5E62" w:rsidRPr="00D40EB5" w:rsidRDefault="005E5E62" w:rsidP="00CE6069">
      <w:pPr>
        <w:pStyle w:val="aff5"/>
        <w:numPr>
          <w:ilvl w:val="0"/>
          <w:numId w:val="40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40EB5">
        <w:rPr>
          <w:rFonts w:ascii="Times New Roman" w:hAnsi="Times New Roman"/>
          <w:color w:val="auto"/>
          <w:sz w:val="24"/>
          <w:szCs w:val="24"/>
        </w:rPr>
        <w:t>Содержание учебного предмета, курса с указанием форм организации учебных занятий, основных видов учебной деятельности;</w:t>
      </w:r>
    </w:p>
    <w:p w:rsidR="005E5E62" w:rsidRPr="00D40EB5" w:rsidRDefault="005E5E62" w:rsidP="00CE6069">
      <w:pPr>
        <w:pStyle w:val="aff5"/>
        <w:numPr>
          <w:ilvl w:val="0"/>
          <w:numId w:val="40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40EB5">
        <w:rPr>
          <w:rFonts w:ascii="Times New Roman" w:hAnsi="Times New Roman"/>
          <w:color w:val="auto"/>
          <w:sz w:val="24"/>
          <w:szCs w:val="24"/>
        </w:rPr>
        <w:t>Календарно-тематическое планирование с указанием количества часов, отводимых на освоение каждой темы.</w:t>
      </w:r>
    </w:p>
    <w:p w:rsidR="005E5E62" w:rsidRDefault="005E5E62" w:rsidP="00DF23F2">
      <w:pPr>
        <w:ind w:firstLine="426"/>
        <w:contextualSpacing/>
        <w:jc w:val="both"/>
      </w:pPr>
      <w:r w:rsidRPr="00A2089A">
        <w:t>Рабочие программы по предметам размещены на школьном сайте.</w:t>
      </w:r>
    </w:p>
    <w:p w:rsidR="005E5E62" w:rsidRDefault="005E5E62" w:rsidP="00DF23F2">
      <w:pPr>
        <w:ind w:firstLine="426"/>
        <w:contextualSpacing/>
        <w:jc w:val="both"/>
      </w:pPr>
    </w:p>
    <w:p w:rsidR="005E5E62" w:rsidRPr="00770D62" w:rsidRDefault="005E5E62" w:rsidP="00DF23F2">
      <w:pPr>
        <w:ind w:firstLine="426"/>
        <w:contextualSpacing/>
        <w:jc w:val="both"/>
      </w:pPr>
    </w:p>
    <w:p w:rsidR="005E5E62" w:rsidRPr="00951C79" w:rsidRDefault="005E5E62" w:rsidP="00951C79">
      <w:pPr>
        <w:pStyle w:val="Default"/>
        <w:ind w:firstLine="426"/>
        <w:contextualSpacing/>
        <w:jc w:val="both"/>
        <w:rPr>
          <w:bCs/>
          <w:color w:val="FF0000"/>
        </w:rPr>
      </w:pPr>
      <w:r w:rsidRPr="00770D62">
        <w:rPr>
          <w:bCs/>
          <w:color w:val="FF0000"/>
        </w:rPr>
        <w:t xml:space="preserve">     </w:t>
      </w:r>
    </w:p>
    <w:p w:rsidR="005E5E62" w:rsidRPr="003B27E8" w:rsidRDefault="005E5E62" w:rsidP="00951C79">
      <w:pPr>
        <w:pStyle w:val="Default"/>
        <w:ind w:firstLine="426"/>
        <w:contextualSpacing/>
        <w:jc w:val="center"/>
      </w:pPr>
      <w:r w:rsidRPr="003B27E8">
        <w:rPr>
          <w:b/>
          <w:bCs/>
        </w:rPr>
        <w:t>2.3. Программа воспитания и социализации обучающихся на ступени основного общего   образования</w:t>
      </w:r>
      <w:r>
        <w:rPr>
          <w:b/>
          <w:bCs/>
        </w:rPr>
        <w:t>.</w:t>
      </w:r>
    </w:p>
    <w:p w:rsidR="005E5E62" w:rsidRDefault="005E5E62" w:rsidP="00DF23F2">
      <w:pPr>
        <w:contextualSpacing/>
        <w:rPr>
          <w:b/>
        </w:rPr>
      </w:pPr>
    </w:p>
    <w:p w:rsidR="005E5E62" w:rsidRPr="00A970CE" w:rsidRDefault="005E5E62" w:rsidP="00E14601">
      <w:pPr>
        <w:ind w:firstLine="426"/>
        <w:jc w:val="both"/>
      </w:pPr>
      <w:r w:rsidRPr="00A970CE">
        <w:t>Программа  воспитания  и  социализации  обучающихся (далее –</w:t>
      </w:r>
      <w:r>
        <w:t xml:space="preserve"> </w:t>
      </w:r>
      <w:r w:rsidRPr="00A970CE">
        <w:t>программа)  направлена  на  обеспечение    духовно -  нравственного  развития  и воспитания, социализацию, профессиональную ориентацию</w:t>
      </w:r>
      <w:r>
        <w:t xml:space="preserve"> обучающихся</w:t>
      </w:r>
      <w:r w:rsidRPr="00A970CE">
        <w:t>, формирование экологической культуры, культуры здорового и безопасного образа жизни.</w:t>
      </w:r>
    </w:p>
    <w:p w:rsidR="005E5E62" w:rsidRPr="00A970CE" w:rsidRDefault="005E5E62" w:rsidP="00E14601">
      <w:pPr>
        <w:ind w:firstLine="709"/>
        <w:jc w:val="both"/>
        <w:rPr>
          <w:b/>
          <w:i/>
        </w:rPr>
      </w:pPr>
      <w:r w:rsidRPr="00A970CE">
        <w:t xml:space="preserve">Данная Программа строится  на основе базовых национальных ценностей российского общества: </w:t>
      </w:r>
      <w:r w:rsidRPr="00A970CE">
        <w:rPr>
          <w:b/>
          <w:i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</w:p>
    <w:p w:rsidR="005E5E62" w:rsidRPr="00A970CE" w:rsidRDefault="005E5E62" w:rsidP="00E14601">
      <w:pPr>
        <w:ind w:firstLine="709"/>
        <w:jc w:val="both"/>
        <w:rPr>
          <w:b/>
        </w:rPr>
      </w:pPr>
      <w:r w:rsidRPr="00A970CE">
        <w:rPr>
          <w:b/>
        </w:rPr>
        <w:t xml:space="preserve">Программа направлена на: </w:t>
      </w:r>
    </w:p>
    <w:p w:rsidR="005E5E62" w:rsidRPr="00A970CE" w:rsidRDefault="005E5E62" w:rsidP="00CE6069">
      <w:pPr>
        <w:pStyle w:val="11"/>
        <w:numPr>
          <w:ilvl w:val="0"/>
          <w:numId w:val="31"/>
        </w:numPr>
        <w:tabs>
          <w:tab w:val="left" w:pos="993"/>
        </w:tabs>
        <w:ind w:left="0" w:firstLine="709"/>
        <w:contextualSpacing/>
        <w:rPr>
          <w:rFonts w:ascii="Times New Roman" w:hAnsi="Times New Roman"/>
        </w:rPr>
      </w:pPr>
      <w:r w:rsidRPr="00A970CE">
        <w:rPr>
          <w:rFonts w:ascii="Times New Roman" w:hAnsi="Times New Roman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5E5E62" w:rsidRPr="00A970CE" w:rsidRDefault="005E5E62" w:rsidP="00CE6069">
      <w:pPr>
        <w:pStyle w:val="11"/>
        <w:numPr>
          <w:ilvl w:val="0"/>
          <w:numId w:val="31"/>
        </w:numPr>
        <w:tabs>
          <w:tab w:val="left" w:pos="993"/>
        </w:tabs>
        <w:ind w:left="0" w:firstLine="709"/>
        <w:contextualSpacing/>
        <w:rPr>
          <w:rFonts w:ascii="Times New Roman" w:hAnsi="Times New Roman"/>
        </w:rPr>
      </w:pPr>
      <w:r w:rsidRPr="00A970CE">
        <w:rPr>
          <w:rFonts w:ascii="Times New Roman" w:hAnsi="Times New Roman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5E5E62" w:rsidRPr="00A970CE" w:rsidRDefault="005E5E62" w:rsidP="00CE6069">
      <w:pPr>
        <w:pStyle w:val="11"/>
        <w:numPr>
          <w:ilvl w:val="0"/>
          <w:numId w:val="31"/>
        </w:numPr>
        <w:tabs>
          <w:tab w:val="left" w:pos="993"/>
        </w:tabs>
        <w:ind w:left="0" w:firstLine="709"/>
        <w:contextualSpacing/>
        <w:rPr>
          <w:rFonts w:ascii="Times New Roman" w:hAnsi="Times New Roman"/>
        </w:rPr>
      </w:pPr>
      <w:r w:rsidRPr="00A970CE">
        <w:rPr>
          <w:rFonts w:ascii="Times New Roman" w:hAnsi="Times New Roman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5E5E62" w:rsidRPr="00A970CE" w:rsidRDefault="005E5E62" w:rsidP="00CE6069">
      <w:pPr>
        <w:pStyle w:val="11"/>
        <w:numPr>
          <w:ilvl w:val="0"/>
          <w:numId w:val="31"/>
        </w:numPr>
        <w:tabs>
          <w:tab w:val="left" w:pos="993"/>
        </w:tabs>
        <w:ind w:left="0" w:firstLine="709"/>
        <w:contextualSpacing/>
        <w:rPr>
          <w:rFonts w:ascii="Times New Roman" w:hAnsi="Times New Roman"/>
        </w:rPr>
      </w:pPr>
      <w:r w:rsidRPr="00A970CE">
        <w:rPr>
          <w:rFonts w:ascii="Times New Roman" w:hAnsi="Times New Roman"/>
        </w:rPr>
        <w:t>формирование экологической культуры, формирование антикоррупционного сознания</w:t>
      </w:r>
    </w:p>
    <w:p w:rsidR="005E5E62" w:rsidRPr="00A970CE" w:rsidRDefault="005E5E62" w:rsidP="00E14601">
      <w:pPr>
        <w:pStyle w:val="11"/>
        <w:tabs>
          <w:tab w:val="left" w:pos="993"/>
        </w:tabs>
        <w:rPr>
          <w:rFonts w:ascii="Times New Roman" w:hAnsi="Times New Roman"/>
        </w:rPr>
      </w:pPr>
    </w:p>
    <w:p w:rsidR="005E5E62" w:rsidRPr="00A970CE" w:rsidRDefault="005E5E62" w:rsidP="00E14601">
      <w:pPr>
        <w:pStyle w:val="11"/>
        <w:tabs>
          <w:tab w:val="left" w:pos="993"/>
        </w:tabs>
        <w:ind w:left="0"/>
        <w:rPr>
          <w:rFonts w:ascii="Times New Roman" w:hAnsi="Times New Roman"/>
        </w:rPr>
      </w:pPr>
      <w:r w:rsidRPr="00A970CE">
        <w:rPr>
          <w:rFonts w:ascii="Times New Roman" w:hAnsi="Times New Roman"/>
          <w:b/>
        </w:rPr>
        <w:t>Цель</w:t>
      </w:r>
      <w:r>
        <w:rPr>
          <w:rFonts w:ascii="Times New Roman" w:hAnsi="Times New Roman"/>
        </w:rPr>
        <w:t>-</w:t>
      </w:r>
      <w:r w:rsidRPr="00A970CE">
        <w:rPr>
          <w:rFonts w:ascii="Times New Roman" w:hAnsi="Times New Roman"/>
        </w:rPr>
        <w:t xml:space="preserve">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</w:t>
      </w:r>
    </w:p>
    <w:p w:rsidR="005E5E62" w:rsidRPr="00A970CE" w:rsidRDefault="005E5E62" w:rsidP="00E14601">
      <w:pPr>
        <w:pStyle w:val="11"/>
        <w:tabs>
          <w:tab w:val="left" w:pos="993"/>
        </w:tabs>
        <w:ind w:left="0"/>
        <w:rPr>
          <w:rFonts w:ascii="Times New Roman" w:hAnsi="Times New Roman"/>
        </w:rPr>
      </w:pPr>
      <w:r w:rsidRPr="00A970CE">
        <w:rPr>
          <w:rFonts w:ascii="Times New Roman" w:hAnsi="Times New Roman"/>
          <w:b/>
        </w:rPr>
        <w:t>З</w:t>
      </w:r>
      <w:r>
        <w:rPr>
          <w:rFonts w:ascii="Times New Roman" w:hAnsi="Times New Roman"/>
          <w:b/>
        </w:rPr>
        <w:t>адачи</w:t>
      </w:r>
      <w:r w:rsidRPr="00A970CE">
        <w:rPr>
          <w:rFonts w:ascii="Times New Roman" w:hAnsi="Times New Roman"/>
        </w:rPr>
        <w:t>:</w:t>
      </w:r>
    </w:p>
    <w:p w:rsidR="005E5E62" w:rsidRPr="00A970CE" w:rsidRDefault="005E5E62" w:rsidP="00CE6069">
      <w:pPr>
        <w:pStyle w:val="11"/>
        <w:numPr>
          <w:ilvl w:val="0"/>
          <w:numId w:val="32"/>
        </w:numPr>
        <w:ind w:left="0" w:firstLine="709"/>
        <w:contextualSpacing/>
        <w:rPr>
          <w:rFonts w:ascii="Times New Roman" w:hAnsi="Times New Roman"/>
        </w:rPr>
      </w:pPr>
      <w:r w:rsidRPr="00A970CE">
        <w:rPr>
          <w:rFonts w:ascii="Times New Roman" w:hAnsi="Times New Roman"/>
        </w:rPr>
        <w:t xml:space="preserve">освоение  обучающимися  ценностно-нормативного  и деятельностно-практического аспекта отношений человека с человеком, патриота с Родиной, гражданина с правовым государством и гражданским </w:t>
      </w:r>
      <w:r>
        <w:rPr>
          <w:rFonts w:ascii="Times New Roman" w:hAnsi="Times New Roman"/>
        </w:rPr>
        <w:t>обществом, человека с природой</w:t>
      </w:r>
    </w:p>
    <w:p w:rsidR="005E5E62" w:rsidRPr="00A970CE" w:rsidRDefault="005E5E62" w:rsidP="00CE6069">
      <w:pPr>
        <w:pStyle w:val="11"/>
        <w:numPr>
          <w:ilvl w:val="0"/>
          <w:numId w:val="32"/>
        </w:numPr>
        <w:ind w:left="0" w:firstLine="709"/>
        <w:contextualSpacing/>
        <w:rPr>
          <w:rFonts w:ascii="Times New Roman" w:hAnsi="Times New Roman"/>
        </w:rPr>
      </w:pPr>
      <w:r w:rsidRPr="00A970CE">
        <w:rPr>
          <w:rFonts w:ascii="Times New Roman" w:hAnsi="Times New Roman"/>
        </w:rPr>
        <w:t>вовлечение обучающегос</w:t>
      </w:r>
      <w:r>
        <w:rPr>
          <w:rFonts w:ascii="Times New Roman" w:hAnsi="Times New Roman"/>
        </w:rPr>
        <w:t>я в процессы самопознания, само</w:t>
      </w:r>
      <w:r w:rsidRPr="00A970CE">
        <w:rPr>
          <w:rFonts w:ascii="Times New Roman" w:hAnsi="Times New Roman"/>
        </w:rPr>
        <w:t>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5E5E62" w:rsidRPr="00A970CE" w:rsidRDefault="005E5E62" w:rsidP="00CE6069">
      <w:pPr>
        <w:pStyle w:val="11"/>
        <w:numPr>
          <w:ilvl w:val="0"/>
          <w:numId w:val="32"/>
        </w:numPr>
        <w:ind w:left="0" w:firstLine="709"/>
        <w:contextualSpacing/>
        <w:rPr>
          <w:rFonts w:ascii="Times New Roman" w:hAnsi="Times New Roman"/>
        </w:rPr>
      </w:pPr>
      <w:r w:rsidRPr="00A970CE">
        <w:rPr>
          <w:rFonts w:ascii="Times New Roman" w:hAnsi="Times New Roman"/>
        </w:rPr>
        <w:t xml:space="preserve"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5E5E62" w:rsidRDefault="005E5E62" w:rsidP="00E14601">
      <w:pPr>
        <w:rPr>
          <w:spacing w:val="2"/>
        </w:rPr>
      </w:pPr>
    </w:p>
    <w:p w:rsidR="005E5E62" w:rsidRDefault="005E5E62" w:rsidP="00E14601">
      <w:pPr>
        <w:jc w:val="center"/>
      </w:pPr>
      <w:r w:rsidRPr="003B3506">
        <w:rPr>
          <w:b/>
        </w:rPr>
        <w:t>Основные направления и ценностные основы воспитания и социализации обучающихся</w:t>
      </w:r>
      <w:r w:rsidRPr="003B3506">
        <w:t xml:space="preserve"> </w:t>
      </w:r>
    </w:p>
    <w:p w:rsidR="005E5E62" w:rsidRDefault="005E5E62" w:rsidP="00E14601">
      <w:pPr>
        <w:ind w:firstLine="708"/>
        <w:jc w:val="both"/>
      </w:pPr>
      <w:r w:rsidRPr="003B3506">
        <w:t>Задачи воспитания и социализации обучающихся на ступени основного общего образования классифицированы по н</w:t>
      </w:r>
      <w:r>
        <w:t>аправлениям, каждое из которых связано с другим.</w:t>
      </w:r>
      <w:r w:rsidRPr="003B3506">
        <w:t xml:space="preserve"> Каждое из этих направлений основано на определ</w:t>
      </w:r>
      <w:r w:rsidRPr="003B3506">
        <w:rPr>
          <w:rFonts w:ascii="Tahoma" w:hAnsi="Tahoma" w:cs="Tahoma"/>
        </w:rPr>
        <w:t>ѐ</w:t>
      </w:r>
      <w:r w:rsidRPr="003B3506">
        <w:t xml:space="preserve">нной системе базовых национальных ценностей и должно обеспечивать их усвоение обучающимися. </w:t>
      </w:r>
    </w:p>
    <w:p w:rsidR="005E5E62" w:rsidRDefault="005E5E62" w:rsidP="00E14601">
      <w:pPr>
        <w:jc w:val="both"/>
      </w:pPr>
      <w:r>
        <w:t>-</w:t>
      </w:r>
      <w:r w:rsidRPr="003B3506">
        <w:rPr>
          <w:b/>
        </w:rPr>
        <w:t>воспитание гражданственности, патриотизма, уважения к правам, свободам и обязанностям человека</w:t>
      </w:r>
      <w:r w:rsidRPr="003B3506">
        <w:t xml:space="preserve"> </w:t>
      </w:r>
    </w:p>
    <w:p w:rsidR="005E5E62" w:rsidRDefault="005E5E62" w:rsidP="00E14601">
      <w:pPr>
        <w:jc w:val="both"/>
      </w:pPr>
      <w:r w:rsidRPr="003B3506">
        <w:t>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</w:t>
      </w:r>
      <w:r w:rsidRPr="003B3506">
        <w:rPr>
          <w:rFonts w:ascii="Tahoma" w:hAnsi="Tahoma" w:cs="Tahoma"/>
        </w:rPr>
        <w:t>ѐ</w:t>
      </w:r>
      <w:r w:rsidRPr="003B3506">
        <w:t xml:space="preserve">м мире, многообразие и уважение культур и народов); </w:t>
      </w:r>
    </w:p>
    <w:p w:rsidR="005E5E62" w:rsidRDefault="005E5E62" w:rsidP="00E14601">
      <w:pPr>
        <w:jc w:val="both"/>
      </w:pPr>
      <w:r w:rsidRPr="003B3506">
        <w:rPr>
          <w:b/>
        </w:rPr>
        <w:t>-воспитание социальной ответственности и компетентности</w:t>
      </w:r>
      <w:r w:rsidRPr="003B3506">
        <w:t xml:space="preserve"> </w:t>
      </w:r>
    </w:p>
    <w:p w:rsidR="005E5E62" w:rsidRDefault="005E5E62" w:rsidP="00E14601">
      <w:pPr>
        <w:jc w:val="both"/>
      </w:pPr>
      <w:r w:rsidRPr="003B3506">
        <w:t xml:space="preserve">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 </w:t>
      </w:r>
    </w:p>
    <w:p w:rsidR="005E5E62" w:rsidRDefault="005E5E62" w:rsidP="00E14601">
      <w:pPr>
        <w:jc w:val="both"/>
      </w:pPr>
      <w:r>
        <w:t>-</w:t>
      </w:r>
      <w:r w:rsidRPr="003B3506">
        <w:rPr>
          <w:b/>
        </w:rPr>
        <w:t>воспитание нравственных чувств, убеждений, этического сознания</w:t>
      </w:r>
      <w:r w:rsidRPr="003B3506">
        <w:t xml:space="preserve"> </w:t>
      </w:r>
    </w:p>
    <w:p w:rsidR="005E5E62" w:rsidRDefault="005E5E62" w:rsidP="00E14601">
      <w:pPr>
        <w:jc w:val="both"/>
      </w:pPr>
      <w:r w:rsidRPr="003B3506">
        <w:t>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5E5E62" w:rsidRDefault="005E5E62" w:rsidP="00E14601">
      <w:pPr>
        <w:jc w:val="both"/>
        <w:rPr>
          <w:b/>
        </w:rPr>
      </w:pPr>
      <w:r w:rsidRPr="003B3506">
        <w:rPr>
          <w:b/>
        </w:rPr>
        <w:t xml:space="preserve">-воспитание экологической культуры, культуры здорового и безопасного образа жизни </w:t>
      </w:r>
    </w:p>
    <w:p w:rsidR="005E5E62" w:rsidRDefault="005E5E62" w:rsidP="00E14601">
      <w:pPr>
        <w:jc w:val="both"/>
      </w:pPr>
      <w:r w:rsidRPr="003B3506">
        <w:t>(ценности: жизнь во всех е</w:t>
      </w:r>
      <w:r w:rsidRPr="003B3506">
        <w:rPr>
          <w:rFonts w:ascii="Tahoma" w:hAnsi="Tahoma" w:cs="Tahoma"/>
        </w:rPr>
        <w:t>ѐ</w:t>
      </w:r>
      <w:r w:rsidRPr="003B3506">
        <w:t xml:space="preserve">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</w:t>
      </w:r>
      <w:r w:rsidRPr="003B3506">
        <w:rPr>
          <w:rFonts w:ascii="Tahoma" w:hAnsi="Tahoma" w:cs="Tahoma"/>
        </w:rPr>
        <w:t>ѐ</w:t>
      </w:r>
      <w:r w:rsidRPr="003B3506">
        <w:t xml:space="preserve">рство для улучшения экологического качества окружающей среды; устойчивое развитие общества в гармонии с природой); </w:t>
      </w:r>
    </w:p>
    <w:p w:rsidR="005E5E62" w:rsidRDefault="005E5E62" w:rsidP="00E14601">
      <w:pPr>
        <w:jc w:val="both"/>
      </w:pPr>
      <w:r>
        <w:t>-</w:t>
      </w:r>
      <w:r w:rsidRPr="003B3506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3B3506">
        <w:t xml:space="preserve"> </w:t>
      </w:r>
    </w:p>
    <w:p w:rsidR="005E5E62" w:rsidRDefault="005E5E62" w:rsidP="00E14601">
      <w:pPr>
        <w:jc w:val="both"/>
      </w:pPr>
      <w:r w:rsidRPr="003B3506">
        <w:t>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</w:t>
      </w:r>
      <w:r w:rsidRPr="003B3506">
        <w:rPr>
          <w:rFonts w:ascii="Tahoma" w:hAnsi="Tahoma" w:cs="Tahoma"/>
        </w:rPr>
        <w:t>ѐ</w:t>
      </w:r>
      <w:r w:rsidRPr="003B3506">
        <w:t xml:space="preserve">нность и настойчивость, бережливость, выбор профессии); </w:t>
      </w:r>
    </w:p>
    <w:p w:rsidR="005E5E62" w:rsidRDefault="005E5E62" w:rsidP="00E14601">
      <w:pPr>
        <w:jc w:val="both"/>
        <w:rPr>
          <w:spacing w:val="2"/>
        </w:rPr>
      </w:pPr>
      <w:r>
        <w:t>-</w:t>
      </w:r>
      <w:r w:rsidRPr="00CB2396">
        <w:rPr>
          <w:b/>
          <w:spacing w:val="2"/>
        </w:rPr>
        <w:t xml:space="preserve"> </w:t>
      </w:r>
      <w:r>
        <w:rPr>
          <w:b/>
          <w:spacing w:val="2"/>
        </w:rPr>
        <w:t>в</w:t>
      </w:r>
      <w:r w:rsidRPr="004B4491">
        <w:rPr>
          <w:b/>
          <w:spacing w:val="2"/>
        </w:rPr>
        <w:t>оспитание семейных ценностей</w:t>
      </w:r>
    </w:p>
    <w:p w:rsidR="005E5E62" w:rsidRDefault="005E5E62" w:rsidP="00E14601">
      <w:pPr>
        <w:rPr>
          <w:spacing w:val="2"/>
        </w:rPr>
      </w:pPr>
      <w:r>
        <w:t xml:space="preserve">-(ценности: </w:t>
      </w:r>
      <w:r w:rsidRPr="00341C5A">
        <w:t>семья, семейные традиции, культура семейной жизни, этика и психология семейных отношений, любовь и</w:t>
      </w:r>
      <w:r w:rsidRPr="00341C5A">
        <w:rPr>
          <w:iCs/>
        </w:rPr>
        <w:t xml:space="preserve"> уважение к родителям, прародителям; забота о старших и младших</w:t>
      </w:r>
      <w:r>
        <w:rPr>
          <w:iCs/>
        </w:rPr>
        <w:t>)</w:t>
      </w:r>
    </w:p>
    <w:p w:rsidR="005E5E62" w:rsidRDefault="005E5E62" w:rsidP="00E14601"/>
    <w:p w:rsidR="005E5E62" w:rsidRPr="00CB2396" w:rsidRDefault="005E5E62" w:rsidP="00E14601">
      <w:pPr>
        <w:jc w:val="center"/>
        <w:rPr>
          <w:b/>
        </w:rPr>
      </w:pPr>
      <w:r w:rsidRPr="00CB2396">
        <w:rPr>
          <w:b/>
        </w:rPr>
        <w:t xml:space="preserve">Содержание  воспитания и социализации обучающихся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3402"/>
        <w:gridCol w:w="3827"/>
      </w:tblGrid>
      <w:tr w:rsidR="005E5E62" w:rsidRPr="00AD21B4" w:rsidTr="000B25D8">
        <w:tc>
          <w:tcPr>
            <w:tcW w:w="10348" w:type="dxa"/>
            <w:gridSpan w:val="3"/>
          </w:tcPr>
          <w:p w:rsidR="005E5E62" w:rsidRPr="00AD21B4" w:rsidRDefault="005E5E62" w:rsidP="000B25D8">
            <w:pPr>
              <w:jc w:val="center"/>
            </w:pPr>
            <w:r w:rsidRPr="000B25D8">
              <w:rPr>
                <w:b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5E5E62" w:rsidRPr="00AD21B4" w:rsidTr="000B25D8">
        <w:tc>
          <w:tcPr>
            <w:tcW w:w="3119" w:type="dxa"/>
          </w:tcPr>
          <w:p w:rsidR="005E5E62" w:rsidRPr="00AD21B4" w:rsidRDefault="005E5E62" w:rsidP="000B25D8">
            <w:pPr>
              <w:jc w:val="center"/>
            </w:pPr>
            <w:r w:rsidRPr="000B25D8">
              <w:rPr>
                <w:spacing w:val="2"/>
              </w:rPr>
              <w:t>Содержание</w:t>
            </w:r>
          </w:p>
        </w:tc>
        <w:tc>
          <w:tcPr>
            <w:tcW w:w="3402" w:type="dxa"/>
          </w:tcPr>
          <w:p w:rsidR="005E5E62" w:rsidRPr="00AD21B4" w:rsidRDefault="005E5E62" w:rsidP="000B25D8">
            <w:pPr>
              <w:jc w:val="center"/>
            </w:pPr>
            <w:r w:rsidRPr="000B25D8">
              <w:rPr>
                <w:spacing w:val="2"/>
              </w:rPr>
              <w:t>Виды деятельности</w:t>
            </w:r>
          </w:p>
        </w:tc>
        <w:tc>
          <w:tcPr>
            <w:tcW w:w="3827" w:type="dxa"/>
          </w:tcPr>
          <w:p w:rsidR="005E5E62" w:rsidRPr="00AD21B4" w:rsidRDefault="005E5E62" w:rsidP="000B25D8">
            <w:pPr>
              <w:jc w:val="center"/>
            </w:pPr>
            <w:r w:rsidRPr="000B25D8">
              <w:rPr>
                <w:spacing w:val="2"/>
              </w:rPr>
              <w:t>Мероприятия, формы работы</w:t>
            </w:r>
          </w:p>
        </w:tc>
      </w:tr>
      <w:tr w:rsidR="005E5E62" w:rsidRPr="00BD2523" w:rsidTr="000B25D8">
        <w:tc>
          <w:tcPr>
            <w:tcW w:w="3119" w:type="dxa"/>
            <w:vMerge w:val="restart"/>
          </w:tcPr>
          <w:p w:rsidR="005E5E62" w:rsidRPr="000B25D8" w:rsidRDefault="005E5E62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 -культурном значении, о ключевых ценностях современного общества России; </w:t>
            </w:r>
          </w:p>
          <w:p w:rsidR="005E5E62" w:rsidRPr="000B25D8" w:rsidRDefault="005E5E62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-системные  представления  об  институтах  гражданского  общества,  их  истории  и </w:t>
            </w:r>
          </w:p>
          <w:p w:rsidR="005E5E62" w:rsidRPr="000B25D8" w:rsidRDefault="005E5E62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современном  состоянии  в  России  и  мире,  о  возможностях  участия  граждан  в  общественном управлении; </w:t>
            </w:r>
          </w:p>
          <w:p w:rsidR="005E5E62" w:rsidRPr="000B25D8" w:rsidRDefault="005E5E62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-понимание  и  одобрение  правил  поведения  в  обществе,  уважение  органов  и  лиц, охраняющих общественный порядок; </w:t>
            </w:r>
          </w:p>
          <w:p w:rsidR="005E5E62" w:rsidRPr="000B25D8" w:rsidRDefault="005E5E62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-осознание конституционного долга и обязанностей гражданина своей Родины; </w:t>
            </w:r>
          </w:p>
          <w:p w:rsidR="005E5E62" w:rsidRPr="000B25D8" w:rsidRDefault="005E5E62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-системные  представления  о  народах  Пермского  края,  России,  об  их  общей  исторической </w:t>
            </w:r>
          </w:p>
          <w:p w:rsidR="005E5E62" w:rsidRPr="000B25D8" w:rsidRDefault="005E5E62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судьбе,  о  единстве  народов  нашей  страны,  знание  национальных  героев  и  важнейших  событий </w:t>
            </w:r>
          </w:p>
          <w:p w:rsidR="005E5E62" w:rsidRPr="000B25D8" w:rsidRDefault="005E5E62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отечественной истории; </w:t>
            </w:r>
          </w:p>
          <w:p w:rsidR="005E5E62" w:rsidRPr="000B25D8" w:rsidRDefault="005E5E62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-негативное  отношение  к  нарушениям  порядка  в  классе,  школе,  общественных  местах,  к </w:t>
            </w:r>
          </w:p>
          <w:p w:rsidR="005E5E62" w:rsidRPr="000B25D8" w:rsidRDefault="005E5E62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невыполнению  человеком  своих  общественных  обязанностей,  к  антиобщественным  действиям, </w:t>
            </w:r>
          </w:p>
          <w:p w:rsidR="005E5E62" w:rsidRPr="00BD2523" w:rsidRDefault="005E5E62" w:rsidP="00E14601">
            <w:r w:rsidRPr="000B25D8">
              <w:rPr>
                <w:spacing w:val="-2"/>
              </w:rPr>
              <w:t>поступкам.</w:t>
            </w:r>
          </w:p>
        </w:tc>
        <w:tc>
          <w:tcPr>
            <w:tcW w:w="3402" w:type="dxa"/>
          </w:tcPr>
          <w:p w:rsidR="005E5E62" w:rsidRPr="00BD2523" w:rsidRDefault="005E5E62" w:rsidP="00E14601">
            <w:r w:rsidRPr="00BD2523">
              <w:t>Изучение Конституции РФ; получение знаний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— Флаге, Гербе России, о флаге и гербе Пермского края, Карагайского района, с. Обвинск</w:t>
            </w:r>
          </w:p>
        </w:tc>
        <w:tc>
          <w:tcPr>
            <w:tcW w:w="3827" w:type="dxa"/>
            <w:vMerge w:val="restart"/>
          </w:tcPr>
          <w:p w:rsidR="005E5E62" w:rsidRPr="00BD2523" w:rsidRDefault="005E5E62" w:rsidP="00E14601">
            <w:r w:rsidRPr="000B25D8">
              <w:rPr>
                <w:u w:val="single"/>
              </w:rPr>
              <w:t>Воспитательный  потенциал предметов</w:t>
            </w:r>
            <w:r w:rsidRPr="00BD2523">
              <w:t xml:space="preserve">  «История» , «Обществознание», «Русский язык», «Литература</w:t>
            </w:r>
            <w:r>
              <w:t>»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  <w:u w:val="single"/>
              </w:rPr>
            </w:pPr>
            <w:r w:rsidRPr="000B25D8">
              <w:rPr>
                <w:rFonts w:eastAsia="Arial Unicode MS"/>
                <w:kern w:val="1"/>
                <w:u w:val="single"/>
              </w:rPr>
              <w:t>Внеурочная деятельность:</w:t>
            </w:r>
          </w:p>
          <w:p w:rsidR="005E5E62" w:rsidRPr="00BD2523" w:rsidRDefault="005E5E62" w:rsidP="00E14601">
            <w:r w:rsidRPr="00BD2523">
              <w:t>программа клуба военно –патриотической песни  «Надежда»</w:t>
            </w:r>
            <w:r>
              <w:t>, «Познаем малую Родину»</w:t>
            </w:r>
          </w:p>
          <w:p w:rsidR="005E5E62" w:rsidRPr="00BD2523" w:rsidRDefault="005E5E62" w:rsidP="00E14601">
            <w:r w:rsidRPr="00BD2523">
              <w:t>- Тематические классные часы (медиа)</w:t>
            </w:r>
          </w:p>
          <w:p w:rsidR="005E5E62" w:rsidRPr="000B25D8" w:rsidRDefault="005E5E62" w:rsidP="00E14601">
            <w:pPr>
              <w:rPr>
                <w:u w:val="single"/>
              </w:rPr>
            </w:pPr>
            <w:r w:rsidRPr="000B25D8">
              <w:rPr>
                <w:u w:val="single"/>
              </w:rPr>
              <w:t>Внеклассная деятельность:</w:t>
            </w:r>
          </w:p>
          <w:p w:rsidR="005E5E62" w:rsidRPr="00BD2523" w:rsidRDefault="005E5E62" w:rsidP="00E14601">
            <w:r w:rsidRPr="00BD2523">
              <w:t>-Парламентский урок «Закон и порядок»</w:t>
            </w:r>
          </w:p>
          <w:p w:rsidR="005E5E62" w:rsidRPr="00BD2523" w:rsidRDefault="005E5E62" w:rsidP="00E14601">
            <w:r w:rsidRPr="00BD2523">
              <w:t>-Урок памяти жертв политических репрессий (медиа)</w:t>
            </w:r>
          </w:p>
          <w:p w:rsidR="005E5E62" w:rsidRPr="00BD2523" w:rsidRDefault="005E5E62" w:rsidP="00E14601">
            <w:r w:rsidRPr="00BD2523">
              <w:t>-День конституции</w:t>
            </w:r>
          </w:p>
          <w:p w:rsidR="005E5E62" w:rsidRPr="00BD2523" w:rsidRDefault="005E5E62" w:rsidP="00E14601">
            <w:r w:rsidRPr="00BD2523">
              <w:t xml:space="preserve">-Акция «Забота» </w:t>
            </w:r>
          </w:p>
          <w:p w:rsidR="005E5E62" w:rsidRPr="00BD2523" w:rsidRDefault="005E5E62" w:rsidP="00E14601">
            <w:r w:rsidRPr="00BD2523">
              <w:t>День памяти Е.Дьячкова</w:t>
            </w:r>
          </w:p>
          <w:p w:rsidR="005E5E62" w:rsidRPr="00BD2523" w:rsidRDefault="005E5E62" w:rsidP="00E14601">
            <w:r w:rsidRPr="00BD2523">
              <w:t>-Месячник  оборонно-массовой  работы (Уроки мужества, спортивные соревнования, «Смотр строя и песни», «Гражданское звучание»);</w:t>
            </w:r>
          </w:p>
          <w:p w:rsidR="005E5E62" w:rsidRPr="00BD2523" w:rsidRDefault="005E5E62" w:rsidP="00E14601">
            <w:r w:rsidRPr="00BD2523">
              <w:t>-Месячник военно –патриотической работы («Бессмертный полк», Уроки памяти, конкурс творческих работ, выставки работ)</w:t>
            </w:r>
          </w:p>
          <w:p w:rsidR="005E5E62" w:rsidRPr="00BD2523" w:rsidRDefault="005E5E62" w:rsidP="00E14601">
            <w:r w:rsidRPr="00BD2523">
              <w:t>-Музейные уроки (школа)</w:t>
            </w:r>
          </w:p>
          <w:p w:rsidR="005E5E62" w:rsidRPr="00BD2523" w:rsidRDefault="005E5E62" w:rsidP="00E14601">
            <w:r w:rsidRPr="00BD2523">
              <w:t>-Программы каникулярной занятости</w:t>
            </w:r>
          </w:p>
          <w:p w:rsidR="005E5E62" w:rsidRPr="00BD2523" w:rsidRDefault="005E5E62" w:rsidP="00E14601">
            <w:r w:rsidRPr="00BD2523">
              <w:t>-«День профилактики» (ПДН)</w:t>
            </w:r>
          </w:p>
          <w:p w:rsidR="005E5E62" w:rsidRPr="00BD2523" w:rsidRDefault="005E5E62" w:rsidP="00E14601">
            <w:r w:rsidRPr="00BD2523">
              <w:t>-«Поезд безопасности» (КДН)</w:t>
            </w:r>
          </w:p>
          <w:p w:rsidR="005E5E62" w:rsidRPr="00BD2523" w:rsidRDefault="005E5E62" w:rsidP="00E14601">
            <w:r w:rsidRPr="00BD2523">
              <w:t>-Экскурсии в музей с. Карагай, г. Кудымкар</w:t>
            </w:r>
          </w:p>
          <w:p w:rsidR="005E5E62" w:rsidRPr="00BD2523" w:rsidRDefault="005E5E62" w:rsidP="00E14601">
            <w:r w:rsidRPr="00BD2523">
              <w:t>-Концерт «Слава солдатам»</w:t>
            </w:r>
          </w:p>
          <w:p w:rsidR="005E5E62" w:rsidRPr="00BD2523" w:rsidRDefault="005E5E62" w:rsidP="00E14601">
            <w:r w:rsidRPr="00BD2523">
              <w:t>-Митинг «Салют, Победа!»</w:t>
            </w:r>
          </w:p>
          <w:p w:rsidR="005E5E62" w:rsidRPr="00BD2523" w:rsidRDefault="005E5E62" w:rsidP="00E14601">
            <w:r w:rsidRPr="00BD2523">
              <w:t>-Концерт «Великий май»</w:t>
            </w:r>
          </w:p>
          <w:p w:rsidR="005E5E62" w:rsidRPr="00BD2523" w:rsidRDefault="005E5E62" w:rsidP="00E14601">
            <w:r w:rsidRPr="00BD2523">
              <w:t>-«Зарница»</w:t>
            </w:r>
          </w:p>
          <w:p w:rsidR="005E5E62" w:rsidRPr="00BD2523" w:rsidRDefault="005E5E62" w:rsidP="00E14601">
            <w:r w:rsidRPr="00BD2523">
              <w:t>-«Пост №1»</w:t>
            </w:r>
          </w:p>
          <w:p w:rsidR="005E5E62" w:rsidRPr="000B25D8" w:rsidRDefault="005E5E62" w:rsidP="00E14601">
            <w:pPr>
              <w:rPr>
                <w:u w:val="single"/>
              </w:rPr>
            </w:pPr>
            <w:r w:rsidRPr="00BD2523">
              <w:t>-Конкурс социально –значимых проектов «Спешите делать добро», конкурс исследовательских работ</w:t>
            </w:r>
          </w:p>
          <w:p w:rsidR="005E5E62" w:rsidRPr="000B25D8" w:rsidRDefault="005E5E62" w:rsidP="000B25D8">
            <w:pPr>
              <w:jc w:val="center"/>
              <w:rPr>
                <w:rFonts w:eastAsia="Arial Unicode MS"/>
                <w:kern w:val="1"/>
                <w:u w:val="single"/>
              </w:rPr>
            </w:pPr>
            <w:r w:rsidRPr="000B25D8">
              <w:rPr>
                <w:u w:val="single"/>
              </w:rPr>
              <w:t>Формы работы:</w:t>
            </w:r>
          </w:p>
          <w:p w:rsidR="005E5E62" w:rsidRPr="00BD2523" w:rsidRDefault="005E5E62" w:rsidP="00E14601">
            <w:r w:rsidRPr="00BD2523">
              <w:t>-беседы, лекции,</w:t>
            </w:r>
            <w:r>
              <w:t xml:space="preserve"> </w:t>
            </w:r>
            <w:r w:rsidRPr="00BD2523">
              <w:t>экскурсии;</w:t>
            </w:r>
          </w:p>
          <w:p w:rsidR="005E5E62" w:rsidRPr="00BD2523" w:rsidRDefault="005E5E62" w:rsidP="00E14601">
            <w:r w:rsidRPr="00BD2523">
              <w:t>- научно исследовательская работа и проектная деятельность</w:t>
            </w:r>
          </w:p>
          <w:p w:rsidR="005E5E62" w:rsidRPr="00BD2523" w:rsidRDefault="005E5E62" w:rsidP="00E14601">
            <w:r w:rsidRPr="00BD2523">
              <w:t xml:space="preserve">-сюжетно-ролевые игры гражданского и историко- патриотического содержания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-беседы, просмотр и обсуждение фильмов;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BD2523">
              <w:t>-взаимодействие с социальными партн</w:t>
            </w:r>
            <w:r w:rsidRPr="00BD2523">
              <w:rPr>
                <w:rFonts w:ascii="Tahoma" w:hAnsi="Tahoma" w:cs="Tahoma"/>
              </w:rPr>
              <w:t>ѐ</w:t>
            </w:r>
            <w:r w:rsidRPr="00BD2523">
              <w:t>рами и общественными организациями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-чтение книг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-интеллектуальные  игры, игры военно-патриотического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содержания;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-встречи с ветеранами,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выпускниками своей школы,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ознакомление с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биографиями выпускников, достойных примера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гражданственности и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патриотизма; </w:t>
            </w:r>
          </w:p>
        </w:tc>
      </w:tr>
      <w:tr w:rsidR="005E5E62" w:rsidRPr="00BD2523" w:rsidTr="000B25D8">
        <w:tc>
          <w:tcPr>
            <w:tcW w:w="3119" w:type="dxa"/>
            <w:vMerge/>
          </w:tcPr>
          <w:p w:rsidR="005E5E62" w:rsidRPr="00BD2523" w:rsidRDefault="005E5E62" w:rsidP="00E14601"/>
        </w:tc>
        <w:tc>
          <w:tcPr>
            <w:tcW w:w="3402" w:type="dxa"/>
          </w:tcPr>
          <w:p w:rsidR="005E5E62" w:rsidRPr="00BD2523" w:rsidRDefault="005E5E62" w:rsidP="00E14601">
            <w:r w:rsidRPr="00BD2523">
              <w:t>Знакомство с героическими страницами истории России, жизнью замечательных людей, явивших примеры гражданского служения (в т.ч.с земляками –героями), исполнения патриотического долга, с обязанностями гражданина</w:t>
            </w:r>
          </w:p>
        </w:tc>
        <w:tc>
          <w:tcPr>
            <w:tcW w:w="3827" w:type="dxa"/>
            <w:vMerge/>
          </w:tcPr>
          <w:p w:rsidR="005E5E62" w:rsidRPr="00BD2523" w:rsidRDefault="005E5E62" w:rsidP="00E14601"/>
        </w:tc>
      </w:tr>
      <w:tr w:rsidR="005E5E62" w:rsidRPr="00BD2523" w:rsidTr="000B25D8">
        <w:tc>
          <w:tcPr>
            <w:tcW w:w="3119" w:type="dxa"/>
            <w:vMerge/>
          </w:tcPr>
          <w:p w:rsidR="005E5E62" w:rsidRPr="00BD2523" w:rsidRDefault="005E5E62" w:rsidP="00E14601"/>
        </w:tc>
        <w:tc>
          <w:tcPr>
            <w:tcW w:w="3402" w:type="dxa"/>
          </w:tcPr>
          <w:p w:rsidR="005E5E62" w:rsidRPr="00BD2523" w:rsidRDefault="005E5E62" w:rsidP="00E14601">
            <w:r w:rsidRPr="00BD2523">
              <w:t>Знакомство с историей и культурой, народным творчеством, этнокультурными традициями, фольклором, особенностями быта народов России</w:t>
            </w:r>
          </w:p>
        </w:tc>
        <w:tc>
          <w:tcPr>
            <w:tcW w:w="3827" w:type="dxa"/>
            <w:vMerge/>
          </w:tcPr>
          <w:p w:rsidR="005E5E62" w:rsidRPr="00BD2523" w:rsidRDefault="005E5E62" w:rsidP="00E14601"/>
        </w:tc>
      </w:tr>
      <w:tr w:rsidR="005E5E62" w:rsidRPr="00BD2523" w:rsidTr="000B25D8">
        <w:tc>
          <w:tcPr>
            <w:tcW w:w="3119" w:type="dxa"/>
            <w:vMerge/>
          </w:tcPr>
          <w:p w:rsidR="005E5E62" w:rsidRPr="00BD2523" w:rsidRDefault="005E5E62" w:rsidP="00E14601"/>
        </w:tc>
        <w:tc>
          <w:tcPr>
            <w:tcW w:w="3402" w:type="dxa"/>
          </w:tcPr>
          <w:p w:rsidR="005E5E62" w:rsidRPr="00BD2523" w:rsidRDefault="005E5E62" w:rsidP="00E14601">
            <w:r w:rsidRPr="00BD2523">
              <w:t>Знакомство с важнейшими событиями в истории нашей страны, содержанием и значением государственных праздников 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</w:t>
            </w:r>
          </w:p>
        </w:tc>
        <w:tc>
          <w:tcPr>
            <w:tcW w:w="3827" w:type="dxa"/>
            <w:vMerge/>
          </w:tcPr>
          <w:p w:rsidR="005E5E62" w:rsidRPr="00BD2523" w:rsidRDefault="005E5E62" w:rsidP="00E14601"/>
        </w:tc>
      </w:tr>
      <w:tr w:rsidR="005E5E62" w:rsidRPr="00BD2523" w:rsidTr="000B25D8">
        <w:tc>
          <w:tcPr>
            <w:tcW w:w="3119" w:type="dxa"/>
            <w:vMerge/>
          </w:tcPr>
          <w:p w:rsidR="005E5E62" w:rsidRPr="00BD2523" w:rsidRDefault="005E5E62" w:rsidP="00E14601"/>
        </w:tc>
        <w:tc>
          <w:tcPr>
            <w:tcW w:w="3402" w:type="dxa"/>
          </w:tcPr>
          <w:p w:rsidR="005E5E62" w:rsidRPr="00BD2523" w:rsidRDefault="005E5E62" w:rsidP="00E14601">
            <w:r w:rsidRPr="00BD2523">
              <w:t>Активное участие в улучшении школьной среды, доступных сфер жизни окружающего социума</w:t>
            </w:r>
          </w:p>
        </w:tc>
        <w:tc>
          <w:tcPr>
            <w:tcW w:w="3827" w:type="dxa"/>
            <w:vMerge/>
          </w:tcPr>
          <w:p w:rsidR="005E5E62" w:rsidRPr="00BD2523" w:rsidRDefault="005E5E62" w:rsidP="00E14601"/>
        </w:tc>
      </w:tr>
    </w:tbl>
    <w:p w:rsidR="005E5E62" w:rsidRPr="00BD2523" w:rsidRDefault="005E5E62" w:rsidP="00E14601"/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9"/>
        <w:gridCol w:w="3544"/>
        <w:gridCol w:w="3880"/>
      </w:tblGrid>
      <w:tr w:rsidR="005E5E62" w:rsidTr="000B25D8">
        <w:trPr>
          <w:jc w:val="center"/>
        </w:trPr>
        <w:tc>
          <w:tcPr>
            <w:tcW w:w="10314" w:type="dxa"/>
            <w:gridSpan w:val="3"/>
          </w:tcPr>
          <w:p w:rsidR="005E5E62" w:rsidRDefault="005E5E62" w:rsidP="000B25D8">
            <w:pPr>
              <w:jc w:val="center"/>
            </w:pPr>
            <w:r w:rsidRPr="000B25D8">
              <w:rPr>
                <w:b/>
              </w:rPr>
              <w:t>Воспитание социальной ответственности и компетентности</w:t>
            </w:r>
          </w:p>
        </w:tc>
      </w:tr>
      <w:tr w:rsidR="005E5E62" w:rsidRPr="007E49E1" w:rsidTr="000B25D8">
        <w:trPr>
          <w:jc w:val="center"/>
        </w:trPr>
        <w:tc>
          <w:tcPr>
            <w:tcW w:w="2890" w:type="dxa"/>
          </w:tcPr>
          <w:p w:rsidR="005E5E62" w:rsidRPr="007E49E1" w:rsidRDefault="005E5E62" w:rsidP="000B25D8">
            <w:pPr>
              <w:jc w:val="center"/>
            </w:pPr>
            <w:r w:rsidRPr="000B25D8">
              <w:rPr>
                <w:spacing w:val="2"/>
              </w:rPr>
              <w:t>Содержание</w:t>
            </w:r>
          </w:p>
        </w:tc>
        <w:tc>
          <w:tcPr>
            <w:tcW w:w="3544" w:type="dxa"/>
          </w:tcPr>
          <w:p w:rsidR="005E5E62" w:rsidRPr="007E49E1" w:rsidRDefault="005E5E62" w:rsidP="000B25D8">
            <w:pPr>
              <w:jc w:val="center"/>
            </w:pPr>
            <w:r w:rsidRPr="000B25D8">
              <w:rPr>
                <w:spacing w:val="2"/>
              </w:rPr>
              <w:t>Виды деятельности</w:t>
            </w:r>
          </w:p>
        </w:tc>
        <w:tc>
          <w:tcPr>
            <w:tcW w:w="3880" w:type="dxa"/>
          </w:tcPr>
          <w:p w:rsidR="005E5E62" w:rsidRPr="007E49E1" w:rsidRDefault="005E5E62" w:rsidP="000B25D8">
            <w:pPr>
              <w:jc w:val="center"/>
            </w:pPr>
            <w:r w:rsidRPr="000B25D8">
              <w:rPr>
                <w:spacing w:val="2"/>
              </w:rPr>
              <w:t>Мероприятия, формы работы</w:t>
            </w:r>
          </w:p>
        </w:tc>
      </w:tr>
      <w:tr w:rsidR="005E5E62" w:rsidRPr="007E49E1" w:rsidTr="000B25D8">
        <w:trPr>
          <w:jc w:val="center"/>
        </w:trPr>
        <w:tc>
          <w:tcPr>
            <w:tcW w:w="2890" w:type="dxa"/>
            <w:vMerge w:val="restart"/>
          </w:tcPr>
          <w:p w:rsidR="005E5E62" w:rsidRPr="000B25D8" w:rsidRDefault="005E5E62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sz w:val="24"/>
                <w:szCs w:val="24"/>
              </w:rPr>
      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      </w:r>
          </w:p>
          <w:p w:rsidR="005E5E62" w:rsidRPr="000B25D8" w:rsidRDefault="005E5E62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sz w:val="24"/>
                <w:szCs w:val="24"/>
              </w:rPr>
              <w:t xml:space="preserve"> -усвоение позитивного социального опыта, образцов поведения подростков и молод</w:t>
            </w:r>
            <w:r w:rsidRPr="000B25D8">
              <w:rPr>
                <w:rFonts w:ascii="Tahoma" w:hAnsi="Tahoma" w:cs="Tahoma"/>
                <w:sz w:val="24"/>
                <w:szCs w:val="24"/>
              </w:rPr>
              <w:t>ѐ</w:t>
            </w:r>
            <w:r w:rsidRPr="000B25D8">
              <w:rPr>
                <w:rFonts w:ascii="Times New Roman" w:hAnsi="Times New Roman"/>
                <w:sz w:val="24"/>
                <w:szCs w:val="24"/>
              </w:rPr>
              <w:t xml:space="preserve">жи в современном мире; </w:t>
            </w:r>
          </w:p>
          <w:p w:rsidR="005E5E62" w:rsidRPr="000B25D8" w:rsidRDefault="005E5E62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sz w:val="24"/>
                <w:szCs w:val="24"/>
              </w:rPr>
              <w:t xml:space="preserve">-освоение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 </w:t>
            </w:r>
          </w:p>
          <w:p w:rsidR="005E5E62" w:rsidRPr="000B25D8" w:rsidRDefault="005E5E62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sz w:val="24"/>
                <w:szCs w:val="24"/>
              </w:rPr>
              <w:t xml:space="preserve">-приобретение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 </w:t>
            </w:r>
          </w:p>
          <w:p w:rsidR="005E5E62" w:rsidRPr="000B25D8" w:rsidRDefault="005E5E62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sz w:val="24"/>
                <w:szCs w:val="24"/>
              </w:rPr>
              <w:t>-осознанное принятие основных социальных ролей, соответствующих подростковому возрасту: — социальные роли в семье: сына (дочери), брата (сестры), помощника, ответственного хозяина (хозяйки), наследника (наследницы); — социальные роли в классе: лидер — ведомый, партн</w:t>
            </w:r>
            <w:r w:rsidRPr="000B25D8">
              <w:rPr>
                <w:rFonts w:ascii="Tahoma" w:hAnsi="Tahoma" w:cs="Tahoma"/>
                <w:sz w:val="24"/>
                <w:szCs w:val="24"/>
              </w:rPr>
              <w:t>ѐ</w:t>
            </w:r>
            <w:r w:rsidRPr="000B25D8">
              <w:rPr>
                <w:rFonts w:ascii="Times New Roman" w:hAnsi="Times New Roman"/>
                <w:sz w:val="24"/>
                <w:szCs w:val="24"/>
              </w:rPr>
              <w:t>р, инициатор, руководитель, организатор, помощник, собеседник, слушатель; — социальные роли в обществе: гендерная, член определ</w:t>
            </w:r>
            <w:r w:rsidRPr="000B25D8">
              <w:rPr>
                <w:rFonts w:ascii="Tahoma" w:hAnsi="Tahoma" w:cs="Tahoma"/>
                <w:sz w:val="24"/>
                <w:szCs w:val="24"/>
              </w:rPr>
              <w:t>ѐ</w:t>
            </w:r>
            <w:r w:rsidRPr="000B25D8">
              <w:rPr>
                <w:rFonts w:ascii="Times New Roman" w:hAnsi="Times New Roman"/>
                <w:sz w:val="24"/>
                <w:szCs w:val="24"/>
              </w:rPr>
              <w:t>нной социальной группы, потребитель, покупатель, пассажир, зритель, спортсмен, читатель, сотрудник и др.;</w:t>
            </w:r>
          </w:p>
          <w:p w:rsidR="005E5E62" w:rsidRPr="007E49E1" w:rsidRDefault="005E5E62" w:rsidP="00E14601">
            <w:r w:rsidRPr="007E49E1">
              <w:t>- формирование собственного конструктивного стиля общественного поведения</w:t>
            </w:r>
          </w:p>
        </w:tc>
        <w:tc>
          <w:tcPr>
            <w:tcW w:w="3544" w:type="dxa"/>
          </w:tcPr>
          <w:p w:rsidR="005E5E62" w:rsidRPr="007E49E1" w:rsidRDefault="005E5E62" w:rsidP="00E14601">
            <w:r w:rsidRPr="007E49E1">
              <w:t>Овладение формами и методами самовоспитания: самокритика, самовнушение, самообязательство, самопереключение, эмоционально- мысленный перенос в положение другого человека.</w:t>
            </w:r>
          </w:p>
        </w:tc>
        <w:tc>
          <w:tcPr>
            <w:tcW w:w="3880" w:type="dxa"/>
            <w:vMerge w:val="restart"/>
          </w:tcPr>
          <w:p w:rsidR="005E5E62" w:rsidRDefault="005E5E62" w:rsidP="00E14601">
            <w:r w:rsidRPr="000B25D8">
              <w:rPr>
                <w:u w:val="single"/>
              </w:rPr>
              <w:t>Воспитательный  потенциал предметов</w:t>
            </w:r>
            <w:r w:rsidRPr="00BD2523">
              <w:t xml:space="preserve">   «Обществознание», «Русский язык», «Литература», </w:t>
            </w:r>
            <w:r>
              <w:t>«Технология»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  <w:u w:val="single"/>
              </w:rPr>
            </w:pPr>
            <w:r w:rsidRPr="000B25D8">
              <w:rPr>
                <w:rFonts w:eastAsia="Arial Unicode MS"/>
                <w:kern w:val="1"/>
                <w:u w:val="single"/>
              </w:rPr>
              <w:t>Внеурочная деятельность:</w:t>
            </w:r>
          </w:p>
          <w:p w:rsidR="005E5E62" w:rsidRPr="004B4491" w:rsidRDefault="005E5E62" w:rsidP="00E14601">
            <w:r w:rsidRPr="004B4491">
              <w:t>Программа  клуба военно –патриотической песни  «Надежда»</w:t>
            </w:r>
            <w:r>
              <w:t>, «Познаем малую Родину»</w:t>
            </w:r>
          </w:p>
          <w:p w:rsidR="005E5E62" w:rsidRDefault="005E5E62" w:rsidP="00E14601">
            <w:r w:rsidRPr="004B4491">
              <w:t xml:space="preserve">-Классные </w:t>
            </w:r>
            <w:r>
              <w:t>часы</w:t>
            </w:r>
          </w:p>
          <w:p w:rsidR="005E5E62" w:rsidRPr="000B25D8" w:rsidRDefault="005E5E62" w:rsidP="00E14601">
            <w:pPr>
              <w:rPr>
                <w:u w:val="single"/>
              </w:rPr>
            </w:pPr>
            <w:r w:rsidRPr="000B25D8">
              <w:rPr>
                <w:u w:val="single"/>
              </w:rPr>
              <w:t>Внеклассная деятельность:</w:t>
            </w:r>
          </w:p>
          <w:p w:rsidR="005E5E62" w:rsidRPr="00BC7E6E" w:rsidRDefault="005E5E62" w:rsidP="00E14601">
            <w:r w:rsidRPr="00BC7E6E">
              <w:t>-Акция «Собери портфель»</w:t>
            </w:r>
          </w:p>
          <w:p w:rsidR="005E5E62" w:rsidRPr="00BC7E6E" w:rsidRDefault="005E5E62" w:rsidP="00E14601">
            <w:r w:rsidRPr="00BC7E6E">
              <w:t xml:space="preserve">-Акция «Пять добрых дел» </w:t>
            </w:r>
          </w:p>
          <w:p w:rsidR="005E5E62" w:rsidRPr="00BC7E6E" w:rsidRDefault="005E5E62" w:rsidP="00E14601">
            <w:r w:rsidRPr="00BC7E6E">
              <w:t>-Акция «Забота»</w:t>
            </w:r>
          </w:p>
          <w:p w:rsidR="005E5E62" w:rsidRPr="00BC7E6E" w:rsidRDefault="005E5E62" w:rsidP="00E14601">
            <w:r w:rsidRPr="00BC7E6E">
              <w:t>-Экскурсии в музей с. Карагай, г. Кудымкар</w:t>
            </w:r>
          </w:p>
          <w:p w:rsidR="005E5E62" w:rsidRPr="00BC7E6E" w:rsidRDefault="005E5E62" w:rsidP="00E14601">
            <w:r w:rsidRPr="00BC7E6E">
              <w:t>-Конкурс социально –значимых проектов «Спешите делать добро»</w:t>
            </w:r>
          </w:p>
          <w:p w:rsidR="005E5E62" w:rsidRDefault="005E5E62" w:rsidP="00E14601">
            <w:r>
              <w:t>-деятельность в объединении «Русский дом»</w:t>
            </w:r>
          </w:p>
          <w:p w:rsidR="005E5E62" w:rsidRDefault="005E5E62" w:rsidP="00E14601">
            <w:r>
              <w:t>-программа ЛОК «В контакте»</w:t>
            </w:r>
          </w:p>
          <w:p w:rsidR="005E5E62" w:rsidRPr="000B25D8" w:rsidRDefault="005E5E62" w:rsidP="000B25D8">
            <w:pPr>
              <w:jc w:val="center"/>
              <w:rPr>
                <w:u w:val="single"/>
              </w:rPr>
            </w:pPr>
            <w:r w:rsidRPr="000B25D8">
              <w:rPr>
                <w:u w:val="single"/>
              </w:rPr>
              <w:t>Формы работы:</w:t>
            </w:r>
          </w:p>
          <w:p w:rsidR="005E5E62" w:rsidRDefault="005E5E62" w:rsidP="00E14601">
            <w:r>
              <w:t>-б</w:t>
            </w:r>
            <w:r w:rsidRPr="006F4892">
              <w:t>еседы</w:t>
            </w:r>
            <w:r>
              <w:t>, лекции</w:t>
            </w:r>
          </w:p>
          <w:p w:rsidR="005E5E62" w:rsidRDefault="005E5E62" w:rsidP="00E14601">
            <w:r w:rsidRPr="006F4892">
              <w:t>- взаимодействие с социальными партн</w:t>
            </w:r>
            <w:r w:rsidRPr="006F4892">
              <w:rPr>
                <w:rFonts w:ascii="Tahoma" w:hAnsi="Tahoma" w:cs="Tahoma"/>
              </w:rPr>
              <w:t>ѐ</w:t>
            </w:r>
            <w:r w:rsidRPr="006F4892">
              <w:t xml:space="preserve">рами и общественными организациями </w:t>
            </w:r>
          </w:p>
          <w:p w:rsidR="005E5E62" w:rsidRDefault="005E5E62" w:rsidP="00E14601">
            <w:r w:rsidRPr="006F4892">
              <w:t xml:space="preserve">-участие в анализе мероприятий </w:t>
            </w:r>
          </w:p>
          <w:p w:rsidR="005E5E62" w:rsidRDefault="005E5E62" w:rsidP="00E14601">
            <w:r>
              <w:t>-</w:t>
            </w:r>
            <w:r w:rsidRPr="006F4892">
              <w:t xml:space="preserve">организация и проведение культмассовых мероприятий в школе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>
              <w:t>-</w:t>
            </w:r>
            <w:r w:rsidRPr="000B25D8">
              <w:rPr>
                <w:rFonts w:eastAsia="Arial Unicode MS"/>
                <w:kern w:val="1"/>
              </w:rPr>
              <w:t xml:space="preserve"> просмотр и обсуждение фильмов</w:t>
            </w:r>
          </w:p>
          <w:p w:rsidR="005E5E62" w:rsidRDefault="005E5E62" w:rsidP="00E14601"/>
          <w:p w:rsidR="005E5E62" w:rsidRPr="006F4892" w:rsidRDefault="005E5E62" w:rsidP="00E14601"/>
        </w:tc>
      </w:tr>
      <w:tr w:rsidR="005E5E62" w:rsidRPr="007E49E1" w:rsidTr="000B25D8">
        <w:trPr>
          <w:jc w:val="center"/>
        </w:trPr>
        <w:tc>
          <w:tcPr>
            <w:tcW w:w="2890" w:type="dxa"/>
            <w:vMerge/>
          </w:tcPr>
          <w:p w:rsidR="005E5E62" w:rsidRPr="007E49E1" w:rsidRDefault="005E5E62" w:rsidP="00E14601"/>
        </w:tc>
        <w:tc>
          <w:tcPr>
            <w:tcW w:w="3544" w:type="dxa"/>
          </w:tcPr>
          <w:p w:rsidR="005E5E62" w:rsidRPr="000B25D8" w:rsidRDefault="005E5E62" w:rsidP="000B25D8">
            <w:pPr>
              <w:pStyle w:val="affa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sz w:val="24"/>
                <w:szCs w:val="24"/>
              </w:rPr>
              <w:t>Активное и осознанное участие в разнообразных видах и типах отношений в основных сферах своей жизнедеятельности: общение, уч</w:t>
            </w:r>
            <w:r w:rsidRPr="000B25D8">
              <w:rPr>
                <w:rFonts w:ascii="Tahoma" w:hAnsi="Tahoma" w:cs="Tahoma"/>
                <w:sz w:val="24"/>
                <w:szCs w:val="24"/>
              </w:rPr>
              <w:t>ѐ</w:t>
            </w:r>
            <w:r w:rsidRPr="000B25D8">
              <w:rPr>
                <w:rFonts w:ascii="Times New Roman" w:hAnsi="Times New Roman"/>
                <w:sz w:val="24"/>
                <w:szCs w:val="24"/>
              </w:rPr>
              <w:t>ба, игра, спорт, творчество, увлечения (хобби)</w:t>
            </w:r>
          </w:p>
        </w:tc>
        <w:tc>
          <w:tcPr>
            <w:tcW w:w="3880" w:type="dxa"/>
            <w:vMerge/>
          </w:tcPr>
          <w:p w:rsidR="005E5E62" w:rsidRPr="007E49E1" w:rsidRDefault="005E5E62" w:rsidP="00E14601"/>
        </w:tc>
      </w:tr>
      <w:tr w:rsidR="005E5E62" w:rsidRPr="007E49E1" w:rsidTr="000B25D8">
        <w:trPr>
          <w:jc w:val="center"/>
        </w:trPr>
        <w:tc>
          <w:tcPr>
            <w:tcW w:w="2890" w:type="dxa"/>
            <w:vMerge/>
          </w:tcPr>
          <w:p w:rsidR="005E5E62" w:rsidRPr="007E49E1" w:rsidRDefault="005E5E62" w:rsidP="00E14601"/>
        </w:tc>
        <w:tc>
          <w:tcPr>
            <w:tcW w:w="3544" w:type="dxa"/>
          </w:tcPr>
          <w:p w:rsidR="005E5E62" w:rsidRPr="007E49E1" w:rsidRDefault="005E5E62" w:rsidP="00E14601">
            <w:r w:rsidRPr="007E49E1">
              <w:t>Приобретение опыта и освоение основных форм учебного сотрудничества: сотрудничество со сверстниками и с учителями. Активное участие в организации, осуществлении и развитии школьного самоуправления.</w:t>
            </w:r>
          </w:p>
        </w:tc>
        <w:tc>
          <w:tcPr>
            <w:tcW w:w="3880" w:type="dxa"/>
            <w:vMerge/>
          </w:tcPr>
          <w:p w:rsidR="005E5E62" w:rsidRPr="007E49E1" w:rsidRDefault="005E5E62" w:rsidP="00E14601"/>
        </w:tc>
      </w:tr>
      <w:tr w:rsidR="005E5E62" w:rsidRPr="007E49E1" w:rsidTr="000B25D8">
        <w:trPr>
          <w:jc w:val="center"/>
        </w:trPr>
        <w:tc>
          <w:tcPr>
            <w:tcW w:w="2890" w:type="dxa"/>
            <w:vMerge/>
          </w:tcPr>
          <w:p w:rsidR="005E5E62" w:rsidRPr="007E49E1" w:rsidRDefault="005E5E62" w:rsidP="00E14601"/>
        </w:tc>
        <w:tc>
          <w:tcPr>
            <w:tcW w:w="3544" w:type="dxa"/>
          </w:tcPr>
          <w:p w:rsidR="005E5E62" w:rsidRPr="000B25D8" w:rsidRDefault="005E5E62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sz w:val="24"/>
                <w:szCs w:val="24"/>
              </w:rPr>
              <w:t>Знакомство с конкретными примерами высоконравственных отношений людей.</w:t>
            </w:r>
          </w:p>
          <w:p w:rsidR="005E5E62" w:rsidRPr="000B25D8" w:rsidRDefault="005E5E62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5E5E62" w:rsidRPr="007E49E1" w:rsidRDefault="005E5E62" w:rsidP="00E14601"/>
        </w:tc>
        <w:tc>
          <w:tcPr>
            <w:tcW w:w="3880" w:type="dxa"/>
            <w:vMerge/>
          </w:tcPr>
          <w:p w:rsidR="005E5E62" w:rsidRPr="007E49E1" w:rsidRDefault="005E5E62" w:rsidP="00E14601"/>
        </w:tc>
      </w:tr>
    </w:tbl>
    <w:p w:rsidR="005E5E62" w:rsidRPr="007E49E1" w:rsidRDefault="005E5E62" w:rsidP="00E14601"/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7"/>
        <w:gridCol w:w="2976"/>
        <w:gridCol w:w="3880"/>
      </w:tblGrid>
      <w:tr w:rsidR="005E5E62" w:rsidRPr="007E49E1" w:rsidTr="00AC3F7C">
        <w:trPr>
          <w:jc w:val="center"/>
        </w:trPr>
        <w:tc>
          <w:tcPr>
            <w:tcW w:w="10313" w:type="dxa"/>
            <w:gridSpan w:val="3"/>
          </w:tcPr>
          <w:p w:rsidR="005E5E62" w:rsidRPr="007E49E1" w:rsidRDefault="005E5E62" w:rsidP="000B25D8">
            <w:pPr>
              <w:jc w:val="center"/>
            </w:pPr>
            <w:r w:rsidRPr="000B25D8">
              <w:rPr>
                <w:b/>
              </w:rPr>
              <w:t>Воспитание нравственных чувств, убеждений, этического сознания</w:t>
            </w:r>
          </w:p>
        </w:tc>
      </w:tr>
      <w:tr w:rsidR="005E5E62" w:rsidRPr="007E49E1" w:rsidTr="00AC3F7C">
        <w:trPr>
          <w:jc w:val="center"/>
        </w:trPr>
        <w:tc>
          <w:tcPr>
            <w:tcW w:w="3457" w:type="dxa"/>
          </w:tcPr>
          <w:p w:rsidR="005E5E62" w:rsidRPr="007E49E1" w:rsidRDefault="005E5E62" w:rsidP="000B25D8">
            <w:pPr>
              <w:jc w:val="center"/>
            </w:pPr>
            <w:r w:rsidRPr="000B25D8">
              <w:rPr>
                <w:spacing w:val="2"/>
              </w:rPr>
              <w:t>Содержание</w:t>
            </w:r>
          </w:p>
        </w:tc>
        <w:tc>
          <w:tcPr>
            <w:tcW w:w="2976" w:type="dxa"/>
          </w:tcPr>
          <w:p w:rsidR="005E5E62" w:rsidRPr="007E49E1" w:rsidRDefault="005E5E62" w:rsidP="000B25D8">
            <w:pPr>
              <w:jc w:val="center"/>
            </w:pPr>
            <w:r w:rsidRPr="000B25D8">
              <w:rPr>
                <w:spacing w:val="2"/>
              </w:rPr>
              <w:t>Виды деятельности</w:t>
            </w:r>
          </w:p>
        </w:tc>
        <w:tc>
          <w:tcPr>
            <w:tcW w:w="3880" w:type="dxa"/>
          </w:tcPr>
          <w:p w:rsidR="005E5E62" w:rsidRPr="007E49E1" w:rsidRDefault="005E5E62" w:rsidP="000B25D8">
            <w:pPr>
              <w:jc w:val="center"/>
            </w:pPr>
            <w:r w:rsidRPr="000B25D8">
              <w:rPr>
                <w:spacing w:val="2"/>
              </w:rPr>
              <w:t>Мероприятия, формы работы</w:t>
            </w:r>
          </w:p>
        </w:tc>
      </w:tr>
      <w:tr w:rsidR="005E5E62" w:rsidRPr="007E49E1" w:rsidTr="00AC3F7C">
        <w:trPr>
          <w:jc w:val="center"/>
        </w:trPr>
        <w:tc>
          <w:tcPr>
            <w:tcW w:w="3457" w:type="dxa"/>
            <w:vMerge w:val="restart"/>
          </w:tcPr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сознательное принятие базовых национальных российских ценностей;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-любовь  к  школе,  к  селу,  родному  краю,   народу,  России,  к  героическому  прошлому  и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настоящему  нашего  Отечества;  желание  продолжать  героические  традиции  многонационального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российского народа;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-понимание  смысла  гуманных  отношений;  понимание  высокой  ценности  человеческой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жизни;  стремление  строить  свои  отношения  с  людьми  и  поступать  по  законам  совести,  добра  и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справедливости;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-понимание  значения  религиозных  идеалов  в  жизни  человека  и  общества,  нравственной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сущности  правил  культуры  поведения,  общения  и  речи,  умение  выполнять  их  независимо  от внешнего контроля;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-понимание  значения  нравственно-волевого  усилия  в  выполнении  учебных,  учебно-трудовых  и  общественных  обязанностей;  стремление  преодолевать  трудности  и  доводить  начатое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дело до конца;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-умение осуществлять нравственный выбор намерений, действий и поступков; готовность к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самоограничению для достижения собственных нравственных идеалов; стремление вырабатывать и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осуществлять личную программу самовоспитания;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-понимание  и  сознательное  принятие  нравственных  норм  взаимоотношений  в  семье;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осознание  значения  семьи  для  жизни  человека,  его  личностного  и  социального  развития,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продолжения  рода; 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-отрицательное отношение  к  аморальным  поступкам,  проявлениям  эгоизма  и </w:t>
            </w:r>
          </w:p>
          <w:p w:rsidR="005E5E62" w:rsidRPr="000B25D8" w:rsidRDefault="005E5E62" w:rsidP="00E14601">
            <w:pPr>
              <w:rPr>
                <w:spacing w:val="2"/>
              </w:rPr>
            </w:pPr>
            <w:r w:rsidRPr="000B25D8">
              <w:rPr>
                <w:rFonts w:eastAsia="Arial Unicode MS"/>
                <w:kern w:val="1"/>
              </w:rPr>
              <w:t>иждивенчества,  равнодушия, лицемерия,  грубости,  оскорбительным  словам  и  действиям, нарушениям общественного порядка</w:t>
            </w:r>
          </w:p>
        </w:tc>
        <w:tc>
          <w:tcPr>
            <w:tcW w:w="2976" w:type="dxa"/>
          </w:tcPr>
          <w:p w:rsidR="005E5E62" w:rsidRPr="000B25D8" w:rsidRDefault="005E5E62" w:rsidP="00E14601">
            <w:pPr>
              <w:rPr>
                <w:spacing w:val="2"/>
              </w:rPr>
            </w:pPr>
            <w:r w:rsidRPr="007E49E1">
              <w:t>Участие в общественно полезном труде Принятие добровольного участия в делах благотворительности, милосердия, в оказании помощи нуждающимся, заботе о животных, живых существах, природе</w:t>
            </w:r>
          </w:p>
        </w:tc>
        <w:tc>
          <w:tcPr>
            <w:tcW w:w="3880" w:type="dxa"/>
            <w:vMerge w:val="restart"/>
          </w:tcPr>
          <w:p w:rsidR="005E5E62" w:rsidRDefault="005E5E62" w:rsidP="00E14601">
            <w:r w:rsidRPr="000B25D8">
              <w:rPr>
                <w:u w:val="single"/>
              </w:rPr>
              <w:t>Воспитательный  потенциал предметов</w:t>
            </w:r>
            <w:r w:rsidRPr="00BD2523">
              <w:t xml:space="preserve">   </w:t>
            </w:r>
            <w:r>
              <w:t xml:space="preserve">«История», </w:t>
            </w:r>
            <w:r w:rsidRPr="00BD2523">
              <w:t>«Обществознание», «Русский язык», «Литература», «Окружающий мир</w:t>
            </w:r>
            <w:r>
              <w:t>», «Технология»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  <w:u w:val="single"/>
              </w:rPr>
            </w:pPr>
            <w:r w:rsidRPr="000B25D8">
              <w:rPr>
                <w:rFonts w:eastAsia="Arial Unicode MS"/>
                <w:kern w:val="1"/>
                <w:u w:val="single"/>
              </w:rPr>
              <w:t>Внеурочная деятельность:</w:t>
            </w:r>
          </w:p>
          <w:p w:rsidR="005E5E62" w:rsidRPr="004B4491" w:rsidRDefault="005E5E62" w:rsidP="00E14601">
            <w:r w:rsidRPr="004B4491">
              <w:t>Программа  клуба военно –патриотической песни  «Надежда»</w:t>
            </w:r>
          </w:p>
          <w:p w:rsidR="005E5E62" w:rsidRDefault="005E5E62" w:rsidP="00E14601">
            <w:r w:rsidRPr="004B4491">
              <w:t xml:space="preserve">-Классные </w:t>
            </w:r>
            <w:r>
              <w:t>часы</w:t>
            </w:r>
          </w:p>
          <w:p w:rsidR="005E5E62" w:rsidRPr="000B25D8" w:rsidRDefault="005E5E62" w:rsidP="00E14601">
            <w:pPr>
              <w:rPr>
                <w:u w:val="single"/>
              </w:rPr>
            </w:pPr>
            <w:r w:rsidRPr="000B25D8">
              <w:rPr>
                <w:u w:val="single"/>
              </w:rPr>
              <w:t>Внеклассная деятельность:</w:t>
            </w:r>
          </w:p>
          <w:p w:rsidR="005E5E62" w:rsidRPr="00BC7E6E" w:rsidRDefault="005E5E62" w:rsidP="00E14601">
            <w:r w:rsidRPr="00BC7E6E">
              <w:t>программа ЛОК «В –контакте»</w:t>
            </w:r>
          </w:p>
          <w:p w:rsidR="005E5E62" w:rsidRPr="00BC7E6E" w:rsidRDefault="005E5E62" w:rsidP="00E14601">
            <w:r w:rsidRPr="00BC7E6E">
              <w:t>-Акция «Собери портфель»</w:t>
            </w:r>
          </w:p>
          <w:p w:rsidR="005E5E62" w:rsidRPr="00BC7E6E" w:rsidRDefault="005E5E62" w:rsidP="00E14601">
            <w:r w:rsidRPr="00BC7E6E">
              <w:t xml:space="preserve">-Акция «Пять добрых дел» </w:t>
            </w:r>
          </w:p>
          <w:p w:rsidR="005E5E62" w:rsidRPr="00BC7E6E" w:rsidRDefault="005E5E62" w:rsidP="00E14601">
            <w:r w:rsidRPr="00BC7E6E">
              <w:t>-Акция «Забота»</w:t>
            </w:r>
          </w:p>
          <w:p w:rsidR="005E5E62" w:rsidRPr="00BC7E6E" w:rsidRDefault="005E5E62" w:rsidP="00E14601">
            <w:r w:rsidRPr="00BC7E6E">
              <w:t>-Экскурсии в музей с. Карагай, г. Кудымкар</w:t>
            </w:r>
          </w:p>
          <w:p w:rsidR="005E5E62" w:rsidRPr="00BC7E6E" w:rsidRDefault="005E5E62" w:rsidP="00E14601">
            <w:r w:rsidRPr="00BC7E6E">
              <w:t>-Конкурс социально –значимых проектов «Спешите делать добро»</w:t>
            </w:r>
          </w:p>
          <w:p w:rsidR="005E5E62" w:rsidRDefault="005E5E62" w:rsidP="00E14601">
            <w:r w:rsidRPr="00BC7E6E">
              <w:t xml:space="preserve">-Конкурс «Класс года», «Ученик года» («Милосердие, честь, сострадание», «Инициатива, </w:t>
            </w:r>
            <w:r w:rsidRPr="004B4491">
              <w:t>творчество»)</w:t>
            </w:r>
          </w:p>
          <w:p w:rsidR="005E5E62" w:rsidRDefault="005E5E62" w:rsidP="00E14601">
            <w:r>
              <w:t>-деятельность в объединении «Русский дом»</w:t>
            </w:r>
          </w:p>
          <w:p w:rsidR="005E5E62" w:rsidRPr="000B25D8" w:rsidRDefault="005E5E62" w:rsidP="000B25D8">
            <w:pPr>
              <w:jc w:val="center"/>
              <w:rPr>
                <w:rFonts w:eastAsia="Arial Unicode MS"/>
                <w:kern w:val="1"/>
                <w:u w:val="single"/>
              </w:rPr>
            </w:pPr>
            <w:r w:rsidRPr="000B25D8">
              <w:rPr>
                <w:rFonts w:eastAsia="Arial Unicode MS"/>
                <w:kern w:val="1"/>
                <w:u w:val="single"/>
              </w:rPr>
              <w:t>Формы работы: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-беседы; просмотр и обсуждение фильмов;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 уроки семейной любви;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-часы общения,  медиа;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-экскурсии в музеи;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 уроки  этики;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  праздники;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  -коллективные  игры; 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  акции благотворительности,  милосердия;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 творческие  и социально –значимые проекты</w:t>
            </w:r>
          </w:p>
          <w:p w:rsidR="005E5E62" w:rsidRPr="000B25D8" w:rsidRDefault="005E5E62" w:rsidP="00E14601">
            <w:pPr>
              <w:rPr>
                <w:spacing w:val="2"/>
              </w:rPr>
            </w:pPr>
          </w:p>
          <w:p w:rsidR="005E5E62" w:rsidRPr="000B25D8" w:rsidRDefault="005E5E62" w:rsidP="00E14601">
            <w:pPr>
              <w:rPr>
                <w:spacing w:val="2"/>
              </w:rPr>
            </w:pPr>
          </w:p>
          <w:p w:rsidR="005E5E62" w:rsidRPr="000B25D8" w:rsidRDefault="005E5E62" w:rsidP="00E14601">
            <w:pPr>
              <w:rPr>
                <w:spacing w:val="2"/>
              </w:rPr>
            </w:pPr>
          </w:p>
        </w:tc>
      </w:tr>
      <w:tr w:rsidR="005E5E62" w:rsidRPr="007E49E1" w:rsidTr="00AC3F7C">
        <w:trPr>
          <w:trHeight w:val="1942"/>
          <w:jc w:val="center"/>
        </w:trPr>
        <w:tc>
          <w:tcPr>
            <w:tcW w:w="3457" w:type="dxa"/>
            <w:vMerge/>
          </w:tcPr>
          <w:p w:rsidR="005E5E62" w:rsidRPr="000B25D8" w:rsidRDefault="005E5E62" w:rsidP="00E14601">
            <w:pPr>
              <w:rPr>
                <w:spacing w:val="2"/>
              </w:rPr>
            </w:pPr>
          </w:p>
        </w:tc>
        <w:tc>
          <w:tcPr>
            <w:tcW w:w="2976" w:type="dxa"/>
          </w:tcPr>
          <w:p w:rsidR="005E5E62" w:rsidRPr="000B25D8" w:rsidRDefault="005E5E62" w:rsidP="00E14601">
            <w:pPr>
              <w:rPr>
                <w:spacing w:val="2"/>
              </w:rPr>
            </w:pPr>
            <w:r w:rsidRPr="007E49E1">
              <w:t>Расширение положительного опыта общения со сверстни</w:t>
            </w:r>
            <w:r>
              <w:t>ками противоположного пола в учё</w:t>
            </w:r>
            <w:r w:rsidRPr="007E49E1">
              <w:t>бе, общественной работе, отдыхе, спорте</w:t>
            </w:r>
          </w:p>
        </w:tc>
        <w:tc>
          <w:tcPr>
            <w:tcW w:w="3880" w:type="dxa"/>
            <w:vMerge/>
          </w:tcPr>
          <w:p w:rsidR="005E5E62" w:rsidRPr="000B25D8" w:rsidRDefault="005E5E62" w:rsidP="00E14601">
            <w:pPr>
              <w:rPr>
                <w:spacing w:val="2"/>
              </w:rPr>
            </w:pPr>
          </w:p>
        </w:tc>
      </w:tr>
      <w:tr w:rsidR="005E5E62" w:rsidRPr="007E49E1" w:rsidTr="00AC3F7C">
        <w:trPr>
          <w:jc w:val="center"/>
        </w:trPr>
        <w:tc>
          <w:tcPr>
            <w:tcW w:w="3457" w:type="dxa"/>
            <w:vMerge/>
          </w:tcPr>
          <w:p w:rsidR="005E5E62" w:rsidRPr="000B25D8" w:rsidRDefault="005E5E62" w:rsidP="00E14601">
            <w:pPr>
              <w:rPr>
                <w:spacing w:val="2"/>
              </w:rPr>
            </w:pPr>
          </w:p>
        </w:tc>
        <w:tc>
          <w:tcPr>
            <w:tcW w:w="2976" w:type="dxa"/>
          </w:tcPr>
          <w:p w:rsidR="005E5E62" w:rsidRPr="000B25D8" w:rsidRDefault="005E5E62" w:rsidP="00E14601">
            <w:pPr>
              <w:rPr>
                <w:spacing w:val="2"/>
              </w:rPr>
            </w:pPr>
            <w:r w:rsidRPr="007E49E1">
              <w:t>Получение представлений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</w:t>
            </w:r>
          </w:p>
        </w:tc>
        <w:tc>
          <w:tcPr>
            <w:tcW w:w="3880" w:type="dxa"/>
            <w:vMerge/>
          </w:tcPr>
          <w:p w:rsidR="005E5E62" w:rsidRPr="000B25D8" w:rsidRDefault="005E5E62" w:rsidP="00E14601">
            <w:pPr>
              <w:rPr>
                <w:spacing w:val="2"/>
              </w:rPr>
            </w:pPr>
          </w:p>
        </w:tc>
      </w:tr>
    </w:tbl>
    <w:p w:rsidR="005E5E62" w:rsidRPr="007E49E1" w:rsidRDefault="005E5E62" w:rsidP="00E14601"/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9"/>
        <w:gridCol w:w="3003"/>
        <w:gridCol w:w="3861"/>
      </w:tblGrid>
      <w:tr w:rsidR="005E5E62" w:rsidRPr="007E49E1" w:rsidTr="000B25D8">
        <w:trPr>
          <w:jc w:val="center"/>
        </w:trPr>
        <w:tc>
          <w:tcPr>
            <w:tcW w:w="10314" w:type="dxa"/>
            <w:gridSpan w:val="3"/>
          </w:tcPr>
          <w:p w:rsidR="005E5E62" w:rsidRPr="007E49E1" w:rsidRDefault="005E5E62" w:rsidP="000B25D8">
            <w:pPr>
              <w:jc w:val="center"/>
            </w:pPr>
            <w:r w:rsidRPr="000B25D8">
              <w:rPr>
                <w:b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</w:tr>
      <w:tr w:rsidR="005E5E62" w:rsidRPr="007E49E1" w:rsidTr="000B25D8">
        <w:trPr>
          <w:jc w:val="center"/>
        </w:trPr>
        <w:tc>
          <w:tcPr>
            <w:tcW w:w="3457" w:type="dxa"/>
          </w:tcPr>
          <w:p w:rsidR="005E5E62" w:rsidRPr="007E49E1" w:rsidRDefault="005E5E62" w:rsidP="000B25D8">
            <w:pPr>
              <w:jc w:val="center"/>
            </w:pPr>
            <w:r w:rsidRPr="000B25D8">
              <w:rPr>
                <w:spacing w:val="2"/>
              </w:rPr>
              <w:t>Содержание</w:t>
            </w:r>
          </w:p>
        </w:tc>
        <w:tc>
          <w:tcPr>
            <w:tcW w:w="2977" w:type="dxa"/>
          </w:tcPr>
          <w:p w:rsidR="005E5E62" w:rsidRPr="007E49E1" w:rsidRDefault="005E5E62" w:rsidP="000B25D8">
            <w:pPr>
              <w:jc w:val="center"/>
            </w:pPr>
            <w:r w:rsidRPr="000B25D8">
              <w:rPr>
                <w:spacing w:val="2"/>
              </w:rPr>
              <w:t>Виды деятельности</w:t>
            </w:r>
          </w:p>
        </w:tc>
        <w:tc>
          <w:tcPr>
            <w:tcW w:w="3880" w:type="dxa"/>
          </w:tcPr>
          <w:p w:rsidR="005E5E62" w:rsidRPr="007E49E1" w:rsidRDefault="005E5E62" w:rsidP="000B25D8">
            <w:pPr>
              <w:jc w:val="center"/>
            </w:pPr>
            <w:r w:rsidRPr="000B25D8">
              <w:rPr>
                <w:spacing w:val="2"/>
              </w:rPr>
              <w:t>Формы работы</w:t>
            </w:r>
          </w:p>
        </w:tc>
      </w:tr>
      <w:tr w:rsidR="005E5E62" w:rsidRPr="007E49E1" w:rsidTr="000B25D8">
        <w:trPr>
          <w:jc w:val="center"/>
        </w:trPr>
        <w:tc>
          <w:tcPr>
            <w:tcW w:w="3457" w:type="dxa"/>
            <w:vMerge w:val="restart"/>
          </w:tcPr>
          <w:p w:rsidR="005E5E62" w:rsidRPr="007E49E1" w:rsidRDefault="005E5E62" w:rsidP="000B25D8">
            <w:pPr>
              <w:tabs>
                <w:tab w:val="left" w:pos="993"/>
              </w:tabs>
              <w:jc w:val="both"/>
            </w:pPr>
            <w:r w:rsidRPr="007E49E1">
              <w:t>Понимание необходимости научных знаний для развития личности и общества, их роли в жизни, труде, творчестве;</w:t>
            </w:r>
          </w:p>
          <w:p w:rsidR="005E5E62" w:rsidRPr="007E49E1" w:rsidRDefault="005E5E62" w:rsidP="000B25D8">
            <w:pPr>
              <w:tabs>
                <w:tab w:val="left" w:pos="993"/>
              </w:tabs>
              <w:jc w:val="both"/>
            </w:pPr>
            <w:r w:rsidRPr="007E49E1">
              <w:t xml:space="preserve">-осознание нравственных о снов образования; </w:t>
            </w:r>
          </w:p>
          <w:p w:rsidR="005E5E62" w:rsidRPr="007E49E1" w:rsidRDefault="005E5E62" w:rsidP="000B25D8">
            <w:pPr>
              <w:tabs>
                <w:tab w:val="left" w:pos="993"/>
              </w:tabs>
              <w:jc w:val="both"/>
            </w:pPr>
            <w:r w:rsidRPr="007E49E1">
              <w:t xml:space="preserve">-осознание важности непрерывного образования и самообразования в течение всей жизни; </w:t>
            </w:r>
          </w:p>
          <w:p w:rsidR="005E5E62" w:rsidRPr="007E49E1" w:rsidRDefault="005E5E62" w:rsidP="000B25D8">
            <w:pPr>
              <w:tabs>
                <w:tab w:val="left" w:pos="993"/>
              </w:tabs>
              <w:jc w:val="both"/>
            </w:pPr>
            <w:r w:rsidRPr="007E49E1">
              <w:t xml:space="preserve">-осознание нравственной природы труда, его роли в жизни человека и общества, в создании материальных, социальных и культурных благ; знание и уважение  трудовых традиций своей семьи, </w:t>
            </w:r>
          </w:p>
          <w:p w:rsidR="005E5E62" w:rsidRPr="007E49E1" w:rsidRDefault="005E5E62" w:rsidP="000B25D8">
            <w:pPr>
              <w:tabs>
                <w:tab w:val="left" w:pos="993"/>
              </w:tabs>
              <w:jc w:val="both"/>
            </w:pPr>
            <w:r w:rsidRPr="007E49E1">
              <w:t xml:space="preserve">трудовых подвигов старших поколений; </w:t>
            </w:r>
          </w:p>
          <w:p w:rsidR="005E5E62" w:rsidRPr="007E49E1" w:rsidRDefault="005E5E62" w:rsidP="000B25D8">
            <w:pPr>
              <w:tabs>
                <w:tab w:val="left" w:pos="993"/>
              </w:tabs>
              <w:jc w:val="both"/>
            </w:pPr>
            <w:r w:rsidRPr="007E49E1">
              <w:t xml:space="preserve">-умение  планировать  трудовую  деятельность,  рационально  использовать  время, информацию  и  материальные  ресурсы,  соблюдать  порядок  на  рабочем  месте,  осуществлять </w:t>
            </w:r>
          </w:p>
          <w:p w:rsidR="005E5E62" w:rsidRPr="007E49E1" w:rsidRDefault="005E5E62" w:rsidP="000B25D8">
            <w:pPr>
              <w:tabs>
                <w:tab w:val="left" w:pos="993"/>
              </w:tabs>
              <w:jc w:val="both"/>
            </w:pPr>
            <w:r w:rsidRPr="007E49E1">
              <w:t xml:space="preserve">коллективную  работу,  в  том  числе  при  разработке  и  реализации  учебных  и  учебно -трудовых проектов; </w:t>
            </w:r>
          </w:p>
          <w:p w:rsidR="005E5E62" w:rsidRPr="007E49E1" w:rsidRDefault="005E5E62" w:rsidP="000B25D8">
            <w:pPr>
              <w:tabs>
                <w:tab w:val="left" w:pos="993"/>
              </w:tabs>
              <w:jc w:val="both"/>
            </w:pPr>
            <w:r w:rsidRPr="007E49E1">
              <w:t xml:space="preserve">-сформированность  позитивного  отношения  к  учебной  и  учебно -трудовой  деятельности, </w:t>
            </w:r>
          </w:p>
          <w:p w:rsidR="005E5E62" w:rsidRPr="007E49E1" w:rsidRDefault="005E5E62" w:rsidP="000B25D8">
            <w:pPr>
              <w:tabs>
                <w:tab w:val="left" w:pos="993"/>
              </w:tabs>
              <w:jc w:val="both"/>
            </w:pPr>
            <w:r w:rsidRPr="007E49E1">
              <w:t xml:space="preserve">общественно полезным делам, умение осознанно проявлять инициативу и дисциплинированность, </w:t>
            </w:r>
          </w:p>
          <w:p w:rsidR="005E5E62" w:rsidRPr="007E49E1" w:rsidRDefault="005E5E62" w:rsidP="000B25D8">
            <w:pPr>
              <w:tabs>
                <w:tab w:val="left" w:pos="993"/>
              </w:tabs>
              <w:jc w:val="both"/>
            </w:pPr>
            <w:r w:rsidRPr="007E49E1">
              <w:t xml:space="preserve">выполнять  работы  по  графику  и  в  срок,  следовать  разработанному  плану,  отвечать  за  качество  и </w:t>
            </w:r>
          </w:p>
          <w:p w:rsidR="005E5E62" w:rsidRPr="007E49E1" w:rsidRDefault="005E5E62" w:rsidP="000B25D8">
            <w:pPr>
              <w:tabs>
                <w:tab w:val="left" w:pos="993"/>
              </w:tabs>
              <w:jc w:val="both"/>
            </w:pPr>
            <w:r w:rsidRPr="007E49E1">
              <w:t>осознавать возможные риски;</w:t>
            </w:r>
          </w:p>
          <w:p w:rsidR="005E5E62" w:rsidRPr="007E49E1" w:rsidRDefault="005E5E62" w:rsidP="000B25D8">
            <w:pPr>
              <w:tabs>
                <w:tab w:val="left" w:pos="993"/>
              </w:tabs>
              <w:jc w:val="both"/>
            </w:pPr>
            <w:r w:rsidRPr="007E49E1">
              <w:t xml:space="preserve">-готовность  к  выбору  профиля  обучения  на  следующей  ступени  образования  или профессиональному выбору в случае перехода в систему профессионального образования (умение </w:t>
            </w:r>
          </w:p>
          <w:p w:rsidR="005E5E62" w:rsidRPr="007E49E1" w:rsidRDefault="005E5E62" w:rsidP="000B25D8">
            <w:pPr>
              <w:tabs>
                <w:tab w:val="left" w:pos="993"/>
              </w:tabs>
              <w:jc w:val="both"/>
            </w:pPr>
            <w:r w:rsidRPr="007E49E1">
              <w:t xml:space="preserve">ориентироваться  на  рынке  труда,  в  мире  профессий,  в  системе  профессионального  образования, </w:t>
            </w:r>
          </w:p>
          <w:p w:rsidR="005E5E62" w:rsidRPr="007E49E1" w:rsidRDefault="005E5E62" w:rsidP="000B25D8">
            <w:pPr>
              <w:tabs>
                <w:tab w:val="left" w:pos="993"/>
              </w:tabs>
              <w:jc w:val="both"/>
            </w:pPr>
            <w:r w:rsidRPr="007E49E1">
              <w:t xml:space="preserve">соотносить  свои  интересы  и  возможности  с  профессиональной  перспективой,  получать </w:t>
            </w:r>
          </w:p>
          <w:p w:rsidR="005E5E62" w:rsidRPr="007E49E1" w:rsidRDefault="005E5E62" w:rsidP="000B25D8">
            <w:pPr>
              <w:tabs>
                <w:tab w:val="left" w:pos="993"/>
              </w:tabs>
              <w:jc w:val="both"/>
            </w:pPr>
            <w:r w:rsidRPr="007E49E1">
              <w:t xml:space="preserve">дополнительные  знания  и  умения,  необходимые  для  профильного  или  профессионального образования); </w:t>
            </w:r>
          </w:p>
          <w:p w:rsidR="005E5E62" w:rsidRPr="007E49E1" w:rsidRDefault="005E5E62" w:rsidP="000B25D8">
            <w:pPr>
              <w:tabs>
                <w:tab w:val="left" w:pos="993"/>
              </w:tabs>
              <w:jc w:val="both"/>
            </w:pPr>
            <w:r w:rsidRPr="007E49E1">
              <w:t xml:space="preserve">•  бережное  отношение  к  результатам  своего  труда,  труда  других  людей,  к  школьному </w:t>
            </w:r>
          </w:p>
          <w:p w:rsidR="005E5E62" w:rsidRPr="007E49E1" w:rsidRDefault="005E5E62" w:rsidP="000B25D8">
            <w:pPr>
              <w:tabs>
                <w:tab w:val="left" w:pos="993"/>
              </w:tabs>
              <w:jc w:val="both"/>
            </w:pPr>
            <w:r w:rsidRPr="007E49E1">
              <w:t xml:space="preserve">имуществу,  учебникам,  личным  вещам;  поддержание  чистоты  и  порядка  в  классе  и  школе; </w:t>
            </w:r>
          </w:p>
          <w:p w:rsidR="005E5E62" w:rsidRPr="007E49E1" w:rsidRDefault="005E5E62" w:rsidP="000B25D8">
            <w:pPr>
              <w:tabs>
                <w:tab w:val="left" w:pos="993"/>
              </w:tabs>
              <w:jc w:val="both"/>
            </w:pPr>
            <w:r w:rsidRPr="007E49E1">
              <w:t xml:space="preserve">-готовность  содействовать  в  благоустройстве  школы  и  ее  ближайшего  окружения; </w:t>
            </w:r>
          </w:p>
          <w:p w:rsidR="005E5E62" w:rsidRPr="007E49E1" w:rsidRDefault="005E5E62" w:rsidP="000B25D8">
            <w:pPr>
              <w:tabs>
                <w:tab w:val="left" w:pos="993"/>
              </w:tabs>
              <w:jc w:val="both"/>
            </w:pPr>
            <w:r w:rsidRPr="007E49E1">
              <w:t xml:space="preserve"> -общее знакомство с трудовым законодательством; </w:t>
            </w:r>
          </w:p>
          <w:p w:rsidR="005E5E62" w:rsidRPr="000B25D8" w:rsidRDefault="005E5E62" w:rsidP="000B25D8">
            <w:pPr>
              <w:jc w:val="center"/>
              <w:rPr>
                <w:spacing w:val="2"/>
              </w:rPr>
            </w:pPr>
            <w:r w:rsidRPr="007E49E1">
              <w:t>-нетерпимое отношение к лени, безответственности и пассивности в образовании и труде</w:t>
            </w:r>
          </w:p>
        </w:tc>
        <w:tc>
          <w:tcPr>
            <w:tcW w:w="2977" w:type="dxa"/>
          </w:tcPr>
          <w:p w:rsidR="005E5E62" w:rsidRPr="000B25D8" w:rsidRDefault="005E5E62" w:rsidP="00E14601">
            <w:pPr>
              <w:rPr>
                <w:spacing w:val="2"/>
              </w:rPr>
            </w:pPr>
            <w:r w:rsidRPr="007E49E1">
              <w:t>Участие в олимпиадах по учебным предметам</w:t>
            </w:r>
          </w:p>
        </w:tc>
        <w:tc>
          <w:tcPr>
            <w:tcW w:w="3880" w:type="dxa"/>
            <w:vMerge w:val="restart"/>
          </w:tcPr>
          <w:p w:rsidR="005E5E62" w:rsidRPr="00FF42E6" w:rsidRDefault="005E5E62" w:rsidP="00E14601">
            <w:r w:rsidRPr="000B25D8">
              <w:rPr>
                <w:u w:val="single"/>
              </w:rPr>
              <w:t>Воспитательный  потенциал предметов:</w:t>
            </w:r>
            <w:r w:rsidRPr="00BD2523">
              <w:t xml:space="preserve">   </w:t>
            </w:r>
            <w:r>
              <w:t>«Технология»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  <w:u w:val="single"/>
              </w:rPr>
            </w:pPr>
            <w:r w:rsidRPr="000B25D8">
              <w:rPr>
                <w:rFonts w:eastAsia="Arial Unicode MS"/>
                <w:kern w:val="1"/>
                <w:u w:val="single"/>
              </w:rPr>
              <w:t>Внеурочная деятельность: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Классные часы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  <w:u w:val="single"/>
              </w:rPr>
            </w:pPr>
            <w:r w:rsidRPr="000B25D8">
              <w:rPr>
                <w:rFonts w:eastAsia="Arial Unicode MS"/>
                <w:kern w:val="1"/>
              </w:rPr>
              <w:t xml:space="preserve"> </w:t>
            </w:r>
            <w:r w:rsidRPr="000B25D8">
              <w:rPr>
                <w:rFonts w:eastAsia="Arial Unicode MS"/>
                <w:kern w:val="1"/>
                <w:u w:val="single"/>
              </w:rPr>
              <w:t>Внеклассная деятельность:</w:t>
            </w:r>
          </w:p>
          <w:p w:rsidR="005E5E62" w:rsidRPr="004B4491" w:rsidRDefault="005E5E62" w:rsidP="00E14601">
            <w:r w:rsidRPr="004B4491">
              <w:t>-День знаний</w:t>
            </w:r>
          </w:p>
          <w:p w:rsidR="005E5E62" w:rsidRPr="004B4491" w:rsidRDefault="005E5E62" w:rsidP="00E14601">
            <w:r w:rsidRPr="004B4491">
              <w:t>-интеллектуальная игра «Что? Где? Когда?» (труд, профессии)</w:t>
            </w:r>
          </w:p>
          <w:p w:rsidR="005E5E62" w:rsidRPr="004B4491" w:rsidRDefault="005E5E62" w:rsidP="00E14601">
            <w:r w:rsidRPr="004B4491">
              <w:t xml:space="preserve">-НПК </w:t>
            </w:r>
          </w:p>
          <w:p w:rsidR="005E5E62" w:rsidRPr="004B4491" w:rsidRDefault="005E5E62" w:rsidP="00E14601">
            <w:r w:rsidRPr="004B4491">
              <w:t>-День дублера</w:t>
            </w:r>
          </w:p>
          <w:p w:rsidR="005E5E62" w:rsidRPr="004B4491" w:rsidRDefault="005E5E62" w:rsidP="00E14601">
            <w:r w:rsidRPr="004B4491">
              <w:t>- Ярмарка Урожая</w:t>
            </w:r>
          </w:p>
          <w:p w:rsidR="005E5E62" w:rsidRDefault="005E5E62" w:rsidP="00E14601">
            <w:r w:rsidRPr="004B4491">
              <w:t>-Экскурсии в организации села Обвинск</w:t>
            </w:r>
          </w:p>
          <w:p w:rsidR="005E5E62" w:rsidRPr="004B4491" w:rsidRDefault="005E5E62" w:rsidP="00E14601">
            <w:r>
              <w:t>Праздник «День села»</w:t>
            </w:r>
          </w:p>
          <w:p w:rsidR="005E5E62" w:rsidRPr="004B4491" w:rsidRDefault="005E5E62" w:rsidP="00E14601">
            <w:r w:rsidRPr="004B4491">
              <w:t>-Акция «Забота»</w:t>
            </w:r>
          </w:p>
          <w:p w:rsidR="005E5E62" w:rsidRPr="004B4491" w:rsidRDefault="005E5E62" w:rsidP="00E14601">
            <w:r w:rsidRPr="000B25D8">
              <w:rPr>
                <w:color w:val="FF0000"/>
              </w:rPr>
              <w:t>-</w:t>
            </w:r>
            <w:r w:rsidRPr="004B4491">
              <w:t>Акция «Чистая школа»</w:t>
            </w:r>
          </w:p>
          <w:p w:rsidR="005E5E62" w:rsidRPr="004B4491" w:rsidRDefault="005E5E62" w:rsidP="000B25D8">
            <w:pPr>
              <w:jc w:val="both"/>
            </w:pPr>
            <w:r w:rsidRPr="004B4491">
              <w:t>-Акция «Зеленая школа»</w:t>
            </w:r>
          </w:p>
          <w:p w:rsidR="005E5E62" w:rsidRPr="004B4491" w:rsidRDefault="005E5E62" w:rsidP="00E14601">
            <w:r w:rsidRPr="004B4491">
              <w:t>-Проект «Классная клумба»</w:t>
            </w:r>
          </w:p>
          <w:p w:rsidR="005E5E62" w:rsidRPr="004B4491" w:rsidRDefault="005E5E62" w:rsidP="000B25D8">
            <w:pPr>
              <w:jc w:val="both"/>
            </w:pPr>
            <w:r w:rsidRPr="004B4491">
              <w:t>-Акция «Бунт», «Чистый лес», «Чистая вода»</w:t>
            </w:r>
          </w:p>
          <w:p w:rsidR="005E5E62" w:rsidRPr="004B4491" w:rsidRDefault="005E5E62" w:rsidP="000B25D8">
            <w:pPr>
              <w:jc w:val="both"/>
            </w:pPr>
            <w:r w:rsidRPr="004B4491">
              <w:t>-Конкурс «Класс года», «Ученик года» («Интеллект», «Труд»)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  <w:u w:val="single"/>
              </w:rPr>
            </w:pPr>
            <w:r w:rsidRPr="004B4491">
              <w:t>-выставка тво</w:t>
            </w:r>
            <w:r>
              <w:t>рческих работ «Я и Мое село</w:t>
            </w:r>
            <w:r w:rsidRPr="004B4491">
              <w:t>»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</w:p>
          <w:p w:rsidR="005E5E62" w:rsidRPr="000B25D8" w:rsidRDefault="005E5E62" w:rsidP="000B25D8">
            <w:pPr>
              <w:jc w:val="center"/>
              <w:rPr>
                <w:rFonts w:eastAsia="Arial Unicode MS"/>
                <w:kern w:val="1"/>
                <w:u w:val="single"/>
              </w:rPr>
            </w:pPr>
            <w:r w:rsidRPr="000B25D8">
              <w:rPr>
                <w:rFonts w:eastAsia="Arial Unicode MS"/>
                <w:kern w:val="1"/>
                <w:u w:val="single"/>
              </w:rPr>
              <w:t>Формы работы: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-беседы; презентации, проектная и исследовательская деятельность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-экскурсии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-трудовые акции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 -интеллектуальные конкурсы, игры;</w:t>
            </w:r>
          </w:p>
          <w:p w:rsidR="005E5E62" w:rsidRPr="007E49E1" w:rsidRDefault="005E5E62" w:rsidP="00E14601"/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</w:p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</w:tc>
      </w:tr>
      <w:tr w:rsidR="005E5E62" w:rsidRPr="007E49E1" w:rsidTr="000B25D8">
        <w:trPr>
          <w:jc w:val="center"/>
        </w:trPr>
        <w:tc>
          <w:tcPr>
            <w:tcW w:w="3457" w:type="dxa"/>
            <w:vMerge/>
          </w:tcPr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5E5E62" w:rsidRPr="000B25D8" w:rsidRDefault="005E5E62" w:rsidP="00E14601">
            <w:pPr>
              <w:rPr>
                <w:spacing w:val="2"/>
              </w:rPr>
            </w:pPr>
            <w:r w:rsidRPr="007E49E1">
              <w:t>Участие в экскурсиях на промышленные и сельскохозяйственные предприятия, в научные организации, учреждения культуры, в ходе которых знаком</w:t>
            </w:r>
            <w:r>
              <w:t>ятся с о отношения к образовани</w:t>
            </w:r>
            <w:r w:rsidRPr="007E49E1">
              <w:t>ю, труду и</w:t>
            </w:r>
            <w:r>
              <w:t xml:space="preserve"> жизни, подготовка к сознательн</w:t>
            </w:r>
            <w:r w:rsidRPr="007E49E1">
              <w:t>ому выбору профессии различными видами труда, с различными профессиями</w:t>
            </w:r>
          </w:p>
        </w:tc>
        <w:tc>
          <w:tcPr>
            <w:tcW w:w="3880" w:type="dxa"/>
            <w:vMerge/>
          </w:tcPr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</w:tc>
      </w:tr>
      <w:tr w:rsidR="005E5E62" w:rsidRPr="007E49E1" w:rsidTr="000B25D8">
        <w:trPr>
          <w:jc w:val="center"/>
        </w:trPr>
        <w:tc>
          <w:tcPr>
            <w:tcW w:w="3457" w:type="dxa"/>
            <w:vMerge/>
          </w:tcPr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5E5E62" w:rsidRPr="000B25D8" w:rsidRDefault="005E5E62" w:rsidP="00E14601">
            <w:pPr>
              <w:rPr>
                <w:spacing w:val="2"/>
              </w:rPr>
            </w:pPr>
            <w:r w:rsidRPr="007E49E1">
              <w:t>Знакомство с профессиональной деятельностью и жизненным пут</w:t>
            </w:r>
            <w:r w:rsidRPr="007E49E1">
              <w:rPr>
                <w:rFonts w:ascii="Tahoma" w:hAnsi="Tahoma" w:cs="Tahoma"/>
              </w:rPr>
              <w:t>ѐ</w:t>
            </w:r>
            <w:r w:rsidRPr="007E49E1">
              <w:t>м своих родителей и прародителей.</w:t>
            </w:r>
          </w:p>
        </w:tc>
        <w:tc>
          <w:tcPr>
            <w:tcW w:w="3880" w:type="dxa"/>
            <w:vMerge/>
          </w:tcPr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</w:tc>
      </w:tr>
      <w:tr w:rsidR="005E5E62" w:rsidRPr="007E49E1" w:rsidTr="000B25D8">
        <w:trPr>
          <w:jc w:val="center"/>
        </w:trPr>
        <w:tc>
          <w:tcPr>
            <w:tcW w:w="3457" w:type="dxa"/>
            <w:vMerge/>
          </w:tcPr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5E5E62" w:rsidRPr="000B25D8" w:rsidRDefault="005E5E62" w:rsidP="00E14601">
            <w:pPr>
              <w:rPr>
                <w:spacing w:val="2"/>
              </w:rPr>
            </w:pPr>
            <w:r w:rsidRPr="007E49E1">
              <w:t>Участие в различных видах общественно полезной деятельности на базе школы</w:t>
            </w:r>
          </w:p>
        </w:tc>
        <w:tc>
          <w:tcPr>
            <w:tcW w:w="3880" w:type="dxa"/>
            <w:vMerge/>
          </w:tcPr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</w:tc>
      </w:tr>
      <w:tr w:rsidR="005E5E62" w:rsidRPr="007E49E1" w:rsidTr="000B25D8">
        <w:trPr>
          <w:jc w:val="center"/>
        </w:trPr>
        <w:tc>
          <w:tcPr>
            <w:tcW w:w="3457" w:type="dxa"/>
            <w:vMerge/>
          </w:tcPr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5E5E62" w:rsidRPr="000B25D8" w:rsidRDefault="005E5E62" w:rsidP="00E14601">
            <w:pPr>
              <w:rPr>
                <w:spacing w:val="2"/>
              </w:rPr>
            </w:pPr>
            <w:r w:rsidRPr="007E49E1">
              <w:t>Приобретение умений и навыки сотрудничества, ролевого взаимодействия со сверстниками, взрослыми в учебно- трудовой деятельности</w:t>
            </w:r>
          </w:p>
        </w:tc>
        <w:tc>
          <w:tcPr>
            <w:tcW w:w="3880" w:type="dxa"/>
            <w:vMerge/>
          </w:tcPr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</w:tc>
      </w:tr>
      <w:tr w:rsidR="005E5E62" w:rsidRPr="007E49E1" w:rsidTr="000B25D8">
        <w:trPr>
          <w:jc w:val="center"/>
        </w:trPr>
        <w:tc>
          <w:tcPr>
            <w:tcW w:w="3457" w:type="dxa"/>
            <w:vMerge/>
          </w:tcPr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5E5E62" w:rsidRPr="006000E2" w:rsidRDefault="005E5E62" w:rsidP="000B25D8">
            <w:pPr>
              <w:tabs>
                <w:tab w:val="left" w:pos="993"/>
              </w:tabs>
            </w:pPr>
            <w:r w:rsidRPr="007E49E1">
              <w:t xml:space="preserve">Участие во встречах и беседах с </w:t>
            </w:r>
            <w:r>
              <w:t>жителями села, «первыми в профессии»,</w:t>
            </w:r>
            <w:r w:rsidRPr="007E49E1">
              <w:t>выпускниками и школы, знакомство с биографиями выпускников, показавших достойные примеры высокого профессионализма, творческого отношения к труду и жизни.</w:t>
            </w:r>
          </w:p>
        </w:tc>
        <w:tc>
          <w:tcPr>
            <w:tcW w:w="3880" w:type="dxa"/>
            <w:vMerge/>
          </w:tcPr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</w:tc>
      </w:tr>
      <w:tr w:rsidR="005E5E62" w:rsidRPr="007E49E1" w:rsidTr="000B25D8">
        <w:trPr>
          <w:jc w:val="center"/>
        </w:trPr>
        <w:tc>
          <w:tcPr>
            <w:tcW w:w="3457" w:type="dxa"/>
            <w:vMerge/>
          </w:tcPr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5E5E62" w:rsidRPr="007E49E1" w:rsidRDefault="005E5E62" w:rsidP="000B25D8">
            <w:pPr>
              <w:tabs>
                <w:tab w:val="left" w:pos="993"/>
              </w:tabs>
              <w:jc w:val="both"/>
            </w:pPr>
            <w:r w:rsidRPr="007E49E1">
              <w:t>Обучение творчески и критически работать с информацией (целенаправленный сбор информации, е</w:t>
            </w:r>
            <w:r w:rsidRPr="007E49E1">
              <w:rPr>
                <w:rFonts w:ascii="Tahoma" w:hAnsi="Tahoma" w:cs="Tahoma"/>
              </w:rPr>
              <w:t>ѐ</w:t>
            </w:r>
            <w:r w:rsidRPr="007E49E1">
              <w:t xml:space="preserve"> структурирование, анализ и обобщение из разных источников)</w:t>
            </w:r>
          </w:p>
        </w:tc>
        <w:tc>
          <w:tcPr>
            <w:tcW w:w="3880" w:type="dxa"/>
            <w:vMerge/>
          </w:tcPr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</w:tc>
      </w:tr>
      <w:tr w:rsidR="005E5E62" w:rsidRPr="007E49E1" w:rsidTr="000B25D8">
        <w:trPr>
          <w:jc w:val="center"/>
        </w:trPr>
        <w:tc>
          <w:tcPr>
            <w:tcW w:w="3457" w:type="dxa"/>
            <w:vMerge/>
          </w:tcPr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5E5E62" w:rsidRPr="007E49E1" w:rsidRDefault="005E5E62" w:rsidP="000B25D8">
            <w:pPr>
              <w:tabs>
                <w:tab w:val="left" w:pos="993"/>
              </w:tabs>
              <w:jc w:val="both"/>
            </w:pPr>
            <w:r w:rsidRPr="007E49E1">
              <w:t>Знакомство с местными мастерами прикладного искусства.</w:t>
            </w:r>
          </w:p>
        </w:tc>
        <w:tc>
          <w:tcPr>
            <w:tcW w:w="3880" w:type="dxa"/>
            <w:vMerge/>
          </w:tcPr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</w:tc>
      </w:tr>
      <w:tr w:rsidR="005E5E62" w:rsidRPr="007E49E1" w:rsidTr="000B25D8">
        <w:trPr>
          <w:jc w:val="center"/>
        </w:trPr>
        <w:tc>
          <w:tcPr>
            <w:tcW w:w="3457" w:type="dxa"/>
            <w:vMerge/>
          </w:tcPr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5E5E62" w:rsidRPr="007E49E1" w:rsidRDefault="005E5E62" w:rsidP="000B25D8">
            <w:pPr>
              <w:tabs>
                <w:tab w:val="left" w:pos="993"/>
              </w:tabs>
              <w:jc w:val="both"/>
            </w:pPr>
            <w:r w:rsidRPr="007E49E1">
              <w:t>Получение опыта самореализации в различных видах творческой деятельности, развитие умения выражать себя в доступных видах и формах художественного творчества на уроках изо и технологии и в системе дополнительного образования.</w:t>
            </w:r>
          </w:p>
          <w:p w:rsidR="005E5E62" w:rsidRPr="007E49E1" w:rsidRDefault="005E5E62" w:rsidP="000B25D8">
            <w:pPr>
              <w:tabs>
                <w:tab w:val="left" w:pos="993"/>
              </w:tabs>
              <w:jc w:val="both"/>
            </w:pPr>
          </w:p>
        </w:tc>
        <w:tc>
          <w:tcPr>
            <w:tcW w:w="3880" w:type="dxa"/>
            <w:vMerge/>
          </w:tcPr>
          <w:p w:rsidR="005E5E62" w:rsidRPr="000B25D8" w:rsidRDefault="005E5E62" w:rsidP="000B25D8">
            <w:pPr>
              <w:jc w:val="center"/>
              <w:rPr>
                <w:spacing w:val="2"/>
              </w:rPr>
            </w:pPr>
          </w:p>
        </w:tc>
      </w:tr>
    </w:tbl>
    <w:p w:rsidR="005E5E62" w:rsidRPr="007E49E1" w:rsidRDefault="005E5E62" w:rsidP="00E14601"/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6"/>
        <w:gridCol w:w="2977"/>
        <w:gridCol w:w="3880"/>
      </w:tblGrid>
      <w:tr w:rsidR="005E5E62" w:rsidRPr="007E49E1" w:rsidTr="000B25D8">
        <w:trPr>
          <w:jc w:val="center"/>
        </w:trPr>
        <w:tc>
          <w:tcPr>
            <w:tcW w:w="10313" w:type="dxa"/>
            <w:gridSpan w:val="3"/>
          </w:tcPr>
          <w:p w:rsidR="005E5E62" w:rsidRPr="000B25D8" w:rsidRDefault="005E5E62" w:rsidP="000B25D8">
            <w:pPr>
              <w:jc w:val="center"/>
              <w:rPr>
                <w:b/>
              </w:rPr>
            </w:pPr>
            <w:r w:rsidRPr="000B25D8">
              <w:rPr>
                <w:b/>
              </w:rPr>
              <w:t>Воспитание экологической культуры, культуры здорового и безопасного образа жизни</w:t>
            </w:r>
          </w:p>
        </w:tc>
      </w:tr>
      <w:tr w:rsidR="005E5E62" w:rsidRPr="007E49E1" w:rsidTr="000B25D8">
        <w:trPr>
          <w:jc w:val="center"/>
        </w:trPr>
        <w:tc>
          <w:tcPr>
            <w:tcW w:w="3456" w:type="dxa"/>
          </w:tcPr>
          <w:p w:rsidR="005E5E62" w:rsidRPr="007E49E1" w:rsidRDefault="005E5E62" w:rsidP="000B25D8">
            <w:pPr>
              <w:jc w:val="center"/>
            </w:pPr>
            <w:r w:rsidRPr="000B25D8">
              <w:rPr>
                <w:spacing w:val="2"/>
              </w:rPr>
              <w:t>Содержание</w:t>
            </w:r>
          </w:p>
        </w:tc>
        <w:tc>
          <w:tcPr>
            <w:tcW w:w="2977" w:type="dxa"/>
          </w:tcPr>
          <w:p w:rsidR="005E5E62" w:rsidRPr="007E49E1" w:rsidRDefault="005E5E62" w:rsidP="000B25D8">
            <w:pPr>
              <w:jc w:val="center"/>
            </w:pPr>
            <w:r w:rsidRPr="000B25D8">
              <w:rPr>
                <w:spacing w:val="2"/>
              </w:rPr>
              <w:t>Виды деятельности</w:t>
            </w:r>
          </w:p>
        </w:tc>
        <w:tc>
          <w:tcPr>
            <w:tcW w:w="3880" w:type="dxa"/>
          </w:tcPr>
          <w:p w:rsidR="005E5E62" w:rsidRPr="007E49E1" w:rsidRDefault="005E5E62" w:rsidP="000B25D8">
            <w:pPr>
              <w:jc w:val="center"/>
            </w:pPr>
            <w:r w:rsidRPr="000B25D8">
              <w:rPr>
                <w:spacing w:val="2"/>
              </w:rPr>
              <w:t>Формы работы</w:t>
            </w:r>
          </w:p>
        </w:tc>
      </w:tr>
      <w:tr w:rsidR="005E5E62" w:rsidRPr="007E49E1" w:rsidTr="000B25D8">
        <w:trPr>
          <w:jc w:val="center"/>
        </w:trPr>
        <w:tc>
          <w:tcPr>
            <w:tcW w:w="3456" w:type="dxa"/>
            <w:vMerge w:val="restart"/>
          </w:tcPr>
          <w:p w:rsidR="005E5E62" w:rsidRDefault="005E5E62" w:rsidP="00E14601">
            <w:r>
              <w:t>-</w:t>
            </w:r>
            <w:r w:rsidRPr="007E49E1">
              <w:t>понимание взаимной связи здоровья, экологического качества окружающей среды и экологической культуры человека;</w:t>
            </w:r>
          </w:p>
          <w:p w:rsidR="005E5E62" w:rsidRDefault="005E5E62" w:rsidP="00E14601">
            <w:r>
              <w:t>-</w:t>
            </w:r>
            <w:r w:rsidRPr="007E49E1">
              <w:t xml:space="preserve"> 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</w:t>
            </w:r>
            <w:r w:rsidRPr="007E49E1">
              <w:rPr>
                <w:rFonts w:ascii="Tahoma" w:hAnsi="Tahoma" w:cs="Tahoma"/>
              </w:rPr>
              <w:t>ѐ</w:t>
            </w:r>
            <w:r w:rsidRPr="007E49E1">
              <w:t>м здоровье как будущего родителя); духовного (иерархия ценностей); их зависимости от экологической культуры, культуры здорового и безоп</w:t>
            </w:r>
            <w:r>
              <w:t xml:space="preserve">асного образа жизни человека; </w:t>
            </w:r>
          </w:p>
          <w:p w:rsidR="005E5E62" w:rsidRPr="007E49E1" w:rsidRDefault="005E5E62" w:rsidP="00E14601">
            <w:r>
              <w:t>-</w:t>
            </w:r>
            <w:r w:rsidRPr="007E49E1">
              <w:t>интерес к прогулкам на природе, подвижным играм,</w:t>
            </w:r>
          </w:p>
          <w:p w:rsidR="005E5E62" w:rsidRDefault="005E5E62" w:rsidP="00E14601">
            <w:r w:rsidRPr="007E49E1">
              <w:t>участию в спортивных соревнованиях, туристическим походам, занятиям в спортивных секциях, военизированным играм;</w:t>
            </w:r>
          </w:p>
          <w:p w:rsidR="005E5E62" w:rsidRDefault="005E5E62" w:rsidP="00E14601">
            <w:r>
              <w:t xml:space="preserve"> -</w:t>
            </w:r>
            <w:r w:rsidRPr="007E49E1">
              <w:t>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</w:t>
            </w:r>
            <w:r>
              <w:t xml:space="preserve">; </w:t>
            </w:r>
          </w:p>
          <w:p w:rsidR="005E5E62" w:rsidRDefault="005E5E62" w:rsidP="00E14601">
            <w:r>
              <w:t>-</w:t>
            </w:r>
            <w:r w:rsidRPr="007E49E1">
              <w:t xml:space="preserve"> знание основ законодательства в области защиты здоровья и экологического качества окружающей среды и выполнение его требований; </w:t>
            </w:r>
          </w:p>
          <w:p w:rsidR="005E5E62" w:rsidRPr="007E49E1" w:rsidRDefault="005E5E62" w:rsidP="00E14601">
            <w:r>
              <w:t>-</w:t>
            </w:r>
            <w:r w:rsidRPr="007E49E1">
              <w:t xml:space="preserve"> 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      </w:r>
          </w:p>
          <w:p w:rsidR="005E5E62" w:rsidRDefault="005E5E62" w:rsidP="00E14601">
            <w:r w:rsidRPr="007E49E1">
              <w:t xml:space="preserve">развитие экологической грамотности родителей, привлечение их к организации общественно значимой экологически ориентированной деятельности; </w:t>
            </w:r>
          </w:p>
          <w:p w:rsidR="005E5E62" w:rsidRDefault="005E5E62" w:rsidP="00E14601">
            <w:r>
              <w:t>-</w:t>
            </w:r>
            <w:r w:rsidRPr="007E49E1">
              <w:t xml:space="preserve">устойчивая мотивация и опыт участия в физкультурно-оздоровительных, санитарно-гигиенических мероприятиях, экологическом туризме, самообразованию, труду и творчеству для успешной </w:t>
            </w:r>
            <w:r>
              <w:t xml:space="preserve">социализации; </w:t>
            </w:r>
          </w:p>
          <w:p w:rsidR="005E5E62" w:rsidRDefault="005E5E62" w:rsidP="00E14601">
            <w:r>
              <w:t>-</w:t>
            </w:r>
            <w:r w:rsidRPr="007E49E1">
              <w:t xml:space="preserve"> резко негативное отношение к курению, употреблению алкогольных напитков, наркотиков и других пси</w:t>
            </w:r>
            <w:r>
              <w:t xml:space="preserve">хоактивных веществ (ПАВ); </w:t>
            </w:r>
          </w:p>
          <w:p w:rsidR="005E5E62" w:rsidRDefault="005E5E62" w:rsidP="00E14601">
            <w:r>
              <w:t>-</w:t>
            </w:r>
            <w:r w:rsidRPr="007E49E1">
              <w:t xml:space="preserve"> отрицательное отношение к лицам и организациям, пропагандирующим курение и пьянство, распространяющим наркотики и другие ПАВ</w:t>
            </w:r>
          </w:p>
          <w:p w:rsidR="005E5E62" w:rsidRPr="000B25D8" w:rsidRDefault="005E5E62" w:rsidP="00E14601">
            <w:pPr>
              <w:rPr>
                <w:spacing w:val="2"/>
              </w:rPr>
            </w:pPr>
            <w:r>
              <w:t>-знание норм ГТО своего возраста</w:t>
            </w:r>
          </w:p>
        </w:tc>
        <w:tc>
          <w:tcPr>
            <w:tcW w:w="2977" w:type="dxa"/>
          </w:tcPr>
          <w:p w:rsidR="005E5E62" w:rsidRPr="000B25D8" w:rsidRDefault="005E5E62" w:rsidP="00E14601">
            <w:pPr>
              <w:rPr>
                <w:spacing w:val="2"/>
                <w:u w:val="single"/>
              </w:rPr>
            </w:pPr>
            <w:r w:rsidRPr="0071618D">
              <w:t xml:space="preserve">Обучение экологически грамотному поведению в школе, дома, в природной и городской среде: </w:t>
            </w:r>
            <w:r>
              <w:t>-</w:t>
            </w:r>
            <w:r w:rsidRPr="0071618D">
              <w:t>организация экологически безопасного уклада школьной и домашней жизни, бережного расходования воды, электроэнергии, утилизирования мусора, сохранения места</w:t>
            </w:r>
            <w:r w:rsidRPr="000B25D8">
              <w:rPr>
                <w:u w:val="single"/>
              </w:rPr>
              <w:t xml:space="preserve"> </w:t>
            </w:r>
            <w:r w:rsidRPr="0071618D">
              <w:t>обитания растений и животных</w:t>
            </w:r>
          </w:p>
        </w:tc>
        <w:tc>
          <w:tcPr>
            <w:tcW w:w="3880" w:type="dxa"/>
            <w:vMerge w:val="restart"/>
          </w:tcPr>
          <w:p w:rsidR="005E5E62" w:rsidRPr="000B25D8" w:rsidRDefault="005E5E62" w:rsidP="00E14601">
            <w:pPr>
              <w:rPr>
                <w:u w:val="single"/>
              </w:rPr>
            </w:pPr>
            <w:r w:rsidRPr="000B25D8">
              <w:rPr>
                <w:rFonts w:eastAsia="Arial Unicode MS"/>
                <w:kern w:val="1"/>
                <w:u w:val="single"/>
              </w:rPr>
              <w:t>В</w:t>
            </w:r>
            <w:r w:rsidRPr="000B25D8">
              <w:rPr>
                <w:u w:val="single"/>
              </w:rPr>
              <w:t>оспитательный  потенциал</w:t>
            </w:r>
          </w:p>
          <w:p w:rsidR="005E5E62" w:rsidRPr="000B25D8" w:rsidRDefault="005E5E62" w:rsidP="00E14601">
            <w:pPr>
              <w:rPr>
                <w:u w:val="single"/>
              </w:rPr>
            </w:pPr>
            <w:r w:rsidRPr="000B25D8">
              <w:rPr>
                <w:u w:val="single"/>
              </w:rPr>
              <w:t>предметов:</w:t>
            </w:r>
          </w:p>
          <w:p w:rsidR="005E5E62" w:rsidRPr="0071618D" w:rsidRDefault="005E5E62" w:rsidP="00E14601">
            <w:r w:rsidRPr="0071618D">
              <w:t>«Технология»,</w:t>
            </w:r>
            <w:r>
              <w:t xml:space="preserve"> </w:t>
            </w:r>
            <w:r w:rsidRPr="0071618D">
              <w:t>«Физкультура», «Окружающий мир», «Биология».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  <w:u w:val="single"/>
              </w:rPr>
            </w:pPr>
            <w:r w:rsidRPr="000B25D8">
              <w:rPr>
                <w:rFonts w:eastAsia="Arial Unicode MS"/>
                <w:kern w:val="1"/>
                <w:u w:val="single"/>
              </w:rPr>
              <w:t>Внеурочная деятельность: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Классные часы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  <w:u w:val="single"/>
              </w:rPr>
            </w:pPr>
            <w:r w:rsidRPr="000B25D8">
              <w:rPr>
                <w:rFonts w:eastAsia="Arial Unicode MS"/>
                <w:kern w:val="1"/>
                <w:u w:val="single"/>
              </w:rPr>
              <w:t>Внеклассная деятельность:</w:t>
            </w:r>
          </w:p>
          <w:p w:rsidR="005E5E62" w:rsidRPr="004B4491" w:rsidRDefault="005E5E62" w:rsidP="00E14601">
            <w:r w:rsidRPr="004B4491">
              <w:t>Чемпионат игры «Что? Где? Когда?», включение блока вопросов «Здоровье»</w:t>
            </w:r>
          </w:p>
          <w:p w:rsidR="005E5E62" w:rsidRPr="004B4491" w:rsidRDefault="005E5E62" w:rsidP="00E14601">
            <w:r w:rsidRPr="004B4491">
              <w:t>-Праздник «Путь к здоровью»</w:t>
            </w:r>
          </w:p>
          <w:p w:rsidR="005E5E62" w:rsidRPr="004B4491" w:rsidRDefault="005E5E62" w:rsidP="00E14601">
            <w:r w:rsidRPr="004B4491">
              <w:t>-Школьная спартакиада</w:t>
            </w:r>
          </w:p>
          <w:p w:rsidR="005E5E62" w:rsidRPr="004B4491" w:rsidRDefault="005E5E62" w:rsidP="00E14601">
            <w:r w:rsidRPr="004B4491">
              <w:t>-«Минутки здоровья» (санитарно –просветительская деятельность, мед.работник)</w:t>
            </w:r>
          </w:p>
          <w:p w:rsidR="005E5E62" w:rsidRPr="004B4491" w:rsidRDefault="005E5E62" w:rsidP="00E14601">
            <w:r w:rsidRPr="004B4491">
              <w:t xml:space="preserve"> -«Уроки здоровья» (изучение темы предметов на материалах о ЗОЖ)</w:t>
            </w:r>
          </w:p>
          <w:p w:rsidR="005E5E62" w:rsidRPr="004B4491" w:rsidRDefault="005E5E62" w:rsidP="00CE6069">
            <w:pPr>
              <w:numPr>
                <w:ilvl w:val="0"/>
                <w:numId w:val="33"/>
              </w:numPr>
            </w:pPr>
            <w:r w:rsidRPr="004B4491">
              <w:t>Месячники: «Профилактика туберкулеза»</w:t>
            </w:r>
          </w:p>
          <w:p w:rsidR="005E5E62" w:rsidRPr="004B4491" w:rsidRDefault="005E5E62" w:rsidP="00CE6069">
            <w:pPr>
              <w:numPr>
                <w:ilvl w:val="0"/>
                <w:numId w:val="33"/>
              </w:numPr>
            </w:pPr>
            <w:r w:rsidRPr="004B4491">
              <w:t>Профилактика гриппа</w:t>
            </w:r>
          </w:p>
          <w:p w:rsidR="005E5E62" w:rsidRPr="004B4491" w:rsidRDefault="005E5E62" w:rsidP="00CE6069">
            <w:pPr>
              <w:numPr>
                <w:ilvl w:val="0"/>
                <w:numId w:val="33"/>
              </w:numPr>
            </w:pPr>
            <w:r w:rsidRPr="004B4491">
              <w:t>Профилактика Спида</w:t>
            </w:r>
          </w:p>
          <w:p w:rsidR="005E5E62" w:rsidRPr="004B4491" w:rsidRDefault="005E5E62" w:rsidP="00E14601">
            <w:r w:rsidRPr="004B4491">
              <w:t>-НПК  «Индивидуальные режимы двигательной активности»</w:t>
            </w:r>
          </w:p>
          <w:p w:rsidR="005E5E62" w:rsidRPr="004B4491" w:rsidRDefault="005E5E62" w:rsidP="00E14601">
            <w:r w:rsidRPr="004B4491">
              <w:t>-Акция «Пейте дети молоко»</w:t>
            </w:r>
          </w:p>
          <w:p w:rsidR="005E5E62" w:rsidRPr="004B4491" w:rsidRDefault="005E5E62" w:rsidP="00E14601">
            <w:r w:rsidRPr="004B4491">
              <w:t>-Дружеские спортивные встречи между школами Обвинского сельского поселения</w:t>
            </w:r>
          </w:p>
          <w:p w:rsidR="005E5E62" w:rsidRPr="004B4491" w:rsidRDefault="005E5E62" w:rsidP="00E14601">
            <w:r w:rsidRPr="004B4491">
              <w:t>-Спортивные соревнования (район)-программы каникулярного отдыха</w:t>
            </w:r>
          </w:p>
          <w:p w:rsidR="005E5E62" w:rsidRPr="004B4491" w:rsidRDefault="005E5E62" w:rsidP="00E14601">
            <w:r w:rsidRPr="004B4491">
              <w:t>-Социально –значимые проекты «Спешите делать добро» (спорт, здоровье)</w:t>
            </w:r>
          </w:p>
          <w:p w:rsidR="005E5E62" w:rsidRPr="004B4491" w:rsidRDefault="005E5E62" w:rsidP="00E14601">
            <w:r w:rsidRPr="004B4491">
              <w:t>-Закаливающие процедуры (ЛОК)</w:t>
            </w:r>
          </w:p>
          <w:p w:rsidR="005E5E62" w:rsidRPr="004B4491" w:rsidRDefault="005E5E62" w:rsidP="00E14601">
            <w:r w:rsidRPr="004B4491">
              <w:t>-Конкурс «Класс года», «Ученик года» («Спорт», «Здоровье»)</w:t>
            </w:r>
          </w:p>
          <w:p w:rsidR="005E5E62" w:rsidRDefault="005E5E62" w:rsidP="00E14601">
            <w:r w:rsidRPr="004B4491">
              <w:t>-выставка творческих работ «Я и Мое здоровье»</w:t>
            </w:r>
            <w:r>
              <w:t>.</w:t>
            </w:r>
          </w:p>
          <w:p w:rsidR="005E5E62" w:rsidRDefault="005E5E62" w:rsidP="00E14601"/>
          <w:p w:rsidR="005E5E62" w:rsidRPr="004B4491" w:rsidRDefault="005E5E62" w:rsidP="00E14601">
            <w:r w:rsidRPr="004B4491">
              <w:t>Акция «Дни  защиты от экологической опасности» (конкурсы плакатов, рисунков, сочинений, фото, «Урок чистоты»)</w:t>
            </w:r>
          </w:p>
          <w:p w:rsidR="005E5E62" w:rsidRPr="004B4491" w:rsidRDefault="005E5E62" w:rsidP="00E14601">
            <w:r w:rsidRPr="004B4491">
              <w:t>-Акция «Чистая вода», «Чистый лес» (БУНТ)</w:t>
            </w:r>
          </w:p>
          <w:p w:rsidR="005E5E62" w:rsidRPr="004B4491" w:rsidRDefault="005E5E62" w:rsidP="00E14601">
            <w:r w:rsidRPr="004B4491">
              <w:t>-Акция «Накорми птиц»</w:t>
            </w:r>
          </w:p>
          <w:p w:rsidR="005E5E62" w:rsidRPr="004B4491" w:rsidRDefault="005E5E62" w:rsidP="00E14601">
            <w:r w:rsidRPr="004B4491">
              <w:t>-Акция «Чистая школа»</w:t>
            </w:r>
          </w:p>
          <w:p w:rsidR="005E5E62" w:rsidRPr="004B4491" w:rsidRDefault="005E5E62" w:rsidP="000B25D8">
            <w:pPr>
              <w:jc w:val="both"/>
            </w:pPr>
            <w:r w:rsidRPr="004B4491">
              <w:t>-Акция «Зеленая школа»</w:t>
            </w:r>
          </w:p>
          <w:p w:rsidR="005E5E62" w:rsidRPr="004B4491" w:rsidRDefault="005E5E62" w:rsidP="00E14601">
            <w:r w:rsidRPr="004B4491">
              <w:t>-Проект «Классная клумба»</w:t>
            </w:r>
          </w:p>
          <w:p w:rsidR="005E5E62" w:rsidRPr="0071618D" w:rsidRDefault="005E5E62" w:rsidP="00E14601">
            <w:r w:rsidRPr="004B4491">
              <w:t>- Конкурс проектов «Живи, земля!»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  <w:u w:val="single"/>
              </w:rPr>
            </w:pPr>
            <w:r w:rsidRPr="000B25D8">
              <w:rPr>
                <w:rFonts w:eastAsia="Arial Unicode MS"/>
                <w:kern w:val="1"/>
                <w:u w:val="single"/>
              </w:rPr>
              <w:t xml:space="preserve">Формы работы: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-беседы;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 подвижные игры;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-соревнования, праздники;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-проулки на природе;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-туристические походы;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-закаливающие процедуры (ЛОК)</w:t>
            </w:r>
          </w:p>
          <w:p w:rsidR="005E5E62" w:rsidRPr="0071618D" w:rsidRDefault="005E5E62" w:rsidP="00E14601">
            <w:r w:rsidRPr="000B25D8">
              <w:rPr>
                <w:rFonts w:eastAsia="Arial Unicode MS"/>
                <w:kern w:val="1"/>
              </w:rPr>
              <w:t>-</w:t>
            </w:r>
            <w:r w:rsidRPr="0071618D">
              <w:t>исследовательская деятельность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-экологические игры;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-экологические уроки;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-выставки творческих работ;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-экологические акции; 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-природоохранные проекты;</w:t>
            </w:r>
          </w:p>
          <w:p w:rsidR="005E5E62" w:rsidRPr="0071618D" w:rsidRDefault="005E5E62" w:rsidP="00E14601">
            <w:r w:rsidRPr="0071618D">
              <w:t>- организация, проведение экологических акций,</w:t>
            </w:r>
          </w:p>
          <w:p w:rsidR="005E5E62" w:rsidRPr="000B25D8" w:rsidRDefault="005E5E62" w:rsidP="00E14601">
            <w:pPr>
              <w:rPr>
                <w:rFonts w:eastAsia="Arial Unicode MS"/>
                <w:kern w:val="1"/>
              </w:rPr>
            </w:pPr>
            <w:r w:rsidRPr="0071618D">
              <w:t xml:space="preserve"> - школьные и муниципальные конфере</w:t>
            </w:r>
            <w:r>
              <w:t xml:space="preserve">нции, </w:t>
            </w:r>
            <w:r w:rsidRPr="000B25D8">
              <w:rPr>
                <w:rFonts w:eastAsia="Arial Unicode MS"/>
                <w:kern w:val="1"/>
              </w:rPr>
              <w:t xml:space="preserve"> медиа, часы общения;</w:t>
            </w:r>
          </w:p>
        </w:tc>
      </w:tr>
      <w:tr w:rsidR="005E5E62" w:rsidRPr="007E49E1" w:rsidTr="000B25D8">
        <w:trPr>
          <w:jc w:val="center"/>
        </w:trPr>
        <w:tc>
          <w:tcPr>
            <w:tcW w:w="3456" w:type="dxa"/>
            <w:vMerge/>
          </w:tcPr>
          <w:p w:rsidR="005E5E62" w:rsidRPr="000B25D8" w:rsidRDefault="005E5E62" w:rsidP="00E14601">
            <w:pPr>
              <w:rPr>
                <w:spacing w:val="2"/>
              </w:rPr>
            </w:pPr>
          </w:p>
        </w:tc>
        <w:tc>
          <w:tcPr>
            <w:tcW w:w="2977" w:type="dxa"/>
          </w:tcPr>
          <w:p w:rsidR="005E5E62" w:rsidRPr="000B25D8" w:rsidRDefault="005E5E62" w:rsidP="00E14601">
            <w:pPr>
              <w:rPr>
                <w:spacing w:val="2"/>
              </w:rPr>
            </w:pPr>
            <w:r w:rsidRPr="007E49E1">
              <w:t>Участие в практической природоохранительной деятельности, в деятельности</w:t>
            </w:r>
          </w:p>
        </w:tc>
        <w:tc>
          <w:tcPr>
            <w:tcW w:w="3880" w:type="dxa"/>
            <w:vMerge/>
          </w:tcPr>
          <w:p w:rsidR="005E5E62" w:rsidRPr="000B25D8" w:rsidRDefault="005E5E62" w:rsidP="00E14601">
            <w:pPr>
              <w:rPr>
                <w:spacing w:val="2"/>
              </w:rPr>
            </w:pPr>
          </w:p>
        </w:tc>
      </w:tr>
      <w:tr w:rsidR="005E5E62" w:rsidRPr="007E49E1" w:rsidTr="000B25D8">
        <w:trPr>
          <w:jc w:val="center"/>
        </w:trPr>
        <w:tc>
          <w:tcPr>
            <w:tcW w:w="3456" w:type="dxa"/>
            <w:vMerge/>
          </w:tcPr>
          <w:p w:rsidR="005E5E62" w:rsidRPr="000B25D8" w:rsidRDefault="005E5E62" w:rsidP="00E14601">
            <w:pPr>
              <w:rPr>
                <w:spacing w:val="2"/>
              </w:rPr>
            </w:pPr>
          </w:p>
        </w:tc>
        <w:tc>
          <w:tcPr>
            <w:tcW w:w="2977" w:type="dxa"/>
          </w:tcPr>
          <w:p w:rsidR="005E5E62" w:rsidRPr="000B25D8" w:rsidRDefault="005E5E62" w:rsidP="00E14601">
            <w:pPr>
              <w:rPr>
                <w:spacing w:val="2"/>
              </w:rPr>
            </w:pPr>
            <w:r w:rsidRPr="007E49E1">
              <w:t>Приобретение навыков противостояния негативному влиянию сверстников и взрослых на формирование вредных для здоровья привычек, зависимости от ПАВ</w:t>
            </w:r>
          </w:p>
        </w:tc>
        <w:tc>
          <w:tcPr>
            <w:tcW w:w="3880" w:type="dxa"/>
            <w:vMerge/>
          </w:tcPr>
          <w:p w:rsidR="005E5E62" w:rsidRPr="000B25D8" w:rsidRDefault="005E5E62" w:rsidP="00E14601">
            <w:pPr>
              <w:rPr>
                <w:spacing w:val="2"/>
              </w:rPr>
            </w:pPr>
          </w:p>
        </w:tc>
      </w:tr>
      <w:tr w:rsidR="005E5E62" w:rsidRPr="007E49E1" w:rsidTr="000B25D8">
        <w:trPr>
          <w:trHeight w:val="2880"/>
          <w:jc w:val="center"/>
        </w:trPr>
        <w:tc>
          <w:tcPr>
            <w:tcW w:w="3456" w:type="dxa"/>
            <w:vMerge/>
          </w:tcPr>
          <w:p w:rsidR="005E5E62" w:rsidRPr="000B25D8" w:rsidRDefault="005E5E62" w:rsidP="00E14601">
            <w:pPr>
              <w:rPr>
                <w:spacing w:val="2"/>
              </w:rPr>
            </w:pPr>
          </w:p>
        </w:tc>
        <w:tc>
          <w:tcPr>
            <w:tcW w:w="2977" w:type="dxa"/>
          </w:tcPr>
          <w:p w:rsidR="005E5E62" w:rsidRPr="007E49E1" w:rsidRDefault="005E5E62" w:rsidP="00E14601">
            <w:r w:rsidRPr="007E49E1">
              <w:t>Разработка и реализация учебно- исследовательских и просветительских проектов по направлениям: экология и здоровье, ресурсосбережение, экология и бизнес и др</w:t>
            </w:r>
          </w:p>
        </w:tc>
        <w:tc>
          <w:tcPr>
            <w:tcW w:w="3880" w:type="dxa"/>
            <w:vMerge/>
          </w:tcPr>
          <w:p w:rsidR="005E5E62" w:rsidRPr="000B25D8" w:rsidRDefault="005E5E62" w:rsidP="00E14601">
            <w:pPr>
              <w:rPr>
                <w:spacing w:val="2"/>
              </w:rPr>
            </w:pPr>
          </w:p>
        </w:tc>
      </w:tr>
      <w:tr w:rsidR="005E5E62" w:rsidRPr="007E49E1" w:rsidTr="000B25D8">
        <w:trPr>
          <w:trHeight w:val="9810"/>
          <w:jc w:val="center"/>
        </w:trPr>
        <w:tc>
          <w:tcPr>
            <w:tcW w:w="3456" w:type="dxa"/>
            <w:vMerge/>
          </w:tcPr>
          <w:p w:rsidR="005E5E62" w:rsidRPr="000B25D8" w:rsidRDefault="005E5E62" w:rsidP="00E14601">
            <w:pPr>
              <w:rPr>
                <w:spacing w:val="2"/>
              </w:rPr>
            </w:pPr>
          </w:p>
        </w:tc>
        <w:tc>
          <w:tcPr>
            <w:tcW w:w="2977" w:type="dxa"/>
          </w:tcPr>
          <w:p w:rsidR="005E5E62" w:rsidRDefault="005E5E62" w:rsidP="00E14601">
            <w:r>
              <w:t>Занимаются спортом, выбирают режим двигательной активности в соответствии с возрастом.</w:t>
            </w:r>
          </w:p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Default="005E5E62" w:rsidP="00E14601"/>
          <w:p w:rsidR="005E5E62" w:rsidRPr="007E49E1" w:rsidRDefault="005E5E62" w:rsidP="00E14601"/>
        </w:tc>
        <w:tc>
          <w:tcPr>
            <w:tcW w:w="3880" w:type="dxa"/>
            <w:vMerge/>
          </w:tcPr>
          <w:p w:rsidR="005E5E62" w:rsidRPr="000B25D8" w:rsidRDefault="005E5E62" w:rsidP="00E14601">
            <w:pPr>
              <w:rPr>
                <w:spacing w:val="2"/>
              </w:rPr>
            </w:pPr>
          </w:p>
        </w:tc>
      </w:tr>
    </w:tbl>
    <w:p w:rsidR="005E5E62" w:rsidRPr="007E49E1" w:rsidRDefault="005E5E62" w:rsidP="00E14601"/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2977"/>
        <w:gridCol w:w="3685"/>
      </w:tblGrid>
      <w:tr w:rsidR="005E5E62" w:rsidRPr="007E49E1" w:rsidTr="00E14601">
        <w:tc>
          <w:tcPr>
            <w:tcW w:w="10206" w:type="dxa"/>
            <w:gridSpan w:val="3"/>
          </w:tcPr>
          <w:p w:rsidR="005E5E62" w:rsidRPr="007E49E1" w:rsidRDefault="005E5E62" w:rsidP="00E14601">
            <w:pPr>
              <w:pStyle w:val="affa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</w:pPr>
            <w:r w:rsidRPr="007E49E1"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  <w:t>Воспитание семейных ценностей</w:t>
            </w:r>
          </w:p>
        </w:tc>
      </w:tr>
      <w:tr w:rsidR="005E5E62" w:rsidRPr="007E49E1" w:rsidTr="00E14601">
        <w:tc>
          <w:tcPr>
            <w:tcW w:w="3544" w:type="dxa"/>
          </w:tcPr>
          <w:p w:rsidR="005E5E62" w:rsidRPr="007E49E1" w:rsidRDefault="005E5E62" w:rsidP="00E14601">
            <w:pPr>
              <w:pStyle w:val="aff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П</w:t>
            </w:r>
            <w:r w:rsidRPr="007E49E1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редставления о семье как социальном институте, о роли семьи в жизни человека и общества </w:t>
            </w:r>
          </w:p>
          <w:p w:rsidR="005E5E62" w:rsidRPr="007E49E1" w:rsidRDefault="005E5E62" w:rsidP="00E14601">
            <w:pPr>
              <w:pStyle w:val="aff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9E1">
              <w:rPr>
                <w:rFonts w:ascii="Times New Roman" w:hAnsi="Times New Roman"/>
                <w:color w:val="auto"/>
                <w:sz w:val="24"/>
                <w:szCs w:val="24"/>
              </w:rPr>
              <w:t>- представления о семейных ценностях, традициях, культуре семейной жизни, этике и психологии семейных отношений,</w:t>
            </w:r>
            <w:r w:rsidRPr="007E49E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основанных на традиционных семейных ценностях народов России, нравствен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ных </w:t>
            </w:r>
            <w:r w:rsidRPr="007E49E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взаимоотношениях в семье </w:t>
            </w:r>
          </w:p>
          <w:p w:rsidR="005E5E62" w:rsidRPr="007E49E1" w:rsidRDefault="005E5E62" w:rsidP="00E14601">
            <w:pPr>
              <w:pStyle w:val="affa"/>
              <w:spacing w:line="240" w:lineRule="auto"/>
              <w:ind w:firstLine="0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7E49E1">
              <w:rPr>
                <w:rFonts w:ascii="Times New Roman" w:hAnsi="Times New Roman"/>
                <w:color w:val="auto"/>
                <w:sz w:val="24"/>
                <w:szCs w:val="24"/>
              </w:rPr>
              <w:t>-опыт позитивного взаимодействия в семье</w:t>
            </w:r>
            <w:r w:rsidRPr="007E49E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, укрепляющих </w:t>
            </w:r>
            <w:r w:rsidRPr="007E49E1">
              <w:rPr>
                <w:rFonts w:ascii="Times New Roman" w:hAnsi="Times New Roman"/>
                <w:color w:val="auto"/>
                <w:sz w:val="24"/>
                <w:szCs w:val="24"/>
              </w:rPr>
              <w:t>преемственность между поколениями);</w:t>
            </w:r>
          </w:p>
        </w:tc>
        <w:tc>
          <w:tcPr>
            <w:tcW w:w="2977" w:type="dxa"/>
          </w:tcPr>
          <w:p w:rsidR="005E5E62" w:rsidRPr="007E49E1" w:rsidRDefault="005E5E62" w:rsidP="00E14601">
            <w:pPr>
              <w:pStyle w:val="aff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E5E62" w:rsidRDefault="005E5E62" w:rsidP="00E14601">
            <w:pPr>
              <w:pStyle w:val="aff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49E1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учебно- исследовательских и </w:t>
            </w:r>
            <w:r>
              <w:rPr>
                <w:rFonts w:ascii="Times New Roman" w:hAnsi="Times New Roman"/>
                <w:sz w:val="24"/>
                <w:szCs w:val="24"/>
              </w:rPr>
              <w:t>по направлению «Семья»</w:t>
            </w:r>
          </w:p>
          <w:p w:rsidR="005E5E62" w:rsidRDefault="005E5E62" w:rsidP="00E14601">
            <w:pPr>
              <w:pStyle w:val="aff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-Знакомство с традициями и историей своей семьи, семьями одноклассников</w:t>
            </w:r>
          </w:p>
          <w:p w:rsidR="005E5E62" w:rsidRDefault="005E5E62" w:rsidP="00E14601">
            <w:pPr>
              <w:pStyle w:val="aff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49E1">
              <w:rPr>
                <w:rFonts w:ascii="Times New Roman" w:hAnsi="Times New Roman"/>
                <w:sz w:val="24"/>
                <w:szCs w:val="24"/>
              </w:rPr>
              <w:t xml:space="preserve"> Получение системных представлений о нравственных взаимоотношениях в семье, расширение опыта позитивного взаимодействия в семье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5E62" w:rsidRDefault="005E5E62" w:rsidP="00E14601">
            <w:pPr>
              <w:pStyle w:val="aff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-Составляют родословную своей семьи</w:t>
            </w:r>
          </w:p>
          <w:p w:rsidR="005E5E62" w:rsidRPr="007E49E1" w:rsidRDefault="005E5E62" w:rsidP="00E14601">
            <w:pPr>
              <w:pStyle w:val="aff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5E62" w:rsidRPr="0071618D" w:rsidRDefault="005E5E62" w:rsidP="00E14601">
            <w:pPr>
              <w:rPr>
                <w:u w:val="single"/>
              </w:rPr>
            </w:pPr>
            <w:r w:rsidRPr="007E49E1">
              <w:rPr>
                <w:spacing w:val="-4"/>
              </w:rPr>
              <w:t xml:space="preserve"> </w:t>
            </w:r>
            <w:r w:rsidRPr="0071618D">
              <w:rPr>
                <w:rFonts w:eastAsia="Arial Unicode MS"/>
                <w:kern w:val="1"/>
                <w:u w:val="single"/>
              </w:rPr>
              <w:t>В</w:t>
            </w:r>
            <w:r w:rsidRPr="0071618D">
              <w:rPr>
                <w:u w:val="single"/>
              </w:rPr>
              <w:t>оспитательный  потенциал</w:t>
            </w:r>
          </w:p>
          <w:p w:rsidR="005E5E62" w:rsidRDefault="005E5E62" w:rsidP="00E14601">
            <w:pPr>
              <w:rPr>
                <w:u w:val="single"/>
              </w:rPr>
            </w:pPr>
            <w:r w:rsidRPr="0071618D">
              <w:rPr>
                <w:u w:val="single"/>
              </w:rPr>
              <w:t>предметов:</w:t>
            </w:r>
            <w:r>
              <w:rPr>
                <w:u w:val="single"/>
              </w:rPr>
              <w:t xml:space="preserve"> </w:t>
            </w:r>
            <w:r w:rsidRPr="00221186">
              <w:t>«Обществознание»</w:t>
            </w:r>
            <w:r>
              <w:t xml:space="preserve">, «Литература», </w:t>
            </w:r>
            <w:r w:rsidRPr="004B4491">
              <w:t>«Технология», «Изобразительное искусство»</w:t>
            </w:r>
          </w:p>
          <w:p w:rsidR="005E5E62" w:rsidRPr="00221186" w:rsidRDefault="005E5E62" w:rsidP="00E14601">
            <w:pPr>
              <w:rPr>
                <w:spacing w:val="-4"/>
                <w:u w:val="single"/>
              </w:rPr>
            </w:pPr>
            <w:r w:rsidRPr="00221186">
              <w:rPr>
                <w:spacing w:val="-4"/>
                <w:u w:val="single"/>
              </w:rPr>
              <w:t xml:space="preserve">Внеурочная деятельность: </w:t>
            </w:r>
            <w:r w:rsidRPr="00221186">
              <w:rPr>
                <w:spacing w:val="-4"/>
              </w:rPr>
              <w:t>Классные часы</w:t>
            </w:r>
          </w:p>
          <w:p w:rsidR="005E5E62" w:rsidRPr="00221186" w:rsidRDefault="005E5E62" w:rsidP="00E14601">
            <w:pPr>
              <w:rPr>
                <w:spacing w:val="-4"/>
                <w:u w:val="single"/>
              </w:rPr>
            </w:pPr>
            <w:r w:rsidRPr="00221186">
              <w:rPr>
                <w:spacing w:val="-4"/>
                <w:u w:val="single"/>
              </w:rPr>
              <w:t>Внеклассная деятельность:</w:t>
            </w:r>
          </w:p>
          <w:p w:rsidR="005E5E62" w:rsidRPr="004B4491" w:rsidRDefault="005E5E62" w:rsidP="00E14601">
            <w:r w:rsidRPr="004B4491">
              <w:t>-НПК  «Традиции моей семьи»</w:t>
            </w:r>
          </w:p>
          <w:p w:rsidR="005E5E62" w:rsidRPr="004B4491" w:rsidRDefault="005E5E62" w:rsidP="00E14601">
            <w:r w:rsidRPr="004B4491">
              <w:t>-Семейный калейдоскоп «История моей семьи»</w:t>
            </w:r>
          </w:p>
          <w:p w:rsidR="005E5E62" w:rsidRPr="004B4491" w:rsidRDefault="005E5E62" w:rsidP="00E14601">
            <w:r w:rsidRPr="004B4491">
              <w:rPr>
                <w:bCs/>
              </w:rPr>
              <w:t>-Мастерские «Традиции моей семьи»</w:t>
            </w:r>
          </w:p>
          <w:p w:rsidR="005E5E62" w:rsidRPr="004B4491" w:rsidRDefault="005E5E62" w:rsidP="00E14601">
            <w:pPr>
              <w:rPr>
                <w:bCs/>
              </w:rPr>
            </w:pPr>
            <w:r w:rsidRPr="004B4491">
              <w:rPr>
                <w:bCs/>
              </w:rPr>
              <w:t xml:space="preserve">-Рождественские встречи для семей </w:t>
            </w:r>
          </w:p>
          <w:p w:rsidR="005E5E62" w:rsidRPr="004B4491" w:rsidRDefault="005E5E62" w:rsidP="00E14601">
            <w:r w:rsidRPr="004B4491">
              <w:rPr>
                <w:bCs/>
              </w:rPr>
              <w:t>-</w:t>
            </w:r>
            <w:r w:rsidRPr="004B4491">
              <w:t>Чемпионат игры «Что? Где? Когда?», включение блока вопросов «Семья»</w:t>
            </w:r>
          </w:p>
          <w:p w:rsidR="005E5E62" w:rsidRPr="004B4491" w:rsidRDefault="005E5E62" w:rsidP="00E14601">
            <w:r w:rsidRPr="004B4491">
              <w:t>-конкурс творческих работ «Моя семья»</w:t>
            </w:r>
          </w:p>
          <w:p w:rsidR="005E5E62" w:rsidRDefault="005E5E62" w:rsidP="00E14601">
            <w:r w:rsidRPr="004B4491">
              <w:t>-выставка творческих работ «Моя семья»</w:t>
            </w:r>
          </w:p>
          <w:p w:rsidR="005E5E62" w:rsidRPr="00221186" w:rsidRDefault="005E5E62" w:rsidP="00E14601">
            <w:pPr>
              <w:rPr>
                <w:spacing w:val="-4"/>
                <w:u w:val="single"/>
              </w:rPr>
            </w:pPr>
            <w:r w:rsidRPr="00221186">
              <w:rPr>
                <w:u w:val="single"/>
              </w:rPr>
              <w:t>Формы работы:</w:t>
            </w:r>
          </w:p>
          <w:p w:rsidR="005E5E62" w:rsidRPr="007E49E1" w:rsidRDefault="005E5E62" w:rsidP="00E14601">
            <w:pPr>
              <w:rPr>
                <w:spacing w:val="-4"/>
              </w:rPr>
            </w:pPr>
            <w:r w:rsidRPr="007E49E1">
              <w:rPr>
                <w:spacing w:val="-4"/>
              </w:rPr>
              <w:t>- беседы, Уроки семейной любви, медиа;</w:t>
            </w:r>
          </w:p>
          <w:p w:rsidR="005E5E62" w:rsidRPr="007E49E1" w:rsidRDefault="005E5E62" w:rsidP="00E14601">
            <w:r w:rsidRPr="007E49E1">
              <w:rPr>
                <w:spacing w:val="-4"/>
              </w:rPr>
              <w:t xml:space="preserve">- встречи  </w:t>
            </w:r>
          </w:p>
          <w:p w:rsidR="005E5E62" w:rsidRPr="007E49E1" w:rsidRDefault="005E5E62" w:rsidP="00E14601">
            <w:r w:rsidRPr="007E49E1">
              <w:t>-школьно-семейные праздники;</w:t>
            </w:r>
          </w:p>
          <w:p w:rsidR="005E5E62" w:rsidRPr="007E49E1" w:rsidRDefault="005E5E62" w:rsidP="00E14601">
            <w:r w:rsidRPr="007E49E1">
              <w:t>-социально –значимые проекты;</w:t>
            </w:r>
          </w:p>
          <w:p w:rsidR="005E5E62" w:rsidRPr="007E49E1" w:rsidRDefault="005E5E62" w:rsidP="00E14601">
            <w:r w:rsidRPr="007E49E1">
              <w:t xml:space="preserve"> -исследовательская</w:t>
            </w:r>
            <w:r>
              <w:t xml:space="preserve">, проектная </w:t>
            </w:r>
            <w:r w:rsidRPr="007E49E1">
              <w:t xml:space="preserve"> деятельность</w:t>
            </w:r>
          </w:p>
          <w:p w:rsidR="005E5E62" w:rsidRPr="007E49E1" w:rsidRDefault="005E5E62" w:rsidP="00E14601">
            <w:pPr>
              <w:rPr>
                <w:spacing w:val="2"/>
              </w:rPr>
            </w:pPr>
          </w:p>
        </w:tc>
      </w:tr>
    </w:tbl>
    <w:p w:rsidR="005E5E62" w:rsidRPr="004B4491" w:rsidRDefault="005E5E62" w:rsidP="00E14601">
      <w:pPr>
        <w:jc w:val="center"/>
        <w:rPr>
          <w:rFonts w:eastAsia="Arial Unicode MS"/>
          <w:kern w:val="1"/>
        </w:rPr>
      </w:pPr>
    </w:p>
    <w:p w:rsidR="005E5E62" w:rsidRPr="003B3506" w:rsidRDefault="005E5E62" w:rsidP="00E14601">
      <w:pPr>
        <w:jc w:val="center"/>
        <w:rPr>
          <w:b/>
        </w:rPr>
      </w:pPr>
      <w:r w:rsidRPr="003B3506">
        <w:rPr>
          <w:b/>
        </w:rPr>
        <w:t>Принципы и особенности организации содержания воспитания и социализации обучающихся</w:t>
      </w:r>
    </w:p>
    <w:p w:rsidR="005E5E62" w:rsidRPr="00D96A4A" w:rsidRDefault="005E5E62" w:rsidP="00E14601">
      <w:pPr>
        <w:rPr>
          <w:u w:val="single"/>
        </w:rPr>
      </w:pPr>
      <w:r w:rsidRPr="00D96A4A">
        <w:rPr>
          <w:bCs/>
          <w:spacing w:val="2"/>
          <w:u w:val="single"/>
        </w:rPr>
        <w:t>Ориентация на идеал:</w:t>
      </w:r>
    </w:p>
    <w:p w:rsidR="005E5E62" w:rsidRPr="00D96A4A" w:rsidRDefault="005E5E62" w:rsidP="00E14601">
      <w:r w:rsidRPr="00D96A4A">
        <w:rPr>
          <w:spacing w:val="2"/>
        </w:rPr>
        <w:t>Наполнение    содержания духовно­нравственного развития, вос</w:t>
      </w:r>
      <w:r w:rsidRPr="00D96A4A">
        <w:t xml:space="preserve">питания и социализации личности младшего школьника на основе идеалов. Идеал – высшая ценность, совершенное состояние человека, семьи, школьного коллектива, социальной группы, общества, высшая норма нравственных отношений, степень нравственного представления о должном. </w:t>
      </w:r>
    </w:p>
    <w:p w:rsidR="005E5E62" w:rsidRPr="00D96A4A" w:rsidRDefault="005E5E62" w:rsidP="00E14601">
      <w:pPr>
        <w:pStyle w:val="aff5"/>
        <w:spacing w:line="240" w:lineRule="auto"/>
        <w:ind w:firstLine="0"/>
        <w:rPr>
          <w:rFonts w:ascii="Times New Roman" w:hAnsi="Times New Roman"/>
          <w:bCs/>
          <w:color w:val="auto"/>
          <w:spacing w:val="-2"/>
          <w:sz w:val="24"/>
          <w:szCs w:val="24"/>
          <w:u w:val="single"/>
        </w:rPr>
      </w:pPr>
      <w:r w:rsidRPr="00D96A4A">
        <w:rPr>
          <w:rFonts w:ascii="Times New Roman" w:hAnsi="Times New Roman"/>
          <w:bCs/>
          <w:color w:val="auto"/>
          <w:spacing w:val="-2"/>
          <w:sz w:val="24"/>
          <w:szCs w:val="24"/>
          <w:u w:val="single"/>
        </w:rPr>
        <w:t>Принцип следования нравственному примеру:</w:t>
      </w:r>
    </w:p>
    <w:p w:rsidR="005E5E62" w:rsidRPr="00D96A4A" w:rsidRDefault="005E5E62" w:rsidP="00E14601">
      <w:pPr>
        <w:pStyle w:val="aff5"/>
        <w:spacing w:line="276" w:lineRule="auto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96A4A">
        <w:rPr>
          <w:rFonts w:ascii="Times New Roman" w:hAnsi="Times New Roman"/>
          <w:color w:val="auto"/>
          <w:sz w:val="24"/>
          <w:szCs w:val="24"/>
        </w:rPr>
        <w:t xml:space="preserve">Выстраивания отношений </w:t>
      </w:r>
      <w:r w:rsidRPr="00D96A4A">
        <w:rPr>
          <w:rFonts w:ascii="Times New Roman" w:hAnsi="Times New Roman"/>
          <w:color w:val="auto"/>
          <w:spacing w:val="-2"/>
          <w:sz w:val="24"/>
          <w:szCs w:val="24"/>
        </w:rPr>
        <w:t>ребенка с другими людьми и с самим собой на основе примера, образца  ценност</w:t>
      </w:r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>ного выбора, совершенного значимым другим. Пример позволяет расширить нрав</w:t>
      </w:r>
      <w:r w:rsidRPr="00D96A4A">
        <w:rPr>
          <w:rFonts w:ascii="Times New Roman" w:hAnsi="Times New Roman"/>
          <w:color w:val="auto"/>
          <w:spacing w:val="-2"/>
          <w:sz w:val="24"/>
          <w:szCs w:val="24"/>
        </w:rPr>
        <w:t xml:space="preserve">ственный опыт ребенка, побудить его к внутреннему диалогу, </w:t>
      </w:r>
      <w:r w:rsidRPr="00D96A4A">
        <w:rPr>
          <w:rFonts w:ascii="Times New Roman" w:hAnsi="Times New Roman"/>
          <w:color w:val="auto"/>
          <w:sz w:val="24"/>
          <w:szCs w:val="24"/>
        </w:rPr>
        <w:t>пробудить в нем нравственную рефлексию, обеспечить воз</w:t>
      </w:r>
      <w:r w:rsidRPr="00D96A4A">
        <w:rPr>
          <w:rFonts w:ascii="Times New Roman" w:hAnsi="Times New Roman"/>
          <w:color w:val="auto"/>
          <w:spacing w:val="-2"/>
          <w:sz w:val="24"/>
          <w:szCs w:val="24"/>
        </w:rPr>
        <w:t>можность выбора при построении собственной системы цен</w:t>
      </w:r>
      <w:r w:rsidRPr="00D96A4A">
        <w:rPr>
          <w:rFonts w:ascii="Times New Roman" w:hAnsi="Times New Roman"/>
          <w:color w:val="auto"/>
          <w:sz w:val="24"/>
          <w:szCs w:val="24"/>
        </w:rPr>
        <w:t xml:space="preserve">ностных отношений, продемонстрировать ребенку реальную </w:t>
      </w:r>
      <w:r w:rsidRPr="00D96A4A">
        <w:rPr>
          <w:rFonts w:ascii="Times New Roman" w:hAnsi="Times New Roman"/>
          <w:color w:val="auto"/>
          <w:spacing w:val="-2"/>
          <w:sz w:val="24"/>
          <w:szCs w:val="24"/>
        </w:rPr>
        <w:t>возможность следования идеалу в жизни.</w:t>
      </w:r>
    </w:p>
    <w:p w:rsidR="005E5E62" w:rsidRPr="00D96A4A" w:rsidRDefault="005E5E62" w:rsidP="00E14601">
      <w:pPr>
        <w:pStyle w:val="aff5"/>
        <w:spacing w:line="276" w:lineRule="auto"/>
        <w:ind w:firstLine="0"/>
        <w:rPr>
          <w:rFonts w:ascii="Times New Roman" w:hAnsi="Times New Roman"/>
          <w:bCs/>
          <w:color w:val="auto"/>
          <w:spacing w:val="2"/>
          <w:sz w:val="24"/>
          <w:szCs w:val="24"/>
          <w:u w:val="single"/>
        </w:rPr>
      </w:pPr>
      <w:r w:rsidRPr="00D96A4A">
        <w:rPr>
          <w:rFonts w:ascii="Times New Roman" w:hAnsi="Times New Roman"/>
          <w:bCs/>
          <w:color w:val="auto"/>
          <w:spacing w:val="2"/>
          <w:sz w:val="24"/>
          <w:szCs w:val="24"/>
          <w:u w:val="single"/>
        </w:rPr>
        <w:t>Принцип идентификации (персонификации):</w:t>
      </w:r>
    </w:p>
    <w:p w:rsidR="005E5E62" w:rsidRDefault="005E5E62" w:rsidP="00E14601">
      <w:pPr>
        <w:pStyle w:val="aff5"/>
        <w:spacing w:line="276" w:lineRule="auto"/>
        <w:ind w:firstLine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 xml:space="preserve">Отождествление себя со значимым  </w:t>
      </w:r>
      <w:r w:rsidRPr="00D96A4A">
        <w:rPr>
          <w:rFonts w:ascii="Times New Roman" w:hAnsi="Times New Roman"/>
          <w:color w:val="auto"/>
          <w:spacing w:val="-2"/>
          <w:sz w:val="24"/>
          <w:szCs w:val="24"/>
        </w:rPr>
        <w:t xml:space="preserve">другим, стремление быть похожим на него. </w:t>
      </w:r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на персонифицированные идеалы –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</w:t>
      </w:r>
    </w:p>
    <w:p w:rsidR="005E5E62" w:rsidRPr="00D96A4A" w:rsidRDefault="005E5E62" w:rsidP="00E14601">
      <w:pPr>
        <w:pStyle w:val="aff5"/>
        <w:spacing w:line="276" w:lineRule="auto"/>
        <w:ind w:firstLine="0"/>
        <w:rPr>
          <w:rFonts w:ascii="Times New Roman" w:hAnsi="Times New Roman"/>
          <w:bCs/>
          <w:color w:val="auto"/>
          <w:spacing w:val="2"/>
          <w:sz w:val="24"/>
          <w:szCs w:val="24"/>
          <w:u w:val="single"/>
        </w:rPr>
      </w:pPr>
      <w:r w:rsidRPr="00D96A4A">
        <w:rPr>
          <w:rFonts w:ascii="Times New Roman" w:hAnsi="Times New Roman"/>
          <w:bCs/>
          <w:color w:val="auto"/>
          <w:spacing w:val="2"/>
          <w:sz w:val="24"/>
          <w:szCs w:val="24"/>
          <w:u w:val="single"/>
        </w:rPr>
        <w:t>Принцип диалогического общения:</w:t>
      </w:r>
    </w:p>
    <w:p w:rsidR="005E5E62" w:rsidRPr="00D96A4A" w:rsidRDefault="005E5E62" w:rsidP="00E14601">
      <w:pPr>
        <w:pStyle w:val="aff5"/>
        <w:spacing w:line="276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96A4A">
        <w:rPr>
          <w:rFonts w:ascii="Times New Roman" w:hAnsi="Times New Roman"/>
          <w:color w:val="auto"/>
          <w:sz w:val="24"/>
          <w:szCs w:val="24"/>
        </w:rPr>
        <w:t>О</w:t>
      </w:r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>бщение младшего школьника со сверстниками, родителя</w:t>
      </w:r>
      <w:r w:rsidRPr="00D96A4A">
        <w:rPr>
          <w:rFonts w:ascii="Times New Roman" w:hAnsi="Times New Roman"/>
          <w:color w:val="auto"/>
          <w:sz w:val="24"/>
          <w:szCs w:val="24"/>
        </w:rPr>
        <w:t>ми (законными представителями), учителем и другими зна</w:t>
      </w:r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>чимыми взрослыми</w:t>
      </w:r>
      <w:r w:rsidRPr="00D96A4A">
        <w:rPr>
          <w:rFonts w:ascii="Times New Roman" w:hAnsi="Times New Roman"/>
          <w:color w:val="auto"/>
          <w:sz w:val="24"/>
          <w:szCs w:val="24"/>
        </w:rPr>
        <w:t xml:space="preserve">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Выработка личностью собственной системы ценностей, поиск смысла жизни возможны только при  диалогическом общении человека с другим человеком.</w:t>
      </w:r>
    </w:p>
    <w:p w:rsidR="005E5E62" w:rsidRDefault="005E5E62" w:rsidP="00E14601">
      <w:r w:rsidRPr="003B3506">
        <w:rPr>
          <w:u w:val="single"/>
        </w:rPr>
        <w:t>Принцип совместного решения личностно и общественно значимых проблем</w:t>
      </w:r>
      <w:r>
        <w:t>;</w:t>
      </w:r>
    </w:p>
    <w:p w:rsidR="005E5E62" w:rsidRPr="003B3506" w:rsidRDefault="005E5E62" w:rsidP="00CE22C7">
      <w:pPr>
        <w:jc w:val="both"/>
      </w:pPr>
      <w:r w:rsidRPr="003B3506"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личности к явлениям жизни.</w:t>
      </w:r>
    </w:p>
    <w:p w:rsidR="005E5E62" w:rsidRPr="00CD5F87" w:rsidRDefault="005E5E62" w:rsidP="00E14601">
      <w:pPr>
        <w:rPr>
          <w:u w:val="single"/>
        </w:rPr>
      </w:pPr>
      <w:r w:rsidRPr="00CD5F87">
        <w:rPr>
          <w:u w:val="single"/>
        </w:rPr>
        <w:t>Принцип системно-деятельностной организации воспитания:</w:t>
      </w:r>
    </w:p>
    <w:p w:rsidR="005E5E62" w:rsidRDefault="005E5E62" w:rsidP="00CE22C7">
      <w:pPr>
        <w:jc w:val="both"/>
      </w:pPr>
      <w:r w:rsidRPr="00CD5F87"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</w:t>
      </w:r>
      <w:r>
        <w:t xml:space="preserve">жизни обращаются к содержанию: </w:t>
      </w:r>
    </w:p>
    <w:p w:rsidR="005E5E62" w:rsidRDefault="005E5E62" w:rsidP="00CE22C7">
      <w:pPr>
        <w:jc w:val="both"/>
      </w:pPr>
      <w:r>
        <w:t>-</w:t>
      </w:r>
      <w:r w:rsidRPr="00CD5F87">
        <w:t xml:space="preserve"> </w:t>
      </w:r>
      <w:r>
        <w:t xml:space="preserve">общеобразовательных дисциплин; </w:t>
      </w:r>
    </w:p>
    <w:p w:rsidR="005E5E62" w:rsidRDefault="005E5E62" w:rsidP="00CE22C7">
      <w:pPr>
        <w:jc w:val="both"/>
      </w:pPr>
      <w:r>
        <w:t xml:space="preserve">- произведений искусства; </w:t>
      </w:r>
    </w:p>
    <w:p w:rsidR="005E5E62" w:rsidRDefault="005E5E62" w:rsidP="00CE22C7">
      <w:pPr>
        <w:jc w:val="both"/>
      </w:pPr>
      <w:r>
        <w:t>-</w:t>
      </w:r>
      <w:r w:rsidRPr="00CD5F87">
        <w:t>периодической печати, публикаций, радио- и телепередач, о</w:t>
      </w:r>
      <w:r>
        <w:t xml:space="preserve">тражающих современную жизнь; </w:t>
      </w:r>
    </w:p>
    <w:p w:rsidR="005E5E62" w:rsidRDefault="005E5E62" w:rsidP="00CE22C7">
      <w:pPr>
        <w:jc w:val="both"/>
      </w:pPr>
      <w:r>
        <w:t>-</w:t>
      </w:r>
      <w:r w:rsidRPr="00CD5F87">
        <w:t xml:space="preserve"> духовной культу</w:t>
      </w:r>
      <w:r>
        <w:t xml:space="preserve">ры и фольклора народов России; </w:t>
      </w:r>
    </w:p>
    <w:p w:rsidR="005E5E62" w:rsidRDefault="005E5E62" w:rsidP="00CE22C7">
      <w:pPr>
        <w:jc w:val="both"/>
      </w:pPr>
      <w:r>
        <w:t>-</w:t>
      </w:r>
      <w:r w:rsidRPr="00CD5F87">
        <w:t xml:space="preserve"> истории, традиций и современной жизни своей Родины, своего края, своей семьи; </w:t>
      </w:r>
    </w:p>
    <w:p w:rsidR="005E5E62" w:rsidRDefault="005E5E62" w:rsidP="00CE22C7">
      <w:pPr>
        <w:jc w:val="both"/>
      </w:pPr>
      <w:r>
        <w:t>-</w:t>
      </w:r>
      <w:r w:rsidRPr="00CD5F87">
        <w:t xml:space="preserve">жизненного опыта своих родителей и прародителей; </w:t>
      </w:r>
    </w:p>
    <w:p w:rsidR="005E5E62" w:rsidRDefault="005E5E62" w:rsidP="00CE22C7">
      <w:pPr>
        <w:jc w:val="both"/>
      </w:pPr>
      <w:r>
        <w:t>-</w:t>
      </w:r>
      <w:r w:rsidRPr="00CD5F87">
        <w:t>общественно полезной, личностно значимой деятельности в рамках педагогически организованных социальных и культурных</w:t>
      </w:r>
      <w:r>
        <w:t>.</w:t>
      </w:r>
    </w:p>
    <w:p w:rsidR="005E5E62" w:rsidRDefault="005E5E62" w:rsidP="00E14601">
      <w:pPr>
        <w:rPr>
          <w:rFonts w:eastAsia="Arial Unicode MS"/>
          <w:b/>
          <w:kern w:val="1"/>
        </w:rPr>
      </w:pPr>
    </w:p>
    <w:p w:rsidR="005E5E62" w:rsidRDefault="005E5E62" w:rsidP="00E14601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39137E">
        <w:rPr>
          <w:sz w:val="24"/>
          <w:szCs w:val="24"/>
        </w:rPr>
        <w:t xml:space="preserve">Совместная деятельность школы с предприятиями, общественными организациями, </w:t>
      </w:r>
    </w:p>
    <w:p w:rsidR="005E5E62" w:rsidRPr="0039137E" w:rsidRDefault="005E5E62" w:rsidP="00E14601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39137E">
        <w:rPr>
          <w:sz w:val="24"/>
          <w:szCs w:val="24"/>
        </w:rPr>
        <w:t>системой дополнительного образования, иными социальными субъект</w:t>
      </w:r>
      <w:r>
        <w:rPr>
          <w:sz w:val="24"/>
          <w:szCs w:val="24"/>
        </w:rPr>
        <w:t>ами</w:t>
      </w:r>
    </w:p>
    <w:p w:rsidR="005E5E62" w:rsidRPr="0039137E" w:rsidRDefault="005E5E62" w:rsidP="00E14601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5E5E62" w:rsidRPr="0039137E" w:rsidRDefault="005E5E62" w:rsidP="00E14601">
      <w:pPr>
        <w:ind w:firstLine="709"/>
        <w:jc w:val="both"/>
      </w:pPr>
      <w:r w:rsidRPr="0039137E">
        <w:t xml:space="preserve">Достижение результатов социализации обучающихся в совместной деятельности образовательной организации с различными социальными субъектами,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с другой – вовлечением школьника в социальную деятельность. </w:t>
      </w:r>
    </w:p>
    <w:p w:rsidR="005E5E62" w:rsidRPr="0039137E" w:rsidRDefault="005E5E62" w:rsidP="00E14601">
      <w:pPr>
        <w:ind w:firstLine="709"/>
        <w:jc w:val="both"/>
      </w:pPr>
      <w:r w:rsidRPr="0039137E">
        <w:t xml:space="preserve">Организация взаимодействия общеобразовательной школы с предприятиями, общественными объединениями, организациями дополнительного образования, иными социальными субъектами </w:t>
      </w:r>
      <w:r>
        <w:t xml:space="preserve">организована </w:t>
      </w:r>
      <w:r w:rsidRPr="0039137E">
        <w:t xml:space="preserve">как последовательная реализация следующих этапов: </w:t>
      </w:r>
    </w:p>
    <w:p w:rsidR="005E5E62" w:rsidRPr="0039137E" w:rsidRDefault="005E5E62" w:rsidP="00CE6069">
      <w:pPr>
        <w:pStyle w:val="af6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9137E">
        <w:rPr>
          <w:rFonts w:ascii="Times New Roman" w:hAnsi="Times New Roman"/>
        </w:rPr>
        <w:t xml:space="preserve">моделирование администрацией школы с привлечением школьников, родителей, общественности взаимодействия общеобразовательной организации с различными социальными субъектами (на основе анализа педагогами школы социально-педагогических потенциалов социальной среды); </w:t>
      </w:r>
    </w:p>
    <w:p w:rsidR="005E5E62" w:rsidRPr="0039137E" w:rsidRDefault="005E5E62" w:rsidP="00CE6069">
      <w:pPr>
        <w:pStyle w:val="af6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9137E">
        <w:rPr>
          <w:rFonts w:ascii="Times New Roman" w:hAnsi="Times New Roman"/>
        </w:rPr>
        <w:t xml:space="preserve">проектирование партнерства школы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субъектами); </w:t>
      </w:r>
    </w:p>
    <w:p w:rsidR="005E5E62" w:rsidRPr="0039137E" w:rsidRDefault="005E5E62" w:rsidP="00CE6069">
      <w:pPr>
        <w:pStyle w:val="af6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9137E">
        <w:rPr>
          <w:rFonts w:ascii="Times New Roman" w:hAnsi="Times New Roman"/>
        </w:rPr>
        <w:t xml:space="preserve">осуществление социальной деятельности в процессе реализации договоров школы с социальными партнерами; </w:t>
      </w:r>
    </w:p>
    <w:p w:rsidR="005E5E62" w:rsidRPr="0039137E" w:rsidRDefault="005E5E62" w:rsidP="00CE6069">
      <w:pPr>
        <w:pStyle w:val="af6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9137E">
        <w:rPr>
          <w:rFonts w:ascii="Times New Roman" w:hAnsi="Times New Roman"/>
        </w:rPr>
        <w:t xml:space="preserve">формирование в школе и в окружающей социальной среде атмосферы, поддерживающей созидательный социальный опыт обучающихся, формирующей конструктивные ожидания и позитивные образцы поведения; </w:t>
      </w:r>
    </w:p>
    <w:p w:rsidR="005E5E62" w:rsidRPr="0039137E" w:rsidRDefault="005E5E62" w:rsidP="00CE6069">
      <w:pPr>
        <w:pStyle w:val="af6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9137E">
        <w:rPr>
          <w:rFonts w:ascii="Times New Roman" w:hAnsi="Times New Roman"/>
        </w:rPr>
        <w:t xml:space="preserve"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сети Интернет; </w:t>
      </w:r>
    </w:p>
    <w:p w:rsidR="005E5E62" w:rsidRPr="0039137E" w:rsidRDefault="005E5E62" w:rsidP="00CE6069">
      <w:pPr>
        <w:pStyle w:val="af6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9137E">
        <w:rPr>
          <w:rFonts w:ascii="Times New Roman" w:hAnsi="Times New Roman"/>
        </w:rPr>
        <w:t xml:space="preserve"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</w:p>
    <w:p w:rsidR="005E5E62" w:rsidRPr="00951C79" w:rsidRDefault="005E5E62" w:rsidP="00CE6069">
      <w:pPr>
        <w:pStyle w:val="af6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51C79">
        <w:rPr>
          <w:rFonts w:ascii="Times New Roman" w:hAnsi="Times New Roman"/>
        </w:rPr>
        <w:t xml:space="preserve">стимулирование общественной самоорганизации обучающихся общеобразовательной школы, поддержка общественных инициатив школьников. </w:t>
      </w:r>
    </w:p>
    <w:p w:rsidR="005E5E62" w:rsidRPr="00951C79" w:rsidRDefault="005E5E62" w:rsidP="00E14601">
      <w:pPr>
        <w:widowControl w:val="0"/>
        <w:rPr>
          <w:b/>
        </w:rPr>
      </w:pPr>
    </w:p>
    <w:p w:rsidR="005E5E62" w:rsidRDefault="005E5E62" w:rsidP="00E14601">
      <w:pPr>
        <w:widowControl w:val="0"/>
        <w:ind w:firstLine="709"/>
        <w:jc w:val="center"/>
        <w:rPr>
          <w:b/>
        </w:rPr>
      </w:pPr>
    </w:p>
    <w:p w:rsidR="005E5E62" w:rsidRPr="004B4491" w:rsidRDefault="005E5E62" w:rsidP="00E14601">
      <w:pPr>
        <w:widowControl w:val="0"/>
        <w:ind w:firstLine="709"/>
        <w:jc w:val="center"/>
        <w:rPr>
          <w:b/>
        </w:rPr>
      </w:pPr>
      <w:r w:rsidRPr="004B4491">
        <w:rPr>
          <w:b/>
        </w:rPr>
        <w:t>Участники и содержание совместной деятельности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111"/>
        <w:gridCol w:w="2942"/>
      </w:tblGrid>
      <w:tr w:rsidR="005E5E62" w:rsidRPr="00D96A4A" w:rsidTr="00E14601">
        <w:tc>
          <w:tcPr>
            <w:tcW w:w="9571" w:type="dxa"/>
            <w:gridSpan w:val="3"/>
          </w:tcPr>
          <w:p w:rsidR="005E5E62" w:rsidRPr="00D96A4A" w:rsidRDefault="005E5E62" w:rsidP="00E14601">
            <w:pPr>
              <w:jc w:val="center"/>
              <w:rPr>
                <w:b/>
              </w:rPr>
            </w:pPr>
            <w:r w:rsidRPr="00D96A4A">
              <w:rPr>
                <w:b/>
              </w:rPr>
              <w:t>Обвинское поселение</w:t>
            </w:r>
          </w:p>
        </w:tc>
      </w:tr>
      <w:tr w:rsidR="005E5E62" w:rsidRPr="00D96A4A" w:rsidTr="00E14601">
        <w:tc>
          <w:tcPr>
            <w:tcW w:w="2518" w:type="dxa"/>
          </w:tcPr>
          <w:p w:rsidR="005E5E62" w:rsidRPr="00D96A4A" w:rsidRDefault="005E5E62" w:rsidP="00E14601">
            <w:pPr>
              <w:jc w:val="center"/>
            </w:pPr>
            <w:r w:rsidRPr="00D96A4A">
              <w:t>Участники взаимодействия</w:t>
            </w:r>
          </w:p>
        </w:tc>
        <w:tc>
          <w:tcPr>
            <w:tcW w:w="4111" w:type="dxa"/>
          </w:tcPr>
          <w:p w:rsidR="005E5E62" w:rsidRPr="00D96A4A" w:rsidRDefault="005E5E62" w:rsidP="00E14601">
            <w:pPr>
              <w:jc w:val="center"/>
            </w:pPr>
            <w:r w:rsidRPr="00D96A4A">
              <w:t>Содержание взаимодействия</w:t>
            </w:r>
          </w:p>
        </w:tc>
        <w:tc>
          <w:tcPr>
            <w:tcW w:w="2942" w:type="dxa"/>
          </w:tcPr>
          <w:p w:rsidR="005E5E62" w:rsidRPr="00D96A4A" w:rsidRDefault="005E5E62" w:rsidP="00E14601">
            <w:pPr>
              <w:jc w:val="center"/>
            </w:pPr>
            <w:r w:rsidRPr="00D96A4A">
              <w:t xml:space="preserve">Формы </w:t>
            </w:r>
          </w:p>
          <w:p w:rsidR="005E5E62" w:rsidRPr="00D96A4A" w:rsidRDefault="005E5E62" w:rsidP="00E14601">
            <w:pPr>
              <w:jc w:val="center"/>
            </w:pPr>
            <w:r w:rsidRPr="00D96A4A">
              <w:t>взаимодействия</w:t>
            </w:r>
          </w:p>
        </w:tc>
      </w:tr>
      <w:tr w:rsidR="005E5E62" w:rsidRPr="00D96A4A" w:rsidTr="00E14601">
        <w:tc>
          <w:tcPr>
            <w:tcW w:w="2518" w:type="dxa"/>
          </w:tcPr>
          <w:p w:rsidR="005E5E62" w:rsidRPr="00D96A4A" w:rsidRDefault="005E5E62" w:rsidP="00E14601">
            <w:pPr>
              <w:jc w:val="both"/>
            </w:pPr>
            <w:r w:rsidRPr="00D96A4A">
              <w:t xml:space="preserve">Родители </w:t>
            </w:r>
          </w:p>
        </w:tc>
        <w:tc>
          <w:tcPr>
            <w:tcW w:w="4111" w:type="dxa"/>
          </w:tcPr>
          <w:p w:rsidR="005E5E62" w:rsidRPr="00D96A4A" w:rsidRDefault="005E5E62" w:rsidP="00E14601">
            <w:pPr>
              <w:jc w:val="both"/>
            </w:pPr>
            <w:r w:rsidRPr="00D96A4A">
              <w:t>-педагогическое просвещение родителей;</w:t>
            </w:r>
          </w:p>
          <w:p w:rsidR="005E5E62" w:rsidRPr="00D96A4A" w:rsidRDefault="005E5E62" w:rsidP="00E14601">
            <w:pPr>
              <w:jc w:val="both"/>
            </w:pPr>
            <w:r w:rsidRPr="00D96A4A">
              <w:t>-создание условий для управления родителями школой;</w:t>
            </w:r>
          </w:p>
          <w:p w:rsidR="005E5E62" w:rsidRPr="00D96A4A" w:rsidRDefault="005E5E62" w:rsidP="00E14601">
            <w:pPr>
              <w:jc w:val="both"/>
            </w:pPr>
            <w:r w:rsidRPr="00D96A4A">
              <w:t>-взаимодействие детей, родителей, педагогов</w:t>
            </w:r>
            <w:r>
              <w:t xml:space="preserve"> </w:t>
            </w:r>
            <w:r w:rsidRPr="00D96A4A">
              <w:t xml:space="preserve">через совместные дела школы; </w:t>
            </w:r>
          </w:p>
          <w:p w:rsidR="005E5E62" w:rsidRPr="00D96A4A" w:rsidRDefault="005E5E62" w:rsidP="00E14601">
            <w:pPr>
              <w:jc w:val="both"/>
            </w:pPr>
            <w:r w:rsidRPr="00D96A4A">
              <w:t>-поддержка положительного опыта воспитания родителей,  поощрение родителей.</w:t>
            </w:r>
          </w:p>
          <w:p w:rsidR="005E5E62" w:rsidRPr="00D96A4A" w:rsidRDefault="005E5E62" w:rsidP="00E14601">
            <w:pPr>
              <w:jc w:val="both"/>
            </w:pPr>
          </w:p>
        </w:tc>
        <w:tc>
          <w:tcPr>
            <w:tcW w:w="2942" w:type="dxa"/>
          </w:tcPr>
          <w:p w:rsidR="005E5E62" w:rsidRPr="00D96A4A" w:rsidRDefault="005E5E62" w:rsidP="00E14601">
            <w:pPr>
              <w:jc w:val="both"/>
            </w:pPr>
            <w:r w:rsidRPr="00D96A4A">
              <w:t>Индивидуальные: беседы, консультации;</w:t>
            </w:r>
          </w:p>
          <w:p w:rsidR="005E5E62" w:rsidRPr="00D96A4A" w:rsidRDefault="005E5E62" w:rsidP="00E14601">
            <w:pPr>
              <w:jc w:val="both"/>
            </w:pPr>
            <w:r w:rsidRPr="00D96A4A">
              <w:t>Групповые: Родительские собрания,</w:t>
            </w:r>
          </w:p>
          <w:p w:rsidR="005E5E62" w:rsidRPr="00D96A4A" w:rsidRDefault="005E5E62" w:rsidP="00E14601">
            <w:pPr>
              <w:jc w:val="both"/>
            </w:pPr>
            <w:r w:rsidRPr="00D96A4A">
              <w:t>Родительские комитеты, Школа родительского актива, Гостевая неделя,</w:t>
            </w:r>
          </w:p>
          <w:p w:rsidR="005E5E62" w:rsidRPr="00D96A4A" w:rsidRDefault="005E5E62" w:rsidP="00E14601">
            <w:pPr>
              <w:jc w:val="both"/>
            </w:pPr>
            <w:r w:rsidRPr="00D96A4A">
              <w:t>Совет школы, классные и общешкольные внеурочные мероприятия (конкурсы, проекты, праздники, конференции, соревнования, акции и т.д</w:t>
            </w:r>
            <w:r>
              <w:t>.</w:t>
            </w:r>
            <w:r w:rsidRPr="00D96A4A">
              <w:t>)</w:t>
            </w:r>
          </w:p>
        </w:tc>
      </w:tr>
      <w:tr w:rsidR="005E5E62" w:rsidRPr="00D96A4A" w:rsidTr="00E14601">
        <w:tc>
          <w:tcPr>
            <w:tcW w:w="2518" w:type="dxa"/>
          </w:tcPr>
          <w:p w:rsidR="005E5E62" w:rsidRPr="00D96A4A" w:rsidRDefault="005E5E62" w:rsidP="00E14601">
            <w:pPr>
              <w:jc w:val="both"/>
            </w:pPr>
            <w:r w:rsidRPr="00D96A4A">
              <w:t xml:space="preserve">Жители села </w:t>
            </w:r>
          </w:p>
        </w:tc>
        <w:tc>
          <w:tcPr>
            <w:tcW w:w="4111" w:type="dxa"/>
          </w:tcPr>
          <w:p w:rsidR="005E5E62" w:rsidRPr="00D96A4A" w:rsidRDefault="005E5E62" w:rsidP="00E14601">
            <w:pPr>
              <w:jc w:val="both"/>
            </w:pPr>
            <w:r w:rsidRPr="00D96A4A">
              <w:t>-передача опыта поколений</w:t>
            </w:r>
          </w:p>
          <w:p w:rsidR="005E5E62" w:rsidRPr="00D96A4A" w:rsidRDefault="005E5E62" w:rsidP="00E14601">
            <w:pPr>
              <w:jc w:val="both"/>
            </w:pPr>
            <w:r w:rsidRPr="00D96A4A">
              <w:t>-социально –значимая деятельность</w:t>
            </w:r>
          </w:p>
          <w:p w:rsidR="005E5E62" w:rsidRPr="00D96A4A" w:rsidRDefault="005E5E62" w:rsidP="00E14601">
            <w:pPr>
              <w:jc w:val="both"/>
            </w:pPr>
            <w:r w:rsidRPr="00D96A4A">
              <w:t>-информационная поддержка</w:t>
            </w:r>
          </w:p>
        </w:tc>
        <w:tc>
          <w:tcPr>
            <w:tcW w:w="2942" w:type="dxa"/>
          </w:tcPr>
          <w:p w:rsidR="005E5E62" w:rsidRPr="00D96A4A" w:rsidRDefault="005E5E62" w:rsidP="00E14601">
            <w:pPr>
              <w:jc w:val="both"/>
            </w:pPr>
            <w:r w:rsidRPr="00D96A4A">
              <w:t xml:space="preserve"> Встречи, анкетирование, Акция «Забота».</w:t>
            </w:r>
          </w:p>
        </w:tc>
      </w:tr>
      <w:tr w:rsidR="005E5E62" w:rsidRPr="00D96A4A" w:rsidTr="00E14601">
        <w:tc>
          <w:tcPr>
            <w:tcW w:w="2518" w:type="dxa"/>
          </w:tcPr>
          <w:p w:rsidR="005E5E62" w:rsidRPr="00D96A4A" w:rsidRDefault="005E5E62" w:rsidP="00E14601">
            <w:bookmarkStart w:id="14" w:name="OLE_LINK1"/>
            <w:bookmarkStart w:id="15" w:name="OLE_LINK2"/>
            <w:r w:rsidRPr="00D96A4A">
              <w:t xml:space="preserve">МБУК </w:t>
            </w:r>
            <w:bookmarkEnd w:id="14"/>
            <w:bookmarkEnd w:id="15"/>
            <w:r w:rsidRPr="00D96A4A">
              <w:t>«Обвинский сельский ДК»</w:t>
            </w:r>
          </w:p>
        </w:tc>
        <w:tc>
          <w:tcPr>
            <w:tcW w:w="4111" w:type="dxa"/>
          </w:tcPr>
          <w:p w:rsidR="005E5E62" w:rsidRPr="00D96A4A" w:rsidRDefault="005E5E62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-реализация сопроводительной программы в рамках летней оздоровительной кампании</w:t>
            </w:r>
          </w:p>
          <w:p w:rsidR="005E5E62" w:rsidRPr="00D96A4A" w:rsidRDefault="005E5E62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 xml:space="preserve">- развивающий досуг обучающихся </w:t>
            </w:r>
          </w:p>
        </w:tc>
        <w:tc>
          <w:tcPr>
            <w:tcW w:w="2942" w:type="dxa"/>
          </w:tcPr>
          <w:p w:rsidR="005E5E62" w:rsidRPr="00D96A4A" w:rsidRDefault="005E5E62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 xml:space="preserve">Концерты, фестивали, праздники, соревнования, </w:t>
            </w:r>
            <w:r w:rsidRPr="00D96A4A">
              <w:rPr>
                <w:spacing w:val="-5"/>
              </w:rPr>
              <w:t>экскурсии</w:t>
            </w:r>
          </w:p>
          <w:p w:rsidR="005E5E62" w:rsidRPr="00D96A4A" w:rsidRDefault="005E5E62" w:rsidP="00E14601">
            <w:pPr>
              <w:rPr>
                <w:spacing w:val="-6"/>
              </w:rPr>
            </w:pPr>
          </w:p>
        </w:tc>
      </w:tr>
      <w:tr w:rsidR="005E5E62" w:rsidRPr="00D96A4A" w:rsidTr="00E14601">
        <w:tc>
          <w:tcPr>
            <w:tcW w:w="2518" w:type="dxa"/>
          </w:tcPr>
          <w:p w:rsidR="005E5E62" w:rsidRPr="00D96A4A" w:rsidRDefault="005E5E62" w:rsidP="00E14601">
            <w:pPr>
              <w:rPr>
                <w:spacing w:val="-5"/>
              </w:rPr>
            </w:pPr>
            <w:r w:rsidRPr="00D96A4A">
              <w:rPr>
                <w:spacing w:val="-5"/>
              </w:rPr>
              <w:t>МУК «Обвинская сельская библиотека»</w:t>
            </w:r>
          </w:p>
        </w:tc>
        <w:tc>
          <w:tcPr>
            <w:tcW w:w="4111" w:type="dxa"/>
          </w:tcPr>
          <w:p w:rsidR="005E5E62" w:rsidRPr="00D96A4A" w:rsidRDefault="005E5E62" w:rsidP="00E14601">
            <w:pPr>
              <w:rPr>
                <w:spacing w:val="-6"/>
              </w:rPr>
            </w:pPr>
            <w:r w:rsidRPr="00D96A4A">
              <w:rPr>
                <w:spacing w:val="-5"/>
              </w:rPr>
              <w:t>-реализация сопроводительной программы</w:t>
            </w:r>
            <w:r w:rsidRPr="00D96A4A">
              <w:rPr>
                <w:spacing w:val="-6"/>
              </w:rPr>
              <w:t xml:space="preserve"> в рамках летней оздоровительной кампании</w:t>
            </w:r>
          </w:p>
          <w:p w:rsidR="005E5E62" w:rsidRPr="00D96A4A" w:rsidRDefault="005E5E62" w:rsidP="00E14601">
            <w:pPr>
              <w:rPr>
                <w:spacing w:val="-5"/>
              </w:rPr>
            </w:pPr>
            <w:r w:rsidRPr="00D96A4A">
              <w:rPr>
                <w:spacing w:val="-6"/>
              </w:rPr>
              <w:t xml:space="preserve">-развивающий досуг обучающихся </w:t>
            </w:r>
          </w:p>
        </w:tc>
        <w:tc>
          <w:tcPr>
            <w:tcW w:w="2942" w:type="dxa"/>
          </w:tcPr>
          <w:p w:rsidR="005E5E62" w:rsidRPr="00D96A4A" w:rsidRDefault="005E5E62" w:rsidP="00E14601">
            <w:pPr>
              <w:rPr>
                <w:spacing w:val="-5"/>
              </w:rPr>
            </w:pPr>
            <w:r w:rsidRPr="00D96A4A">
              <w:rPr>
                <w:spacing w:val="-5"/>
              </w:rPr>
              <w:t>Библиотечные часы, конкурс  «Ученик года» («Лучший читатель»), экскурсии</w:t>
            </w:r>
          </w:p>
        </w:tc>
      </w:tr>
      <w:tr w:rsidR="005E5E62" w:rsidRPr="00D96A4A" w:rsidTr="00E14601">
        <w:trPr>
          <w:trHeight w:val="583"/>
        </w:trPr>
        <w:tc>
          <w:tcPr>
            <w:tcW w:w="2518" w:type="dxa"/>
          </w:tcPr>
          <w:p w:rsidR="005E5E62" w:rsidRPr="00D96A4A" w:rsidRDefault="005E5E62" w:rsidP="00E14601">
            <w:r w:rsidRPr="00D96A4A">
              <w:t>МБДОУ «Обвинский детский сад»</w:t>
            </w:r>
          </w:p>
        </w:tc>
        <w:tc>
          <w:tcPr>
            <w:tcW w:w="4111" w:type="dxa"/>
          </w:tcPr>
          <w:p w:rsidR="005E5E62" w:rsidRPr="00D96A4A" w:rsidRDefault="005E5E62" w:rsidP="00E14601">
            <w:pPr>
              <w:rPr>
                <w:spacing w:val="-5"/>
              </w:rPr>
            </w:pPr>
            <w:r w:rsidRPr="00D96A4A">
              <w:rPr>
                <w:spacing w:val="-5"/>
              </w:rPr>
              <w:t>-организация преемственности</w:t>
            </w:r>
          </w:p>
          <w:p w:rsidR="005E5E62" w:rsidRPr="00D96A4A" w:rsidRDefault="005E5E62" w:rsidP="00E14601">
            <w:pPr>
              <w:rPr>
                <w:spacing w:val="-5"/>
              </w:rPr>
            </w:pPr>
            <w:r w:rsidRPr="00D96A4A">
              <w:rPr>
                <w:spacing w:val="-5"/>
              </w:rPr>
              <w:t>- взаимодействие с воспитанниками д/с на основе социально –значимой  деятельности</w:t>
            </w:r>
          </w:p>
        </w:tc>
        <w:tc>
          <w:tcPr>
            <w:tcW w:w="2942" w:type="dxa"/>
          </w:tcPr>
          <w:p w:rsidR="005E5E62" w:rsidRPr="00D96A4A" w:rsidRDefault="005E5E62" w:rsidP="00E14601">
            <w:pPr>
              <w:rPr>
                <w:spacing w:val="-5"/>
              </w:rPr>
            </w:pPr>
            <w:r w:rsidRPr="00D96A4A">
              <w:rPr>
                <w:spacing w:val="-5"/>
              </w:rPr>
              <w:t>Социально –значимые проекты, школа будущих первоклассников,</w:t>
            </w:r>
          </w:p>
          <w:p w:rsidR="005E5E62" w:rsidRPr="00D96A4A" w:rsidRDefault="005E5E62" w:rsidP="00E14601">
            <w:pPr>
              <w:rPr>
                <w:spacing w:val="-5"/>
              </w:rPr>
            </w:pPr>
            <w:r w:rsidRPr="00D96A4A">
              <w:rPr>
                <w:spacing w:val="-5"/>
              </w:rPr>
              <w:t>экскурсии</w:t>
            </w:r>
          </w:p>
        </w:tc>
      </w:tr>
      <w:tr w:rsidR="005E5E62" w:rsidRPr="00D96A4A" w:rsidTr="00E14601">
        <w:trPr>
          <w:trHeight w:val="583"/>
        </w:trPr>
        <w:tc>
          <w:tcPr>
            <w:tcW w:w="2518" w:type="dxa"/>
          </w:tcPr>
          <w:p w:rsidR="005E5E62" w:rsidRPr="00D96A4A" w:rsidRDefault="005E5E62" w:rsidP="00E14601">
            <w:r w:rsidRPr="00D96A4A">
              <w:t>ООО  «Агрофирма Мичурина»</w:t>
            </w:r>
          </w:p>
        </w:tc>
        <w:tc>
          <w:tcPr>
            <w:tcW w:w="4111" w:type="dxa"/>
          </w:tcPr>
          <w:p w:rsidR="005E5E62" w:rsidRPr="00D96A4A" w:rsidRDefault="005E5E62" w:rsidP="00E14601">
            <w:pPr>
              <w:rPr>
                <w:spacing w:val="-5"/>
              </w:rPr>
            </w:pPr>
            <w:r w:rsidRPr="00D96A4A">
              <w:rPr>
                <w:spacing w:val="-5"/>
              </w:rPr>
              <w:t>-профессиональное ориентирование обучающихся</w:t>
            </w:r>
          </w:p>
        </w:tc>
        <w:tc>
          <w:tcPr>
            <w:tcW w:w="2942" w:type="dxa"/>
          </w:tcPr>
          <w:p w:rsidR="005E5E62" w:rsidRPr="00D96A4A" w:rsidRDefault="005E5E62" w:rsidP="00E14601">
            <w:pPr>
              <w:rPr>
                <w:spacing w:val="-5"/>
              </w:rPr>
            </w:pPr>
            <w:r w:rsidRPr="00D96A4A">
              <w:rPr>
                <w:spacing w:val="-5"/>
              </w:rPr>
              <w:t>Профессиональные пробы, экскурсии</w:t>
            </w:r>
          </w:p>
        </w:tc>
      </w:tr>
      <w:tr w:rsidR="005E5E62" w:rsidRPr="00D96A4A" w:rsidTr="00E14601">
        <w:trPr>
          <w:trHeight w:val="583"/>
        </w:trPr>
        <w:tc>
          <w:tcPr>
            <w:tcW w:w="2518" w:type="dxa"/>
          </w:tcPr>
          <w:p w:rsidR="005E5E62" w:rsidRPr="00D96A4A" w:rsidRDefault="005E5E62" w:rsidP="00E14601">
            <w:r w:rsidRPr="00D96A4A">
              <w:t>ООО «Агрофирма Прогресс»</w:t>
            </w:r>
          </w:p>
        </w:tc>
        <w:tc>
          <w:tcPr>
            <w:tcW w:w="4111" w:type="dxa"/>
          </w:tcPr>
          <w:p w:rsidR="005E5E62" w:rsidRPr="00D96A4A" w:rsidRDefault="005E5E62" w:rsidP="00E14601">
            <w:pPr>
              <w:rPr>
                <w:spacing w:val="-5"/>
              </w:rPr>
            </w:pPr>
            <w:r w:rsidRPr="00D96A4A">
              <w:rPr>
                <w:spacing w:val="-5"/>
              </w:rPr>
              <w:t>-профессиональное ориентирование обучающихся</w:t>
            </w:r>
          </w:p>
        </w:tc>
        <w:tc>
          <w:tcPr>
            <w:tcW w:w="2942" w:type="dxa"/>
          </w:tcPr>
          <w:p w:rsidR="005E5E62" w:rsidRPr="00D96A4A" w:rsidRDefault="005E5E62" w:rsidP="00E14601">
            <w:pPr>
              <w:rPr>
                <w:spacing w:val="-5"/>
              </w:rPr>
            </w:pPr>
            <w:r w:rsidRPr="00D96A4A">
              <w:rPr>
                <w:spacing w:val="-5"/>
              </w:rPr>
              <w:t>Профессиональные пробы, экскурсии</w:t>
            </w:r>
          </w:p>
        </w:tc>
      </w:tr>
      <w:tr w:rsidR="005E5E62" w:rsidRPr="00D96A4A" w:rsidTr="00E14601">
        <w:tc>
          <w:tcPr>
            <w:tcW w:w="9571" w:type="dxa"/>
            <w:gridSpan w:val="3"/>
          </w:tcPr>
          <w:p w:rsidR="005E5E62" w:rsidRPr="00D96A4A" w:rsidRDefault="005E5E62" w:rsidP="00E14601">
            <w:pPr>
              <w:jc w:val="center"/>
              <w:rPr>
                <w:b/>
              </w:rPr>
            </w:pPr>
            <w:r w:rsidRPr="00D96A4A">
              <w:rPr>
                <w:b/>
              </w:rPr>
              <w:t>Район</w:t>
            </w:r>
          </w:p>
        </w:tc>
      </w:tr>
      <w:tr w:rsidR="005E5E62" w:rsidRPr="00D96A4A" w:rsidTr="00E14601">
        <w:trPr>
          <w:trHeight w:val="906"/>
        </w:trPr>
        <w:tc>
          <w:tcPr>
            <w:tcW w:w="2518" w:type="dxa"/>
          </w:tcPr>
          <w:p w:rsidR="005E5E62" w:rsidRPr="00D96A4A" w:rsidRDefault="005E5E62" w:rsidP="00E14601">
            <w:pPr>
              <w:pStyle w:val="p1"/>
              <w:spacing w:before="0" w:beforeAutospacing="0" w:after="0" w:afterAutospacing="0"/>
              <w:ind w:left="-108"/>
            </w:pPr>
            <w:r w:rsidRPr="00D96A4A">
              <w:rPr>
                <w:rStyle w:val="s1"/>
                <w:bCs/>
              </w:rPr>
              <w:t xml:space="preserve"> </w:t>
            </w:r>
            <w:r w:rsidRPr="00D96A4A">
              <w:rPr>
                <w:shd w:val="clear" w:color="auto" w:fill="FFFFFF"/>
              </w:rPr>
              <w:t>МБОУ ДОД</w:t>
            </w:r>
            <w:r w:rsidRPr="00D96A4A">
              <w:rPr>
                <w:rStyle w:val="s1"/>
                <w:bCs/>
              </w:rPr>
              <w:t xml:space="preserve"> «Дом детского творчества»</w:t>
            </w:r>
          </w:p>
        </w:tc>
        <w:tc>
          <w:tcPr>
            <w:tcW w:w="4111" w:type="dxa"/>
          </w:tcPr>
          <w:p w:rsidR="005E5E62" w:rsidRPr="00D96A4A" w:rsidRDefault="005E5E62" w:rsidP="00E14601">
            <w:r w:rsidRPr="00D96A4A">
              <w:rPr>
                <w:spacing w:val="-6"/>
              </w:rPr>
              <w:t>интеллектуальные, гражданско –патриотические, творческие, экологические, спортивные, туристические мероприятия</w:t>
            </w:r>
          </w:p>
        </w:tc>
        <w:tc>
          <w:tcPr>
            <w:tcW w:w="2942" w:type="dxa"/>
          </w:tcPr>
          <w:p w:rsidR="005E5E62" w:rsidRPr="00D96A4A" w:rsidRDefault="005E5E62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Конкурсы</w:t>
            </w:r>
          </w:p>
          <w:p w:rsidR="005E5E62" w:rsidRDefault="005E5E62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игры, соревнования, фестивали</w:t>
            </w:r>
            <w:r>
              <w:rPr>
                <w:spacing w:val="-6"/>
              </w:rPr>
              <w:t>, реализация программ дополнительного</w:t>
            </w:r>
          </w:p>
          <w:p w:rsidR="005E5E62" w:rsidRPr="00D96A4A" w:rsidRDefault="005E5E62" w:rsidP="00E14601">
            <w:pPr>
              <w:rPr>
                <w:spacing w:val="-6"/>
              </w:rPr>
            </w:pPr>
            <w:r>
              <w:rPr>
                <w:spacing w:val="-6"/>
              </w:rPr>
              <w:t xml:space="preserve">образования </w:t>
            </w:r>
          </w:p>
        </w:tc>
      </w:tr>
      <w:tr w:rsidR="005E5E62" w:rsidRPr="00D96A4A" w:rsidTr="00E14601">
        <w:trPr>
          <w:trHeight w:val="623"/>
        </w:trPr>
        <w:tc>
          <w:tcPr>
            <w:tcW w:w="2518" w:type="dxa"/>
          </w:tcPr>
          <w:p w:rsidR="005E5E62" w:rsidRPr="00D96A4A" w:rsidRDefault="005E5E62" w:rsidP="00E14601">
            <w:pPr>
              <w:jc w:val="both"/>
            </w:pPr>
            <w:r w:rsidRPr="00D96A4A">
              <w:t>МАООДО «ДЮСШ»</w:t>
            </w:r>
          </w:p>
        </w:tc>
        <w:tc>
          <w:tcPr>
            <w:tcW w:w="4111" w:type="dxa"/>
          </w:tcPr>
          <w:p w:rsidR="005E5E62" w:rsidRPr="00D96A4A" w:rsidRDefault="005E5E62" w:rsidP="00E14601">
            <w:pPr>
              <w:jc w:val="both"/>
            </w:pPr>
            <w:r w:rsidRPr="00D96A4A">
              <w:t>-районные  спортивные мероприятия</w:t>
            </w:r>
          </w:p>
        </w:tc>
        <w:tc>
          <w:tcPr>
            <w:tcW w:w="2942" w:type="dxa"/>
          </w:tcPr>
          <w:p w:rsidR="005E5E62" w:rsidRPr="00D96A4A" w:rsidRDefault="005E5E62" w:rsidP="00E14601">
            <w:pPr>
              <w:jc w:val="both"/>
            </w:pPr>
            <w:r w:rsidRPr="00D96A4A">
              <w:t>Соревнования</w:t>
            </w:r>
          </w:p>
        </w:tc>
      </w:tr>
      <w:tr w:rsidR="005E5E62" w:rsidRPr="00D96A4A" w:rsidTr="00E14601">
        <w:trPr>
          <w:trHeight w:val="634"/>
        </w:trPr>
        <w:tc>
          <w:tcPr>
            <w:tcW w:w="2518" w:type="dxa"/>
          </w:tcPr>
          <w:p w:rsidR="005E5E62" w:rsidRPr="00D96A4A" w:rsidRDefault="005E5E62" w:rsidP="00E14601">
            <w:r w:rsidRPr="00D96A4A">
              <w:rPr>
                <w:spacing w:val="-6"/>
              </w:rPr>
              <w:t>МБУЗ «Карагайская ЦРБ»</w:t>
            </w:r>
          </w:p>
        </w:tc>
        <w:tc>
          <w:tcPr>
            <w:tcW w:w="4111" w:type="dxa"/>
          </w:tcPr>
          <w:p w:rsidR="005E5E62" w:rsidRPr="00D96A4A" w:rsidRDefault="005E5E62" w:rsidP="00E14601">
            <w:r w:rsidRPr="00D96A4A">
              <w:rPr>
                <w:spacing w:val="-6"/>
              </w:rPr>
              <w:t>- медосмотр, профилактическая работа с обучающимися</w:t>
            </w:r>
          </w:p>
        </w:tc>
        <w:tc>
          <w:tcPr>
            <w:tcW w:w="2942" w:type="dxa"/>
          </w:tcPr>
          <w:p w:rsidR="005E5E62" w:rsidRPr="00D96A4A" w:rsidRDefault="005E5E62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Медосмор, лекции, беседы</w:t>
            </w:r>
          </w:p>
        </w:tc>
      </w:tr>
      <w:tr w:rsidR="005E5E62" w:rsidRPr="00D96A4A" w:rsidTr="00E14601">
        <w:tc>
          <w:tcPr>
            <w:tcW w:w="2518" w:type="dxa"/>
          </w:tcPr>
          <w:p w:rsidR="005E5E62" w:rsidRPr="00D96A4A" w:rsidRDefault="005E5E62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Отдел полиции, ГИБДД, КДН</w:t>
            </w:r>
          </w:p>
        </w:tc>
        <w:tc>
          <w:tcPr>
            <w:tcW w:w="4111" w:type="dxa"/>
          </w:tcPr>
          <w:p w:rsidR="005E5E62" w:rsidRPr="00D96A4A" w:rsidRDefault="005E5E62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-профилактическая работа с обучающимися</w:t>
            </w:r>
          </w:p>
        </w:tc>
        <w:tc>
          <w:tcPr>
            <w:tcW w:w="2942" w:type="dxa"/>
          </w:tcPr>
          <w:p w:rsidR="005E5E62" w:rsidRPr="00D96A4A" w:rsidRDefault="005E5E62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лекции, беседы, часы общения</w:t>
            </w:r>
          </w:p>
        </w:tc>
      </w:tr>
      <w:tr w:rsidR="005E5E62" w:rsidRPr="00D96A4A" w:rsidTr="00E14601">
        <w:trPr>
          <w:trHeight w:val="1208"/>
        </w:trPr>
        <w:tc>
          <w:tcPr>
            <w:tcW w:w="2518" w:type="dxa"/>
          </w:tcPr>
          <w:p w:rsidR="005E5E62" w:rsidRPr="00D96A4A" w:rsidRDefault="005E5E62" w:rsidP="00E14601">
            <w:r w:rsidRPr="00D96A4A">
              <w:t>МУК «Карагайский  центральный ДК»</w:t>
            </w:r>
          </w:p>
        </w:tc>
        <w:tc>
          <w:tcPr>
            <w:tcW w:w="4111" w:type="dxa"/>
          </w:tcPr>
          <w:p w:rsidR="005E5E62" w:rsidRPr="00D96A4A" w:rsidRDefault="005E5E62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- развива</w:t>
            </w:r>
            <w:r>
              <w:rPr>
                <w:spacing w:val="-6"/>
              </w:rPr>
              <w:t>ющий досуг обучающихся</w:t>
            </w:r>
            <w:r w:rsidRPr="00D96A4A">
              <w:rPr>
                <w:spacing w:val="-6"/>
              </w:rPr>
              <w:t xml:space="preserve">, </w:t>
            </w:r>
            <w:r w:rsidRPr="00D96A4A">
              <w:t>участие обучающихся в районных  мероприятиях.</w:t>
            </w:r>
          </w:p>
        </w:tc>
        <w:tc>
          <w:tcPr>
            <w:tcW w:w="2942" w:type="dxa"/>
          </w:tcPr>
          <w:p w:rsidR="005E5E62" w:rsidRPr="00D96A4A" w:rsidRDefault="005E5E62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 xml:space="preserve">Концерты, фестивали, праздники, соревнования, </w:t>
            </w:r>
            <w:r w:rsidRPr="00D96A4A">
              <w:rPr>
                <w:spacing w:val="-5"/>
              </w:rPr>
              <w:t>экскурсии, конкурсы</w:t>
            </w:r>
          </w:p>
        </w:tc>
      </w:tr>
      <w:tr w:rsidR="005E5E62" w:rsidRPr="00D96A4A" w:rsidTr="00E14601">
        <w:trPr>
          <w:trHeight w:val="692"/>
        </w:trPr>
        <w:tc>
          <w:tcPr>
            <w:tcW w:w="2518" w:type="dxa"/>
          </w:tcPr>
          <w:p w:rsidR="005E5E62" w:rsidRPr="00D96A4A" w:rsidRDefault="005E5E62" w:rsidP="00E14601">
            <w:r w:rsidRPr="00D96A4A">
              <w:t>Редакция районной газеты «Земляки», «Приобвинский край»</w:t>
            </w:r>
          </w:p>
        </w:tc>
        <w:tc>
          <w:tcPr>
            <w:tcW w:w="4111" w:type="dxa"/>
          </w:tcPr>
          <w:p w:rsidR="005E5E62" w:rsidRPr="00D96A4A" w:rsidRDefault="005E5E62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-информационное сопровождение о деятельности школы</w:t>
            </w:r>
          </w:p>
        </w:tc>
        <w:tc>
          <w:tcPr>
            <w:tcW w:w="2942" w:type="dxa"/>
          </w:tcPr>
          <w:p w:rsidR="005E5E62" w:rsidRPr="00D96A4A" w:rsidRDefault="005E5E62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Заметки, статьи</w:t>
            </w:r>
          </w:p>
        </w:tc>
      </w:tr>
      <w:tr w:rsidR="005E5E62" w:rsidRPr="00D96A4A" w:rsidTr="00E14601">
        <w:trPr>
          <w:trHeight w:val="419"/>
        </w:trPr>
        <w:tc>
          <w:tcPr>
            <w:tcW w:w="2518" w:type="dxa"/>
          </w:tcPr>
          <w:p w:rsidR="005E5E62" w:rsidRPr="00D96A4A" w:rsidRDefault="005E5E62" w:rsidP="00E14601">
            <w:r w:rsidRPr="00D96A4A">
              <w:t>МБОУ «Антонятская основная общеобразовательная школа»</w:t>
            </w:r>
          </w:p>
        </w:tc>
        <w:tc>
          <w:tcPr>
            <w:tcW w:w="4111" w:type="dxa"/>
          </w:tcPr>
          <w:p w:rsidR="005E5E62" w:rsidRPr="00D96A4A" w:rsidRDefault="005E5E62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-совместные мероприятия спортивной направленности</w:t>
            </w:r>
          </w:p>
        </w:tc>
        <w:tc>
          <w:tcPr>
            <w:tcW w:w="2942" w:type="dxa"/>
          </w:tcPr>
          <w:p w:rsidR="005E5E62" w:rsidRPr="00D96A4A" w:rsidRDefault="005E5E62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Дружеские встречи, соревнования, игры</w:t>
            </w:r>
          </w:p>
        </w:tc>
      </w:tr>
      <w:tr w:rsidR="005E5E62" w:rsidRPr="00D96A4A" w:rsidTr="00E14601">
        <w:tc>
          <w:tcPr>
            <w:tcW w:w="2518" w:type="dxa"/>
          </w:tcPr>
          <w:p w:rsidR="005E5E62" w:rsidRPr="00D96A4A" w:rsidRDefault="005E5E62" w:rsidP="00E14601">
            <w:r w:rsidRPr="00D96A4A">
              <w:t>МКС(К)ОУ «Обвинская коррекционная школа-интернат VIII вида»</w:t>
            </w:r>
          </w:p>
        </w:tc>
        <w:tc>
          <w:tcPr>
            <w:tcW w:w="4111" w:type="dxa"/>
          </w:tcPr>
          <w:p w:rsidR="005E5E62" w:rsidRPr="00D96A4A" w:rsidRDefault="005E5E62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-совместные мероприятия спортивной направленности</w:t>
            </w:r>
          </w:p>
        </w:tc>
        <w:tc>
          <w:tcPr>
            <w:tcW w:w="2942" w:type="dxa"/>
          </w:tcPr>
          <w:p w:rsidR="005E5E62" w:rsidRPr="00D96A4A" w:rsidRDefault="005E5E62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Дружеские встречи, Соревнования, игры</w:t>
            </w:r>
          </w:p>
        </w:tc>
      </w:tr>
      <w:tr w:rsidR="005E5E62" w:rsidRPr="00D96A4A" w:rsidTr="00E14601">
        <w:tc>
          <w:tcPr>
            <w:tcW w:w="2518" w:type="dxa"/>
          </w:tcPr>
          <w:p w:rsidR="005E5E62" w:rsidRPr="00D96A4A" w:rsidRDefault="005E5E62" w:rsidP="00E14601">
            <w:r w:rsidRPr="00D96A4A">
              <w:rPr>
                <w:shd w:val="clear" w:color="auto" w:fill="FFFFFF"/>
              </w:rPr>
              <w:t>МБУК  "Карагайский краеведческий музей"</w:t>
            </w:r>
          </w:p>
        </w:tc>
        <w:tc>
          <w:tcPr>
            <w:tcW w:w="4111" w:type="dxa"/>
          </w:tcPr>
          <w:p w:rsidR="005E5E62" w:rsidRPr="00D96A4A" w:rsidRDefault="005E5E62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 xml:space="preserve">-краеведческая просветительская деятельность </w:t>
            </w:r>
          </w:p>
        </w:tc>
        <w:tc>
          <w:tcPr>
            <w:tcW w:w="2942" w:type="dxa"/>
          </w:tcPr>
          <w:p w:rsidR="005E5E62" w:rsidRPr="00D96A4A" w:rsidRDefault="005E5E62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Экскурсии</w:t>
            </w:r>
          </w:p>
        </w:tc>
      </w:tr>
    </w:tbl>
    <w:p w:rsidR="005E5E62" w:rsidRDefault="005E5E62" w:rsidP="00951C79">
      <w:pPr>
        <w:pStyle w:val="3"/>
        <w:widowControl w:val="0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5E5E62" w:rsidRPr="0039137E" w:rsidRDefault="005E5E62" w:rsidP="00951C79">
      <w:pPr>
        <w:pStyle w:val="3"/>
        <w:widowControl w:val="0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39137E">
        <w:rPr>
          <w:sz w:val="24"/>
          <w:szCs w:val="24"/>
        </w:rPr>
        <w:t>Основные формы организации педагогической поддержки</w:t>
      </w:r>
    </w:p>
    <w:p w:rsidR="005E5E62" w:rsidRDefault="005E5E62" w:rsidP="00951C79">
      <w:pPr>
        <w:pStyle w:val="3"/>
        <w:widowControl w:val="0"/>
        <w:spacing w:before="0" w:beforeAutospacing="0" w:after="0" w:afterAutospacing="0"/>
        <w:jc w:val="center"/>
        <w:rPr>
          <w:sz w:val="24"/>
          <w:szCs w:val="24"/>
        </w:rPr>
      </w:pPr>
      <w:bookmarkStart w:id="16" w:name="_Toc410654057"/>
      <w:bookmarkStart w:id="17" w:name="_Toc414553264"/>
      <w:r w:rsidRPr="0039137E">
        <w:rPr>
          <w:sz w:val="24"/>
          <w:szCs w:val="24"/>
        </w:rPr>
        <w:t>социализации обучающихся</w:t>
      </w:r>
      <w:bookmarkEnd w:id="16"/>
      <w:r w:rsidRPr="0039137E">
        <w:rPr>
          <w:sz w:val="24"/>
          <w:szCs w:val="24"/>
        </w:rPr>
        <w:t xml:space="preserve"> </w:t>
      </w:r>
      <w:bookmarkEnd w:id="17"/>
    </w:p>
    <w:p w:rsidR="005E5E62" w:rsidRPr="00951C79" w:rsidRDefault="005E5E62" w:rsidP="00951C79"/>
    <w:p w:rsidR="005E5E62" w:rsidRPr="0039137E" w:rsidRDefault="005E5E62" w:rsidP="00951C79">
      <w:pPr>
        <w:widowControl w:val="0"/>
        <w:ind w:firstLine="709"/>
        <w:jc w:val="both"/>
      </w:pPr>
      <w:r w:rsidRPr="0039137E">
        <w:t>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ситуаций, ситуационно-ролевые игры и другие.</w:t>
      </w:r>
    </w:p>
    <w:p w:rsidR="005E5E62" w:rsidRDefault="005E5E62" w:rsidP="00951C79">
      <w:pPr>
        <w:ind w:firstLine="709"/>
        <w:jc w:val="both"/>
      </w:pPr>
      <w:r w:rsidRPr="0039137E">
        <w:rPr>
          <w:b/>
        </w:rPr>
        <w:t>Психолого-педагогическая консультация</w:t>
      </w:r>
    </w:p>
    <w:p w:rsidR="005E5E62" w:rsidRPr="00246D4C" w:rsidRDefault="005E5E62" w:rsidP="00E14601">
      <w:pPr>
        <w:ind w:firstLine="709"/>
        <w:jc w:val="both"/>
      </w:pPr>
      <w:r w:rsidRPr="00246D4C">
        <w:t xml:space="preserve">осуществляется в процессе обучения, создания дополнительных пространств самореализации обучающихся с </w:t>
      </w:r>
      <w:r w:rsidRPr="005F1687">
        <w:t xml:space="preserve">учётом </w:t>
      </w:r>
      <w:r w:rsidRPr="00246D4C">
        <w:t>урочной и внеурочной деятельности, а также форм участия специалистов и социальных партн</w:t>
      </w:r>
      <w:r w:rsidRPr="005F1687">
        <w:t>ё</w:t>
      </w:r>
      <w:r w:rsidRPr="00246D4C">
        <w:t xml:space="preserve">ров по направлениям социального воспитания, методического обеспечения социальной деятельности и формирования социальной среды гимназии. </w:t>
      </w:r>
    </w:p>
    <w:p w:rsidR="005E5E62" w:rsidRPr="00246D4C" w:rsidRDefault="005E5E62" w:rsidP="00E14601">
      <w:pPr>
        <w:ind w:firstLine="709"/>
        <w:jc w:val="both"/>
        <w:rPr>
          <w:b/>
        </w:rPr>
      </w:pPr>
      <w:r w:rsidRPr="00246D4C">
        <w:rPr>
          <w:b/>
        </w:rPr>
        <w:t>Ролевые игры</w:t>
      </w:r>
    </w:p>
    <w:p w:rsidR="005E5E62" w:rsidRPr="00246D4C" w:rsidRDefault="005E5E62" w:rsidP="00E14601">
      <w:pPr>
        <w:ind w:firstLine="709"/>
        <w:jc w:val="both"/>
      </w:pPr>
      <w:r>
        <w:t xml:space="preserve"> </w:t>
      </w:r>
      <w:r w:rsidRPr="00246D4C">
        <w:t>Участники принимают на себя определ</w:t>
      </w:r>
      <w:r w:rsidRPr="005F1687">
        <w:t>ё</w:t>
      </w:r>
      <w:r w:rsidRPr="00246D4C">
        <w:t>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</w:t>
      </w:r>
    </w:p>
    <w:p w:rsidR="005E5E62" w:rsidRDefault="005E5E62" w:rsidP="00E14601">
      <w:pPr>
        <w:ind w:firstLine="709"/>
        <w:jc w:val="both"/>
      </w:pPr>
      <w:r w:rsidRPr="00246D4C">
        <w:rPr>
          <w:b/>
        </w:rPr>
        <w:t>Педагогическая поддержка социализации обучающихся в ходе познавательной деятельности.</w:t>
      </w:r>
      <w:r>
        <w:t xml:space="preserve"> </w:t>
      </w:r>
    </w:p>
    <w:p w:rsidR="005E5E62" w:rsidRDefault="005E5E62" w:rsidP="00E14601">
      <w:pPr>
        <w:ind w:firstLine="709"/>
        <w:jc w:val="both"/>
      </w:pPr>
      <w:r w:rsidRPr="00173242">
        <w:t>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</w:t>
      </w:r>
      <w:r w:rsidRPr="00246D4C">
        <w:t xml:space="preserve"> форм сотрудничества и взаимодействия в ходе освоения учебного материала.</w:t>
      </w:r>
    </w:p>
    <w:p w:rsidR="005E5E62" w:rsidRDefault="005E5E62" w:rsidP="00E14601">
      <w:pPr>
        <w:ind w:firstLine="709"/>
        <w:jc w:val="both"/>
      </w:pPr>
      <w:r w:rsidRPr="007B4C2C">
        <w:rPr>
          <w:b/>
        </w:rPr>
        <w:t>Педагогическая поддержка социализации обучающихся средствами общественной деятельности.</w:t>
      </w:r>
      <w:r w:rsidRPr="00246D4C"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 Спектр социальных функций обучающихся в рамках системы школьного самоуправления очень широк. В рамках этого вида деятельности обучающиеся должны иметь возможность:</w:t>
      </w:r>
    </w:p>
    <w:p w:rsidR="005E5E62" w:rsidRDefault="005E5E62" w:rsidP="00E14601">
      <w:pPr>
        <w:ind w:firstLine="709"/>
        <w:jc w:val="both"/>
      </w:pPr>
      <w:r w:rsidRPr="00246D4C">
        <w:t xml:space="preserve">• участвовать в принятии решений </w:t>
      </w:r>
    </w:p>
    <w:p w:rsidR="005E5E62" w:rsidRDefault="005E5E62" w:rsidP="00E14601">
      <w:pPr>
        <w:ind w:firstLine="709"/>
        <w:jc w:val="both"/>
      </w:pPr>
      <w:r>
        <w:t>•</w:t>
      </w:r>
      <w:r w:rsidRPr="00246D4C">
        <w:t>решать вопросы, связанные с самообслуживанием, поддержанием порядка, дисциплины</w:t>
      </w:r>
      <w:r>
        <w:t>, дежурства и работы в школе</w:t>
      </w:r>
    </w:p>
    <w:p w:rsidR="005E5E62" w:rsidRDefault="005E5E62" w:rsidP="00E14601">
      <w:pPr>
        <w:ind w:firstLine="709"/>
        <w:jc w:val="both"/>
      </w:pPr>
      <w:r w:rsidRPr="00246D4C">
        <w:t xml:space="preserve"> • контролировать выполнение обучающимися основных прав и обязанностей; </w:t>
      </w:r>
    </w:p>
    <w:p w:rsidR="005E5E62" w:rsidRDefault="005E5E62" w:rsidP="00E14601">
      <w:pPr>
        <w:ind w:firstLine="709"/>
        <w:jc w:val="both"/>
      </w:pPr>
      <w:r w:rsidRPr="00246D4C">
        <w:t>• защищать права обучающихся на всех уровнях управления гимназией. 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</w:t>
      </w:r>
      <w:r>
        <w:t>я, педагогами, учреждении культуры.</w:t>
      </w:r>
    </w:p>
    <w:p w:rsidR="005E5E62" w:rsidRDefault="005E5E62" w:rsidP="00E14601">
      <w:pPr>
        <w:ind w:firstLine="709"/>
        <w:jc w:val="both"/>
      </w:pPr>
      <w:r w:rsidRPr="00246D4C">
        <w:rPr>
          <w:b/>
        </w:rPr>
        <w:t>Педагогическая поддержка социализации обучающихся средствами трудовой деятельности</w:t>
      </w:r>
      <w:r w:rsidRPr="00246D4C">
        <w:t xml:space="preserve">. </w:t>
      </w:r>
    </w:p>
    <w:p w:rsidR="005E5E62" w:rsidRDefault="005E5E62" w:rsidP="00E14601">
      <w:pPr>
        <w:ind w:firstLine="709"/>
        <w:jc w:val="both"/>
      </w:pPr>
      <w:r w:rsidRPr="00246D4C">
        <w:t>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</w:t>
      </w:r>
      <w:r w:rsidRPr="005F1687">
        <w:t>ё</w:t>
      </w:r>
      <w:r w:rsidRPr="00246D4C">
        <w:t xml:space="preserve"> главная цель — превратить саму трудовую деятельность в осознанную потребность. По мере социокультурного развития обучающихся труд вс</w:t>
      </w:r>
      <w:r w:rsidRPr="005F1687">
        <w:t xml:space="preserve">ё </w:t>
      </w:r>
      <w:r w:rsidRPr="00246D4C">
        <w:t>шире используется для самореализации, созидания, творческого и профессионального роста.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</w:t>
      </w:r>
      <w:r>
        <w:t>.</w:t>
      </w:r>
    </w:p>
    <w:p w:rsidR="005E5E62" w:rsidRDefault="005E5E62" w:rsidP="00E14601">
      <w:pPr>
        <w:ind w:firstLine="709"/>
        <w:jc w:val="both"/>
      </w:pPr>
    </w:p>
    <w:p w:rsidR="005E5E62" w:rsidRDefault="005E5E62" w:rsidP="00951C79">
      <w:pPr>
        <w:ind w:firstLine="709"/>
        <w:jc w:val="center"/>
        <w:rPr>
          <w:b/>
        </w:rPr>
      </w:pPr>
      <w:r w:rsidRPr="00246D4C">
        <w:rPr>
          <w:b/>
        </w:rPr>
        <w:t>Организация работы по формированию экологически целесообразного, здорового и безопасного образа жизни</w:t>
      </w:r>
    </w:p>
    <w:p w:rsidR="005E5E62" w:rsidRDefault="005E5E62" w:rsidP="00951C79">
      <w:pPr>
        <w:ind w:firstLine="709"/>
        <w:jc w:val="center"/>
        <w:rPr>
          <w:b/>
        </w:rPr>
      </w:pPr>
    </w:p>
    <w:p w:rsidR="005E5E62" w:rsidRPr="00CF3DE2" w:rsidRDefault="005E5E62" w:rsidP="00E1460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F3DE2">
        <w:rPr>
          <w:b/>
        </w:rPr>
        <w:t>Основные направления и содержание программы</w:t>
      </w:r>
    </w:p>
    <w:p w:rsidR="005E5E62" w:rsidRPr="004B4491" w:rsidRDefault="005E5E62" w:rsidP="00E14601">
      <w:pPr>
        <w:widowControl w:val="0"/>
        <w:autoSpaceDE w:val="0"/>
        <w:autoSpaceDN w:val="0"/>
        <w:adjustRightInd w:val="0"/>
        <w:ind w:firstLine="709"/>
        <w:jc w:val="center"/>
        <w:rPr>
          <w:i/>
        </w:rPr>
      </w:pPr>
    </w:p>
    <w:p w:rsidR="005E5E62" w:rsidRPr="004B4491" w:rsidRDefault="005E5E62" w:rsidP="005F168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4B4491">
        <w:t xml:space="preserve">1. </w:t>
      </w:r>
      <w:r w:rsidRPr="00CF3DE2">
        <w:rPr>
          <w:u w:val="single"/>
        </w:rPr>
        <w:t>Создание экологически безопасной, здоровьесберегающей и</w:t>
      </w:r>
      <w:r>
        <w:rPr>
          <w:u w:val="single"/>
        </w:rPr>
        <w:t xml:space="preserve">нфраструктуры </w:t>
      </w:r>
      <w:r w:rsidRPr="00CF3DE2">
        <w:rPr>
          <w:u w:val="single"/>
        </w:rPr>
        <w:t>образовательного учреждения.</w:t>
      </w:r>
      <w:r w:rsidRPr="004B4491">
        <w:rPr>
          <w:i/>
        </w:rPr>
        <w:t xml:space="preserve"> </w:t>
      </w:r>
    </w:p>
    <w:p w:rsidR="005E5E62" w:rsidRPr="004B4491" w:rsidRDefault="005E5E62" w:rsidP="005F1687">
      <w:pPr>
        <w:widowControl w:val="0"/>
        <w:autoSpaceDE w:val="0"/>
        <w:autoSpaceDN w:val="0"/>
        <w:adjustRightInd w:val="0"/>
        <w:jc w:val="both"/>
      </w:pPr>
      <w:r w:rsidRPr="004B4491">
        <w:t xml:space="preserve">-в  школьном  здании  созданы  необходимые  условия  для  сбережения  здоровья  учащихся - школьные  помещения  соответствуют  санитарным  и  гигиеническим  нормам,  нормам пожарной безопасности, требованиям охраны здоровья и охраны труда обучающихся;  в  школе работает столовая, учащиеся обеспечены горячим питанием  (завтрак, обед); функционирует спортивный  зал,  стадион,  оборудованные </w:t>
      </w:r>
    </w:p>
    <w:p w:rsidR="005E5E62" w:rsidRPr="004B4491" w:rsidRDefault="005E5E62" w:rsidP="005F1687">
      <w:pPr>
        <w:widowControl w:val="0"/>
        <w:autoSpaceDE w:val="0"/>
        <w:autoSpaceDN w:val="0"/>
        <w:adjustRightInd w:val="0"/>
        <w:jc w:val="both"/>
      </w:pPr>
      <w:r w:rsidRPr="004B4491">
        <w:t>необходимым  игровым  и  спортивным  оборудованием  и  инвентар</w:t>
      </w:r>
      <w:r w:rsidRPr="005F1687">
        <w:t>ё</w:t>
      </w:r>
      <w:r w:rsidRPr="004B4491">
        <w:t xml:space="preserve">м. </w:t>
      </w:r>
    </w:p>
    <w:p w:rsidR="005E5E62" w:rsidRPr="00CF3DE2" w:rsidRDefault="005E5E62" w:rsidP="00E14601">
      <w:pPr>
        <w:widowControl w:val="0"/>
        <w:autoSpaceDE w:val="0"/>
        <w:autoSpaceDN w:val="0"/>
        <w:adjustRightInd w:val="0"/>
        <w:rPr>
          <w:u w:val="single"/>
        </w:rPr>
      </w:pPr>
      <w:r w:rsidRPr="00CF3DE2">
        <w:rPr>
          <w:u w:val="single"/>
        </w:rPr>
        <w:t>2.Организация учебной и внеурочной деятельности обучающихся, направленная на повышение эффективности учебного процесса</w:t>
      </w:r>
    </w:p>
    <w:p w:rsidR="005E5E62" w:rsidRPr="004B4491" w:rsidRDefault="005E5E62" w:rsidP="005F1687">
      <w:pPr>
        <w:widowControl w:val="0"/>
        <w:autoSpaceDE w:val="0"/>
        <w:autoSpaceDN w:val="0"/>
        <w:adjustRightInd w:val="0"/>
        <w:jc w:val="both"/>
      </w:pPr>
      <w:r w:rsidRPr="004B4491">
        <w:t>-организация  образовательного  процесса  строится  с учетом гигиенических  норм  и  требований  к  организации  и  объ</w:t>
      </w:r>
      <w:r w:rsidRPr="004B4491">
        <w:rPr>
          <w:rFonts w:ascii="Tahoma" w:hAnsi="Tahoma" w:cs="Tahoma"/>
        </w:rPr>
        <w:t>ѐ</w:t>
      </w:r>
      <w:r w:rsidRPr="004B4491">
        <w:t>му  учебной  и  внеучебной нагрузки (выполнение домашних заданий, занятия в кружках и спортивных секциях).</w:t>
      </w:r>
    </w:p>
    <w:p w:rsidR="005E5E62" w:rsidRPr="004B4491" w:rsidRDefault="005E5E62" w:rsidP="005F1687">
      <w:pPr>
        <w:widowControl w:val="0"/>
        <w:autoSpaceDE w:val="0"/>
        <w:autoSpaceDN w:val="0"/>
        <w:adjustRightInd w:val="0"/>
        <w:jc w:val="both"/>
      </w:pPr>
      <w:r w:rsidRPr="004B4491">
        <w:t>-использование методов и методик обучения, соответствующих возрастным особенностям</w:t>
      </w:r>
    </w:p>
    <w:p w:rsidR="005E5E62" w:rsidRPr="004B4491" w:rsidRDefault="005E5E62" w:rsidP="005F1687">
      <w:pPr>
        <w:widowControl w:val="0"/>
        <w:autoSpaceDE w:val="0"/>
        <w:autoSpaceDN w:val="0"/>
        <w:adjustRightInd w:val="0"/>
        <w:jc w:val="both"/>
      </w:pPr>
      <w:r w:rsidRPr="004B4491">
        <w:t>-соблюдение требований  к использованию технических средств обучения,  в том числе компьютеров и аудиовизуальных средств</w:t>
      </w:r>
    </w:p>
    <w:p w:rsidR="005E5E62" w:rsidRPr="004B4491" w:rsidRDefault="005E5E62" w:rsidP="005F1687">
      <w:pPr>
        <w:widowControl w:val="0"/>
        <w:autoSpaceDE w:val="0"/>
        <w:autoSpaceDN w:val="0"/>
        <w:adjustRightInd w:val="0"/>
        <w:jc w:val="both"/>
      </w:pPr>
      <w:r w:rsidRPr="004B4491">
        <w:t>-учет индивидуальных особенностей развития обучающихся</w:t>
      </w:r>
    </w:p>
    <w:p w:rsidR="005E5E62" w:rsidRPr="004B4491" w:rsidRDefault="005E5E62" w:rsidP="005F1687">
      <w:pPr>
        <w:widowControl w:val="0"/>
        <w:autoSpaceDE w:val="0"/>
        <w:autoSpaceDN w:val="0"/>
        <w:adjustRightInd w:val="0"/>
        <w:jc w:val="both"/>
      </w:pPr>
      <w:r w:rsidRPr="004B4491">
        <w:t>-физминутки на уроках</w:t>
      </w:r>
    </w:p>
    <w:p w:rsidR="005E5E62" w:rsidRPr="00CF3DE2" w:rsidRDefault="005E5E62" w:rsidP="00951C79">
      <w:pPr>
        <w:widowControl w:val="0"/>
        <w:autoSpaceDE w:val="0"/>
        <w:autoSpaceDN w:val="0"/>
        <w:adjustRightInd w:val="0"/>
        <w:rPr>
          <w:u w:val="single"/>
        </w:rPr>
      </w:pPr>
      <w:r w:rsidRPr="00CF3DE2">
        <w:rPr>
          <w:u w:val="single"/>
        </w:rPr>
        <w:t>3.  Просветительско- профилактическая деятельность</w:t>
      </w:r>
      <w:r>
        <w:rPr>
          <w:u w:val="single"/>
        </w:rPr>
        <w:t xml:space="preserve"> </w:t>
      </w:r>
      <w:r w:rsidRPr="00CF3DE2">
        <w:rPr>
          <w:u w:val="single"/>
        </w:rPr>
        <w:t>с обучающимися</w:t>
      </w:r>
    </w:p>
    <w:p w:rsidR="005E5E62" w:rsidRPr="004B4491" w:rsidRDefault="005E5E62" w:rsidP="005F1687">
      <w:pPr>
        <w:widowControl w:val="0"/>
        <w:autoSpaceDE w:val="0"/>
        <w:autoSpaceDN w:val="0"/>
        <w:adjustRightInd w:val="0"/>
        <w:jc w:val="both"/>
      </w:pPr>
      <w:r w:rsidRPr="004B4491">
        <w:t>-вакцинация обучающихся (медработник)</w:t>
      </w:r>
    </w:p>
    <w:p w:rsidR="005E5E62" w:rsidRPr="004B4491" w:rsidRDefault="005E5E62" w:rsidP="005F1687">
      <w:pPr>
        <w:widowControl w:val="0"/>
        <w:autoSpaceDE w:val="0"/>
        <w:autoSpaceDN w:val="0"/>
        <w:adjustRightInd w:val="0"/>
        <w:jc w:val="both"/>
      </w:pPr>
      <w:r w:rsidRPr="004B4491">
        <w:t>-осмотр детей на педикулёз и кожные заболевания (медработник)</w:t>
      </w:r>
    </w:p>
    <w:p w:rsidR="005E5E62" w:rsidRPr="004B4491" w:rsidRDefault="005E5E62" w:rsidP="005F1687">
      <w:pPr>
        <w:widowControl w:val="0"/>
        <w:autoSpaceDE w:val="0"/>
        <w:autoSpaceDN w:val="0"/>
        <w:adjustRightInd w:val="0"/>
        <w:jc w:val="both"/>
      </w:pPr>
      <w:r w:rsidRPr="004B4491">
        <w:t>- медосмотры (медработник)</w:t>
      </w:r>
    </w:p>
    <w:p w:rsidR="005E5E62" w:rsidRPr="004B4491" w:rsidRDefault="005E5E62" w:rsidP="005F1687">
      <w:pPr>
        <w:jc w:val="both"/>
      </w:pPr>
      <w:r>
        <w:t>-информационные стенды (медработник)</w:t>
      </w:r>
    </w:p>
    <w:p w:rsidR="005E5E62" w:rsidRPr="004B4491" w:rsidRDefault="005E5E62" w:rsidP="005F1687">
      <w:pPr>
        <w:jc w:val="both"/>
      </w:pPr>
      <w:r w:rsidRPr="004B4491">
        <w:t>- цикл классных часов часы по теме  «ЗОЖ» (нормы ГТО, анализ результатов по сдаче норм ГТО, мониторингу,  биологические  основы деятельности организма, различных оздоровительных системах и комплексах; возможность предъявления  личных спортивных достижений, примеры ведения здорового образа жизни)</w:t>
      </w:r>
    </w:p>
    <w:p w:rsidR="005E5E62" w:rsidRPr="004B4491" w:rsidRDefault="005E5E62" w:rsidP="005F1687">
      <w:pPr>
        <w:jc w:val="both"/>
      </w:pPr>
      <w:r w:rsidRPr="004B4491">
        <w:t>-«Уроки здоровья» (изучение темы предметов на материалах о ЗОЖ, в рамках месячников здоровья)</w:t>
      </w:r>
    </w:p>
    <w:p w:rsidR="005E5E62" w:rsidRPr="004B4491" w:rsidRDefault="005E5E62" w:rsidP="005F1687">
      <w:pPr>
        <w:jc w:val="both"/>
      </w:pPr>
      <w:r w:rsidRPr="004B4491">
        <w:t>-чемпионат игры «Что? Где? Когда?», включение блока вопросов «Здоровье</w:t>
      </w:r>
    </w:p>
    <w:p w:rsidR="005E5E62" w:rsidRPr="004B4491" w:rsidRDefault="005E5E62" w:rsidP="005F1687">
      <w:pPr>
        <w:jc w:val="both"/>
      </w:pPr>
      <w:r w:rsidRPr="004B4491">
        <w:t>-праздник «Путь к здоровью»</w:t>
      </w:r>
    </w:p>
    <w:p w:rsidR="005E5E62" w:rsidRDefault="005E5E62" w:rsidP="005F1687">
      <w:pPr>
        <w:jc w:val="both"/>
      </w:pPr>
      <w:r>
        <w:t xml:space="preserve">-НПК  </w:t>
      </w:r>
    </w:p>
    <w:p w:rsidR="005E5E62" w:rsidRPr="004B4491" w:rsidRDefault="005E5E62" w:rsidP="005F1687">
      <w:pPr>
        <w:jc w:val="both"/>
      </w:pPr>
      <w:r>
        <w:t>-спартакиада школьников</w:t>
      </w:r>
    </w:p>
    <w:p w:rsidR="005E5E62" w:rsidRPr="004B4491" w:rsidRDefault="005E5E62" w:rsidP="005F1687">
      <w:pPr>
        <w:jc w:val="both"/>
      </w:pPr>
      <w:r w:rsidRPr="004B4491">
        <w:t>-Социально –значимые проекты «Спешите делать добро» (спорт, здоровье)</w:t>
      </w:r>
    </w:p>
    <w:p w:rsidR="005E5E62" w:rsidRPr="004B4491" w:rsidRDefault="005E5E62" w:rsidP="005F1687">
      <w:pPr>
        <w:jc w:val="both"/>
      </w:pPr>
      <w:r w:rsidRPr="004B4491">
        <w:t>-Закаливающие процедуры (ЛОК)</w:t>
      </w:r>
    </w:p>
    <w:p w:rsidR="005E5E62" w:rsidRPr="004B4491" w:rsidRDefault="005E5E62" w:rsidP="005F1687">
      <w:pPr>
        <w:jc w:val="both"/>
      </w:pPr>
      <w:r w:rsidRPr="004B4491">
        <w:t>-Конкурс «Класс года», «Ученик года» («Спорт», «Здоровье»)</w:t>
      </w:r>
    </w:p>
    <w:p w:rsidR="005E5E62" w:rsidRPr="004B4491" w:rsidRDefault="005E5E62" w:rsidP="005F1687">
      <w:pPr>
        <w:jc w:val="both"/>
      </w:pPr>
      <w:r w:rsidRPr="004B4491">
        <w:t>-выставка творческих работ «Я  и мое здоровье»</w:t>
      </w:r>
    </w:p>
    <w:p w:rsidR="005E5E62" w:rsidRPr="004B4491" w:rsidRDefault="005E5E62" w:rsidP="00E14601">
      <w:r w:rsidRPr="004B4491">
        <w:t>- цикл классных часов «Природа родного края»</w:t>
      </w:r>
    </w:p>
    <w:p w:rsidR="005E5E62" w:rsidRPr="004B4491" w:rsidRDefault="005E5E62" w:rsidP="00E14601">
      <w:r w:rsidRPr="004B4491">
        <w:t>-акция «Дни  защиты от экологической опасности» (конкурсы плакатов, рисунков, сочинений, фото, «Урок чистоты»)</w:t>
      </w:r>
    </w:p>
    <w:p w:rsidR="005E5E62" w:rsidRPr="004B4491" w:rsidRDefault="005E5E62" w:rsidP="00E14601">
      <w:r w:rsidRPr="004B4491">
        <w:t>-акция «Чистая вода», «Чистый лес» (БУНТ)</w:t>
      </w:r>
    </w:p>
    <w:p w:rsidR="005E5E62" w:rsidRPr="004B4491" w:rsidRDefault="005E5E62" w:rsidP="00E14601">
      <w:r w:rsidRPr="004B4491">
        <w:t>-акция «Накорми птиц»</w:t>
      </w:r>
    </w:p>
    <w:p w:rsidR="005E5E62" w:rsidRPr="004B4491" w:rsidRDefault="005E5E62" w:rsidP="00E14601">
      <w:r w:rsidRPr="004B4491">
        <w:t>-акция «Чистая школа»</w:t>
      </w:r>
    </w:p>
    <w:p w:rsidR="005E5E62" w:rsidRPr="004B4491" w:rsidRDefault="005E5E62" w:rsidP="00E14601">
      <w:pPr>
        <w:jc w:val="both"/>
      </w:pPr>
      <w:r w:rsidRPr="004B4491">
        <w:t>-акция «Зеленая школа»</w:t>
      </w:r>
    </w:p>
    <w:p w:rsidR="005E5E62" w:rsidRPr="004B4491" w:rsidRDefault="005E5E62" w:rsidP="00E14601">
      <w:r w:rsidRPr="004B4491">
        <w:t>-проект «Классная клумба»</w:t>
      </w:r>
    </w:p>
    <w:p w:rsidR="005E5E62" w:rsidRPr="004B4491" w:rsidRDefault="005E5E62" w:rsidP="00E14601">
      <w:r w:rsidRPr="004B4491">
        <w:t>- конкурс проектов «Живи, земля!»</w:t>
      </w:r>
    </w:p>
    <w:p w:rsidR="005E5E62" w:rsidRPr="004B4491" w:rsidRDefault="005E5E62" w:rsidP="005F1687">
      <w:pPr>
        <w:jc w:val="both"/>
      </w:pPr>
      <w:r w:rsidRPr="004B4491">
        <w:t xml:space="preserve">-цикл классных часов по профилактике детского </w:t>
      </w:r>
      <w:r>
        <w:t xml:space="preserve">травматизма на дороге,  «Права. </w:t>
      </w:r>
      <w:r w:rsidRPr="004B4491">
        <w:t>Обязанности. Ответственность» (медиа)</w:t>
      </w:r>
    </w:p>
    <w:p w:rsidR="005E5E62" w:rsidRPr="004B4491" w:rsidRDefault="005E5E62" w:rsidP="005F1687">
      <w:pPr>
        <w:jc w:val="both"/>
      </w:pPr>
      <w:r w:rsidRPr="004B4491">
        <w:t>-практикумы «Безопасный маршрут»</w:t>
      </w:r>
    </w:p>
    <w:p w:rsidR="005E5E62" w:rsidRPr="004B4491" w:rsidRDefault="005E5E62" w:rsidP="005F1687">
      <w:pPr>
        <w:jc w:val="both"/>
      </w:pPr>
      <w:r w:rsidRPr="004B4491">
        <w:t>-Поезд безопасности –с привлечением инспектора ГИБДД</w:t>
      </w:r>
    </w:p>
    <w:p w:rsidR="005E5E62" w:rsidRPr="004B4491" w:rsidRDefault="005E5E62" w:rsidP="005F1687">
      <w:pPr>
        <w:jc w:val="both"/>
      </w:pPr>
      <w:r w:rsidRPr="004B4491">
        <w:t>-конкурсы и выставки рисунков «Моя безопасность»</w:t>
      </w:r>
    </w:p>
    <w:p w:rsidR="005E5E62" w:rsidRPr="004B4491" w:rsidRDefault="005E5E62" w:rsidP="005F1687">
      <w:pPr>
        <w:widowControl w:val="0"/>
        <w:autoSpaceDE w:val="0"/>
        <w:autoSpaceDN w:val="0"/>
        <w:adjustRightInd w:val="0"/>
        <w:jc w:val="both"/>
      </w:pPr>
      <w:r w:rsidRPr="004B4491">
        <w:t>-система  мер  по  предупреждению  травматизма:  оформление  уголков  по  технике безопасности; проведение инструктажа с обучающимися.</w:t>
      </w:r>
    </w:p>
    <w:p w:rsidR="005E5E62" w:rsidRPr="004B4491" w:rsidRDefault="005E5E62" w:rsidP="00E14601"/>
    <w:p w:rsidR="005E5E62" w:rsidRPr="00CF3DE2" w:rsidRDefault="005E5E62" w:rsidP="00E14601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CF3DE2">
        <w:rPr>
          <w:u w:val="single"/>
        </w:rPr>
        <w:t>с родителями</w:t>
      </w:r>
    </w:p>
    <w:p w:rsidR="005E5E62" w:rsidRPr="004B4491" w:rsidRDefault="005E5E62" w:rsidP="005F1687">
      <w:pPr>
        <w:jc w:val="both"/>
      </w:pPr>
      <w:r w:rsidRPr="004B4491">
        <w:t>-родительские  собрания «Здоровье ребенка»,  «Индивидуальный режим двигательной активности школьника», «Профилактика правонарушений н/л», «Безопасность ребенка»</w:t>
      </w:r>
    </w:p>
    <w:p w:rsidR="005E5E62" w:rsidRPr="004B4491" w:rsidRDefault="005E5E62" w:rsidP="005F1687">
      <w:pPr>
        <w:widowControl w:val="0"/>
        <w:autoSpaceDE w:val="0"/>
        <w:autoSpaceDN w:val="0"/>
        <w:adjustRightInd w:val="0"/>
        <w:jc w:val="both"/>
      </w:pPr>
      <w:r w:rsidRPr="004B4491">
        <w:t>-школа родительского актива «Здоровье ребенка», «Здоровье семьи</w:t>
      </w:r>
    </w:p>
    <w:p w:rsidR="005E5E62" w:rsidRPr="004B4491" w:rsidRDefault="005E5E62" w:rsidP="005F1687">
      <w:pPr>
        <w:jc w:val="both"/>
      </w:pPr>
      <w:r w:rsidRPr="004B4491">
        <w:t>-привлечение родителей к спортивным мероприятиям в школе (сдача норм ГТО, легкоатлетический забег к 9 мая)</w:t>
      </w:r>
    </w:p>
    <w:p w:rsidR="005E5E62" w:rsidRPr="004B4491" w:rsidRDefault="005E5E62" w:rsidP="005F1687">
      <w:pPr>
        <w:jc w:val="both"/>
      </w:pPr>
      <w:r w:rsidRPr="004B4491">
        <w:t>-рейды «Подросток»</w:t>
      </w:r>
    </w:p>
    <w:p w:rsidR="005E5E62" w:rsidRPr="00CF3DE2" w:rsidRDefault="005E5E62" w:rsidP="00E14601">
      <w:pPr>
        <w:jc w:val="center"/>
        <w:rPr>
          <w:u w:val="single"/>
        </w:rPr>
      </w:pPr>
      <w:r w:rsidRPr="00CF3DE2">
        <w:rPr>
          <w:u w:val="single"/>
        </w:rPr>
        <w:t>с педагогами</w:t>
      </w:r>
    </w:p>
    <w:p w:rsidR="005E5E62" w:rsidRPr="004B4491" w:rsidRDefault="005E5E62" w:rsidP="00951C79">
      <w:pPr>
        <w:jc w:val="both"/>
      </w:pPr>
      <w:r w:rsidRPr="004B4491">
        <w:rPr>
          <w:i/>
        </w:rPr>
        <w:t>-</w:t>
      </w:r>
      <w:r w:rsidRPr="004B4491">
        <w:t>рассмотрение вопросов ЗОЖ на МО классных руководителей</w:t>
      </w:r>
    </w:p>
    <w:p w:rsidR="005E5E62" w:rsidRPr="00CF3DE2" w:rsidRDefault="005E5E62" w:rsidP="00951C79">
      <w:pPr>
        <w:jc w:val="both"/>
      </w:pPr>
      <w:r w:rsidRPr="004B4491">
        <w:t xml:space="preserve">-инструктирование педагогов по вопросу безопасности </w:t>
      </w:r>
    </w:p>
    <w:p w:rsidR="005E5E62" w:rsidRPr="00CF3DE2" w:rsidRDefault="005E5E62" w:rsidP="00951C79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CF3DE2">
        <w:rPr>
          <w:u w:val="single"/>
        </w:rPr>
        <w:t>4. Организация физкультурно –спортивной  работы</w:t>
      </w:r>
    </w:p>
    <w:p w:rsidR="005E5E62" w:rsidRPr="004B4491" w:rsidRDefault="005E5E62" w:rsidP="00951C79">
      <w:pPr>
        <w:jc w:val="both"/>
      </w:pPr>
      <w:r w:rsidRPr="004B4491">
        <w:rPr>
          <w:i/>
        </w:rPr>
        <w:t>-</w:t>
      </w:r>
      <w:r w:rsidRPr="004B4491">
        <w:t xml:space="preserve"> школьная спартакиада (осенний кросс, лыжные гонки, пионербол, весенний кросс)</w:t>
      </w:r>
    </w:p>
    <w:p w:rsidR="005E5E62" w:rsidRPr="004B4491" w:rsidRDefault="005E5E62" w:rsidP="00951C79">
      <w:pPr>
        <w:jc w:val="both"/>
      </w:pPr>
      <w:r w:rsidRPr="004B4491">
        <w:t xml:space="preserve">- </w:t>
      </w:r>
      <w:r>
        <w:t>д</w:t>
      </w:r>
      <w:r w:rsidRPr="004B4491">
        <w:t>ружеские спортивные встречи между школами Обвинского сельского поселения</w:t>
      </w:r>
    </w:p>
    <w:p w:rsidR="005E5E62" w:rsidRDefault="005E5E62" w:rsidP="00951C79">
      <w:pPr>
        <w:jc w:val="both"/>
      </w:pPr>
      <w:r w:rsidRPr="004B4491">
        <w:t>-спортивные соревнования (район)</w:t>
      </w:r>
    </w:p>
    <w:p w:rsidR="005E5E62" w:rsidRPr="004B4491" w:rsidRDefault="005E5E62" w:rsidP="00951C79">
      <w:pPr>
        <w:jc w:val="both"/>
      </w:pPr>
      <w:r w:rsidRPr="004B4491">
        <w:t>-программы каникулярного отдыха</w:t>
      </w:r>
    </w:p>
    <w:p w:rsidR="005E5E62" w:rsidRPr="004B4491" w:rsidRDefault="005E5E62" w:rsidP="00951C79">
      <w:pPr>
        <w:widowControl w:val="0"/>
        <w:autoSpaceDE w:val="0"/>
        <w:autoSpaceDN w:val="0"/>
        <w:adjustRightInd w:val="0"/>
        <w:jc w:val="both"/>
      </w:pPr>
      <w:r w:rsidRPr="004B4491">
        <w:t>-реализация программы каникулярной занятости «Олимпиец»</w:t>
      </w:r>
    </w:p>
    <w:p w:rsidR="005E5E62" w:rsidRPr="004B4491" w:rsidRDefault="005E5E62" w:rsidP="00E14601">
      <w:pPr>
        <w:widowControl w:val="0"/>
        <w:autoSpaceDE w:val="0"/>
        <w:autoSpaceDN w:val="0"/>
        <w:adjustRightInd w:val="0"/>
      </w:pPr>
    </w:p>
    <w:p w:rsidR="005E5E62" w:rsidRPr="00CF3DE2" w:rsidRDefault="005E5E62" w:rsidP="00E1460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F3DE2">
        <w:rPr>
          <w:b/>
        </w:rPr>
        <w:t>Механизм и этапы реализации программы</w:t>
      </w:r>
    </w:p>
    <w:p w:rsidR="005E5E62" w:rsidRPr="004B4491" w:rsidRDefault="005E5E62" w:rsidP="00951C79">
      <w:pPr>
        <w:widowControl w:val="0"/>
        <w:autoSpaceDE w:val="0"/>
        <w:autoSpaceDN w:val="0"/>
        <w:adjustRightInd w:val="0"/>
        <w:ind w:firstLine="709"/>
        <w:jc w:val="both"/>
      </w:pPr>
      <w:r w:rsidRPr="004B4491">
        <w:rPr>
          <w:u w:val="single"/>
        </w:rPr>
        <w:t>Первый этап</w:t>
      </w:r>
      <w:r w:rsidRPr="004B4491">
        <w:t xml:space="preserve"> -  анализ состояния и планирование работы образовательного учреждения по данному направлению, в том числе по:</w:t>
      </w:r>
    </w:p>
    <w:p w:rsidR="005E5E62" w:rsidRPr="004B4491" w:rsidRDefault="005E5E62" w:rsidP="00951C79">
      <w:pPr>
        <w:widowControl w:val="0"/>
        <w:autoSpaceDE w:val="0"/>
        <w:autoSpaceDN w:val="0"/>
        <w:adjustRightInd w:val="0"/>
        <w:ind w:firstLine="709"/>
        <w:jc w:val="both"/>
      </w:pPr>
      <w:r w:rsidRPr="004B4491">
        <w:t>• организации режима дня детей, их нагрузкам, питанию, физкультурно-оздоровительной работе,  сформированности  элементарных  навыков  гигиены,  рационального  питания  и профилактике вредных привычек;</w:t>
      </w:r>
    </w:p>
    <w:p w:rsidR="005E5E62" w:rsidRPr="004B4491" w:rsidRDefault="005E5E62" w:rsidP="00951C79">
      <w:pPr>
        <w:widowControl w:val="0"/>
        <w:autoSpaceDE w:val="0"/>
        <w:autoSpaceDN w:val="0"/>
        <w:adjustRightInd w:val="0"/>
        <w:ind w:firstLine="709"/>
        <w:jc w:val="both"/>
      </w:pPr>
      <w:r w:rsidRPr="004B4491">
        <w:t>• организации  проводимой  и  необходимой  для  реализации  программы  просветительской работы  образовательного  учреждения  с  обучающимися  и  родителями  (законными представителями);</w:t>
      </w:r>
    </w:p>
    <w:p w:rsidR="005E5E62" w:rsidRPr="004B4491" w:rsidRDefault="005E5E62" w:rsidP="00951C79">
      <w:pPr>
        <w:widowControl w:val="0"/>
        <w:autoSpaceDE w:val="0"/>
        <w:autoSpaceDN w:val="0"/>
        <w:adjustRightInd w:val="0"/>
        <w:ind w:firstLine="709"/>
        <w:jc w:val="both"/>
      </w:pPr>
      <w:r w:rsidRPr="004B4491">
        <w:t xml:space="preserve">• выделению  приоритетов  в  работе  образовательного  учреждения  с  </w:t>
      </w:r>
      <w:r w:rsidRPr="005F1687">
        <w:t xml:space="preserve">учётом  </w:t>
      </w:r>
      <w:r w:rsidRPr="004B4491">
        <w:t xml:space="preserve">результатов </w:t>
      </w:r>
    </w:p>
    <w:p w:rsidR="005E5E62" w:rsidRPr="004B4491" w:rsidRDefault="005E5E62" w:rsidP="00951C79">
      <w:pPr>
        <w:widowControl w:val="0"/>
        <w:autoSpaceDE w:val="0"/>
        <w:autoSpaceDN w:val="0"/>
        <w:adjustRightInd w:val="0"/>
        <w:ind w:firstLine="709"/>
        <w:jc w:val="both"/>
      </w:pPr>
      <w:r w:rsidRPr="004B4491">
        <w:rPr>
          <w:u w:val="single"/>
        </w:rPr>
        <w:t>Второй  этап</w:t>
      </w:r>
      <w:r w:rsidRPr="004B4491">
        <w:t xml:space="preserve"> —  организация  просветительской,  учебно-воспитательной  и  методической работы образовательного учреждения по данному направлению  с обучающимися, родителями, педагогами.</w:t>
      </w:r>
    </w:p>
    <w:p w:rsidR="005E5E62" w:rsidRPr="004B4491" w:rsidRDefault="005E5E62" w:rsidP="00E14601">
      <w:pPr>
        <w:widowControl w:val="0"/>
        <w:autoSpaceDE w:val="0"/>
        <w:autoSpaceDN w:val="0"/>
        <w:adjustRightInd w:val="0"/>
        <w:rPr>
          <w:b/>
          <w:i/>
        </w:rPr>
      </w:pPr>
    </w:p>
    <w:p w:rsidR="005E5E62" w:rsidRPr="003E63AF" w:rsidRDefault="005E5E62" w:rsidP="00E14601">
      <w:pPr>
        <w:jc w:val="both"/>
        <w:rPr>
          <w:rFonts w:eastAsia="Arial Unicode MS"/>
          <w:b/>
          <w:kern w:val="1"/>
        </w:rPr>
      </w:pPr>
    </w:p>
    <w:p w:rsidR="005E5E62" w:rsidRDefault="005E5E62" w:rsidP="00E14601">
      <w:pPr>
        <w:jc w:val="center"/>
        <w:rPr>
          <w:b/>
        </w:rPr>
      </w:pPr>
      <w:r w:rsidRPr="00FF4C13">
        <w:rPr>
          <w:b/>
        </w:rPr>
        <w:t>Планируемые результаты воспитания и социализации обучающихся</w:t>
      </w:r>
    </w:p>
    <w:p w:rsidR="005E5E62" w:rsidRPr="00FF4C13" w:rsidRDefault="005E5E62" w:rsidP="00E14601">
      <w:pPr>
        <w:rPr>
          <w:b/>
        </w:rPr>
      </w:pPr>
    </w:p>
    <w:p w:rsidR="005E5E62" w:rsidRPr="00FF4C13" w:rsidRDefault="005E5E62" w:rsidP="00E14601">
      <w:pPr>
        <w:ind w:firstLine="709"/>
        <w:jc w:val="both"/>
      </w:pPr>
      <w:r>
        <w:t xml:space="preserve">1. </w:t>
      </w:r>
      <w:r w:rsidRPr="00FF4C13">
        <w:t>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5E5E62" w:rsidRPr="00FF4C13" w:rsidRDefault="005E5E62" w:rsidP="00E14601">
      <w:pPr>
        <w:ind w:firstLine="709"/>
        <w:jc w:val="both"/>
      </w:pPr>
      <w:r w:rsidRPr="00FF4C13">
        <w:t xml:space="preserve">2. 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5E5E62" w:rsidRPr="00FF4C13" w:rsidRDefault="005E5E62" w:rsidP="00E14601">
      <w:pPr>
        <w:ind w:firstLine="709"/>
        <w:jc w:val="both"/>
      </w:pPr>
      <w:r w:rsidRPr="00FF4C13">
        <w:t xml:space="preserve">3. </w:t>
      </w:r>
      <w:r w:rsidRPr="00FF4C13">
        <w:rPr>
          <w:rStyle w:val="dash041e005f0431005f044b005f0447005f043d005f044b005f0439005f005fchar1char1"/>
        </w:rPr>
        <w:t>Сформированность мотивации к обучению и целенаправленной познавательной деятельности, г</w:t>
      </w:r>
      <w:r w:rsidRPr="00FF4C13">
        <w:t xml:space="preserve">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5E5E62" w:rsidRPr="00FF4C13" w:rsidRDefault="005E5E62" w:rsidP="00E14601">
      <w:pPr>
        <w:ind w:firstLine="709"/>
        <w:jc w:val="both"/>
      </w:pPr>
      <w:r w:rsidRPr="00FF4C13">
        <w:t xml:space="preserve"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5E5E62" w:rsidRPr="00FF4C13" w:rsidRDefault="005E5E62" w:rsidP="00E14601">
      <w:pPr>
        <w:tabs>
          <w:tab w:val="left" w:pos="1134"/>
        </w:tabs>
        <w:ind w:firstLine="709"/>
        <w:jc w:val="both"/>
      </w:pPr>
      <w:r w:rsidRPr="00FF4C13">
        <w:t>5.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</w:t>
      </w:r>
      <w:r w:rsidRPr="00FF4C13">
        <w:rPr>
          <w:rStyle w:val="dash041e005f0431005f044b005f0447005f043d005f044b005f0439005f005fchar1char1"/>
        </w:rPr>
        <w:t>формированность ценностно-смысловых установок, отражающих личностные и гражданские позиции в деятельности, правосознание.</w:t>
      </w:r>
    </w:p>
    <w:p w:rsidR="005E5E62" w:rsidRPr="00FF4C13" w:rsidRDefault="005E5E62" w:rsidP="00E14601">
      <w:pPr>
        <w:ind w:firstLine="709"/>
        <w:jc w:val="both"/>
      </w:pPr>
      <w:r w:rsidRPr="00FF4C13">
        <w:t xml:space="preserve">6.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5E5E62" w:rsidRPr="00FF4C13" w:rsidRDefault="005E5E62" w:rsidP="00E14601">
      <w:pPr>
        <w:ind w:firstLine="709"/>
        <w:jc w:val="both"/>
      </w:pPr>
      <w:r w:rsidRPr="00FF4C13">
        <w:t xml:space="preserve">7.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5E5E62" w:rsidRPr="00FF4C13" w:rsidRDefault="005E5E62" w:rsidP="00E14601">
      <w:pPr>
        <w:ind w:firstLine="709"/>
        <w:jc w:val="both"/>
      </w:pPr>
      <w:r w:rsidRPr="00FF4C13">
        <w:t xml:space="preserve">8.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5E5E62" w:rsidRDefault="005E5E62" w:rsidP="00E14601">
      <w:pPr>
        <w:ind w:firstLine="709"/>
        <w:jc w:val="both"/>
      </w:pPr>
      <w:r>
        <w:t>9</w:t>
      </w:r>
      <w:r w:rsidRPr="00FF4C13"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E5E62" w:rsidRDefault="005E5E62" w:rsidP="00E14601">
      <w:pPr>
        <w:jc w:val="both"/>
      </w:pPr>
      <w:r>
        <w:t>10. Сформированность положительного отношения к семье</w:t>
      </w:r>
      <w:r w:rsidRPr="00FF4C13">
        <w:t xml:space="preserve"> </w:t>
      </w:r>
      <w:r>
        <w:t>(положительный образ семьи, знание истории и традиций семьи).</w:t>
      </w:r>
    </w:p>
    <w:p w:rsidR="005E5E62" w:rsidRDefault="005E5E62" w:rsidP="00E14601">
      <w:pPr>
        <w:jc w:val="both"/>
        <w:sectPr w:rsidR="005E5E62" w:rsidSect="00E14601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             </w:t>
      </w:r>
    </w:p>
    <w:p w:rsidR="005E5E62" w:rsidRPr="007762CD" w:rsidRDefault="005E5E62" w:rsidP="007300DE">
      <w:pPr>
        <w:jc w:val="center"/>
        <w:rPr>
          <w:b/>
        </w:rPr>
      </w:pPr>
      <w:r w:rsidRPr="007762CD">
        <w:rPr>
          <w:b/>
        </w:rPr>
        <w:t>Система мониторинга эффективности воспитательного процесса</w:t>
      </w:r>
      <w:r>
        <w:rPr>
          <w:b/>
        </w:rPr>
        <w:t xml:space="preserve"> </w:t>
      </w:r>
      <w:r w:rsidRPr="007762CD">
        <w:rPr>
          <w:b/>
        </w:rPr>
        <w:t>МБОУ «Обвинская средняя общеобразовательная школа»</w:t>
      </w:r>
    </w:p>
    <w:p w:rsidR="005E5E62" w:rsidRPr="007762CD" w:rsidRDefault="005E5E62" w:rsidP="007300DE">
      <w:pPr>
        <w:jc w:val="center"/>
        <w:rPr>
          <w:b/>
        </w:rPr>
      </w:pPr>
    </w:p>
    <w:tbl>
      <w:tblPr>
        <w:tblW w:w="1504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1"/>
        <w:gridCol w:w="5405"/>
        <w:gridCol w:w="4034"/>
        <w:gridCol w:w="1532"/>
        <w:gridCol w:w="1843"/>
      </w:tblGrid>
      <w:tr w:rsidR="005E5E62" w:rsidRPr="007762CD" w:rsidTr="007300DE">
        <w:tc>
          <w:tcPr>
            <w:tcW w:w="2231" w:type="dxa"/>
          </w:tcPr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b/>
                <w:szCs w:val="24"/>
                <w:lang w:val="ru-RU"/>
              </w:rPr>
              <w:t>критерии</w:t>
            </w:r>
          </w:p>
        </w:tc>
        <w:tc>
          <w:tcPr>
            <w:tcW w:w="5405" w:type="dxa"/>
          </w:tcPr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показатели</w:t>
            </w:r>
          </w:p>
        </w:tc>
        <w:tc>
          <w:tcPr>
            <w:tcW w:w="4034" w:type="dxa"/>
          </w:tcPr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методика</w:t>
            </w:r>
          </w:p>
        </w:tc>
        <w:tc>
          <w:tcPr>
            <w:tcW w:w="1532" w:type="dxa"/>
          </w:tcPr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b/>
                <w:szCs w:val="24"/>
                <w:lang w:val="ru-RU"/>
              </w:rPr>
              <w:t>Сроки проведения</w:t>
            </w:r>
          </w:p>
        </w:tc>
        <w:tc>
          <w:tcPr>
            <w:tcW w:w="1843" w:type="dxa"/>
          </w:tcPr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b/>
                <w:szCs w:val="24"/>
                <w:lang w:val="ru-RU"/>
              </w:rPr>
              <w:t>ответственные</w:t>
            </w:r>
          </w:p>
        </w:tc>
      </w:tr>
      <w:tr w:rsidR="005E5E62" w:rsidRPr="007762CD" w:rsidTr="007300DE">
        <w:tc>
          <w:tcPr>
            <w:tcW w:w="15045" w:type="dxa"/>
            <w:gridSpan w:val="5"/>
          </w:tcPr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b/>
                <w:szCs w:val="24"/>
                <w:lang w:val="ru-RU"/>
              </w:rPr>
              <w:t>учащиеся, коллектив</w:t>
            </w:r>
          </w:p>
        </w:tc>
      </w:tr>
      <w:tr w:rsidR="005E5E62" w:rsidRPr="007762CD" w:rsidTr="007300DE">
        <w:trPr>
          <w:trHeight w:val="1456"/>
        </w:trPr>
        <w:tc>
          <w:tcPr>
            <w:tcW w:w="2231" w:type="dxa"/>
          </w:tcPr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Личностный рост обучающегося</w:t>
            </w:r>
          </w:p>
        </w:tc>
        <w:tc>
          <w:tcPr>
            <w:tcW w:w="5405" w:type="dxa"/>
          </w:tcPr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 xml:space="preserve">-сформированность отношений личности ученика  к семье,   к Отечеству,  к Земле (природе),  к Миру,  к Труду, к Культуре, к Знаниям, к Человеку, к духовному «Я», душевному «Я», </w:t>
            </w:r>
          </w:p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>телесному «Я».</w:t>
            </w:r>
          </w:p>
        </w:tc>
        <w:tc>
          <w:tcPr>
            <w:tcW w:w="4034" w:type="dxa"/>
          </w:tcPr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Диагностика  личностного  роста  школьника </w:t>
            </w:r>
            <w:r w:rsidRPr="00C92C72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 xml:space="preserve"> (Степанов П.В.)</w:t>
            </w:r>
          </w:p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январь</w:t>
            </w:r>
          </w:p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Зам по ВР, классные руководители</w:t>
            </w:r>
          </w:p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E5E62" w:rsidRPr="007762CD" w:rsidTr="007300DE">
        <w:tc>
          <w:tcPr>
            <w:tcW w:w="2231" w:type="dxa"/>
          </w:tcPr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 xml:space="preserve">Эмоциональная комфортность </w:t>
            </w:r>
          </w:p>
        </w:tc>
        <w:tc>
          <w:tcPr>
            <w:tcW w:w="5405" w:type="dxa"/>
          </w:tcPr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>-уровень тревожности учащихся 5 класса</w:t>
            </w:r>
          </w:p>
        </w:tc>
        <w:tc>
          <w:tcPr>
            <w:tcW w:w="4034" w:type="dxa"/>
          </w:tcPr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color w:val="000000"/>
                <w:szCs w:val="24"/>
                <w:lang w:val="ru-RU"/>
              </w:rPr>
              <w:t>«Тревожность»</w:t>
            </w:r>
            <w:r w:rsidRPr="00C92C72">
              <w:rPr>
                <w:rFonts w:ascii="Times New Roman" w:hAnsi="Times New Roman"/>
                <w:szCs w:val="24"/>
                <w:lang w:val="ru-RU"/>
              </w:rPr>
              <w:t xml:space="preserve"> (Прихожан А.М.)</w:t>
            </w:r>
          </w:p>
        </w:tc>
        <w:tc>
          <w:tcPr>
            <w:tcW w:w="1532" w:type="dxa"/>
          </w:tcPr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Октябрь, апрель</w:t>
            </w:r>
          </w:p>
        </w:tc>
        <w:tc>
          <w:tcPr>
            <w:tcW w:w="1843" w:type="dxa"/>
          </w:tcPr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Зам по ВР, классный руководитель 5 класса</w:t>
            </w:r>
          </w:p>
        </w:tc>
      </w:tr>
      <w:tr w:rsidR="005E5E62" w:rsidRPr="007762CD" w:rsidTr="007300DE">
        <w:tc>
          <w:tcPr>
            <w:tcW w:w="2231" w:type="dxa"/>
          </w:tcPr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Активность учащихся,</w:t>
            </w:r>
          </w:p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самоуправление</w:t>
            </w:r>
          </w:p>
        </w:tc>
        <w:tc>
          <w:tcPr>
            <w:tcW w:w="5405" w:type="dxa"/>
          </w:tcPr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 xml:space="preserve">- ведущие роли, </w:t>
            </w:r>
          </w:p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активность учащихся в жизни класса, школы</w:t>
            </w:r>
          </w:p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-уровень развития самоуправления учащихся</w:t>
            </w:r>
          </w:p>
        </w:tc>
        <w:tc>
          <w:tcPr>
            <w:tcW w:w="4034" w:type="dxa"/>
          </w:tcPr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Карта наблюдения</w:t>
            </w:r>
          </w:p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«Ведущие роли в процессе деятельности»</w:t>
            </w:r>
          </w:p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</w:p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iCs/>
                <w:color w:val="000000"/>
                <w:spacing w:val="3"/>
                <w:szCs w:val="24"/>
                <w:lang w:val="ru-RU"/>
              </w:rPr>
              <w:t>Методика выявления  уровня развития ученического самоуправления (Рожкова М.И.)</w:t>
            </w:r>
          </w:p>
        </w:tc>
        <w:tc>
          <w:tcPr>
            <w:tcW w:w="1532" w:type="dxa"/>
          </w:tcPr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в течение года</w:t>
            </w:r>
          </w:p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ноябрь</w:t>
            </w:r>
          </w:p>
        </w:tc>
        <w:tc>
          <w:tcPr>
            <w:tcW w:w="1843" w:type="dxa"/>
          </w:tcPr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Зам по ВР, классные руководители</w:t>
            </w:r>
          </w:p>
        </w:tc>
      </w:tr>
      <w:tr w:rsidR="005E5E62" w:rsidRPr="007762CD" w:rsidTr="007300DE">
        <w:tc>
          <w:tcPr>
            <w:tcW w:w="2231" w:type="dxa"/>
          </w:tcPr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Развитие коллектива</w:t>
            </w:r>
          </w:p>
        </w:tc>
        <w:tc>
          <w:tcPr>
            <w:tcW w:w="5405" w:type="dxa"/>
          </w:tcPr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>-межличностные отношения в коллективе</w:t>
            </w:r>
          </w:p>
        </w:tc>
        <w:tc>
          <w:tcPr>
            <w:tcW w:w="4034" w:type="dxa"/>
          </w:tcPr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«Социометрия» (Дж. Морено)</w:t>
            </w:r>
          </w:p>
        </w:tc>
        <w:tc>
          <w:tcPr>
            <w:tcW w:w="1532" w:type="dxa"/>
          </w:tcPr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Зам по ВР, кл. руководители</w:t>
            </w:r>
          </w:p>
        </w:tc>
      </w:tr>
      <w:tr w:rsidR="005E5E62" w:rsidRPr="007762CD" w:rsidTr="007300DE">
        <w:trPr>
          <w:trHeight w:val="426"/>
        </w:trPr>
        <w:tc>
          <w:tcPr>
            <w:tcW w:w="15045" w:type="dxa"/>
            <w:gridSpan w:val="5"/>
          </w:tcPr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родители</w:t>
            </w:r>
          </w:p>
        </w:tc>
      </w:tr>
      <w:tr w:rsidR="005E5E62" w:rsidRPr="007762CD" w:rsidTr="007300DE">
        <w:tc>
          <w:tcPr>
            <w:tcW w:w="2231" w:type="dxa"/>
          </w:tcPr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Удовлетворённость родителей работой образовательного учреждения</w:t>
            </w:r>
          </w:p>
        </w:tc>
        <w:tc>
          <w:tcPr>
            <w:tcW w:w="5405" w:type="dxa"/>
          </w:tcPr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-уровень удовлетворённости родителей работой образовательного учреждения</w:t>
            </w:r>
          </w:p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034" w:type="dxa"/>
          </w:tcPr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 xml:space="preserve"> «Методика изучения удовлетворённости родителей работой образовательного учреждения» (Андреев А.А.)</w:t>
            </w:r>
          </w:p>
        </w:tc>
        <w:tc>
          <w:tcPr>
            <w:tcW w:w="1532" w:type="dxa"/>
          </w:tcPr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март</w:t>
            </w:r>
          </w:p>
        </w:tc>
        <w:tc>
          <w:tcPr>
            <w:tcW w:w="1843" w:type="dxa"/>
          </w:tcPr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Зам по ВР, классные руководители</w:t>
            </w:r>
          </w:p>
        </w:tc>
      </w:tr>
      <w:tr w:rsidR="005E5E62" w:rsidRPr="007762CD" w:rsidTr="007300DE">
        <w:tc>
          <w:tcPr>
            <w:tcW w:w="2231" w:type="dxa"/>
          </w:tcPr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 xml:space="preserve">Активность родителей, самоуправление </w:t>
            </w:r>
          </w:p>
        </w:tc>
        <w:tc>
          <w:tcPr>
            <w:tcW w:w="5405" w:type="dxa"/>
          </w:tcPr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- активность родителей в жизни класса, школы</w:t>
            </w:r>
          </w:p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- доля родителей, участвующих в самоуправлении</w:t>
            </w:r>
            <w:r w:rsidRPr="00C92C72">
              <w:rPr>
                <w:rFonts w:ascii="Times New Roman" w:hAnsi="Times New Roman"/>
                <w:color w:val="0000FF"/>
                <w:szCs w:val="24"/>
                <w:lang w:val="ru-RU"/>
              </w:rPr>
              <w:t xml:space="preserve">  </w:t>
            </w:r>
          </w:p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-отношение родителей к школе</w:t>
            </w:r>
          </w:p>
        </w:tc>
        <w:tc>
          <w:tcPr>
            <w:tcW w:w="4034" w:type="dxa"/>
          </w:tcPr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Карта активности родителей</w:t>
            </w:r>
          </w:p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</w:p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«Методика изучения взаимодействия школы и семьи»</w:t>
            </w:r>
          </w:p>
        </w:tc>
        <w:tc>
          <w:tcPr>
            <w:tcW w:w="1532" w:type="dxa"/>
          </w:tcPr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в течение года</w:t>
            </w:r>
          </w:p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март</w:t>
            </w:r>
          </w:p>
        </w:tc>
        <w:tc>
          <w:tcPr>
            <w:tcW w:w="1843" w:type="dxa"/>
          </w:tcPr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Зам по ВР, классные руководители</w:t>
            </w:r>
          </w:p>
        </w:tc>
      </w:tr>
      <w:tr w:rsidR="005E5E62" w:rsidRPr="007762CD" w:rsidTr="007300DE">
        <w:tc>
          <w:tcPr>
            <w:tcW w:w="2231" w:type="dxa"/>
          </w:tcPr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Взаимодействие школы и семьи</w:t>
            </w:r>
          </w:p>
        </w:tc>
        <w:tc>
          <w:tcPr>
            <w:tcW w:w="5405" w:type="dxa"/>
          </w:tcPr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 xml:space="preserve">-способы организации деятельности педагогов с семьями учащихся </w:t>
            </w:r>
          </w:p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-уровень удовлетворённости уч-ся школьной жизнью</w:t>
            </w:r>
          </w:p>
        </w:tc>
        <w:tc>
          <w:tcPr>
            <w:tcW w:w="4034" w:type="dxa"/>
          </w:tcPr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«Единые подходы в работе педколлектива с семьями учащихся»</w:t>
            </w:r>
          </w:p>
          <w:p w:rsidR="005E5E62" w:rsidRPr="00C92C72" w:rsidRDefault="005E5E62" w:rsidP="008F612A">
            <w:pPr>
              <w:pStyle w:val="af6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«Методика изучения взаимодействия школы и семьи»</w:t>
            </w:r>
          </w:p>
        </w:tc>
        <w:tc>
          <w:tcPr>
            <w:tcW w:w="1532" w:type="dxa"/>
          </w:tcPr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май</w:t>
            </w:r>
          </w:p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март</w:t>
            </w:r>
          </w:p>
        </w:tc>
        <w:tc>
          <w:tcPr>
            <w:tcW w:w="1843" w:type="dxa"/>
          </w:tcPr>
          <w:p w:rsidR="005E5E62" w:rsidRPr="00C92C72" w:rsidRDefault="005E5E62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92C72">
              <w:rPr>
                <w:rFonts w:ascii="Times New Roman" w:hAnsi="Times New Roman"/>
                <w:szCs w:val="24"/>
                <w:lang w:val="ru-RU"/>
              </w:rPr>
              <w:t>Зам по ВР, классные руководители</w:t>
            </w:r>
          </w:p>
        </w:tc>
      </w:tr>
    </w:tbl>
    <w:p w:rsidR="005E5E62" w:rsidRDefault="005E5E62" w:rsidP="00E14601">
      <w:pPr>
        <w:jc w:val="center"/>
        <w:rPr>
          <w:b/>
        </w:rPr>
        <w:sectPr w:rsidR="005E5E62" w:rsidSect="007300DE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5E5E62" w:rsidRPr="00625C13" w:rsidRDefault="005E5E62" w:rsidP="00EB5744">
      <w:pPr>
        <w:pStyle w:val="ParagraphStyle"/>
        <w:jc w:val="center"/>
        <w:rPr>
          <w:rFonts w:ascii="Times New Roman" w:hAnsi="Times New Roman" w:cs="Times New Roman"/>
          <w:b/>
        </w:rPr>
      </w:pPr>
      <w:r w:rsidRPr="00625C13">
        <w:rPr>
          <w:rFonts w:ascii="Times New Roman" w:hAnsi="Times New Roman" w:cs="Times New Roman"/>
          <w:b/>
          <w:bCs/>
        </w:rPr>
        <w:t xml:space="preserve">2.4. </w:t>
      </w:r>
      <w:r w:rsidRPr="00625C13">
        <w:rPr>
          <w:rFonts w:ascii="Times New Roman" w:hAnsi="Times New Roman" w:cs="Times New Roman"/>
          <w:b/>
        </w:rPr>
        <w:t>Программа коррекционной работы.</w:t>
      </w:r>
    </w:p>
    <w:p w:rsidR="005E5E62" w:rsidRPr="005238F4" w:rsidRDefault="005E5E62" w:rsidP="006C7C43">
      <w:pPr>
        <w:ind w:firstLine="708"/>
        <w:jc w:val="both"/>
      </w:pPr>
      <w:r w:rsidRPr="000D0D8B">
        <w:t>Программа коррекционной работы на ступени  начального общего образования М</w:t>
      </w:r>
      <w:r>
        <w:t>БОУ «Обвинская средняя общеобразовательная школа»</w:t>
      </w:r>
      <w:r w:rsidRPr="000D0D8B">
        <w:t xml:space="preserve"> – это комплексная программа по оказанию помощи детям, испытывающим трудности в обучении  и нуждающимся в создании специальных условий обучения и воспитания.</w:t>
      </w:r>
      <w:r w:rsidRPr="000D0D8B">
        <w:tab/>
      </w:r>
    </w:p>
    <w:p w:rsidR="005E5E62" w:rsidRDefault="005E5E62" w:rsidP="006C7C43">
      <w:pPr>
        <w:jc w:val="both"/>
      </w:pPr>
      <w:r w:rsidRPr="00CD070F">
        <w:rPr>
          <w:i/>
        </w:rPr>
        <w:t xml:space="preserve"> </w:t>
      </w:r>
      <w:r w:rsidRPr="00CD070F">
        <w:rPr>
          <w:b/>
          <w:i/>
        </w:rPr>
        <w:t xml:space="preserve">Цель программы  - </w:t>
      </w:r>
      <w:r w:rsidRPr="00CD070F">
        <w:t>создание благоприятных условий для дос</w:t>
      </w:r>
      <w:r>
        <w:t>тижения планируемых результатов</w:t>
      </w:r>
      <w:r w:rsidRPr="00CD070F">
        <w:t xml:space="preserve"> основной образовательной программы </w:t>
      </w:r>
      <w:r>
        <w:t xml:space="preserve">начального общего образования </w:t>
      </w:r>
      <w:r w:rsidRPr="00CD070F">
        <w:t>с учетом индивидуальных особенностей и возможностей ребенка, закономерностей его развития.</w:t>
      </w:r>
    </w:p>
    <w:p w:rsidR="005E5E62" w:rsidRPr="005238F4" w:rsidRDefault="005E5E62" w:rsidP="006C7C43">
      <w:pPr>
        <w:jc w:val="both"/>
      </w:pPr>
      <w:r w:rsidRPr="000D0D8B">
        <w:rPr>
          <w:rFonts w:eastAsia="@Arial Unicode MS"/>
          <w:b/>
          <w:bCs/>
          <w:i/>
          <w:color w:val="000000"/>
        </w:rPr>
        <w:t>Задачи программы:</w:t>
      </w:r>
    </w:p>
    <w:p w:rsidR="005E5E62" w:rsidRPr="000D0D8B" w:rsidRDefault="005E5E62" w:rsidP="006C7C43">
      <w:pPr>
        <w:widowControl w:val="0"/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     </w:t>
      </w:r>
      <w:r w:rsidRPr="000D0D8B">
        <w:rPr>
          <w:rFonts w:eastAsia="@Arial Unicode MS"/>
          <w:color w:val="000000"/>
        </w:rPr>
        <w:t>выявление детей, имеющих тр</w:t>
      </w:r>
      <w:r>
        <w:rPr>
          <w:rFonts w:eastAsia="@Arial Unicode MS"/>
          <w:color w:val="000000"/>
        </w:rPr>
        <w:t>удности в обучении и воспитании;</w:t>
      </w:r>
    </w:p>
    <w:p w:rsidR="005E5E62" w:rsidRPr="000D0D8B" w:rsidRDefault="005E5E62" w:rsidP="006C7C43">
      <w:pPr>
        <w:widowControl w:val="0"/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0D0D8B">
        <w:rPr>
          <w:rFonts w:eastAsia="@Arial Unicode MS"/>
          <w:color w:val="000000"/>
        </w:rPr>
        <w:t>осуществление индивидуально ориентированной психолого-медико-педагогической помощи детям с учетом их психофизиологического развития и индивидуальных возможностей (в соот</w:t>
      </w:r>
      <w:r>
        <w:rPr>
          <w:rFonts w:eastAsia="@Arial Unicode MS"/>
          <w:color w:val="000000"/>
        </w:rPr>
        <w:t>ветствии с рекомендациями ПМПк);</w:t>
      </w:r>
    </w:p>
    <w:p w:rsidR="005E5E62" w:rsidRPr="000D0D8B" w:rsidRDefault="005E5E62" w:rsidP="006C7C43">
      <w:pPr>
        <w:widowControl w:val="0"/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-</w:t>
      </w:r>
      <w:r w:rsidRPr="000D0D8B">
        <w:rPr>
          <w:rFonts w:eastAsia="@Arial Unicode MS"/>
          <w:color w:val="000000"/>
        </w:rPr>
        <w:t xml:space="preserve"> создание условий, способствующих освоению детьми с трудностями в обучении основной образовательной программы начального общего образования и их интеграции в образовательном учреждении;</w:t>
      </w:r>
    </w:p>
    <w:p w:rsidR="005E5E62" w:rsidRPr="000D0D8B" w:rsidRDefault="005E5E62" w:rsidP="006C7C43">
      <w:pPr>
        <w:widowControl w:val="0"/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0D0D8B">
        <w:rPr>
          <w:rFonts w:eastAsia="@Arial Unicode MS"/>
          <w:color w:val="000000"/>
        </w:rPr>
        <w:t>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5E5E62" w:rsidRPr="000D0D8B" w:rsidRDefault="005E5E62" w:rsidP="006C7C43">
      <w:pPr>
        <w:widowControl w:val="0"/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0D0D8B">
        <w:rPr>
          <w:rFonts w:eastAsia="@Arial Unicode MS"/>
          <w:color w:val="000000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5E5E62" w:rsidRPr="000D0D8B" w:rsidRDefault="005E5E62" w:rsidP="006C7C43">
      <w:pPr>
        <w:widowControl w:val="0"/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0D0D8B">
        <w:rPr>
          <w:rFonts w:eastAsia="@Arial Unicode MS"/>
          <w:color w:val="000000"/>
        </w:rPr>
        <w:t>реализация системы мероприятий по социальной адаптации детей с ограниченными возможностями здоровья;</w:t>
      </w:r>
    </w:p>
    <w:p w:rsidR="005E5E62" w:rsidRPr="000D0D8B" w:rsidRDefault="005E5E62" w:rsidP="006C7C43">
      <w:pPr>
        <w:widowControl w:val="0"/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0D0D8B">
        <w:rPr>
          <w:rFonts w:eastAsia="@Arial Unicode MS"/>
          <w:color w:val="000000"/>
        </w:rPr>
        <w:t>оказание консультативной и методической помощи родителям  (законным представителям) детей, испытывающих трудности в  обучении и воспитании по медицинским, социальным, правовым и другим вопросам.</w:t>
      </w:r>
    </w:p>
    <w:p w:rsidR="005E5E62" w:rsidRPr="00CD070F" w:rsidRDefault="005E5E62" w:rsidP="006C7C43">
      <w:pPr>
        <w:ind w:left="720"/>
        <w:jc w:val="both"/>
      </w:pPr>
    </w:p>
    <w:p w:rsidR="005E5E62" w:rsidRDefault="005E5E62" w:rsidP="006C7C43">
      <w:pPr>
        <w:widowControl w:val="0"/>
        <w:autoSpaceDE w:val="0"/>
        <w:autoSpaceDN w:val="0"/>
        <w:adjustRightInd w:val="0"/>
        <w:ind w:firstLine="567"/>
        <w:jc w:val="both"/>
        <w:rPr>
          <w:rFonts w:ascii="NewtonCSanPin" w:eastAsia="@Arial Unicode MS" w:hAnsi="NewtonCSanPin" w:cs="NewtonCSanPin"/>
          <w:b/>
          <w:color w:val="000000"/>
        </w:rPr>
      </w:pPr>
      <w:r w:rsidRPr="00CD070F">
        <w:rPr>
          <w:rFonts w:ascii="NewtonCSanPin" w:hAnsi="NewtonCSanPin" w:cs="NewtonCSanPin"/>
          <w:color w:val="000000"/>
        </w:rPr>
        <w:tab/>
      </w:r>
      <w:r w:rsidRPr="00CD070F">
        <w:rPr>
          <w:rFonts w:ascii="NewtonCSanPin" w:hAnsi="NewtonCSanPin" w:cs="NewtonCSanPin"/>
          <w:b/>
          <w:i/>
          <w:color w:val="000000"/>
        </w:rPr>
        <w:t xml:space="preserve"> Принципы построения программы.</w:t>
      </w:r>
      <w:r w:rsidRPr="000D0D8B">
        <w:rPr>
          <w:rFonts w:ascii="NewtonCSanPin" w:eastAsia="@Arial Unicode MS" w:hAnsi="NewtonCSanPin" w:cs="NewtonCSanPin"/>
          <w:b/>
          <w:color w:val="000000"/>
        </w:rPr>
        <w:t xml:space="preserve"> </w:t>
      </w:r>
    </w:p>
    <w:p w:rsidR="005E5E62" w:rsidRPr="000D0D8B" w:rsidRDefault="005E5E62" w:rsidP="006C7C43">
      <w:pPr>
        <w:widowControl w:val="0"/>
        <w:autoSpaceDE w:val="0"/>
        <w:autoSpaceDN w:val="0"/>
        <w:adjustRightInd w:val="0"/>
        <w:ind w:firstLine="567"/>
        <w:jc w:val="both"/>
        <w:rPr>
          <w:rFonts w:ascii="NewtonCSanPin" w:eastAsia="@Arial Unicode MS" w:hAnsi="NewtonCSanPin" w:cs="NewtonCSanPin"/>
          <w:b/>
          <w:color w:val="000000"/>
        </w:rPr>
      </w:pPr>
    </w:p>
    <w:p w:rsidR="005E5E62" w:rsidRPr="000D0D8B" w:rsidRDefault="005E5E62" w:rsidP="006C7C43">
      <w:pPr>
        <w:widowControl w:val="0"/>
        <w:autoSpaceDE w:val="0"/>
        <w:autoSpaceDN w:val="0"/>
        <w:adjustRightInd w:val="0"/>
        <w:ind w:firstLine="567"/>
        <w:jc w:val="both"/>
        <w:rPr>
          <w:rFonts w:eastAsia="@Arial Unicode MS"/>
          <w:b/>
          <w:color w:val="000000"/>
        </w:rPr>
      </w:pPr>
      <w:r w:rsidRPr="000D0D8B">
        <w:rPr>
          <w:rFonts w:eastAsia="@Arial Unicode MS"/>
          <w:b/>
          <w:color w:val="000000"/>
        </w:rPr>
        <w:t>В данной программе коррекционно-развивающий процесс осуществляется с учётом следующих принципов:</w:t>
      </w:r>
    </w:p>
    <w:p w:rsidR="005E5E62" w:rsidRPr="000D0D8B" w:rsidRDefault="005E5E62" w:rsidP="00CE6069">
      <w:pPr>
        <w:widowControl w:val="0"/>
        <w:numPr>
          <w:ilvl w:val="0"/>
          <w:numId w:val="48"/>
        </w:numPr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 w:rsidRPr="000D0D8B">
        <w:rPr>
          <w:rFonts w:eastAsia="@Arial Unicode MS"/>
          <w:i/>
          <w:iCs/>
          <w:color w:val="000000"/>
        </w:rPr>
        <w:t>Соблюдение интересов ребёнка</w:t>
      </w:r>
      <w:r w:rsidRPr="000D0D8B">
        <w:rPr>
          <w:rFonts w:eastAsia="@Arial Unicode MS"/>
          <w:color w:val="000000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5E5E62" w:rsidRPr="000D0D8B" w:rsidRDefault="005E5E62" w:rsidP="00CE6069">
      <w:pPr>
        <w:widowControl w:val="0"/>
        <w:numPr>
          <w:ilvl w:val="0"/>
          <w:numId w:val="48"/>
        </w:numPr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 w:rsidRPr="000D0D8B">
        <w:rPr>
          <w:rFonts w:eastAsia="@Arial Unicode MS"/>
          <w:i/>
          <w:iCs/>
          <w:color w:val="000000"/>
        </w:rPr>
        <w:t>Системность</w:t>
      </w:r>
      <w:r w:rsidRPr="000D0D8B">
        <w:rPr>
          <w:rFonts w:eastAsia="@Arial Unicode MS"/>
          <w:color w:val="000000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трудностями в обучении,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процесса.</w:t>
      </w:r>
    </w:p>
    <w:p w:rsidR="005E5E62" w:rsidRPr="000D0D8B" w:rsidRDefault="005E5E62" w:rsidP="00CE6069">
      <w:pPr>
        <w:widowControl w:val="0"/>
        <w:numPr>
          <w:ilvl w:val="0"/>
          <w:numId w:val="48"/>
        </w:numPr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 w:rsidRPr="000D0D8B">
        <w:rPr>
          <w:rFonts w:eastAsia="@Arial Unicode MS"/>
          <w:i/>
          <w:iCs/>
          <w:color w:val="000000"/>
        </w:rPr>
        <w:t>Непрерывность</w:t>
      </w:r>
      <w:r w:rsidRPr="000D0D8B">
        <w:rPr>
          <w:rFonts w:eastAsia="@Arial Unicode MS"/>
          <w:color w:val="000000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5E5E62" w:rsidRPr="000D0D8B" w:rsidRDefault="005E5E62" w:rsidP="00CE6069">
      <w:pPr>
        <w:widowControl w:val="0"/>
        <w:numPr>
          <w:ilvl w:val="0"/>
          <w:numId w:val="48"/>
        </w:numPr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 w:rsidRPr="000D0D8B">
        <w:rPr>
          <w:rFonts w:eastAsia="@Arial Unicode MS"/>
          <w:i/>
          <w:iCs/>
          <w:color w:val="000000"/>
        </w:rPr>
        <w:t>Вариативность</w:t>
      </w:r>
      <w:r w:rsidRPr="000D0D8B">
        <w:rPr>
          <w:rFonts w:eastAsia="@Arial Unicode MS"/>
          <w:color w:val="000000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5E5E62" w:rsidRDefault="005E5E62" w:rsidP="00CE6069">
      <w:pPr>
        <w:widowControl w:val="0"/>
        <w:numPr>
          <w:ilvl w:val="0"/>
          <w:numId w:val="48"/>
        </w:numPr>
        <w:autoSpaceDE w:val="0"/>
        <w:autoSpaceDN w:val="0"/>
        <w:adjustRightInd w:val="0"/>
        <w:ind w:firstLine="567"/>
        <w:jc w:val="both"/>
        <w:rPr>
          <w:rFonts w:eastAsia="@Arial Unicode MS"/>
          <w:b/>
          <w:bCs/>
          <w:color w:val="000000"/>
        </w:rPr>
      </w:pPr>
      <w:r w:rsidRPr="000D0D8B">
        <w:rPr>
          <w:rFonts w:eastAsia="@Arial Unicode MS"/>
          <w:i/>
          <w:iCs/>
          <w:color w:val="000000"/>
        </w:rPr>
        <w:t>Рекомендательный характер оказания помощи</w:t>
      </w:r>
      <w:r w:rsidRPr="000D0D8B">
        <w:rPr>
          <w:rFonts w:eastAsia="@Arial Unicode MS"/>
          <w:color w:val="000000"/>
        </w:rPr>
        <w:t>. Принцип обеспечивает соблюдение гарантированных законодательством прав родителей (законных представителей) детей с трудностями в обучении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трудностями в обучении в специальные (коррекционные) образовательные учреждения (классы, группы)</w:t>
      </w:r>
      <w:r>
        <w:rPr>
          <w:rFonts w:eastAsia="@Arial Unicode MS"/>
          <w:color w:val="000000"/>
        </w:rPr>
        <w:t xml:space="preserve"> по решению ПМПК.</w:t>
      </w:r>
    </w:p>
    <w:p w:rsidR="005E5E62" w:rsidRPr="005238F4" w:rsidRDefault="005E5E62" w:rsidP="006C7C43">
      <w:pPr>
        <w:widowControl w:val="0"/>
        <w:autoSpaceDE w:val="0"/>
        <w:autoSpaceDN w:val="0"/>
        <w:adjustRightInd w:val="0"/>
        <w:ind w:left="502"/>
        <w:jc w:val="both"/>
        <w:rPr>
          <w:rFonts w:eastAsia="@Arial Unicode MS"/>
          <w:b/>
          <w:bCs/>
          <w:color w:val="000000"/>
        </w:rPr>
      </w:pPr>
    </w:p>
    <w:p w:rsidR="005E5E62" w:rsidRPr="000D0D8B" w:rsidRDefault="005E5E62" w:rsidP="006C7C43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b/>
          <w:bCs/>
          <w:i/>
          <w:color w:val="000000"/>
        </w:rPr>
      </w:pPr>
      <w:r w:rsidRPr="000D0D8B">
        <w:rPr>
          <w:rFonts w:eastAsia="@Arial Unicode MS"/>
          <w:b/>
          <w:bCs/>
          <w:i/>
          <w:color w:val="000000"/>
        </w:rPr>
        <w:t>Этапы реализации программы</w:t>
      </w:r>
    </w:p>
    <w:p w:rsidR="005E5E62" w:rsidRPr="000D0D8B" w:rsidRDefault="005E5E62" w:rsidP="006C7C43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624"/>
        <w:jc w:val="both"/>
        <w:rPr>
          <w:rFonts w:eastAsia="@Arial Unicode MS"/>
          <w:i/>
          <w:iCs/>
          <w:color w:val="000000"/>
        </w:rPr>
      </w:pPr>
      <w:r w:rsidRPr="000D0D8B">
        <w:rPr>
          <w:rFonts w:eastAsia="@Arial Unicode MS"/>
          <w:color w:val="000000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5E5E62" w:rsidRPr="000D0D8B" w:rsidRDefault="005E5E62" w:rsidP="006C7C43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624"/>
        <w:jc w:val="both"/>
        <w:rPr>
          <w:rFonts w:eastAsia="@Arial Unicode MS"/>
          <w:i/>
          <w:iCs/>
          <w:color w:val="000000"/>
        </w:rPr>
      </w:pPr>
      <w:r w:rsidRPr="00FC099C">
        <w:rPr>
          <w:rFonts w:eastAsia="@Arial Unicode MS"/>
          <w:b/>
          <w:i/>
          <w:iCs/>
          <w:lang w:val="en-US"/>
        </w:rPr>
        <w:t>I</w:t>
      </w:r>
      <w:r w:rsidRPr="00FC099C">
        <w:rPr>
          <w:rFonts w:eastAsia="@Arial Unicode MS"/>
          <w:b/>
          <w:i/>
          <w:iCs/>
        </w:rPr>
        <w:t xml:space="preserve"> этап (май – сентябрь). Этап сбора и анализа информации</w:t>
      </w:r>
      <w:r w:rsidRPr="000D0D8B">
        <w:rPr>
          <w:rFonts w:eastAsia="@Arial Unicode MS"/>
          <w:color w:val="000000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5E5E62" w:rsidRPr="000D0D8B" w:rsidRDefault="005E5E62" w:rsidP="006C7C43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624"/>
        <w:jc w:val="both"/>
        <w:rPr>
          <w:rFonts w:eastAsia="@Arial Unicode MS"/>
          <w:i/>
          <w:iCs/>
          <w:color w:val="000000"/>
        </w:rPr>
      </w:pPr>
      <w:r w:rsidRPr="00FC099C">
        <w:rPr>
          <w:rFonts w:eastAsia="@Arial Unicode MS"/>
          <w:b/>
          <w:i/>
          <w:iCs/>
          <w:lang w:val="en-US"/>
        </w:rPr>
        <w:t>II</w:t>
      </w:r>
      <w:r w:rsidRPr="00FC099C">
        <w:rPr>
          <w:rFonts w:eastAsia="@Arial Unicode MS"/>
          <w:b/>
          <w:i/>
          <w:iCs/>
        </w:rPr>
        <w:t xml:space="preserve"> этап (октябрь- май) Этап планирования, организации, координации</w:t>
      </w:r>
      <w:r w:rsidRPr="000D0D8B">
        <w:rPr>
          <w:rFonts w:eastAsia="@Arial Unicode MS"/>
          <w:color w:val="000000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дезадаптивных  детей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5E5E62" w:rsidRPr="000D0D8B" w:rsidRDefault="005E5E62" w:rsidP="006C7C43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624"/>
        <w:jc w:val="both"/>
        <w:rPr>
          <w:rFonts w:eastAsia="@Arial Unicode MS"/>
          <w:i/>
          <w:iCs/>
          <w:color w:val="000000"/>
        </w:rPr>
      </w:pPr>
      <w:r w:rsidRPr="00FC099C">
        <w:rPr>
          <w:rFonts w:eastAsia="@Arial Unicode MS"/>
          <w:b/>
          <w:i/>
          <w:iCs/>
          <w:lang w:val="en-US"/>
        </w:rPr>
        <w:t>III</w:t>
      </w:r>
      <w:r w:rsidRPr="00FC099C">
        <w:rPr>
          <w:rFonts w:eastAsia="@Arial Unicode MS"/>
          <w:b/>
          <w:i/>
          <w:iCs/>
        </w:rPr>
        <w:t xml:space="preserve"> этап (май- июнь) Этап диагностики коррекционно-развивающей образовательной среды</w:t>
      </w:r>
      <w:r w:rsidRPr="000D0D8B">
        <w:rPr>
          <w:rFonts w:eastAsia="@Arial Unicode MS"/>
          <w:i/>
          <w:iCs/>
          <w:color w:val="000000"/>
        </w:rPr>
        <w:t xml:space="preserve"> </w:t>
      </w:r>
      <w:r w:rsidRPr="000D0D8B">
        <w:rPr>
          <w:rFonts w:eastAsia="@Arial Unicode MS"/>
          <w:color w:val="000000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5E5E62" w:rsidRDefault="005E5E62" w:rsidP="006C7C43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624"/>
        <w:jc w:val="both"/>
        <w:rPr>
          <w:rFonts w:eastAsia="@Arial Unicode MS"/>
          <w:color w:val="000000"/>
        </w:rPr>
      </w:pPr>
      <w:r w:rsidRPr="00FC099C">
        <w:rPr>
          <w:rFonts w:eastAsia="@Arial Unicode MS"/>
          <w:b/>
          <w:i/>
          <w:iCs/>
          <w:lang w:val="en-US"/>
        </w:rPr>
        <w:t>IV</w:t>
      </w:r>
      <w:r w:rsidRPr="00FC099C">
        <w:rPr>
          <w:rFonts w:eastAsia="@Arial Unicode MS"/>
          <w:b/>
          <w:i/>
          <w:iCs/>
        </w:rPr>
        <w:t xml:space="preserve"> этап (август – сентябрь) Этап регуляции и корректировки</w:t>
      </w:r>
      <w:r w:rsidRPr="000D0D8B">
        <w:rPr>
          <w:rFonts w:eastAsia="@Arial Unicode MS"/>
          <w:color w:val="000000"/>
        </w:rPr>
        <w:t xml:space="preserve">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трудностями в обучении, корректировка условий и форм обучения, методов и приёмов работы.</w:t>
      </w:r>
    </w:p>
    <w:p w:rsidR="005E5E62" w:rsidRPr="000D0D8B" w:rsidRDefault="005E5E62" w:rsidP="006C7C43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624"/>
        <w:jc w:val="both"/>
        <w:rPr>
          <w:rFonts w:eastAsia="@Arial Unicode MS"/>
          <w:color w:val="000000"/>
        </w:rPr>
      </w:pPr>
    </w:p>
    <w:p w:rsidR="005E5E62" w:rsidRPr="000D0D8B" w:rsidRDefault="005E5E62" w:rsidP="006C7C43">
      <w:pPr>
        <w:ind w:left="142"/>
        <w:jc w:val="both"/>
      </w:pPr>
      <w:r w:rsidRPr="000D0D8B">
        <w:rPr>
          <w:b/>
          <w:bCs/>
          <w:i/>
        </w:rPr>
        <w:t>Актуальность программы сопровождения</w:t>
      </w:r>
      <w:r w:rsidRPr="000D0D8B">
        <w:rPr>
          <w:b/>
          <w:bCs/>
        </w:rPr>
        <w:t xml:space="preserve"> </w:t>
      </w:r>
      <w:r w:rsidRPr="000D0D8B">
        <w:t xml:space="preserve">обусловлена основными направлениями развития российской системы образования, изложенными в стратегических документах, которые ставят перед образовательными учреждениями всех типов и видов следующие задачи: </w:t>
      </w:r>
    </w:p>
    <w:p w:rsidR="005E5E62" w:rsidRPr="000D0D8B" w:rsidRDefault="005E5E62" w:rsidP="006C7C43">
      <w:pPr>
        <w:ind w:left="142"/>
        <w:jc w:val="both"/>
      </w:pPr>
      <w:r w:rsidRPr="000D0D8B">
        <w:t xml:space="preserve">•  обеспечить реализацию государственных гарантий в получении качественной социально-педагогической и психолого-педагогической помощи семье, ранней диагностики резервов развития ребенка (физических и психологических); </w:t>
      </w:r>
    </w:p>
    <w:p w:rsidR="005E5E62" w:rsidRPr="000D0D8B" w:rsidRDefault="005E5E62" w:rsidP="006C7C43">
      <w:pPr>
        <w:ind w:left="142"/>
        <w:jc w:val="both"/>
      </w:pPr>
      <w:r w:rsidRPr="000D0D8B">
        <w:t>• обеспечить детей с ограниченными возможностями здоровья медико-психолого-педагогическим сопровождением и специальными условиями для обучения преимущественно в общеобразовательных учреждениях по месту жительства.</w:t>
      </w:r>
      <w:r>
        <w:t xml:space="preserve"> </w:t>
      </w:r>
    </w:p>
    <w:p w:rsidR="005E5E62" w:rsidRPr="00FC099C" w:rsidRDefault="005E5E62" w:rsidP="006C7C43">
      <w:pPr>
        <w:ind w:left="142"/>
        <w:jc w:val="both"/>
      </w:pPr>
      <w:r w:rsidRPr="00FC099C">
        <w:t>•   создать условия получения образования детьми с трудностями в обучении и воспитании;</w:t>
      </w:r>
    </w:p>
    <w:p w:rsidR="005E5E62" w:rsidRPr="000D0D8B" w:rsidRDefault="005E5E62" w:rsidP="006C7C43">
      <w:pPr>
        <w:ind w:left="142"/>
        <w:jc w:val="both"/>
      </w:pPr>
      <w:r w:rsidRPr="000D0D8B">
        <w:t>• своевременное оказание необходимой психолого-медико-педагогической помощи в школьном возрасте для обеспечения коррекции основных недостатков в развитии ребенка к моменту начала обучения на следующ</w:t>
      </w:r>
      <w:r>
        <w:t>их ступенях общего образования.</w:t>
      </w:r>
    </w:p>
    <w:p w:rsidR="005E5E62" w:rsidRPr="005238F4" w:rsidRDefault="005E5E62" w:rsidP="006C7C43">
      <w:pPr>
        <w:jc w:val="both"/>
      </w:pPr>
      <w:r>
        <w:t xml:space="preserve"> </w:t>
      </w:r>
    </w:p>
    <w:p w:rsidR="005E5E62" w:rsidRPr="000D0D8B" w:rsidRDefault="005E5E62" w:rsidP="006C7C43">
      <w:pPr>
        <w:jc w:val="both"/>
        <w:rPr>
          <w:b/>
          <w:i/>
        </w:rPr>
      </w:pPr>
      <w:r w:rsidRPr="000D0D8B">
        <w:rPr>
          <w:b/>
          <w:i/>
        </w:rPr>
        <w:t>Направления коррекционной работы</w:t>
      </w:r>
    </w:p>
    <w:p w:rsidR="005E5E62" w:rsidRPr="000D0D8B" w:rsidRDefault="005E5E62" w:rsidP="006C7C43">
      <w:pPr>
        <w:ind w:firstLine="708"/>
        <w:jc w:val="both"/>
      </w:pPr>
      <w:r w:rsidRPr="000D0D8B">
        <w:t>Программа коррекционной работы на ступени начального общего образования включает в себя взаимосвязанные направления. Данные направления отражают ее основное содержание.</w:t>
      </w:r>
    </w:p>
    <w:p w:rsidR="005E5E62" w:rsidRDefault="005E5E62" w:rsidP="006C7C43">
      <w:pPr>
        <w:ind w:firstLine="708"/>
        <w:jc w:val="both"/>
      </w:pPr>
    </w:p>
    <w:p w:rsidR="005E5E62" w:rsidRPr="000D0D8B" w:rsidRDefault="005E5E62" w:rsidP="006C7C43">
      <w:pPr>
        <w:ind w:firstLine="708"/>
        <w:jc w:val="both"/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5E5E62" w:rsidRPr="00710E1F" w:rsidTr="006C7C43">
        <w:tc>
          <w:tcPr>
            <w:tcW w:w="6480" w:type="dxa"/>
          </w:tcPr>
          <w:p w:rsidR="005E5E62" w:rsidRPr="00710E1F" w:rsidRDefault="005E5E62" w:rsidP="006C7C43">
            <w:pPr>
              <w:jc w:val="center"/>
              <w:rPr>
                <w:b/>
                <w:sz w:val="20"/>
                <w:szCs w:val="20"/>
              </w:rPr>
            </w:pPr>
            <w:r w:rsidRPr="00710E1F">
              <w:rPr>
                <w:b/>
                <w:sz w:val="20"/>
                <w:szCs w:val="20"/>
              </w:rPr>
              <w:t>Направления коррекционной работы в ОУ</w:t>
            </w:r>
          </w:p>
          <w:p w:rsidR="005E5E62" w:rsidRPr="00710E1F" w:rsidRDefault="00572918" w:rsidP="006C7C43">
            <w:pPr>
              <w:jc w:val="center"/>
              <w:rPr>
                <w:sz w:val="20"/>
                <w:szCs w:val="20"/>
              </w:rPr>
            </w:pPr>
            <w:r w:rsidRPr="00572918">
              <w:rPr>
                <w:noProof/>
              </w:rPr>
              <w:pict>
                <v:line id="Прямая соединительная линия 27" o:spid="_x0000_s1026" style="position:absolute;left:0;text-align:left;flip:x;z-index:26;visibility:visible" from="111.85pt,12.2pt" to="138.8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"/>
              </w:pict>
            </w:r>
            <w:r w:rsidRPr="00572918">
              <w:rPr>
                <w:noProof/>
              </w:rPr>
              <w:pict>
                <v:line id="Прямая соединительная линия 26" o:spid="_x0000_s1027" style="position:absolute;left:0;text-align:left;z-index:27;visibility:visible" from="165.6pt,12.45pt" to="210.6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"/>
              </w:pict>
            </w:r>
          </w:p>
        </w:tc>
      </w:tr>
    </w:tbl>
    <w:p w:rsidR="005E5E62" w:rsidRPr="000D0D8B" w:rsidRDefault="00572918" w:rsidP="006C7C43">
      <w:pPr>
        <w:ind w:firstLine="708"/>
        <w:jc w:val="center"/>
      </w:pPr>
      <w:r>
        <w:rPr>
          <w:noProof/>
        </w:rPr>
        <w:pict>
          <v:line id="Прямая соединительная линия 25" o:spid="_x0000_s1028" style="position:absolute;left:0;text-align:left;flip:y;z-index:1;visibility:visible;mso-position-horizontal-relative:text;mso-position-vertical-relative:text" from="81pt,.25pt" to="17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"/>
        </w:pict>
      </w:r>
      <w:r>
        <w:rPr>
          <w:noProof/>
        </w:rPr>
        <w:pict>
          <v:line id="Прямая соединительная линия 24" o:spid="_x0000_s1029" style="position:absolute;left:0;text-align:left;z-index:2;visibility:visible;mso-position-horizontal-relative:text;mso-position-vertical-relative:text" from="315pt,.25pt" to="41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"/>
        </w:pic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236"/>
        <w:gridCol w:w="2412"/>
        <w:gridCol w:w="236"/>
        <w:gridCol w:w="2157"/>
        <w:gridCol w:w="357"/>
        <w:gridCol w:w="2061"/>
      </w:tblGrid>
      <w:tr w:rsidR="005E5E62" w:rsidRPr="00710E1F" w:rsidTr="006C7C43">
        <w:tc>
          <w:tcPr>
            <w:tcW w:w="2412" w:type="dxa"/>
          </w:tcPr>
          <w:p w:rsidR="005E5E62" w:rsidRPr="00710E1F" w:rsidRDefault="005E5E62" w:rsidP="006C7C43">
            <w:pPr>
              <w:jc w:val="center"/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>Диагностическая</w:t>
            </w:r>
          </w:p>
          <w:p w:rsidR="005E5E62" w:rsidRPr="00710E1F" w:rsidRDefault="005E5E62" w:rsidP="006C7C43">
            <w:pPr>
              <w:jc w:val="center"/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E5E62" w:rsidRPr="00710E1F" w:rsidRDefault="005E5E62" w:rsidP="006C7C4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2" w:type="dxa"/>
          </w:tcPr>
          <w:p w:rsidR="005E5E62" w:rsidRPr="00710E1F" w:rsidRDefault="005E5E62" w:rsidP="006C7C43">
            <w:pPr>
              <w:jc w:val="center"/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E5E62" w:rsidRPr="00710E1F" w:rsidRDefault="005E5E62" w:rsidP="006C7C4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7" w:type="dxa"/>
          </w:tcPr>
          <w:p w:rsidR="005E5E62" w:rsidRPr="00710E1F" w:rsidRDefault="005E5E62" w:rsidP="006C7C43">
            <w:pPr>
              <w:jc w:val="center"/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>Консультативная работа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E5E62" w:rsidRPr="00710E1F" w:rsidRDefault="005E5E62" w:rsidP="006C7C4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61" w:type="dxa"/>
          </w:tcPr>
          <w:p w:rsidR="005E5E62" w:rsidRPr="00710E1F" w:rsidRDefault="005E5E62" w:rsidP="006C7C43">
            <w:pPr>
              <w:jc w:val="center"/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>Информационно-просветительская работа</w:t>
            </w:r>
          </w:p>
        </w:tc>
      </w:tr>
    </w:tbl>
    <w:p w:rsidR="005E5E62" w:rsidRPr="000D0D8B" w:rsidRDefault="005E5E62" w:rsidP="006C7C4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8"/>
        <w:gridCol w:w="236"/>
        <w:gridCol w:w="2438"/>
        <w:gridCol w:w="236"/>
        <w:gridCol w:w="2284"/>
        <w:gridCol w:w="236"/>
        <w:gridCol w:w="2005"/>
      </w:tblGrid>
      <w:tr w:rsidR="005E5E62" w:rsidRPr="00710E1F" w:rsidTr="006C7C43">
        <w:tc>
          <w:tcPr>
            <w:tcW w:w="2418" w:type="dxa"/>
          </w:tcPr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своевременное выявление детей, нуждающихся в специализированной помощи;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ранняя диагностика отклонений в развитии и анализ причин трудностей адаптации;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комплексный сбор сведений о ребенке;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определение уровня актуального развития и зоны ближайшего развития обучающегося;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изучение развития эмоционально-волевой сферы и личностных особенностей ребенка;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изучение социальной ситуации развития и условий семейного воспитания ребенка;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изучение адаптивных возможностей  и уровня социализации ребенка;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системный разносторонний контроль специалистов за уровнем и динамикой развития;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анализ успешности коррекционно-развивающей работы.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E5E62" w:rsidRPr="00710E1F" w:rsidRDefault="005E5E62" w:rsidP="006C7C43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выбор оптимальных для развития ребенка коррекционных программ;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организация и проведение специалистами индивидуальных и групповых коррекционно-развивающих занятий;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- системное воздействие на учебно-познавательную деятельность ребенка 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в динамике учебного процесса, направленное на формирование универсальных учебных действий и коррекцию отклонений в развитии;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коррекция и развитие высших психических функций;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развитие эмоционально-волевой и личностной сфер ребенка и психо-коррекция его поведения;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социальная защита ребенка в случаях неблагоприятных условий жизни при психотравмирующих обстоятельствах.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E5E62" w:rsidRPr="00710E1F" w:rsidRDefault="005E5E62" w:rsidP="006C7C43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- выработка совместных обоснованных рекомендаций 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по основным направлениям работы 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с обучающимся;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консультирование специалистами педагогов по выбору индивидуально- ориентированных методов и приемов работы с обучающимся;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- консультативная помощь семье 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в вопросах выбора стратегии воспитания и приемов коррекционного обучения ребенка.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E5E62" w:rsidRPr="00710E1F" w:rsidRDefault="005E5E62" w:rsidP="006C7C43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- различные формы просветительской деятельности (лекции, беседы, информационные стенды, печатные материалы), направленные 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на разъяснение участникам образовательного процесса вопросов, связанных 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с особенностями образовательного процесса и сопровождения детей;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- проведение тематических выступлений 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для педагогов и родителей 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по разъяснению индивидуально-типологических особенностей различных категорий детей.</w:t>
            </w:r>
          </w:p>
        </w:tc>
      </w:tr>
    </w:tbl>
    <w:p w:rsidR="005E5E62" w:rsidRPr="000D0D8B" w:rsidRDefault="005E5E62" w:rsidP="006C7C43">
      <w:pPr>
        <w:rPr>
          <w:b/>
        </w:rPr>
      </w:pPr>
    </w:p>
    <w:p w:rsidR="005E5E62" w:rsidRDefault="005E5E62" w:rsidP="006C7C43">
      <w:pPr>
        <w:jc w:val="both"/>
        <w:rPr>
          <w:b/>
          <w:i/>
        </w:rPr>
      </w:pPr>
    </w:p>
    <w:p w:rsidR="005E5E62" w:rsidRDefault="005E5E62" w:rsidP="006C7C43">
      <w:pPr>
        <w:jc w:val="both"/>
        <w:rPr>
          <w:b/>
          <w:i/>
        </w:rPr>
      </w:pPr>
    </w:p>
    <w:p w:rsidR="005E5E62" w:rsidRPr="000D0D8B" w:rsidRDefault="005E5E62" w:rsidP="006C7C43">
      <w:pPr>
        <w:jc w:val="center"/>
        <w:rPr>
          <w:b/>
          <w:i/>
        </w:rPr>
      </w:pPr>
      <w:r w:rsidRPr="000D0D8B">
        <w:rPr>
          <w:b/>
          <w:i/>
        </w:rPr>
        <w:t>Система коррекционной работы</w:t>
      </w:r>
    </w:p>
    <w:p w:rsidR="005E5E62" w:rsidRPr="000D0D8B" w:rsidRDefault="005E5E62" w:rsidP="006C7C43">
      <w:pPr>
        <w:ind w:left="-360" w:firstLine="1068"/>
        <w:jc w:val="both"/>
      </w:pPr>
      <w:r w:rsidRPr="000D0D8B">
        <w:t>Служба, осуществляющая психолого-медико-педагогическое сопровождение детей с трудностями в обучении, ведет ребенка на протяжении всего периода его обучения. В службу сопровождения входят специалисты</w:t>
      </w:r>
      <w:r>
        <w:t xml:space="preserve"> образовательного учреждения</w:t>
      </w:r>
      <w:r w:rsidRPr="000D0D8B">
        <w:t xml:space="preserve">: педагог-психолог, учитель-логопед, социальный педагог, медицинский работник, </w:t>
      </w:r>
      <w:r>
        <w:t>учителя предметники</w:t>
      </w:r>
      <w:r w:rsidRPr="000D0D8B">
        <w:t xml:space="preserve">. </w:t>
      </w:r>
    </w:p>
    <w:p w:rsidR="005E5E62" w:rsidRDefault="005E5E62" w:rsidP="006C7C43">
      <w:pPr>
        <w:ind w:left="-360" w:firstLine="1068"/>
        <w:jc w:val="both"/>
      </w:pPr>
      <w:r w:rsidRPr="000D0D8B">
        <w:t xml:space="preserve">Комплексное изучение </w:t>
      </w:r>
      <w:r>
        <w:t xml:space="preserve">проблем </w:t>
      </w:r>
      <w:r w:rsidRPr="000D0D8B">
        <w:t xml:space="preserve">ребенка, выбор наиболее адекватных </w:t>
      </w:r>
      <w:r>
        <w:t xml:space="preserve">форм и </w:t>
      </w:r>
      <w:r w:rsidRPr="000D0D8B">
        <w:t xml:space="preserve">методов работы </w:t>
      </w:r>
      <w:r>
        <w:t xml:space="preserve">по </w:t>
      </w:r>
      <w:r w:rsidRPr="000D0D8B">
        <w:t>проблеме ребенка, отбор содержания обучения с учетом индивидуально-психологических особенностей детей осущес</w:t>
      </w:r>
      <w:r>
        <w:t>твляется на</w:t>
      </w:r>
      <w:r w:rsidRPr="000D0D8B">
        <w:t xml:space="preserve"> психолого-медико-педагогическом консилиуме</w:t>
      </w:r>
      <w:r>
        <w:t xml:space="preserve"> образовательного учреждения</w:t>
      </w:r>
      <w:r w:rsidRPr="000D0D8B">
        <w:t>.</w:t>
      </w:r>
    </w:p>
    <w:p w:rsidR="005E5E62" w:rsidRDefault="005E5E62" w:rsidP="006C7C43">
      <w:pPr>
        <w:ind w:left="-360" w:firstLine="1068"/>
        <w:jc w:val="both"/>
      </w:pPr>
    </w:p>
    <w:p w:rsidR="005E5E62" w:rsidRDefault="005E5E62" w:rsidP="006C7C43">
      <w:pPr>
        <w:ind w:left="-360" w:firstLine="1068"/>
        <w:jc w:val="both"/>
      </w:pPr>
    </w:p>
    <w:p w:rsidR="005E5E62" w:rsidRDefault="005E5E62" w:rsidP="006C7C43">
      <w:pPr>
        <w:ind w:left="-360" w:firstLine="1068"/>
        <w:jc w:val="both"/>
      </w:pPr>
    </w:p>
    <w:p w:rsidR="005E5E62" w:rsidRDefault="005E5E62" w:rsidP="006C7C43">
      <w:pPr>
        <w:ind w:left="-360" w:firstLine="1068"/>
        <w:jc w:val="both"/>
      </w:pPr>
    </w:p>
    <w:p w:rsidR="005E5E62" w:rsidRPr="000D0D8B" w:rsidRDefault="005E5E62" w:rsidP="006C7C43">
      <w:pPr>
        <w:ind w:left="-360" w:firstLine="1068"/>
        <w:jc w:val="both"/>
      </w:pPr>
    </w:p>
    <w:p w:rsidR="005E5E62" w:rsidRPr="000D0D8B" w:rsidRDefault="005E5E62" w:rsidP="006C7C43">
      <w:pPr>
        <w:ind w:left="-360" w:firstLine="1068"/>
        <w:jc w:val="center"/>
        <w:rPr>
          <w:b/>
        </w:rPr>
      </w:pPr>
      <w:r w:rsidRPr="000D0D8B">
        <w:rPr>
          <w:b/>
        </w:rPr>
        <w:t xml:space="preserve">Программа комплексного психолого-педагогического сопровождения </w:t>
      </w:r>
    </w:p>
    <w:p w:rsidR="005E5E62" w:rsidRPr="000D0D8B" w:rsidRDefault="005E5E62" w:rsidP="006C7C43">
      <w:pPr>
        <w:ind w:left="-360" w:firstLine="1068"/>
        <w:jc w:val="center"/>
        <w:rPr>
          <w:b/>
        </w:rPr>
      </w:pPr>
      <w:r w:rsidRPr="000D0D8B">
        <w:rPr>
          <w:b/>
        </w:rPr>
        <w:t>детей с трудностями в обучении</w:t>
      </w:r>
    </w:p>
    <w:p w:rsidR="005E5E62" w:rsidRPr="000D0D8B" w:rsidRDefault="005E5E62" w:rsidP="006C7C43">
      <w:pPr>
        <w:ind w:left="-360" w:firstLine="1068"/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7380"/>
      </w:tblGrid>
      <w:tr w:rsidR="005E5E62" w:rsidRPr="00710E1F" w:rsidTr="006C7C43">
        <w:tc>
          <w:tcPr>
            <w:tcW w:w="2880" w:type="dxa"/>
          </w:tcPr>
          <w:p w:rsidR="005E5E62" w:rsidRPr="00710E1F" w:rsidRDefault="005E5E62" w:rsidP="006C7C43">
            <w:pPr>
              <w:jc w:val="center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Этапы коррекционной работы, </w:t>
            </w:r>
          </w:p>
          <w:p w:rsidR="005E5E62" w:rsidRPr="00710E1F" w:rsidRDefault="005E5E62" w:rsidP="006C7C43">
            <w:pPr>
              <w:jc w:val="center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субъекты реализации</w:t>
            </w:r>
          </w:p>
        </w:tc>
        <w:tc>
          <w:tcPr>
            <w:tcW w:w="7380" w:type="dxa"/>
          </w:tcPr>
          <w:p w:rsidR="005E5E62" w:rsidRPr="00710E1F" w:rsidRDefault="005E5E62" w:rsidP="006C7C43">
            <w:pPr>
              <w:jc w:val="center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Формы и содержание работы</w:t>
            </w:r>
          </w:p>
        </w:tc>
      </w:tr>
      <w:tr w:rsidR="005E5E62" w:rsidRPr="00710E1F" w:rsidTr="006C7C43">
        <w:tc>
          <w:tcPr>
            <w:tcW w:w="2880" w:type="dxa"/>
          </w:tcPr>
          <w:p w:rsidR="005E5E62" w:rsidRPr="00710E1F" w:rsidRDefault="005E5E62" w:rsidP="00CE6069">
            <w:pPr>
              <w:numPr>
                <w:ilvl w:val="0"/>
                <w:numId w:val="42"/>
              </w:numPr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>Знакомство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Учитель-логопед, 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педагог-психолог, 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учитель.</w:t>
            </w:r>
          </w:p>
        </w:tc>
        <w:tc>
          <w:tcPr>
            <w:tcW w:w="7380" w:type="dxa"/>
          </w:tcPr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 </w:t>
            </w:r>
            <w:r w:rsidRPr="00710E1F">
              <w:rPr>
                <w:i/>
                <w:sz w:val="20"/>
                <w:szCs w:val="20"/>
                <w:u w:val="single"/>
              </w:rPr>
              <w:t>Сопровождение</w:t>
            </w:r>
            <w:r w:rsidRPr="00710E1F">
              <w:rPr>
                <w:sz w:val="20"/>
                <w:szCs w:val="20"/>
              </w:rPr>
              <w:t xml:space="preserve"> адаптационного периода.  </w:t>
            </w:r>
          </w:p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i/>
                <w:sz w:val="20"/>
                <w:szCs w:val="20"/>
              </w:rPr>
              <w:t>Педагог-психолог</w:t>
            </w:r>
            <w:r w:rsidRPr="00710E1F">
              <w:rPr>
                <w:sz w:val="20"/>
                <w:szCs w:val="20"/>
              </w:rPr>
              <w:t xml:space="preserve"> – </w:t>
            </w:r>
            <w:r w:rsidRPr="000D61CE">
              <w:rPr>
                <w:sz w:val="20"/>
                <w:szCs w:val="20"/>
              </w:rPr>
              <w:t>диагностика</w:t>
            </w:r>
            <w:r w:rsidRPr="00710E1F">
              <w:rPr>
                <w:sz w:val="20"/>
                <w:szCs w:val="20"/>
              </w:rPr>
              <w:t xml:space="preserve"> всех обучающихся </w:t>
            </w:r>
            <w:r>
              <w:rPr>
                <w:sz w:val="20"/>
                <w:szCs w:val="20"/>
              </w:rPr>
              <w:t>5</w:t>
            </w:r>
            <w:r w:rsidRPr="00710E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Pr="00710E1F">
              <w:rPr>
                <w:sz w:val="20"/>
                <w:szCs w:val="20"/>
              </w:rPr>
              <w:t>х классов, анкетирование учителей.</w:t>
            </w:r>
          </w:p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i/>
                <w:sz w:val="20"/>
                <w:szCs w:val="20"/>
              </w:rPr>
              <w:t>Учитель-логопед</w:t>
            </w:r>
            <w:r w:rsidRPr="00710E1F">
              <w:rPr>
                <w:sz w:val="20"/>
                <w:szCs w:val="20"/>
              </w:rPr>
              <w:t xml:space="preserve"> – обследование всех обучающихся </w:t>
            </w:r>
            <w:r>
              <w:rPr>
                <w:sz w:val="20"/>
                <w:szCs w:val="20"/>
              </w:rPr>
              <w:t>5</w:t>
            </w:r>
            <w:r w:rsidRPr="00710E1F">
              <w:rPr>
                <w:sz w:val="20"/>
                <w:szCs w:val="20"/>
              </w:rPr>
              <w:t xml:space="preserve">-х классов. </w:t>
            </w:r>
          </w:p>
        </w:tc>
      </w:tr>
      <w:tr w:rsidR="005E5E62" w:rsidRPr="00710E1F" w:rsidTr="006C7C43">
        <w:tc>
          <w:tcPr>
            <w:tcW w:w="2880" w:type="dxa"/>
          </w:tcPr>
          <w:p w:rsidR="005E5E62" w:rsidRPr="00710E1F" w:rsidRDefault="005E5E62" w:rsidP="006C7C43">
            <w:pPr>
              <w:ind w:left="360"/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>2.Дифференциация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 w:rsidRPr="00710E1F">
              <w:rPr>
                <w:sz w:val="20"/>
                <w:szCs w:val="20"/>
              </w:rPr>
              <w:t>,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учитель-логопед,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педагог-психолог,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учитель.</w:t>
            </w:r>
          </w:p>
        </w:tc>
        <w:tc>
          <w:tcPr>
            <w:tcW w:w="7380" w:type="dxa"/>
          </w:tcPr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1. </w:t>
            </w:r>
            <w:r w:rsidRPr="00710E1F">
              <w:rPr>
                <w:i/>
                <w:sz w:val="20"/>
                <w:szCs w:val="20"/>
                <w:u w:val="single"/>
              </w:rPr>
              <w:t>Формирование списков</w:t>
            </w:r>
            <w:r w:rsidRPr="00710E1F">
              <w:rPr>
                <w:sz w:val="20"/>
                <w:szCs w:val="20"/>
              </w:rPr>
              <w:t xml:space="preserve"> обучающихся, нуждающихся в специализированной помощи.</w:t>
            </w:r>
          </w:p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2. </w:t>
            </w:r>
            <w:r w:rsidRPr="00710E1F">
              <w:rPr>
                <w:i/>
                <w:sz w:val="20"/>
                <w:szCs w:val="20"/>
                <w:u w:val="single"/>
              </w:rPr>
              <w:t>Психолого-медико-педагогический консилиум</w:t>
            </w:r>
            <w:r w:rsidRPr="00710E1F">
              <w:rPr>
                <w:sz w:val="20"/>
                <w:szCs w:val="20"/>
              </w:rPr>
              <w:t xml:space="preserve"> (далее ПМПк) по дифференцированию трудностей в обучении сформированных групп обучающихся.</w:t>
            </w:r>
          </w:p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i/>
                <w:sz w:val="20"/>
                <w:szCs w:val="20"/>
              </w:rPr>
              <w:t>Педагог-психолог:</w:t>
            </w:r>
            <w:r w:rsidRPr="00710E1F">
              <w:rPr>
                <w:sz w:val="20"/>
                <w:szCs w:val="20"/>
              </w:rPr>
              <w:t xml:space="preserve"> </w:t>
            </w:r>
          </w:p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– обучающиеся с недостаточным развитием познавательной сферы;</w:t>
            </w:r>
          </w:p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низким уровнем учебной мотивации;</w:t>
            </w:r>
          </w:p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поведенческими проблемами.</w:t>
            </w:r>
          </w:p>
          <w:p w:rsidR="005E5E62" w:rsidRPr="00710E1F" w:rsidRDefault="005E5E62" w:rsidP="006C7C43">
            <w:pPr>
              <w:jc w:val="both"/>
              <w:rPr>
                <w:i/>
                <w:sz w:val="20"/>
                <w:szCs w:val="20"/>
              </w:rPr>
            </w:pPr>
            <w:r w:rsidRPr="00710E1F">
              <w:rPr>
                <w:i/>
                <w:sz w:val="20"/>
                <w:szCs w:val="20"/>
              </w:rPr>
              <w:t>Учитель-логопед:</w:t>
            </w:r>
          </w:p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i/>
                <w:sz w:val="20"/>
                <w:szCs w:val="20"/>
              </w:rPr>
              <w:t xml:space="preserve"> </w:t>
            </w:r>
            <w:r w:rsidRPr="00710E1F">
              <w:rPr>
                <w:sz w:val="20"/>
                <w:szCs w:val="20"/>
              </w:rPr>
              <w:t xml:space="preserve">– обучающиеся с общим недоразвитием речи (далее ОНР) разной степени выраженности и нарушениями чтения и письма, обусловленными им; </w:t>
            </w:r>
          </w:p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- с фонетико-фонематическим (далее ФФНР) или фонематическим недоразвитием речи (ФНР) и нарушениями чтения и письма, обусловленными ими; </w:t>
            </w:r>
          </w:p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с недостатками произношения;</w:t>
            </w:r>
          </w:p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заиканием;</w:t>
            </w:r>
          </w:p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- дефектами речи, обусловленными нарушением строения и подвижности органов речевого аппарата (дизартрия, ринолалия). </w:t>
            </w:r>
          </w:p>
          <w:p w:rsidR="005E5E62" w:rsidRPr="00710E1F" w:rsidRDefault="005E5E62" w:rsidP="006C7C43">
            <w:pPr>
              <w:jc w:val="both"/>
              <w:rPr>
                <w:i/>
                <w:sz w:val="20"/>
                <w:szCs w:val="20"/>
              </w:rPr>
            </w:pPr>
            <w:r w:rsidRPr="00710E1F">
              <w:rPr>
                <w:i/>
                <w:sz w:val="20"/>
                <w:szCs w:val="20"/>
              </w:rPr>
              <w:t>Учитель:</w:t>
            </w:r>
          </w:p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обучающиеся, нуждающиеся в восполнении пробелов предшествующего развития и обучения.</w:t>
            </w:r>
          </w:p>
        </w:tc>
      </w:tr>
      <w:tr w:rsidR="005E5E62" w:rsidRPr="00710E1F" w:rsidTr="006C7C43">
        <w:tc>
          <w:tcPr>
            <w:tcW w:w="2880" w:type="dxa"/>
          </w:tcPr>
          <w:p w:rsidR="005E5E62" w:rsidRPr="00710E1F" w:rsidRDefault="005E5E62" w:rsidP="006C7C43">
            <w:pPr>
              <w:jc w:val="center"/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>3. Диагностика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Учитель-логопед,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педагог-психолог,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медицинский работник,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неуспешный ученик.</w:t>
            </w:r>
          </w:p>
        </w:tc>
        <w:tc>
          <w:tcPr>
            <w:tcW w:w="7380" w:type="dxa"/>
          </w:tcPr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i/>
                <w:sz w:val="20"/>
                <w:szCs w:val="20"/>
                <w:u w:val="single"/>
              </w:rPr>
              <w:t>1.Глубокая индивидуальная дифференцированная диагностика</w:t>
            </w:r>
            <w:r w:rsidRPr="00710E1F">
              <w:rPr>
                <w:sz w:val="20"/>
                <w:szCs w:val="20"/>
              </w:rPr>
              <w:t xml:space="preserve"> трудностей с целью выявления причин и планирования коррекционной работы:</w:t>
            </w:r>
          </w:p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изучение медицинской карты ребенка;</w:t>
            </w:r>
          </w:p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диагностическая работа с дальнейшим заполнением индивидуальных карт развития (речевых, психического развития);</w:t>
            </w:r>
          </w:p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формирование списков для групповой и индивидуальной коррекционной работы</w:t>
            </w:r>
            <w:r>
              <w:rPr>
                <w:sz w:val="20"/>
                <w:szCs w:val="20"/>
              </w:rPr>
              <w:t xml:space="preserve"> с неуспешными в обучении учащимися</w:t>
            </w:r>
            <w:r w:rsidRPr="00710E1F">
              <w:rPr>
                <w:sz w:val="20"/>
                <w:szCs w:val="20"/>
              </w:rPr>
              <w:t>.</w:t>
            </w:r>
          </w:p>
        </w:tc>
      </w:tr>
      <w:tr w:rsidR="005E5E62" w:rsidRPr="00710E1F" w:rsidTr="006C7C43">
        <w:tc>
          <w:tcPr>
            <w:tcW w:w="2880" w:type="dxa"/>
          </w:tcPr>
          <w:p w:rsidR="005E5E62" w:rsidRPr="00710E1F" w:rsidRDefault="005E5E62" w:rsidP="006C7C43">
            <w:pPr>
              <w:jc w:val="center"/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>4. Проектирование</w:t>
            </w:r>
          </w:p>
          <w:p w:rsidR="005E5E62" w:rsidRPr="00710E1F" w:rsidRDefault="005E5E62" w:rsidP="006C7C43">
            <w:pPr>
              <w:jc w:val="center"/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>индивидуальной программы</w:t>
            </w:r>
          </w:p>
          <w:p w:rsidR="005E5E62" w:rsidRPr="008F7A59" w:rsidRDefault="005E5E62" w:rsidP="006C7C43">
            <w:pPr>
              <w:rPr>
                <w:b/>
                <w:i/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Заместитель директора,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учитель-логопед,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педагог-психолог,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учитель.</w:t>
            </w:r>
          </w:p>
        </w:tc>
        <w:tc>
          <w:tcPr>
            <w:tcW w:w="7380" w:type="dxa"/>
          </w:tcPr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1. Составление </w:t>
            </w:r>
            <w:r w:rsidRPr="00710E1F">
              <w:rPr>
                <w:i/>
                <w:sz w:val="20"/>
                <w:szCs w:val="20"/>
                <w:u w:val="single"/>
              </w:rPr>
              <w:t>программы индивидуальной работы</w:t>
            </w:r>
            <w:r w:rsidRPr="00710E1F">
              <w:rPr>
                <w:sz w:val="20"/>
                <w:szCs w:val="20"/>
              </w:rPr>
              <w:t xml:space="preserve"> по каждому неуспешному обучающемуся.</w:t>
            </w:r>
          </w:p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Программа состоит из 4 блоков:</w:t>
            </w:r>
          </w:p>
          <w:p w:rsidR="005E5E62" w:rsidRPr="00710E1F" w:rsidRDefault="005E5E62" w:rsidP="006C7C43">
            <w:pPr>
              <w:ind w:left="360"/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1. Логопедические занятия.</w:t>
            </w:r>
          </w:p>
          <w:p w:rsidR="005E5E62" w:rsidRPr="00710E1F" w:rsidRDefault="005E5E62" w:rsidP="006C7C43">
            <w:pPr>
              <w:ind w:left="360"/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2. Коррекционно-развивающие занятия и индивидуальное консультирование неуспешного обучающегося у педагога-психолога.</w:t>
            </w:r>
          </w:p>
          <w:p w:rsidR="005E5E62" w:rsidRPr="00710E1F" w:rsidRDefault="005E5E62" w:rsidP="006C7C43">
            <w:pPr>
              <w:ind w:left="360"/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3. Индивидуальная работа учителя с неуспешным</w:t>
            </w:r>
            <w:r>
              <w:rPr>
                <w:sz w:val="20"/>
                <w:szCs w:val="20"/>
              </w:rPr>
              <w:t>и в обучении уча</w:t>
            </w:r>
            <w:r w:rsidRPr="00710E1F">
              <w:rPr>
                <w:sz w:val="20"/>
                <w:szCs w:val="20"/>
              </w:rPr>
              <w:t>щимся.</w:t>
            </w:r>
          </w:p>
          <w:p w:rsidR="005E5E62" w:rsidRPr="00710E1F" w:rsidRDefault="005E5E62" w:rsidP="006C7C43">
            <w:pPr>
              <w:ind w:left="360"/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4. Консультирование педагогического коллектива и родителей специалистами сопровождения.</w:t>
            </w:r>
          </w:p>
        </w:tc>
      </w:tr>
      <w:tr w:rsidR="005E5E62" w:rsidRPr="00710E1F" w:rsidTr="006C7C43">
        <w:tc>
          <w:tcPr>
            <w:tcW w:w="2880" w:type="dxa"/>
          </w:tcPr>
          <w:p w:rsidR="005E5E62" w:rsidRPr="00710E1F" w:rsidRDefault="005E5E62" w:rsidP="006C7C43">
            <w:pPr>
              <w:jc w:val="center"/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>5. Коррекция проблем</w:t>
            </w:r>
          </w:p>
          <w:p w:rsidR="005E5E62" w:rsidRPr="00710E1F" w:rsidRDefault="005E5E62" w:rsidP="006C7C43">
            <w:pPr>
              <w:jc w:val="center"/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 xml:space="preserve"> в обучении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Учитель-логопед,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педагог-психолог, 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 учитель.</w:t>
            </w:r>
          </w:p>
        </w:tc>
        <w:tc>
          <w:tcPr>
            <w:tcW w:w="7380" w:type="dxa"/>
          </w:tcPr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1. </w:t>
            </w:r>
            <w:r w:rsidRPr="00710E1F">
              <w:rPr>
                <w:i/>
                <w:sz w:val="20"/>
                <w:szCs w:val="20"/>
                <w:u w:val="single"/>
              </w:rPr>
              <w:t>Коррекционное воздействие</w:t>
            </w:r>
            <w:r w:rsidRPr="00710E1F">
              <w:rPr>
                <w:sz w:val="20"/>
                <w:szCs w:val="20"/>
              </w:rPr>
              <w:t xml:space="preserve"> на учебно-познавательную деятельность обучающегося, осуществляемое на индивидуальных и групповых коррекционных занятиях.</w:t>
            </w:r>
          </w:p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</w:p>
        </w:tc>
      </w:tr>
      <w:tr w:rsidR="005E5E62" w:rsidRPr="00710E1F" w:rsidTr="006C7C43">
        <w:tc>
          <w:tcPr>
            <w:tcW w:w="2880" w:type="dxa"/>
          </w:tcPr>
          <w:p w:rsidR="005E5E62" w:rsidRPr="00710E1F" w:rsidRDefault="005E5E62" w:rsidP="00CE6069">
            <w:pPr>
              <w:numPr>
                <w:ilvl w:val="0"/>
                <w:numId w:val="43"/>
              </w:numPr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>Анализ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 w:rsidRPr="00710E1F">
              <w:rPr>
                <w:sz w:val="20"/>
                <w:szCs w:val="20"/>
              </w:rPr>
              <w:t xml:space="preserve">, 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учитель-логопед,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педагог-психолог, </w:t>
            </w:r>
          </w:p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учитель.</w:t>
            </w:r>
          </w:p>
        </w:tc>
        <w:tc>
          <w:tcPr>
            <w:tcW w:w="7380" w:type="dxa"/>
          </w:tcPr>
          <w:p w:rsidR="005E5E62" w:rsidRPr="00710E1F" w:rsidRDefault="005E5E62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1. </w:t>
            </w:r>
            <w:r w:rsidRPr="00710E1F">
              <w:rPr>
                <w:i/>
                <w:sz w:val="20"/>
                <w:szCs w:val="20"/>
                <w:u w:val="single"/>
              </w:rPr>
              <w:t>Малые педсоветы, психолого-медико-педагогический консилиум</w:t>
            </w:r>
            <w:r w:rsidRPr="00710E1F">
              <w:rPr>
                <w:sz w:val="20"/>
                <w:szCs w:val="20"/>
              </w:rPr>
              <w:t>.</w:t>
            </w:r>
          </w:p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бсуждение текущей успеваемости </w:t>
            </w:r>
            <w:r w:rsidRPr="00710E1F">
              <w:rPr>
                <w:sz w:val="20"/>
                <w:szCs w:val="20"/>
              </w:rPr>
              <w:t xml:space="preserve">по итогам первого и второго полугодия. </w:t>
            </w:r>
          </w:p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2.Планирование дальнейшей работы учителя, родителей, педагога-психолога, учителя-логопеда для положительной динамики в обучении неуспешного обучающегося.</w:t>
            </w:r>
          </w:p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</w:p>
        </w:tc>
      </w:tr>
    </w:tbl>
    <w:p w:rsidR="005E5E62" w:rsidRPr="000D0D8B" w:rsidRDefault="000F4479" w:rsidP="006C7C43">
      <w:pPr>
        <w:widowControl w:val="0"/>
        <w:autoSpaceDE w:val="0"/>
        <w:autoSpaceDN w:val="0"/>
        <w:adjustRightInd w:val="0"/>
        <w:rPr>
          <w:b/>
          <w:spacing w:val="-2"/>
        </w:rPr>
      </w:pPr>
      <w:r w:rsidRPr="00572918">
        <w:rPr>
          <w:b/>
          <w:noProof/>
          <w:spacing w:val="-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" o:spid="_x0000_i1025" type="#_x0000_t75" style="width:468pt;height:130.25pt;visibility:visible">
            <v:imagedata r:id="rId8" o:title=""/>
          </v:shape>
        </w:pict>
      </w:r>
    </w:p>
    <w:tbl>
      <w:tblPr>
        <w:tblW w:w="0" w:type="auto"/>
        <w:jc w:val="center"/>
        <w:tblCellSpacing w:w="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10"/>
        <w:gridCol w:w="7727"/>
      </w:tblGrid>
      <w:tr w:rsidR="005E5E62" w:rsidRPr="00710E1F" w:rsidTr="006C7C43">
        <w:trPr>
          <w:tblCellSpacing w:w="7" w:type="dxa"/>
          <w:jc w:val="center"/>
        </w:trPr>
        <w:tc>
          <w:tcPr>
            <w:tcW w:w="2501" w:type="dxa"/>
            <w:tcBorders>
              <w:top w:val="single" w:sz="4" w:space="0" w:color="auto"/>
            </w:tcBorders>
          </w:tcPr>
          <w:p w:rsidR="005E5E62" w:rsidRPr="000D0D8B" w:rsidRDefault="005E5E62" w:rsidP="006C7C43">
            <w:pPr>
              <w:jc w:val="center"/>
            </w:pPr>
            <w:r w:rsidRPr="000D0D8B">
              <w:rPr>
                <w:bCs/>
              </w:rPr>
              <w:t xml:space="preserve">Субъекты реализации коррекционной работы </w:t>
            </w:r>
          </w:p>
        </w:tc>
        <w:tc>
          <w:tcPr>
            <w:tcW w:w="7817" w:type="dxa"/>
            <w:tcBorders>
              <w:top w:val="single" w:sz="4" w:space="0" w:color="auto"/>
            </w:tcBorders>
          </w:tcPr>
          <w:p w:rsidR="005E5E62" w:rsidRPr="000D0D8B" w:rsidRDefault="005E5E62" w:rsidP="006C7C43">
            <w:pPr>
              <w:jc w:val="center"/>
            </w:pPr>
            <w:r w:rsidRPr="000D0D8B">
              <w:rPr>
                <w:bCs/>
              </w:rPr>
              <w:t>Содержание деятельности специалистов</w:t>
            </w:r>
          </w:p>
        </w:tc>
      </w:tr>
      <w:tr w:rsidR="005E5E62" w:rsidRPr="00710E1F" w:rsidTr="006C7C43">
        <w:trPr>
          <w:trHeight w:val="1105"/>
          <w:tblCellSpacing w:w="7" w:type="dxa"/>
          <w:jc w:val="center"/>
        </w:trPr>
        <w:tc>
          <w:tcPr>
            <w:tcW w:w="2501" w:type="dxa"/>
          </w:tcPr>
          <w:p w:rsidR="005E5E62" w:rsidRPr="000D0D8B" w:rsidRDefault="005E5E62" w:rsidP="006C7C43">
            <w:r>
              <w:t>Заместитель директора</w:t>
            </w:r>
            <w:r w:rsidRPr="000D0D8B">
              <w:t xml:space="preserve">, </w:t>
            </w:r>
          </w:p>
          <w:p w:rsidR="005E5E62" w:rsidRPr="000D0D8B" w:rsidRDefault="005E5E62" w:rsidP="006C7C43">
            <w:r w:rsidRPr="000D0D8B">
              <w:t>председатель ПМПк</w:t>
            </w:r>
          </w:p>
        </w:tc>
        <w:tc>
          <w:tcPr>
            <w:tcW w:w="7817" w:type="dxa"/>
          </w:tcPr>
          <w:p w:rsidR="005E5E62" w:rsidRPr="000D61CE" w:rsidRDefault="005E5E62" w:rsidP="00CE6069">
            <w:pPr>
              <w:numPr>
                <w:ilvl w:val="0"/>
                <w:numId w:val="44"/>
              </w:numPr>
            </w:pPr>
            <w:r w:rsidRPr="000D61CE">
              <w:t>курирует работу по реализации программы;</w:t>
            </w:r>
          </w:p>
          <w:p w:rsidR="005E5E62" w:rsidRPr="000D61CE" w:rsidRDefault="005E5E62" w:rsidP="00CE6069">
            <w:pPr>
              <w:numPr>
                <w:ilvl w:val="0"/>
                <w:numId w:val="44"/>
              </w:numPr>
            </w:pPr>
            <w:r w:rsidRPr="000D61CE">
              <w:t>руководит работой ПМПк;</w:t>
            </w:r>
          </w:p>
          <w:p w:rsidR="005E5E62" w:rsidRPr="000D61CE" w:rsidRDefault="005E5E62" w:rsidP="00CE6069">
            <w:pPr>
              <w:numPr>
                <w:ilvl w:val="0"/>
                <w:numId w:val="44"/>
              </w:numPr>
            </w:pPr>
            <w:r w:rsidRPr="000D61CE">
              <w:t>взаимодействует с МДОУ, ПМПК,  лечебными учреждениями;</w:t>
            </w:r>
          </w:p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61CE">
              <w:t>осуществляет просветительскую деятельность при работе с родителями обучающихся.</w:t>
            </w:r>
          </w:p>
        </w:tc>
      </w:tr>
      <w:tr w:rsidR="005E5E62" w:rsidRPr="00710E1F" w:rsidTr="006C7C43">
        <w:trPr>
          <w:tblCellSpacing w:w="7" w:type="dxa"/>
          <w:jc w:val="center"/>
        </w:trPr>
        <w:tc>
          <w:tcPr>
            <w:tcW w:w="2501" w:type="dxa"/>
          </w:tcPr>
          <w:p w:rsidR="005E5E62" w:rsidRPr="000D0D8B" w:rsidRDefault="005E5E62" w:rsidP="006C7C43">
            <w:r w:rsidRPr="000D0D8B">
              <w:t>Классный руководитель,</w:t>
            </w:r>
          </w:p>
          <w:p w:rsidR="005E5E62" w:rsidRPr="000D0D8B" w:rsidRDefault="005E5E62" w:rsidP="006C7C43">
            <w:r w:rsidRPr="000D0D8B">
              <w:t>учитель</w:t>
            </w:r>
          </w:p>
        </w:tc>
        <w:tc>
          <w:tcPr>
            <w:tcW w:w="7817" w:type="dxa"/>
          </w:tcPr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0D8B">
              <w:t>является связующим звеном в комплексной группе специалистов по организации коррекционной работы с обучающимися;</w:t>
            </w:r>
          </w:p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0D8B">
              <w:t>делает первичный запрос специалистам и дает первичную информацию о ребенке;</w:t>
            </w:r>
          </w:p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0D8B">
              <w:t>осуществляет индивидуальную коррекционную работу (педагогическое сопровождение);</w:t>
            </w:r>
          </w:p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>
              <w:t>оказывает консультативную</w:t>
            </w:r>
            <w:r w:rsidRPr="000D0D8B">
              <w:t xml:space="preserve"> помощь семье в вопросах коррекционно-развивающего воспитания и обучения.</w:t>
            </w:r>
          </w:p>
        </w:tc>
      </w:tr>
      <w:tr w:rsidR="005E5E62" w:rsidRPr="00710E1F" w:rsidTr="006C7C43">
        <w:trPr>
          <w:tblCellSpacing w:w="7" w:type="dxa"/>
          <w:jc w:val="center"/>
        </w:trPr>
        <w:tc>
          <w:tcPr>
            <w:tcW w:w="2501" w:type="dxa"/>
          </w:tcPr>
          <w:p w:rsidR="005E5E62" w:rsidRPr="000D0D8B" w:rsidRDefault="005E5E62" w:rsidP="006C7C43">
            <w:r w:rsidRPr="000D0D8B">
              <w:t>Социальный педагог</w:t>
            </w:r>
          </w:p>
        </w:tc>
        <w:tc>
          <w:tcPr>
            <w:tcW w:w="7817" w:type="dxa"/>
          </w:tcPr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0D8B">
              <w:t>изучает жизнедеятельность ребенка вне школы;</w:t>
            </w:r>
          </w:p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0D8B">
              <w:t>осуществляет профилактическую и коррекционную работу с обучающимися;</w:t>
            </w:r>
          </w:p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0D8B">
              <w:t>взаимодейст</w:t>
            </w:r>
            <w:r>
              <w:t>вует со специалистами КДН и др. специалистами</w:t>
            </w:r>
            <w:r w:rsidRPr="000D0D8B">
              <w:t>;</w:t>
            </w:r>
          </w:p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>
              <w:t>взаимодействует</w:t>
            </w:r>
            <w:r w:rsidRPr="000D0D8B">
              <w:t xml:space="preserve"> с семьей обучающегося.</w:t>
            </w:r>
          </w:p>
        </w:tc>
      </w:tr>
      <w:tr w:rsidR="005E5E62" w:rsidRPr="00710E1F" w:rsidTr="006C7C43">
        <w:trPr>
          <w:tblCellSpacing w:w="7" w:type="dxa"/>
          <w:jc w:val="center"/>
        </w:trPr>
        <w:tc>
          <w:tcPr>
            <w:tcW w:w="2501" w:type="dxa"/>
          </w:tcPr>
          <w:p w:rsidR="005E5E62" w:rsidRPr="000D0D8B" w:rsidRDefault="005E5E62" w:rsidP="006C7C43">
            <w:r w:rsidRPr="000D0D8B">
              <w:t>Педагог-психолог</w:t>
            </w:r>
          </w:p>
        </w:tc>
        <w:tc>
          <w:tcPr>
            <w:tcW w:w="7817" w:type="dxa"/>
          </w:tcPr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0D8B">
              <w:t>изучает личность обучающегося и коллектива класса;</w:t>
            </w:r>
          </w:p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0D8B">
              <w:t>анализирует адаптацию ребенка в среде;</w:t>
            </w:r>
          </w:p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0D8B">
              <w:t>выявляет дезадаптированных обучающихся;</w:t>
            </w:r>
          </w:p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0D8B">
              <w:t>изучает взаимоотношения младших школьников со взрослыми и сверстниками;</w:t>
            </w:r>
          </w:p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0D8B">
              <w:t>подбирает пакет диагностических методик для организации профилактической и коррекционной работы;</w:t>
            </w:r>
          </w:p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0D8B">
              <w:t>выявляет и развивает интересы, склонности и способности школьников;</w:t>
            </w:r>
          </w:p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0D8B">
              <w:t xml:space="preserve">осуществляет психологическую поддержку нуждающихся в ней </w:t>
            </w:r>
            <w:r>
              <w:t xml:space="preserve"> обучающихся</w:t>
            </w:r>
            <w:r w:rsidRPr="000D0D8B">
              <w:t>;</w:t>
            </w:r>
          </w:p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>
              <w:t xml:space="preserve">оказывает </w:t>
            </w:r>
            <w:r w:rsidRPr="000D0D8B">
              <w:t>консультативная помощь семье в вопросах коррекционно-развивающего воспитания и обучения</w:t>
            </w:r>
          </w:p>
        </w:tc>
      </w:tr>
      <w:tr w:rsidR="005E5E62" w:rsidRPr="00710E1F" w:rsidTr="006C7C43">
        <w:trPr>
          <w:tblCellSpacing w:w="7" w:type="dxa"/>
          <w:jc w:val="center"/>
        </w:trPr>
        <w:tc>
          <w:tcPr>
            <w:tcW w:w="2501" w:type="dxa"/>
          </w:tcPr>
          <w:p w:rsidR="005E5E62" w:rsidRPr="000D0D8B" w:rsidRDefault="005E5E62" w:rsidP="006C7C43">
            <w:r w:rsidRPr="000D0D8B">
              <w:t>Учитель-логопед</w:t>
            </w:r>
          </w:p>
        </w:tc>
        <w:tc>
          <w:tcPr>
            <w:tcW w:w="7817" w:type="dxa"/>
          </w:tcPr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0D8B">
              <w:t>исследует речевое развитие обучающихся;</w:t>
            </w:r>
          </w:p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0D8B">
              <w:t>организует логопедическое сопровождение обучающихся</w:t>
            </w:r>
            <w:r>
              <w:t>, нуждающихся в ней</w:t>
            </w:r>
          </w:p>
        </w:tc>
      </w:tr>
      <w:tr w:rsidR="005E5E62" w:rsidRPr="00710E1F" w:rsidTr="006C7C43">
        <w:trPr>
          <w:tblCellSpacing w:w="7" w:type="dxa"/>
          <w:jc w:val="center"/>
        </w:trPr>
        <w:tc>
          <w:tcPr>
            <w:tcW w:w="2501" w:type="dxa"/>
          </w:tcPr>
          <w:p w:rsidR="005E5E62" w:rsidRPr="000D0D8B" w:rsidRDefault="005E5E62" w:rsidP="006C7C43">
            <w:r w:rsidRPr="000D0D8B">
              <w:t>педагог дополнительного образования</w:t>
            </w:r>
          </w:p>
        </w:tc>
        <w:tc>
          <w:tcPr>
            <w:tcW w:w="7817" w:type="dxa"/>
          </w:tcPr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0D8B">
              <w:t>изучает интересы обучающихся;</w:t>
            </w:r>
          </w:p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0D8B">
              <w:t>создает условия для их реализации;</w:t>
            </w:r>
          </w:p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0D8B">
              <w:t>развивает творческие возможности личности;</w:t>
            </w:r>
          </w:p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0D8B">
              <w:t>решает проблемы рациональной организации свободного времени.</w:t>
            </w:r>
          </w:p>
        </w:tc>
      </w:tr>
      <w:tr w:rsidR="005E5E62" w:rsidRPr="00710E1F" w:rsidTr="006C7C43">
        <w:trPr>
          <w:tblCellSpacing w:w="7" w:type="dxa"/>
          <w:jc w:val="center"/>
        </w:trPr>
        <w:tc>
          <w:tcPr>
            <w:tcW w:w="2501" w:type="dxa"/>
            <w:tcBorders>
              <w:bottom w:val="single" w:sz="4" w:space="0" w:color="auto"/>
            </w:tcBorders>
          </w:tcPr>
          <w:p w:rsidR="005E5E62" w:rsidRPr="000D0D8B" w:rsidRDefault="005E5E62" w:rsidP="006C7C43">
            <w:r w:rsidRPr="000D0D8B">
              <w:t>Медицинский работник</w:t>
            </w:r>
          </w:p>
        </w:tc>
        <w:tc>
          <w:tcPr>
            <w:tcW w:w="7817" w:type="dxa"/>
            <w:tcBorders>
              <w:bottom w:val="single" w:sz="4" w:space="0" w:color="auto"/>
            </w:tcBorders>
          </w:tcPr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0D8B">
              <w:t>исследует физическое и психическое здоровье обучающихся;</w:t>
            </w:r>
          </w:p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0D8B">
              <w:t>организует систематический диспансерный осмотр обучающихся;</w:t>
            </w:r>
          </w:p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0D8B">
              <w:t>организует помощь детям, имеющим проблемы со здоровьем;</w:t>
            </w:r>
          </w:p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0D8B">
              <w:t>разрабатывает рекомендации педагогам по организации работы с детьми, имеющими различные заболевания;</w:t>
            </w:r>
          </w:p>
          <w:p w:rsidR="005E5E62" w:rsidRPr="000D0D8B" w:rsidRDefault="005E5E62" w:rsidP="00CE6069">
            <w:pPr>
              <w:numPr>
                <w:ilvl w:val="0"/>
                <w:numId w:val="44"/>
              </w:numPr>
            </w:pPr>
            <w:r w:rsidRPr="000D0D8B">
              <w:t>взаимодействует с лечебными учреждениями.</w:t>
            </w:r>
          </w:p>
        </w:tc>
      </w:tr>
    </w:tbl>
    <w:p w:rsidR="005E5E62" w:rsidRDefault="005E5E62" w:rsidP="006C7C43">
      <w:pPr>
        <w:shd w:val="clear" w:color="auto" w:fill="FFFFFF"/>
        <w:ind w:right="5"/>
        <w:jc w:val="both"/>
        <w:rPr>
          <w:spacing w:val="-1"/>
        </w:rPr>
      </w:pPr>
    </w:p>
    <w:p w:rsidR="005E5E62" w:rsidRDefault="005E5E62" w:rsidP="006C7C43">
      <w:pPr>
        <w:shd w:val="clear" w:color="auto" w:fill="FFFFFF"/>
        <w:ind w:right="5"/>
        <w:jc w:val="both"/>
        <w:rPr>
          <w:spacing w:val="-1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</w:tblGrid>
      <w:tr w:rsidR="005E5E62" w:rsidRPr="00710E1F" w:rsidTr="006C7C43">
        <w:tc>
          <w:tcPr>
            <w:tcW w:w="7740" w:type="dxa"/>
          </w:tcPr>
          <w:p w:rsidR="005E5E62" w:rsidRPr="00710E1F" w:rsidRDefault="005E5E62" w:rsidP="006C7C43">
            <w:pPr>
              <w:jc w:val="center"/>
              <w:rPr>
                <w:b/>
                <w:sz w:val="20"/>
                <w:szCs w:val="20"/>
              </w:rPr>
            </w:pPr>
            <w:r w:rsidRPr="00710E1F">
              <w:rPr>
                <w:b/>
                <w:sz w:val="20"/>
                <w:szCs w:val="20"/>
              </w:rPr>
              <w:t xml:space="preserve">Междисциплинарное взаимодействие </w:t>
            </w:r>
          </w:p>
          <w:p w:rsidR="005E5E62" w:rsidRPr="00710E1F" w:rsidRDefault="005E5E62" w:rsidP="006C7C43">
            <w:pPr>
              <w:jc w:val="center"/>
              <w:rPr>
                <w:b/>
                <w:sz w:val="20"/>
                <w:szCs w:val="20"/>
              </w:rPr>
            </w:pPr>
            <w:r w:rsidRPr="00710E1F">
              <w:rPr>
                <w:b/>
                <w:sz w:val="20"/>
                <w:szCs w:val="20"/>
              </w:rPr>
              <w:t>учителя начальных классов и специалистов сопровождения</w:t>
            </w:r>
          </w:p>
        </w:tc>
      </w:tr>
    </w:tbl>
    <w:p w:rsidR="005E5E62" w:rsidRPr="000D0D8B" w:rsidRDefault="00572918" w:rsidP="006C7C43">
      <w:pPr>
        <w:jc w:val="center"/>
      </w:pPr>
      <w:r>
        <w:rPr>
          <w:noProof/>
        </w:rPr>
        <w:pict>
          <v:line id="Прямая соединительная линия 23" o:spid="_x0000_s1030" style="position:absolute;left:0;text-align:left;flip:y;z-index:7;visibility:visible;mso-position-horizontal-relative:text;mso-position-vertical-relative:text" from="234pt,2.25pt" to="23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g1VQIAAGM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"/>
        </w:pict>
      </w:r>
      <w:r>
        <w:rPr>
          <w:noProof/>
        </w:rPr>
        <w:pict>
          <v:line id="Прямая соединительная линия 22" o:spid="_x0000_s1031" style="position:absolute;left:0;text-align:left;flip:x y;z-index:6;visibility:visible;mso-position-horizontal-relative:text;mso-position-vertical-relative:text" from="234pt,2.25pt" to="3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"/>
        </w:pict>
      </w:r>
      <w:r>
        <w:rPr>
          <w:noProof/>
        </w:rPr>
        <w:pict>
          <v:line id="Прямая соединительная линия 21" o:spid="_x0000_s1032" style="position:absolute;left:0;text-align:left;flip:x y;z-index:5;visibility:visible;mso-position-horizontal-relative:text;mso-position-vertical-relative:text" from="234pt,2.25pt" to="42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"/>
        </w:pict>
      </w:r>
      <w:r>
        <w:rPr>
          <w:noProof/>
        </w:rPr>
        <w:pict>
          <v:line id="Прямая соединительная линия 20" o:spid="_x0000_s1033" style="position:absolute;left:0;text-align:left;flip:y;z-index:4;visibility:visible;mso-position-horizontal-relative:text;mso-position-vertical-relative:text" from="153pt,2.25pt" to="23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"/>
        </w:pict>
      </w:r>
      <w:r>
        <w:rPr>
          <w:noProof/>
        </w:rPr>
        <w:pict>
          <v:line id="Прямая соединительная линия 19" o:spid="_x0000_s1034" style="position:absolute;left:0;text-align:left;flip:y;z-index:3;visibility:visible;mso-position-horizontal-relative:text;mso-position-vertical-relative:text" from="45pt,2.25pt" to="23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"/>
        </w:pict>
      </w:r>
    </w:p>
    <w:tbl>
      <w:tblPr>
        <w:tblW w:w="10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1747"/>
        <w:gridCol w:w="1747"/>
        <w:gridCol w:w="1830"/>
        <w:gridCol w:w="2110"/>
      </w:tblGrid>
      <w:tr w:rsidR="005E5E62" w:rsidRPr="00710E1F" w:rsidTr="006C7C43">
        <w:trPr>
          <w:trHeight w:val="588"/>
        </w:trPr>
        <w:tc>
          <w:tcPr>
            <w:tcW w:w="2671" w:type="dxa"/>
          </w:tcPr>
          <w:p w:rsidR="005E5E62" w:rsidRPr="00710E1F" w:rsidRDefault="005E5E62" w:rsidP="006C7C43">
            <w:pPr>
              <w:jc w:val="center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Учитель/классный </w:t>
            </w:r>
          </w:p>
          <w:p w:rsidR="005E5E62" w:rsidRPr="00710E1F" w:rsidRDefault="005E5E62" w:rsidP="006C7C43">
            <w:pPr>
              <w:jc w:val="center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747" w:type="dxa"/>
          </w:tcPr>
          <w:p w:rsidR="005E5E62" w:rsidRPr="00710E1F" w:rsidRDefault="005E5E62" w:rsidP="006C7C43">
            <w:pPr>
              <w:jc w:val="center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747" w:type="dxa"/>
          </w:tcPr>
          <w:p w:rsidR="005E5E62" w:rsidRPr="00710E1F" w:rsidRDefault="005E5E62" w:rsidP="006C7C43">
            <w:pPr>
              <w:jc w:val="center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830" w:type="dxa"/>
          </w:tcPr>
          <w:p w:rsidR="005E5E62" w:rsidRPr="00710E1F" w:rsidRDefault="005E5E62" w:rsidP="006C7C43">
            <w:pPr>
              <w:jc w:val="center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110" w:type="dxa"/>
          </w:tcPr>
          <w:p w:rsidR="005E5E62" w:rsidRPr="00710E1F" w:rsidRDefault="005E5E62" w:rsidP="006C7C43">
            <w:pPr>
              <w:jc w:val="center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Воспитатель </w:t>
            </w:r>
          </w:p>
          <w:p w:rsidR="005E5E62" w:rsidRPr="00710E1F" w:rsidRDefault="005E5E62" w:rsidP="006C7C43">
            <w:pPr>
              <w:jc w:val="center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ГПД, педагог доп.образования</w:t>
            </w:r>
          </w:p>
        </w:tc>
      </w:tr>
    </w:tbl>
    <w:p w:rsidR="005E5E62" w:rsidRDefault="00572918" w:rsidP="006C7C43">
      <w:pPr>
        <w:jc w:val="center"/>
      </w:pPr>
      <w:r>
        <w:rPr>
          <w:noProof/>
        </w:rPr>
        <w:pict>
          <v:line id="Прямая соединительная линия 18" o:spid="_x0000_s1035" style="position:absolute;left:0;text-align:left;z-index:23;visibility:visible;mso-position-horizontal-relative:text;mso-position-vertical-relative:text" from="169.2pt,3.1pt" to="223.0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"/>
        </w:pict>
      </w:r>
      <w:r>
        <w:rPr>
          <w:noProof/>
        </w:rPr>
        <w:pict>
          <v:line id="Прямая соединительная линия 15" o:spid="_x0000_s1036" style="position:absolute;left:0;text-align:left;z-index:8;visibility:visible;mso-position-horizontal-relative:text;mso-position-vertical-relative:text" from="234.15pt,2.55pt" to="234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qF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QIYlrmFH7efd+t22/t192W7T70P5sv7Vf29v2R3u7+wj23e4T2P6wvTu4&#10;twjSoZeNthlATuSV8d0ga3mtLxV5Y5FUkwrLBQs13Ww03JP6jPhBit9YDYzmzQtFIQYvnQqNXZem&#10;9pDQMrQO89uc5sfWDpG9k4C31xsNkz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"/>
        </w:pict>
      </w:r>
      <w:r>
        <w:rPr>
          <w:noProof/>
        </w:rPr>
        <w:pict>
          <v:line id="Прямая соединительная линия 16" o:spid="_x0000_s1037" style="position:absolute;left:0;text-align:left;flip:y;z-index:24;visibility:visible;mso-position-horizontal-relative:text;mso-position-vertical-relative:text" from="245.7pt,3.1pt" to="302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"/>
        </w:pict>
      </w:r>
      <w:r>
        <w:rPr>
          <w:noProof/>
        </w:rPr>
        <w:pict>
          <v:line id="Прямая соединительная линия 17" o:spid="_x0000_s1038" style="position:absolute;left:0;text-align:left;flip:y;z-index:25;visibility:visible;mso-position-horizontal-relative:text;mso-position-vertical-relative:text" from="252.3pt,7.9pt" to="418.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"/>
        </w:pict>
      </w:r>
    </w:p>
    <w:p w:rsidR="005E5E62" w:rsidRDefault="00572918" w:rsidP="006C7C43">
      <w:pPr>
        <w:jc w:val="center"/>
      </w:pPr>
      <w:r>
        <w:rPr>
          <w:noProof/>
        </w:rPr>
        <w:pict>
          <v:line id="Прямая соединительная линия 14" o:spid="_x0000_s1039" style="position:absolute;left:0;text-align:left;z-index:22;visibility:visible" from="53.85pt,-.1pt" to="227.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"/>
        </w:pict>
      </w:r>
    </w:p>
    <w:p w:rsidR="005E5E62" w:rsidRPr="000D0D8B" w:rsidRDefault="005E5E62" w:rsidP="006C7C43">
      <w:pPr>
        <w:jc w:val="center"/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</w:tblGrid>
      <w:tr w:rsidR="005E5E62" w:rsidRPr="00710E1F" w:rsidTr="006C7C43">
        <w:tc>
          <w:tcPr>
            <w:tcW w:w="3060" w:type="dxa"/>
          </w:tcPr>
          <w:p w:rsidR="005E5E62" w:rsidRPr="00710E1F" w:rsidRDefault="00572918" w:rsidP="006C7C43">
            <w:pPr>
              <w:jc w:val="center"/>
              <w:rPr>
                <w:sz w:val="20"/>
                <w:szCs w:val="20"/>
              </w:rPr>
            </w:pPr>
            <w:r w:rsidRPr="00572918">
              <w:rPr>
                <w:noProof/>
              </w:rPr>
              <w:pict>
                <v:line id="Прямая соединительная линия 13" o:spid="_x0000_s1040" style="position:absolute;left:0;text-align:left;flip:x y;z-index:10;visibility:visible" from="66.6pt,12.45pt" to="183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"/>
              </w:pict>
            </w:r>
            <w:r w:rsidRPr="00572918">
              <w:rPr>
                <w:noProof/>
              </w:rPr>
              <w:pict>
                <v:line id="Прямая соединительная линия 12" o:spid="_x0000_s1041" style="position:absolute;left:0;text-align:left;flip:y;z-index:9;visibility:visible" from="-63pt,12.45pt" to="1in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"/>
              </w:pict>
            </w:r>
            <w:r w:rsidR="005E5E62" w:rsidRPr="00710E1F">
              <w:rPr>
                <w:sz w:val="20"/>
                <w:szCs w:val="20"/>
              </w:rPr>
              <w:t>Общие формы работы</w:t>
            </w:r>
          </w:p>
        </w:tc>
      </w:tr>
    </w:tbl>
    <w:p w:rsidR="005E5E62" w:rsidRPr="000D0D8B" w:rsidRDefault="005E5E62" w:rsidP="006C7C43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620"/>
        <w:gridCol w:w="3060"/>
      </w:tblGrid>
      <w:tr w:rsidR="005E5E62" w:rsidRPr="00710E1F" w:rsidTr="006C7C43">
        <w:tc>
          <w:tcPr>
            <w:tcW w:w="4140" w:type="dxa"/>
          </w:tcPr>
          <w:p w:rsidR="005E5E62" w:rsidRPr="00710E1F" w:rsidRDefault="005E5E62" w:rsidP="006C7C43">
            <w:pPr>
              <w:jc w:val="center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С детьми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E5E62" w:rsidRPr="00710E1F" w:rsidRDefault="005E5E62" w:rsidP="006C7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E5E62" w:rsidRPr="00710E1F" w:rsidRDefault="005E5E62" w:rsidP="006C7C43">
            <w:pPr>
              <w:jc w:val="center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С родителями</w:t>
            </w:r>
          </w:p>
        </w:tc>
      </w:tr>
    </w:tbl>
    <w:p w:rsidR="005E5E62" w:rsidRPr="000D0D8B" w:rsidRDefault="00572918" w:rsidP="006C7C43">
      <w:pPr>
        <w:jc w:val="center"/>
      </w:pPr>
      <w:r>
        <w:rPr>
          <w:noProof/>
        </w:rPr>
        <w:pict>
          <v:line id="Прямая соединительная линия 11" o:spid="_x0000_s1042" style="position:absolute;left:0;text-align:left;flip:x y;z-index:16;visibility:visible;mso-position-horizontal-relative:text;mso-position-vertical-relative:text" from="3in,1.65pt" to="3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"/>
        </w:pict>
      </w:r>
      <w:r>
        <w:rPr>
          <w:noProof/>
        </w:rPr>
        <w:pict>
          <v:line id="Прямая соединительная линия 10" o:spid="_x0000_s1043" style="position:absolute;left:0;text-align:left;flip:y;z-index:21;visibility:visible;mso-position-horizontal-relative:text;mso-position-vertical-relative:text" from="315pt,1.65pt" to="3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"/>
        </w:pict>
      </w:r>
      <w:r>
        <w:rPr>
          <w:noProof/>
        </w:rPr>
        <w:pict>
          <v:line id="Прямая соединительная линия 9" o:spid="_x0000_s1044" style="position:absolute;left:0;text-align:left;flip:y;z-index:20;visibility:visible;mso-position-horizontal-relative:text;mso-position-vertical-relative:text" from="351pt,1.65pt" to="35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"/>
        </w:pict>
      </w:r>
      <w:r>
        <w:rPr>
          <w:noProof/>
        </w:rPr>
        <w:pict>
          <v:line id="Прямая соединительная линия 8" o:spid="_x0000_s1045" style="position:absolute;left:0;text-align:left;flip:y;z-index:19;visibility:visible;mso-position-horizontal-relative:text;mso-position-vertical-relative:text" from="387pt,1.65pt" to="38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"/>
        </w:pict>
      </w:r>
      <w:r>
        <w:rPr>
          <w:noProof/>
        </w:rPr>
        <w:pict>
          <v:line id="Прямая соединительная линия 7" o:spid="_x0000_s1046" style="position:absolute;left:0;text-align:left;flip:y;z-index:18;visibility:visible;mso-position-horizontal-relative:text;mso-position-vertical-relative:text" from="423pt,1.65pt" to="42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"/>
        </w:pict>
      </w:r>
      <w:r>
        <w:rPr>
          <w:noProof/>
        </w:rPr>
        <w:pict>
          <v:line id="Прямая соединительная линия 6" o:spid="_x0000_s1047" style="position:absolute;left:0;text-align:left;flip:y;z-index:17;visibility:visible;mso-position-horizontal-relative:text;mso-position-vertical-relative:text" from="450pt,1.65pt" to="45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"/>
        </w:pict>
      </w:r>
      <w:r>
        <w:rPr>
          <w:noProof/>
        </w:rPr>
        <w:pict>
          <v:line id="Прямая соединительная линия 5" o:spid="_x0000_s1048" style="position:absolute;left:0;text-align:left;flip:x y;z-index:15;visibility:visible;mso-position-horizontal-relative:text;mso-position-vertical-relative:text" from="180pt,1.65pt" to="18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"/>
        </w:pict>
      </w:r>
      <w:r>
        <w:rPr>
          <w:noProof/>
        </w:rPr>
        <w:pict>
          <v:line id="Прямая соединительная линия 4" o:spid="_x0000_s1049" style="position:absolute;left:0;text-align:left;flip:y;z-index:14;visibility:visible;mso-position-horizontal-relative:text;mso-position-vertical-relative:text" from="135pt,1.65pt" to="1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g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"/>
        </w:pict>
      </w:r>
      <w:r>
        <w:rPr>
          <w:noProof/>
        </w:rPr>
        <w:pict>
          <v:line id="Прямая соединительная линия 3" o:spid="_x0000_s1050" style="position:absolute;left:0;text-align:left;flip:y;z-index:13;visibility:visible;mso-position-horizontal-relative:text;mso-position-vertical-relative:text" from="90pt,1.65pt" to="9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"/>
        </w:pict>
      </w:r>
      <w:r>
        <w:rPr>
          <w:noProof/>
        </w:rPr>
        <w:pict>
          <v:line id="Прямая соединительная линия 2" o:spid="_x0000_s1051" style="position:absolute;left:0;text-align:left;z-index:12;visibility:visible;mso-position-horizontal-relative:text;mso-position-vertical-relative:text" from="54pt,1.65pt" to="5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"/>
        </w:pict>
      </w:r>
      <w:r>
        <w:rPr>
          <w:noProof/>
        </w:rPr>
        <w:pict>
          <v:line id="Прямая соединительная линия 1" o:spid="_x0000_s1052" style="position:absolute;left:0;text-align:left;flip:y;z-index:11;visibility:visible;mso-position-horizontal-relative:text;mso-position-vertical-relative:text" from="27pt,1.65pt" to="2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855"/>
        <w:gridCol w:w="854"/>
        <w:gridCol w:w="854"/>
        <w:gridCol w:w="854"/>
        <w:gridCol w:w="854"/>
        <w:gridCol w:w="842"/>
        <w:gridCol w:w="720"/>
        <w:gridCol w:w="720"/>
        <w:gridCol w:w="721"/>
        <w:gridCol w:w="720"/>
        <w:gridCol w:w="721"/>
      </w:tblGrid>
      <w:tr w:rsidR="005E5E62" w:rsidRPr="00710E1F" w:rsidTr="006C7C43">
        <w:trPr>
          <w:cantSplit/>
          <w:trHeight w:val="2882"/>
        </w:trPr>
        <w:tc>
          <w:tcPr>
            <w:tcW w:w="855" w:type="dxa"/>
            <w:textDirection w:val="btLr"/>
          </w:tcPr>
          <w:p w:rsidR="005E5E62" w:rsidRPr="00710E1F" w:rsidRDefault="005E5E62" w:rsidP="006C7C43">
            <w:pPr>
              <w:ind w:left="113" w:right="113"/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Обследование детей</w:t>
            </w:r>
          </w:p>
        </w:tc>
        <w:tc>
          <w:tcPr>
            <w:tcW w:w="855" w:type="dxa"/>
            <w:textDirection w:val="btLr"/>
          </w:tcPr>
          <w:p w:rsidR="005E5E62" w:rsidRPr="00710E1F" w:rsidRDefault="005E5E62" w:rsidP="006C7C43">
            <w:pPr>
              <w:ind w:left="113" w:right="113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Планирование работы</w:t>
            </w:r>
          </w:p>
        </w:tc>
        <w:tc>
          <w:tcPr>
            <w:tcW w:w="854" w:type="dxa"/>
            <w:textDirection w:val="btLr"/>
          </w:tcPr>
          <w:p w:rsidR="005E5E62" w:rsidRPr="00710E1F" w:rsidRDefault="005E5E62" w:rsidP="006C7C43">
            <w:pPr>
              <w:ind w:left="113" w:right="113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Отслеживание результатов развития</w:t>
            </w:r>
          </w:p>
        </w:tc>
        <w:tc>
          <w:tcPr>
            <w:tcW w:w="854" w:type="dxa"/>
            <w:textDirection w:val="btLr"/>
          </w:tcPr>
          <w:p w:rsidR="005E5E62" w:rsidRPr="00710E1F" w:rsidRDefault="005E5E62" w:rsidP="006C7C43">
            <w:pPr>
              <w:ind w:left="113" w:right="113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Тестирование </w:t>
            </w:r>
          </w:p>
        </w:tc>
        <w:tc>
          <w:tcPr>
            <w:tcW w:w="854" w:type="dxa"/>
            <w:textDirection w:val="btLr"/>
          </w:tcPr>
          <w:p w:rsidR="005E5E62" w:rsidRPr="00710E1F" w:rsidRDefault="005E5E62" w:rsidP="006C7C43">
            <w:pPr>
              <w:ind w:left="113" w:right="113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Групповые коррекционные занятия</w:t>
            </w:r>
          </w:p>
        </w:tc>
        <w:tc>
          <w:tcPr>
            <w:tcW w:w="854" w:type="dxa"/>
            <w:textDirection w:val="btLr"/>
          </w:tcPr>
          <w:p w:rsidR="005E5E62" w:rsidRPr="00710E1F" w:rsidRDefault="005E5E62" w:rsidP="006C7C43">
            <w:pPr>
              <w:ind w:left="113" w:right="113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Индивидуальные коррекционные занятия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5E5E62" w:rsidRPr="00710E1F" w:rsidRDefault="005E5E62" w:rsidP="006C7C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5E5E62" w:rsidRPr="00710E1F" w:rsidRDefault="005E5E62" w:rsidP="006C7C43">
            <w:pPr>
              <w:ind w:left="113" w:right="113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Консультации классные, групповые, индивидуальные</w:t>
            </w:r>
          </w:p>
        </w:tc>
        <w:tc>
          <w:tcPr>
            <w:tcW w:w="720" w:type="dxa"/>
            <w:textDirection w:val="btLr"/>
          </w:tcPr>
          <w:p w:rsidR="005E5E62" w:rsidRPr="00710E1F" w:rsidRDefault="005E5E62" w:rsidP="006C7C43">
            <w:pPr>
              <w:ind w:left="113" w:right="113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Открытые уроки, занятия</w:t>
            </w:r>
          </w:p>
        </w:tc>
        <w:tc>
          <w:tcPr>
            <w:tcW w:w="721" w:type="dxa"/>
            <w:textDirection w:val="btLr"/>
          </w:tcPr>
          <w:p w:rsidR="005E5E62" w:rsidRPr="00710E1F" w:rsidRDefault="005E5E62" w:rsidP="006C7C43">
            <w:pPr>
              <w:ind w:left="113" w:right="113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720" w:type="dxa"/>
            <w:textDirection w:val="btLr"/>
          </w:tcPr>
          <w:p w:rsidR="005E5E62" w:rsidRPr="00710E1F" w:rsidRDefault="005E5E62" w:rsidP="006C7C43">
            <w:pPr>
              <w:ind w:left="113" w:right="113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Совместные</w:t>
            </w:r>
            <w:r>
              <w:rPr>
                <w:sz w:val="20"/>
                <w:szCs w:val="20"/>
              </w:rPr>
              <w:t xml:space="preserve"> праздники для учащихся </w:t>
            </w:r>
            <w:r w:rsidRPr="00710E1F">
              <w:rPr>
                <w:sz w:val="20"/>
                <w:szCs w:val="20"/>
              </w:rPr>
              <w:t xml:space="preserve"> и родителей</w:t>
            </w:r>
          </w:p>
        </w:tc>
        <w:tc>
          <w:tcPr>
            <w:tcW w:w="721" w:type="dxa"/>
            <w:textDirection w:val="btLr"/>
          </w:tcPr>
          <w:p w:rsidR="005E5E62" w:rsidRPr="00710E1F" w:rsidRDefault="005E5E62" w:rsidP="006C7C43">
            <w:pPr>
              <w:ind w:left="113" w:right="113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Родительские собрания</w:t>
            </w:r>
          </w:p>
        </w:tc>
      </w:tr>
    </w:tbl>
    <w:p w:rsidR="005E5E62" w:rsidRDefault="005E5E62" w:rsidP="006C7C43">
      <w:pPr>
        <w:shd w:val="clear" w:color="auto" w:fill="FFFFFF"/>
        <w:ind w:right="5"/>
        <w:jc w:val="both"/>
        <w:rPr>
          <w:spacing w:val="-1"/>
        </w:rPr>
      </w:pPr>
    </w:p>
    <w:p w:rsidR="005E5E62" w:rsidRDefault="005E5E62" w:rsidP="006C7C43">
      <w:pPr>
        <w:shd w:val="clear" w:color="auto" w:fill="FFFFFF"/>
        <w:ind w:right="5"/>
        <w:jc w:val="both"/>
        <w:rPr>
          <w:spacing w:val="-1"/>
        </w:rPr>
      </w:pPr>
    </w:p>
    <w:p w:rsidR="005E5E62" w:rsidRPr="000D0D8B" w:rsidRDefault="005E5E62" w:rsidP="006C7C43">
      <w:pPr>
        <w:shd w:val="clear" w:color="auto" w:fill="FFFFFF"/>
        <w:ind w:left="780" w:right="5"/>
        <w:jc w:val="center"/>
        <w:rPr>
          <w:b/>
          <w:i/>
          <w:spacing w:val="-1"/>
        </w:rPr>
      </w:pPr>
      <w:r w:rsidRPr="000D0D8B">
        <w:rPr>
          <w:b/>
          <w:i/>
          <w:spacing w:val="-1"/>
        </w:rPr>
        <w:t>Условия успешного осуществления коррекционной работы</w:t>
      </w:r>
    </w:p>
    <w:p w:rsidR="005E5E62" w:rsidRPr="000D0D8B" w:rsidRDefault="005E5E62" w:rsidP="006C7C43">
      <w:pPr>
        <w:shd w:val="clear" w:color="auto" w:fill="FFFFFF"/>
        <w:ind w:left="360" w:right="5"/>
        <w:rPr>
          <w:b/>
          <w:i/>
          <w:spacing w:val="-1"/>
        </w:rPr>
      </w:pPr>
    </w:p>
    <w:p w:rsidR="005E5E62" w:rsidRPr="000D0D8B" w:rsidRDefault="005E5E62" w:rsidP="00CE6069">
      <w:pPr>
        <w:numPr>
          <w:ilvl w:val="0"/>
          <w:numId w:val="47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>Безграничная вера в ребенка.</w:t>
      </w:r>
    </w:p>
    <w:p w:rsidR="005E5E62" w:rsidRPr="000D0D8B" w:rsidRDefault="005E5E62" w:rsidP="00CE6069">
      <w:pPr>
        <w:numPr>
          <w:ilvl w:val="0"/>
          <w:numId w:val="47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>Путь к достижению положительного результата может быть только путем «от успеха к успеху».</w:t>
      </w:r>
    </w:p>
    <w:p w:rsidR="005E5E62" w:rsidRPr="000D0D8B" w:rsidRDefault="005E5E62" w:rsidP="00CE6069">
      <w:pPr>
        <w:numPr>
          <w:ilvl w:val="0"/>
          <w:numId w:val="47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>Создание доброжелательной атмосферы на занятиях.</w:t>
      </w:r>
    </w:p>
    <w:p w:rsidR="005E5E62" w:rsidRPr="000D0D8B" w:rsidRDefault="005E5E62" w:rsidP="00CE6069">
      <w:pPr>
        <w:numPr>
          <w:ilvl w:val="0"/>
          <w:numId w:val="47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>Темп продвижения каждого обучающегося определяется его индивидуальными возможностями.</w:t>
      </w:r>
    </w:p>
    <w:p w:rsidR="005E5E62" w:rsidRPr="000D0D8B" w:rsidRDefault="005E5E62" w:rsidP="00CE6069">
      <w:pPr>
        <w:numPr>
          <w:ilvl w:val="0"/>
          <w:numId w:val="47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>Отказ от принципа «перехода количества дополнительных занятий в качество обучения»</w:t>
      </w:r>
    </w:p>
    <w:p w:rsidR="005E5E62" w:rsidRPr="000D0D8B" w:rsidRDefault="005E5E62" w:rsidP="00CE6069">
      <w:pPr>
        <w:numPr>
          <w:ilvl w:val="0"/>
          <w:numId w:val="47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>Необходимо постоянно отслеживать продвижение каждого обучающегося.</w:t>
      </w:r>
    </w:p>
    <w:p w:rsidR="005E5E62" w:rsidRPr="000D0D8B" w:rsidRDefault="005E5E62" w:rsidP="00CE6069">
      <w:pPr>
        <w:numPr>
          <w:ilvl w:val="0"/>
          <w:numId w:val="47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>В обучении необходимо опираться на «сильные» стороны в развитии ребенка, выявленные в процессе диагностики.</w:t>
      </w:r>
    </w:p>
    <w:p w:rsidR="005E5E62" w:rsidRPr="000D0D8B" w:rsidRDefault="005E5E62" w:rsidP="00CE6069">
      <w:pPr>
        <w:numPr>
          <w:ilvl w:val="0"/>
          <w:numId w:val="47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>Содержание учебного материала для проведения коррекционных занятий должно не только предупреждать трудности обучения, но и способствовать общему развитию обучающихся.</w:t>
      </w:r>
    </w:p>
    <w:p w:rsidR="005E5E62" w:rsidRPr="000D0D8B" w:rsidRDefault="005E5E62" w:rsidP="00CE6069">
      <w:pPr>
        <w:numPr>
          <w:ilvl w:val="0"/>
          <w:numId w:val="47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>Коррекционно-развивающая работа должна осуществляться систематически и регулярно.</w:t>
      </w:r>
    </w:p>
    <w:p w:rsidR="005E5E62" w:rsidRDefault="005E5E62" w:rsidP="006C7C43">
      <w:pPr>
        <w:shd w:val="clear" w:color="auto" w:fill="FFFFFF"/>
        <w:ind w:right="5"/>
        <w:jc w:val="center"/>
        <w:rPr>
          <w:b/>
          <w:i/>
          <w:spacing w:val="-1"/>
        </w:rPr>
      </w:pPr>
    </w:p>
    <w:p w:rsidR="005E5E62" w:rsidRPr="000D0D8B" w:rsidRDefault="005E5E62" w:rsidP="006C7C43">
      <w:pPr>
        <w:shd w:val="clear" w:color="auto" w:fill="FFFFFF"/>
        <w:ind w:right="5"/>
        <w:jc w:val="center"/>
        <w:rPr>
          <w:b/>
          <w:i/>
          <w:spacing w:val="-1"/>
        </w:rPr>
      </w:pPr>
      <w:r w:rsidRPr="000D0D8B">
        <w:rPr>
          <w:b/>
          <w:i/>
          <w:spacing w:val="-1"/>
        </w:rPr>
        <w:t>Мониторинг динамики развития детей</w:t>
      </w:r>
    </w:p>
    <w:p w:rsidR="005E5E62" w:rsidRPr="000D0D8B" w:rsidRDefault="005E5E62" w:rsidP="006C7C43">
      <w:pPr>
        <w:shd w:val="clear" w:color="auto" w:fill="FFFFFF"/>
        <w:ind w:right="5"/>
        <w:jc w:val="center"/>
        <w:rPr>
          <w:b/>
          <w:i/>
          <w:spacing w:val="-1"/>
        </w:rPr>
      </w:pPr>
    </w:p>
    <w:p w:rsidR="005E5E62" w:rsidRPr="000D0D8B" w:rsidRDefault="005E5E62" w:rsidP="006C7C43">
      <w:pPr>
        <w:shd w:val="clear" w:color="auto" w:fill="FFFFFF"/>
        <w:ind w:right="5" w:firstLine="708"/>
        <w:jc w:val="both"/>
        <w:rPr>
          <w:spacing w:val="-1"/>
        </w:rPr>
      </w:pPr>
      <w:r w:rsidRPr="000D0D8B">
        <w:rPr>
          <w:spacing w:val="-1"/>
        </w:rPr>
        <w:t xml:space="preserve">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 осуществляет школьный психолого-медико-педагогический консилиум. </w:t>
      </w:r>
      <w:r>
        <w:rPr>
          <w:spacing w:val="-1"/>
        </w:rPr>
        <w:t xml:space="preserve"> </w:t>
      </w:r>
    </w:p>
    <w:p w:rsidR="005E5E62" w:rsidRPr="000D0D8B" w:rsidRDefault="005E5E62" w:rsidP="006C7C43">
      <w:pPr>
        <w:shd w:val="clear" w:color="auto" w:fill="FFFFFF"/>
        <w:ind w:right="5" w:firstLine="708"/>
        <w:jc w:val="both"/>
        <w:rPr>
          <w:spacing w:val="-1"/>
        </w:rPr>
      </w:pPr>
      <w:r w:rsidRPr="000D0D8B">
        <w:rPr>
          <w:spacing w:val="-1"/>
        </w:rPr>
        <w:t>Мониторинговая деятельность предполагает:</w:t>
      </w:r>
    </w:p>
    <w:p w:rsidR="005E5E62" w:rsidRPr="000D0D8B" w:rsidRDefault="005E5E62" w:rsidP="00CE6069">
      <w:pPr>
        <w:numPr>
          <w:ilvl w:val="0"/>
          <w:numId w:val="46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>Отслеживание динамики развития обучающихся и эффективности коррекционной работы;</w:t>
      </w:r>
    </w:p>
    <w:p w:rsidR="005E5E62" w:rsidRPr="000D0D8B" w:rsidRDefault="005E5E62" w:rsidP="00CE6069">
      <w:pPr>
        <w:numPr>
          <w:ilvl w:val="0"/>
          <w:numId w:val="46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>Перспективное планирование коррекционно-развивающей работы.</w:t>
      </w:r>
    </w:p>
    <w:p w:rsidR="005E5E62" w:rsidRPr="000D0D8B" w:rsidRDefault="005E5E62" w:rsidP="006C7C43">
      <w:pPr>
        <w:shd w:val="clear" w:color="auto" w:fill="FFFFFF"/>
        <w:ind w:right="5"/>
        <w:rPr>
          <w:b/>
          <w:spacing w:val="-1"/>
        </w:rPr>
      </w:pPr>
    </w:p>
    <w:p w:rsidR="005E5E62" w:rsidRPr="000D0D8B" w:rsidRDefault="005E5E62" w:rsidP="006C7C43">
      <w:pPr>
        <w:shd w:val="clear" w:color="auto" w:fill="FFFFFF"/>
        <w:ind w:left="420" w:right="5"/>
        <w:jc w:val="center"/>
        <w:rPr>
          <w:b/>
          <w:i/>
          <w:spacing w:val="-1"/>
        </w:rPr>
      </w:pPr>
      <w:r w:rsidRPr="000D0D8B">
        <w:rPr>
          <w:b/>
          <w:i/>
          <w:spacing w:val="-1"/>
        </w:rPr>
        <w:t>Показатели результативности и эффективности коррекционной работы</w:t>
      </w:r>
    </w:p>
    <w:p w:rsidR="005E5E62" w:rsidRPr="000D0D8B" w:rsidRDefault="005E5E62" w:rsidP="006C7C43">
      <w:pPr>
        <w:shd w:val="clear" w:color="auto" w:fill="FFFFFF"/>
        <w:ind w:left="360" w:right="5"/>
        <w:jc w:val="center"/>
        <w:rPr>
          <w:b/>
          <w:i/>
          <w:spacing w:val="-1"/>
        </w:rPr>
      </w:pPr>
    </w:p>
    <w:p w:rsidR="005E5E62" w:rsidRPr="000D0D8B" w:rsidRDefault="005E5E62" w:rsidP="00CE6069">
      <w:pPr>
        <w:numPr>
          <w:ilvl w:val="0"/>
          <w:numId w:val="46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>Уменьшение количества</w:t>
      </w:r>
      <w:r w:rsidRPr="000D0D8B">
        <w:rPr>
          <w:b/>
          <w:spacing w:val="-1"/>
        </w:rPr>
        <w:t xml:space="preserve"> </w:t>
      </w:r>
      <w:r w:rsidRPr="000D0D8B">
        <w:rPr>
          <w:spacing w:val="-1"/>
        </w:rPr>
        <w:t xml:space="preserve">обучающихся со стойкими проблемами в обучении и личностном развитии; </w:t>
      </w:r>
    </w:p>
    <w:p w:rsidR="005E5E62" w:rsidRPr="000D0D8B" w:rsidRDefault="005E5E62" w:rsidP="00CE6069">
      <w:pPr>
        <w:numPr>
          <w:ilvl w:val="0"/>
          <w:numId w:val="45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 xml:space="preserve">Формирование высокоэффективных поведенческих стратегий и личностных ресурсов у детей, </w:t>
      </w:r>
      <w:r w:rsidRPr="000D0D8B">
        <w:t>имеющих временные и постоянные отклонения в физическом и (или) психическом развитии и нуждающихся в создании специальных условий обучения и воспитания;</w:t>
      </w:r>
      <w:r w:rsidRPr="000D0D8B">
        <w:tab/>
      </w:r>
    </w:p>
    <w:p w:rsidR="005E5E62" w:rsidRPr="000D0D8B" w:rsidRDefault="005E5E62" w:rsidP="00CE6069">
      <w:pPr>
        <w:numPr>
          <w:ilvl w:val="0"/>
          <w:numId w:val="45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>Повышение профессионального уровня педагогического коллектива по проблемам коррекционной работы с обучающимися,</w:t>
      </w:r>
      <w:r w:rsidRPr="000D0D8B">
        <w:t xml:space="preserve"> имеющими временные и</w:t>
      </w:r>
      <w:r>
        <w:t xml:space="preserve"> (или)</w:t>
      </w:r>
      <w:r w:rsidRPr="000D0D8B">
        <w:t xml:space="preserve"> постоянные </w:t>
      </w:r>
      <w:r>
        <w:t xml:space="preserve"> трудности </w:t>
      </w:r>
      <w:r w:rsidRPr="000D0D8B">
        <w:t xml:space="preserve"> и нуждающимися в создании специальных условий обучения и воспитания</w:t>
      </w:r>
    </w:p>
    <w:p w:rsidR="005E5E62" w:rsidRPr="000D0D8B" w:rsidRDefault="005E5E62" w:rsidP="00CE6069">
      <w:pPr>
        <w:numPr>
          <w:ilvl w:val="0"/>
          <w:numId w:val="45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 xml:space="preserve">Изменение показателей </w:t>
      </w:r>
      <w:r w:rsidRPr="000D0D8B">
        <w:rPr>
          <w:bCs/>
          <w:spacing w:val="-1"/>
        </w:rPr>
        <w:t>учебной мотивации</w:t>
      </w:r>
      <w:r w:rsidRPr="000D0D8B">
        <w:rPr>
          <w:b/>
          <w:bCs/>
          <w:spacing w:val="-1"/>
        </w:rPr>
        <w:t xml:space="preserve"> </w:t>
      </w:r>
      <w:r w:rsidRPr="000D0D8B">
        <w:rPr>
          <w:bCs/>
          <w:spacing w:val="-1"/>
        </w:rPr>
        <w:t>обучающихся</w:t>
      </w:r>
      <w:r w:rsidRPr="000D0D8B">
        <w:rPr>
          <w:spacing w:val="-1"/>
        </w:rPr>
        <w:t>, познавательных интересов, уровня общего развития;</w:t>
      </w:r>
    </w:p>
    <w:p w:rsidR="005E5E62" w:rsidRPr="000D0D8B" w:rsidRDefault="005E5E62" w:rsidP="00CE6069">
      <w:pPr>
        <w:numPr>
          <w:ilvl w:val="0"/>
          <w:numId w:val="45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 xml:space="preserve">Сформированный </w:t>
      </w:r>
      <w:r w:rsidRPr="000D0D8B">
        <w:rPr>
          <w:bCs/>
          <w:spacing w:val="-1"/>
        </w:rPr>
        <w:t>навык правильной устной речи</w:t>
      </w:r>
      <w:r w:rsidRPr="000D0D8B">
        <w:rPr>
          <w:spacing w:val="-1"/>
        </w:rPr>
        <w:t>, выразительного, сознательного, беглого чтения, грамотного письма обучающихся;</w:t>
      </w:r>
    </w:p>
    <w:p w:rsidR="005E5E62" w:rsidRPr="000D0D8B" w:rsidRDefault="005E5E62" w:rsidP="00CE6069">
      <w:pPr>
        <w:numPr>
          <w:ilvl w:val="0"/>
          <w:numId w:val="45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 xml:space="preserve">Стабилизация </w:t>
      </w:r>
      <w:r w:rsidRPr="000D0D8B">
        <w:rPr>
          <w:bCs/>
          <w:spacing w:val="-1"/>
        </w:rPr>
        <w:t>самооценки</w:t>
      </w:r>
      <w:r w:rsidRPr="000D0D8B">
        <w:rPr>
          <w:spacing w:val="-1"/>
        </w:rPr>
        <w:t>, уровня тревожности обучающихся;</w:t>
      </w:r>
    </w:p>
    <w:p w:rsidR="005E5E62" w:rsidRPr="000D0D8B" w:rsidRDefault="005E5E62" w:rsidP="00CE6069">
      <w:pPr>
        <w:numPr>
          <w:ilvl w:val="0"/>
          <w:numId w:val="45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 xml:space="preserve">Формирование </w:t>
      </w:r>
      <w:r w:rsidRPr="000D0D8B">
        <w:rPr>
          <w:bCs/>
          <w:spacing w:val="-1"/>
        </w:rPr>
        <w:t>психологических новообразований</w:t>
      </w:r>
      <w:r w:rsidRPr="000D0D8B">
        <w:rPr>
          <w:spacing w:val="-1"/>
        </w:rPr>
        <w:t>, соответствующих возрасту детей;</w:t>
      </w:r>
    </w:p>
    <w:p w:rsidR="005E5E62" w:rsidRPr="000D0D8B" w:rsidRDefault="005E5E62" w:rsidP="00CE6069">
      <w:pPr>
        <w:numPr>
          <w:ilvl w:val="0"/>
          <w:numId w:val="45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 xml:space="preserve">Положительная динамика развития </w:t>
      </w:r>
      <w:r w:rsidRPr="000D0D8B">
        <w:rPr>
          <w:bCs/>
          <w:spacing w:val="-1"/>
        </w:rPr>
        <w:t>мыслительных процессов</w:t>
      </w:r>
      <w:r w:rsidRPr="000D0D8B">
        <w:rPr>
          <w:spacing w:val="-1"/>
        </w:rPr>
        <w:t>, пространственно-временных отношений обучающихся;</w:t>
      </w:r>
    </w:p>
    <w:p w:rsidR="005E5E62" w:rsidRPr="000D0D8B" w:rsidRDefault="005E5E62" w:rsidP="00CE6069">
      <w:pPr>
        <w:numPr>
          <w:ilvl w:val="0"/>
          <w:numId w:val="45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bCs/>
          <w:spacing w:val="-1"/>
        </w:rPr>
        <w:t>Интерес к самообразованию</w:t>
      </w:r>
      <w:r w:rsidRPr="000D0D8B">
        <w:rPr>
          <w:spacing w:val="-1"/>
        </w:rPr>
        <w:t>, выработка у детей устойчивой привычки трудиться в соответствии с гигиеническими требованиями.</w:t>
      </w:r>
    </w:p>
    <w:p w:rsidR="005E5E62" w:rsidRDefault="005E5E62" w:rsidP="00B453BA">
      <w:pPr>
        <w:pStyle w:val="Default"/>
        <w:ind w:firstLine="426"/>
        <w:contextualSpacing/>
        <w:jc w:val="center"/>
        <w:rPr>
          <w:b/>
          <w:bCs/>
        </w:rPr>
      </w:pPr>
    </w:p>
    <w:p w:rsidR="005E5E62" w:rsidRDefault="005E5E62" w:rsidP="00830D48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5E5E62" w:rsidRDefault="005E5E62" w:rsidP="00830D48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5E5E62" w:rsidRDefault="005E5E62" w:rsidP="00830D48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5E5E62" w:rsidRDefault="005E5E62" w:rsidP="00830D48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5E5E62" w:rsidRPr="006C7C43" w:rsidRDefault="005E5E62" w:rsidP="00830D48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6C7C43">
        <w:rPr>
          <w:b/>
          <w:bCs/>
          <w:sz w:val="28"/>
          <w:szCs w:val="28"/>
        </w:rPr>
        <w:t>. Организационный раздел.</w:t>
      </w:r>
    </w:p>
    <w:p w:rsidR="005E5E62" w:rsidRPr="003B27E8" w:rsidRDefault="005E5E62" w:rsidP="00830D48">
      <w:pPr>
        <w:pStyle w:val="Default"/>
        <w:contextualSpacing/>
        <w:jc w:val="center"/>
      </w:pPr>
    </w:p>
    <w:p w:rsidR="005E5E62" w:rsidRPr="003B27E8" w:rsidRDefault="005E5E62" w:rsidP="005F1687">
      <w:pPr>
        <w:pStyle w:val="Default"/>
        <w:contextualSpacing/>
        <w:jc w:val="center"/>
        <w:rPr>
          <w:color w:val="auto"/>
        </w:rPr>
      </w:pPr>
      <w:r w:rsidRPr="003B27E8">
        <w:rPr>
          <w:b/>
          <w:bCs/>
          <w:color w:val="auto"/>
        </w:rPr>
        <w:t>3.1. Учебный план основного общего образования</w:t>
      </w:r>
      <w:r>
        <w:rPr>
          <w:b/>
          <w:bCs/>
          <w:color w:val="auto"/>
        </w:rPr>
        <w:t>.</w:t>
      </w:r>
    </w:p>
    <w:p w:rsidR="005E5E62" w:rsidRDefault="005E5E62" w:rsidP="00E14601">
      <w:pPr>
        <w:jc w:val="center"/>
        <w:rPr>
          <w:b/>
        </w:rPr>
      </w:pPr>
      <w:r w:rsidRPr="00B71947">
        <w:rPr>
          <w:b/>
        </w:rPr>
        <w:t xml:space="preserve">3.1.1. </w:t>
      </w:r>
      <w:r>
        <w:rPr>
          <w:b/>
        </w:rPr>
        <w:t>Пояснительная записка</w:t>
      </w:r>
      <w:r w:rsidRPr="00A20691">
        <w:rPr>
          <w:b/>
        </w:rPr>
        <w:t xml:space="preserve"> </w:t>
      </w:r>
      <w:r>
        <w:rPr>
          <w:b/>
        </w:rPr>
        <w:t>к учебному</w:t>
      </w:r>
      <w:r w:rsidRPr="00FA723A">
        <w:rPr>
          <w:b/>
        </w:rPr>
        <w:t xml:space="preserve"> план</w:t>
      </w:r>
      <w:r>
        <w:rPr>
          <w:b/>
        </w:rPr>
        <w:t>у</w:t>
      </w:r>
      <w:r w:rsidRPr="00FA723A">
        <w:rPr>
          <w:b/>
        </w:rPr>
        <w:t xml:space="preserve">  </w:t>
      </w:r>
      <w:r>
        <w:rPr>
          <w:b/>
        </w:rPr>
        <w:t>5, 6, 7</w:t>
      </w:r>
      <w:r w:rsidR="004A722F">
        <w:rPr>
          <w:b/>
        </w:rPr>
        <w:t>, 8</w:t>
      </w:r>
      <w:r>
        <w:rPr>
          <w:b/>
        </w:rPr>
        <w:t xml:space="preserve"> класс</w:t>
      </w:r>
      <w:r w:rsidR="004A722F">
        <w:rPr>
          <w:b/>
        </w:rPr>
        <w:t>ов</w:t>
      </w:r>
      <w:r>
        <w:rPr>
          <w:b/>
        </w:rPr>
        <w:t xml:space="preserve">, </w:t>
      </w:r>
    </w:p>
    <w:p w:rsidR="005E5E62" w:rsidRDefault="005E5E62" w:rsidP="00E14601">
      <w:pPr>
        <w:jc w:val="center"/>
        <w:rPr>
          <w:b/>
        </w:rPr>
      </w:pPr>
      <w:r>
        <w:rPr>
          <w:b/>
        </w:rPr>
        <w:t xml:space="preserve">реализующего ООП ООО ФГОС </w:t>
      </w:r>
    </w:p>
    <w:p w:rsidR="004A722F" w:rsidRPr="00DD5969" w:rsidRDefault="004A722F" w:rsidP="004A722F">
      <w:pPr>
        <w:tabs>
          <w:tab w:val="left" w:pos="567"/>
          <w:tab w:val="left" w:pos="2492"/>
        </w:tabs>
        <w:jc w:val="both"/>
      </w:pPr>
      <w:r w:rsidRPr="00DD5969">
        <w:t>Учебный план разработан в соответствии с:</w:t>
      </w:r>
    </w:p>
    <w:p w:rsidR="004A722F" w:rsidRPr="00DD5969" w:rsidRDefault="004A722F" w:rsidP="004A722F">
      <w:pPr>
        <w:tabs>
          <w:tab w:val="left" w:pos="567"/>
          <w:tab w:val="left" w:pos="2492"/>
        </w:tabs>
      </w:pPr>
      <w:r w:rsidRPr="00DD5969">
        <w:rPr>
          <w:color w:val="000000"/>
        </w:rPr>
        <w:tab/>
        <w:t>-  Конституцией Российской Федерации (ст.43);</w:t>
      </w:r>
    </w:p>
    <w:p w:rsidR="004A722F" w:rsidRPr="00DD5969" w:rsidRDefault="004A722F" w:rsidP="004A722F">
      <w:pPr>
        <w:tabs>
          <w:tab w:val="left" w:pos="567"/>
          <w:tab w:val="left" w:pos="2492"/>
        </w:tabs>
        <w:jc w:val="both"/>
      </w:pPr>
      <w:r w:rsidRPr="00DD5969">
        <w:tab/>
        <w:t xml:space="preserve">- </w:t>
      </w:r>
      <w:r w:rsidRPr="00DD5969">
        <w:rPr>
          <w:color w:val="000000"/>
        </w:rPr>
        <w:t>Федеральным Законом</w:t>
      </w:r>
      <w:r w:rsidRPr="00DD5969">
        <w:t xml:space="preserve"> от 29.12.2012 № 273-ФЗ «Об образовании в Российской Федерации»;</w:t>
      </w:r>
    </w:p>
    <w:p w:rsidR="004A722F" w:rsidRPr="00DD5969" w:rsidRDefault="004A722F" w:rsidP="004A722F">
      <w:pPr>
        <w:ind w:firstLine="567"/>
        <w:jc w:val="both"/>
        <w:rPr>
          <w:color w:val="000000"/>
        </w:rPr>
      </w:pPr>
      <w:r w:rsidRPr="00DD5969">
        <w:t xml:space="preserve">- Письмом </w:t>
      </w:r>
      <w:r w:rsidRPr="00DD5969">
        <w:rPr>
          <w:color w:val="000000"/>
        </w:rPr>
        <w:t>Министерства образования РФ и НИИ гигиены и охраны здоровья детей и подростков РАМ № 199/13 от 28.03.2002 года;</w:t>
      </w:r>
    </w:p>
    <w:p w:rsidR="004A722F" w:rsidRPr="00DD5969" w:rsidRDefault="004A722F" w:rsidP="004A722F">
      <w:pPr>
        <w:ind w:firstLine="567"/>
        <w:jc w:val="both"/>
        <w:rPr>
          <w:color w:val="000000"/>
        </w:rPr>
      </w:pPr>
      <w:r w:rsidRPr="00DD5969">
        <w:rPr>
          <w:color w:val="000000"/>
        </w:rPr>
        <w:t>- Письмом Министерства образования и науки РФ № ИК – 1494/19 от 8.10.2010 г. «О введении третьего часа физической культуры»;</w:t>
      </w:r>
    </w:p>
    <w:p w:rsidR="004A722F" w:rsidRPr="00DD5969" w:rsidRDefault="004A722F" w:rsidP="004A722F">
      <w:pPr>
        <w:ind w:firstLine="567"/>
        <w:jc w:val="both"/>
        <w:rPr>
          <w:color w:val="000000"/>
        </w:rPr>
      </w:pPr>
      <w:r w:rsidRPr="00DD5969">
        <w:rPr>
          <w:color w:val="000000"/>
        </w:rPr>
        <w:t xml:space="preserve">- Приказом Минобрнауки России от 17 декабря 2010 г. № 1987 «Об утверждении </w:t>
      </w:r>
      <w:r w:rsidRPr="00DD5969">
        <w:t xml:space="preserve">Федерального  государственного образовательного стандарта  основного общего образования»; </w:t>
      </w:r>
    </w:p>
    <w:p w:rsidR="004A722F" w:rsidRPr="00DD5969" w:rsidRDefault="004A722F" w:rsidP="004A722F">
      <w:pPr>
        <w:jc w:val="both"/>
      </w:pPr>
      <w:r w:rsidRPr="00DD5969">
        <w:rPr>
          <w:color w:val="000000"/>
        </w:rPr>
        <w:tab/>
        <w:t xml:space="preserve">- </w:t>
      </w:r>
      <w:r w:rsidRPr="00DD5969">
        <w:t>Санитарными правилами и нормами СанПиН 2.4.2.2821-10 «Санитарно-эпидемологические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з марта 2011 г., регистрационный №19993);</w:t>
      </w:r>
    </w:p>
    <w:p w:rsidR="004A722F" w:rsidRPr="00DD5969" w:rsidRDefault="004A722F" w:rsidP="004A722F">
      <w:pPr>
        <w:jc w:val="both"/>
      </w:pPr>
      <w:r w:rsidRPr="00DD5969">
        <w:rPr>
          <w:color w:val="000000"/>
        </w:rPr>
        <w:t xml:space="preserve">       </w:t>
      </w:r>
      <w:r w:rsidRPr="00DD5969">
        <w:rPr>
          <w:color w:val="000000"/>
        </w:rPr>
        <w:tab/>
        <w:t xml:space="preserve">- </w:t>
      </w:r>
      <w:r w:rsidRPr="00DD5969">
        <w:t>Приказом Министерства образования и науки Российской Федерации 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A722F" w:rsidRPr="00DD5969" w:rsidRDefault="004A722F" w:rsidP="004A722F">
      <w:pPr>
        <w:spacing w:line="215" w:lineRule="atLeast"/>
        <w:ind w:firstLine="708"/>
        <w:jc w:val="both"/>
      </w:pPr>
      <w:r w:rsidRPr="00DD5969">
        <w:t>- Приказом Министерства образования и науки Российской Федерации от 13.12.2013 № 1342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4A722F" w:rsidRDefault="004A722F" w:rsidP="004A722F">
      <w:pPr>
        <w:pStyle w:val="ad"/>
        <w:spacing w:before="0" w:beforeAutospacing="0" w:after="0" w:afterAutospacing="0"/>
        <w:jc w:val="both"/>
        <w:rPr>
          <w:rStyle w:val="a9"/>
          <w:rFonts w:ascii="Times New Roman" w:eastAsia="Calibri" w:hAnsi="Times New Roman"/>
          <w:b w:val="0"/>
        </w:rPr>
      </w:pPr>
      <w:r w:rsidRPr="00DD5969">
        <w:rPr>
          <w:rStyle w:val="a9"/>
          <w:rFonts w:eastAsia="Calibri"/>
          <w:b w:val="0"/>
        </w:rPr>
        <w:t xml:space="preserve">        </w:t>
      </w:r>
      <w:r w:rsidRPr="004A722F">
        <w:rPr>
          <w:rStyle w:val="a9"/>
          <w:rFonts w:ascii="Times New Roman" w:eastAsia="Calibri" w:hAnsi="Times New Roman"/>
          <w:b w:val="0"/>
        </w:rPr>
        <w:t>- Приказом Министерства образования и науки РФ от 5 сентября 2013г. № 1047 (зарегистрирован в Минюсте России 18 октября 2013г., рег. № 30213) «Порядок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A722F" w:rsidRPr="004A722F" w:rsidRDefault="004A722F" w:rsidP="004A722F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DD5969">
        <w:rPr>
          <w:color w:val="000000"/>
        </w:rPr>
        <w:t xml:space="preserve">         -</w:t>
      </w:r>
      <w:r w:rsidRPr="00DD5969">
        <w:t xml:space="preserve"> </w:t>
      </w:r>
      <w:r w:rsidRPr="004A722F">
        <w:rPr>
          <w:rFonts w:ascii="Times New Roman" w:hAnsi="Times New Roman" w:cs="Times New Roman"/>
        </w:rPr>
        <w:t>Приказом Министерства образования и науки Российской Федерации от 31 марта 2014 г. № 253 г. "Об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4A722F" w:rsidRPr="004A722F" w:rsidRDefault="004A722F" w:rsidP="004A722F">
      <w:pPr>
        <w:pStyle w:val="ad"/>
        <w:spacing w:before="0" w:beforeAutospacing="0" w:after="0" w:afterAutospacing="0"/>
        <w:jc w:val="both"/>
        <w:rPr>
          <w:rStyle w:val="a9"/>
          <w:rFonts w:ascii="Times New Roman" w:eastAsia="Calibri" w:hAnsi="Times New Roman"/>
          <w:b w:val="0"/>
        </w:rPr>
      </w:pPr>
      <w:r w:rsidRPr="004A722F">
        <w:rPr>
          <w:rStyle w:val="a9"/>
          <w:rFonts w:ascii="Times New Roman" w:eastAsia="Calibri" w:hAnsi="Times New Roman"/>
          <w:b w:val="0"/>
        </w:rPr>
        <w:t xml:space="preserve">       - Письмом Департамента государственной политики в сфере общего образования Министерства образования и науки РФ от 29 апреля 2014г. № 08-548 «О федеральном перечне учебников»;</w:t>
      </w:r>
    </w:p>
    <w:p w:rsidR="004A722F" w:rsidRPr="004A722F" w:rsidRDefault="004A722F" w:rsidP="004A722F">
      <w:pPr>
        <w:jc w:val="both"/>
        <w:rPr>
          <w:color w:val="000000"/>
        </w:rPr>
      </w:pPr>
      <w:r w:rsidRPr="004A722F">
        <w:rPr>
          <w:color w:val="000000"/>
        </w:rPr>
        <w:t xml:space="preserve">        - Уставом МБОУ «Обвинская средняя общеобразовательная школа».</w:t>
      </w:r>
    </w:p>
    <w:p w:rsidR="004A722F" w:rsidRPr="00DD5969" w:rsidRDefault="004A722F" w:rsidP="004A722F">
      <w:pPr>
        <w:jc w:val="both"/>
        <w:rPr>
          <w:color w:val="000000"/>
        </w:rPr>
      </w:pPr>
    </w:p>
    <w:p w:rsidR="004A722F" w:rsidRPr="00C01528" w:rsidRDefault="004A722F" w:rsidP="004A722F">
      <w:pPr>
        <w:ind w:firstLine="720"/>
        <w:jc w:val="both"/>
      </w:pPr>
      <w:r w:rsidRPr="00C01528">
        <w:t>В 2018-2019</w:t>
      </w:r>
      <w:r w:rsidRPr="00DD5969">
        <w:t xml:space="preserve"> учебном году в школе реализуется ФГОС</w:t>
      </w:r>
      <w:r>
        <w:t xml:space="preserve"> ООО в 5,</w:t>
      </w:r>
      <w:r w:rsidRPr="00DD5969">
        <w:t xml:space="preserve"> 6 </w:t>
      </w:r>
      <w:r>
        <w:t xml:space="preserve">,7  и 8 </w:t>
      </w:r>
      <w:r w:rsidRPr="00DD5969">
        <w:t xml:space="preserve">классах. Объем часов соответствует максимально допустимой нагрузке. В целях оптимизации образовательного процесса классы с малой наполняемостью учащихся объединены на уроки по предмету </w:t>
      </w:r>
      <w:r w:rsidRPr="00C01528">
        <w:t xml:space="preserve">физическая культура – 6 и 8 классы, технология 5 и </w:t>
      </w:r>
      <w:r>
        <w:t>6</w:t>
      </w:r>
      <w:r w:rsidRPr="00C01528">
        <w:t xml:space="preserve"> классы</w:t>
      </w:r>
      <w:r w:rsidR="00635DD2">
        <w:t>, 8,10 и 11классы</w:t>
      </w:r>
      <w:r w:rsidRPr="00C01528">
        <w:t>.</w:t>
      </w:r>
    </w:p>
    <w:p w:rsidR="004A722F" w:rsidRPr="00DD5969" w:rsidRDefault="004A722F" w:rsidP="004A722F">
      <w:pPr>
        <w:jc w:val="both"/>
      </w:pPr>
      <w:r w:rsidRPr="00DD5969">
        <w:tab/>
        <w:t>Учебный план основного общего образования состоит из обязательной части и части, формируемой участниками образовательных отношений.</w:t>
      </w:r>
    </w:p>
    <w:p w:rsidR="004A722F" w:rsidRPr="00DD5969" w:rsidRDefault="004A722F" w:rsidP="004A722F">
      <w:pPr>
        <w:jc w:val="both"/>
        <w:rPr>
          <w:u w:val="single"/>
        </w:rPr>
      </w:pPr>
      <w:r w:rsidRPr="00DD5969">
        <w:rPr>
          <w:color w:val="FF0000"/>
        </w:rPr>
        <w:t xml:space="preserve">            </w:t>
      </w:r>
      <w:r w:rsidRPr="00DD5969">
        <w:rPr>
          <w:b/>
        </w:rPr>
        <w:t>Обязательная часть</w:t>
      </w:r>
      <w:r w:rsidRPr="00DD5969">
        <w:t xml:space="preserve"> учебного плана обеспечивается в полном объеме и представлена следующими учебными предметами:</w:t>
      </w:r>
    </w:p>
    <w:p w:rsidR="004A722F" w:rsidRPr="00DD5969" w:rsidRDefault="004A722F" w:rsidP="004A722F">
      <w:pPr>
        <w:jc w:val="both"/>
        <w:rPr>
          <w:i/>
        </w:rPr>
      </w:pPr>
      <w:r w:rsidRPr="00DD5969">
        <w:t xml:space="preserve">            </w:t>
      </w:r>
      <w:r w:rsidRPr="00DD5969">
        <w:rPr>
          <w:u w:val="single"/>
        </w:rPr>
        <w:t>«Русский язык и литература»</w:t>
      </w:r>
      <w:r w:rsidRPr="00DD5969">
        <w:t xml:space="preserve"> направлены на формирование коммуникативной, языковой и лингвистической, культуроведческой компетенций учащихся, обеспечение подготовки учащихся к обязательной государственной (итоговой) аттестации. </w:t>
      </w:r>
    </w:p>
    <w:p w:rsidR="004A722F" w:rsidRPr="00DD5969" w:rsidRDefault="004A722F" w:rsidP="004A722F">
      <w:pPr>
        <w:jc w:val="both"/>
      </w:pPr>
      <w:r w:rsidRPr="00DD5969">
        <w:t xml:space="preserve">            </w:t>
      </w:r>
      <w:r w:rsidRPr="00DD5969">
        <w:rPr>
          <w:u w:val="single"/>
        </w:rPr>
        <w:t>«Иностранный язык»</w:t>
      </w:r>
      <w:r w:rsidRPr="00DD5969">
        <w:t xml:space="preserve"> представлен английским языком и ориентирован на освоение языка на функциональном уровне.</w:t>
      </w:r>
    </w:p>
    <w:p w:rsidR="004A722F" w:rsidRPr="00DD5969" w:rsidRDefault="004A722F" w:rsidP="004A722F">
      <w:pPr>
        <w:jc w:val="both"/>
      </w:pPr>
      <w:r w:rsidRPr="00DD5969">
        <w:t xml:space="preserve">            </w:t>
      </w:r>
      <w:r w:rsidRPr="00DD5969">
        <w:rPr>
          <w:u w:val="single"/>
        </w:rPr>
        <w:t>«Математика»</w:t>
      </w:r>
      <w:r w:rsidRPr="00DD5969">
        <w:t xml:space="preserve"> представлена предметом математика с целью овладения системой математических знаний и умений, необходимых для применения в практической деятельности.</w:t>
      </w:r>
    </w:p>
    <w:p w:rsidR="004A722F" w:rsidRPr="00DD5969" w:rsidRDefault="004A722F" w:rsidP="004A722F">
      <w:pPr>
        <w:jc w:val="both"/>
      </w:pPr>
      <w:r w:rsidRPr="00DD5969">
        <w:t xml:space="preserve">            </w:t>
      </w:r>
      <w:r w:rsidRPr="00DD5969">
        <w:rPr>
          <w:u w:val="single"/>
        </w:rPr>
        <w:t>«История»</w:t>
      </w:r>
      <w:r w:rsidRPr="00DD5969">
        <w:t xml:space="preserve"> изучается по концентрической модели исторического образования для осмысления исторического опыта своей страны и человечества в целом, осознания на этой основе своей идентичности и ценностных приоритетов в современном мире.</w:t>
      </w:r>
    </w:p>
    <w:p w:rsidR="004A722F" w:rsidRPr="00DD5969" w:rsidRDefault="004A722F" w:rsidP="004A722F">
      <w:pPr>
        <w:jc w:val="both"/>
      </w:pPr>
      <w:r w:rsidRPr="00DD5969">
        <w:t xml:space="preserve">            </w:t>
      </w:r>
      <w:r w:rsidRPr="00DD5969">
        <w:rPr>
          <w:u w:val="single"/>
        </w:rPr>
        <w:t>«Обществознание»</w:t>
      </w:r>
      <w:r w:rsidRPr="00DD5969">
        <w:t xml:space="preserve"> является интегрированным курсом, состоит из следующих модулей: «Общество», «Человек», «Социальная сфера», «Политика», «Экономика», «Право», направлен на освоение на уровне функциональной грамотности системы знаний, необходимых для социальной адаптации.</w:t>
      </w:r>
    </w:p>
    <w:p w:rsidR="004A722F" w:rsidRPr="00DD5969" w:rsidRDefault="004A722F" w:rsidP="004A722F">
      <w:pPr>
        <w:jc w:val="both"/>
      </w:pPr>
      <w:r w:rsidRPr="00DD5969">
        <w:t xml:space="preserve">            </w:t>
      </w:r>
      <w:r w:rsidRPr="00DD5969">
        <w:rPr>
          <w:u w:val="single"/>
        </w:rPr>
        <w:t>«География»</w:t>
      </w:r>
      <w:r w:rsidRPr="00DD5969">
        <w:t xml:space="preserve"> предполагает изучение физической географии, экономической географии, включая элементы краеведения.</w:t>
      </w:r>
    </w:p>
    <w:p w:rsidR="004A722F" w:rsidRPr="00DD5969" w:rsidRDefault="004A722F" w:rsidP="004A722F">
      <w:pPr>
        <w:jc w:val="both"/>
      </w:pPr>
      <w:r w:rsidRPr="00DD5969">
        <w:t xml:space="preserve">            </w:t>
      </w:r>
      <w:r w:rsidRPr="00DD5969">
        <w:rPr>
          <w:u w:val="single"/>
        </w:rPr>
        <w:t>«Биология»</w:t>
      </w:r>
      <w:r w:rsidRPr="00DD5969">
        <w:t xml:space="preserve">  направлен на изучение разделов программы «Растения» и «Животные», в том числе основ экологии. </w:t>
      </w:r>
    </w:p>
    <w:p w:rsidR="004A722F" w:rsidRPr="00DD5969" w:rsidRDefault="004A722F" w:rsidP="004A722F">
      <w:pPr>
        <w:jc w:val="both"/>
      </w:pPr>
      <w:r w:rsidRPr="00DD5969">
        <w:t xml:space="preserve">            </w:t>
      </w:r>
      <w:r w:rsidRPr="00DD5969">
        <w:rPr>
          <w:u w:val="single"/>
        </w:rPr>
        <w:t>«Искусство»</w:t>
      </w:r>
      <w:r w:rsidRPr="00DD5969">
        <w:t xml:space="preserve"> изучается в виде отдельных предметов: музыка, изобразительное искусство</w:t>
      </w:r>
      <w:r w:rsidRPr="00DD5969">
        <w:rPr>
          <w:i/>
        </w:rPr>
        <w:t xml:space="preserve"> </w:t>
      </w:r>
      <w:r w:rsidRPr="00DD5969">
        <w:t>для развития эмоционально-ценностного отношения к миру, явлениям жизни и искусства.</w:t>
      </w:r>
    </w:p>
    <w:p w:rsidR="004A722F" w:rsidRPr="00DD5969" w:rsidRDefault="004A722F" w:rsidP="004A722F">
      <w:pPr>
        <w:jc w:val="both"/>
        <w:rPr>
          <w:i/>
          <w:color w:val="FF0000"/>
        </w:rPr>
      </w:pPr>
      <w:r w:rsidRPr="00DD5969">
        <w:t xml:space="preserve">            </w:t>
      </w:r>
      <w:r w:rsidRPr="00DD5969">
        <w:rPr>
          <w:u w:val="single"/>
        </w:rPr>
        <w:t>«Технология»</w:t>
      </w:r>
      <w:r w:rsidRPr="00DD5969">
        <w:t xml:space="preserve"> реализуется с учетом особенностей школы и включает в себя обслуживающий труд, технический труд,</w:t>
      </w:r>
      <w:r w:rsidRPr="00DD5969">
        <w:rPr>
          <w:color w:val="FF0000"/>
        </w:rPr>
        <w:t xml:space="preserve"> </w:t>
      </w:r>
      <w:r w:rsidRPr="00DD5969">
        <w:t>для освоения технологических знаний, технологической культуры на основе включения учащихся в разнообразные виды  деятельности по созданию общественно значимых продуктов труда.</w:t>
      </w:r>
      <w:r w:rsidRPr="00DD5969">
        <w:rPr>
          <w:color w:val="FF0000"/>
        </w:rPr>
        <w:t xml:space="preserve"> </w:t>
      </w:r>
    </w:p>
    <w:p w:rsidR="004A722F" w:rsidRDefault="004A722F" w:rsidP="004A722F">
      <w:pPr>
        <w:jc w:val="both"/>
        <w:rPr>
          <w:b/>
          <w:color w:val="FF0000"/>
        </w:rPr>
      </w:pPr>
      <w:r w:rsidRPr="00DD5969">
        <w:t xml:space="preserve">            </w:t>
      </w:r>
      <w:r w:rsidRPr="00DD5969">
        <w:rPr>
          <w:u w:val="single"/>
        </w:rPr>
        <w:t>«Физическая культура»</w:t>
      </w:r>
      <w:r w:rsidRPr="00DD5969">
        <w:t xml:space="preserve">  ориентирована на укрепление здоровья школьников, формирование здорового образа жизни.</w:t>
      </w:r>
      <w:r w:rsidRPr="00DD5969">
        <w:rPr>
          <w:b/>
          <w:color w:val="FF0000"/>
        </w:rPr>
        <w:t xml:space="preserve"> </w:t>
      </w:r>
    </w:p>
    <w:p w:rsidR="004A722F" w:rsidRPr="00E85250" w:rsidRDefault="004A722F" w:rsidP="004A722F">
      <w:pPr>
        <w:jc w:val="both"/>
      </w:pPr>
      <w:r w:rsidRPr="00E85250">
        <w:t xml:space="preserve">            </w:t>
      </w:r>
      <w:r w:rsidRPr="00E85250">
        <w:rPr>
          <w:u w:val="single"/>
        </w:rPr>
        <w:t xml:space="preserve">«Химия» </w:t>
      </w:r>
      <w:r w:rsidRPr="00E85250">
        <w:t>в 8 – 1</w:t>
      </w:r>
      <w:r>
        <w:t>1</w:t>
      </w:r>
      <w:r w:rsidRPr="00E85250">
        <w:t xml:space="preserve"> классах предусматривает изучение неорганической химии и основ органической химии как одного из фундаментальных компонентов естествознания.</w:t>
      </w:r>
    </w:p>
    <w:p w:rsidR="004A722F" w:rsidRDefault="004A722F" w:rsidP="004A722F">
      <w:pPr>
        <w:jc w:val="both"/>
      </w:pPr>
      <w:r w:rsidRPr="00E85250">
        <w:t xml:space="preserve">            </w:t>
      </w:r>
      <w:r w:rsidRPr="00E85250">
        <w:rPr>
          <w:u w:val="single"/>
        </w:rPr>
        <w:t>«Физика»</w:t>
      </w:r>
      <w:r w:rsidRPr="00E85250">
        <w:t xml:space="preserve">  предполагает изучение всех разделов программы, методов научного познания природы и формирования на этой основе физической картины мира. </w:t>
      </w:r>
    </w:p>
    <w:p w:rsidR="00635DD2" w:rsidRPr="00E85250" w:rsidRDefault="00635DD2" w:rsidP="00635DD2">
      <w:pPr>
        <w:ind w:firstLine="708"/>
        <w:jc w:val="both"/>
      </w:pPr>
      <w:r w:rsidRPr="00E85250">
        <w:rPr>
          <w:u w:val="single"/>
        </w:rPr>
        <w:t>«Информатика и информационно – коммуникационные технологии (ИКТ)»</w:t>
      </w:r>
      <w:r w:rsidRPr="00E85250">
        <w:t xml:space="preserve">  предусматривает освоение знаний, составляющих основу научных представлений об информации, информационных процессах, системах, технологиях и моделях, овладение практическими умениями работать с различными видами информации с помощью компьютера и ИКТ.</w:t>
      </w:r>
    </w:p>
    <w:p w:rsidR="00635DD2" w:rsidRPr="00E85250" w:rsidRDefault="00635DD2" w:rsidP="004A722F">
      <w:pPr>
        <w:jc w:val="both"/>
      </w:pPr>
    </w:p>
    <w:p w:rsidR="004A722F" w:rsidRDefault="004A722F" w:rsidP="004A722F">
      <w:pPr>
        <w:jc w:val="both"/>
        <w:rPr>
          <w:b/>
          <w:color w:val="FF0000"/>
        </w:rPr>
      </w:pPr>
    </w:p>
    <w:p w:rsidR="004A722F" w:rsidRPr="00DD5969" w:rsidRDefault="004A722F" w:rsidP="004A722F">
      <w:pPr>
        <w:jc w:val="both"/>
        <w:rPr>
          <w:b/>
          <w:color w:val="FF0000"/>
        </w:rPr>
      </w:pPr>
      <w:r w:rsidRPr="00DD5969">
        <w:rPr>
          <w:b/>
          <w:color w:val="FF0000"/>
        </w:rPr>
        <w:t xml:space="preserve">      </w:t>
      </w:r>
    </w:p>
    <w:p w:rsidR="00635DD2" w:rsidRDefault="004A722F" w:rsidP="004A722F">
      <w:pPr>
        <w:jc w:val="both"/>
        <w:rPr>
          <w:b/>
          <w:color w:val="FF0000"/>
        </w:rPr>
      </w:pPr>
      <w:r w:rsidRPr="00DD5969">
        <w:rPr>
          <w:b/>
          <w:color w:val="FF0000"/>
        </w:rPr>
        <w:t xml:space="preserve">     </w:t>
      </w:r>
      <w:r w:rsidRPr="00DD5969">
        <w:rPr>
          <w:b/>
          <w:color w:val="FF0000"/>
        </w:rPr>
        <w:tab/>
      </w:r>
    </w:p>
    <w:p w:rsidR="00635DD2" w:rsidRDefault="00635DD2" w:rsidP="004A722F">
      <w:pPr>
        <w:jc w:val="both"/>
        <w:rPr>
          <w:b/>
          <w:color w:val="FF0000"/>
        </w:rPr>
      </w:pPr>
    </w:p>
    <w:p w:rsidR="00635DD2" w:rsidRDefault="00635DD2" w:rsidP="004A722F">
      <w:pPr>
        <w:jc w:val="both"/>
        <w:rPr>
          <w:b/>
          <w:color w:val="FF0000"/>
        </w:rPr>
      </w:pPr>
    </w:p>
    <w:p w:rsidR="00635DD2" w:rsidRDefault="00635DD2" w:rsidP="004A722F">
      <w:pPr>
        <w:jc w:val="both"/>
        <w:rPr>
          <w:b/>
          <w:color w:val="FF0000"/>
        </w:rPr>
      </w:pPr>
    </w:p>
    <w:p w:rsidR="00635DD2" w:rsidRDefault="00635DD2" w:rsidP="004A722F">
      <w:pPr>
        <w:jc w:val="both"/>
        <w:rPr>
          <w:b/>
          <w:color w:val="FF0000"/>
        </w:rPr>
      </w:pPr>
    </w:p>
    <w:p w:rsidR="00635DD2" w:rsidRDefault="00635DD2" w:rsidP="004A722F">
      <w:pPr>
        <w:jc w:val="both"/>
        <w:rPr>
          <w:b/>
          <w:color w:val="FF0000"/>
        </w:rPr>
      </w:pPr>
    </w:p>
    <w:p w:rsidR="00635DD2" w:rsidRDefault="00635DD2" w:rsidP="004A722F">
      <w:pPr>
        <w:jc w:val="both"/>
        <w:rPr>
          <w:b/>
          <w:color w:val="FF0000"/>
        </w:rPr>
      </w:pPr>
    </w:p>
    <w:p w:rsidR="004A722F" w:rsidRPr="00DD5969" w:rsidRDefault="004A722F" w:rsidP="00635DD2">
      <w:pPr>
        <w:ind w:firstLine="708"/>
        <w:jc w:val="both"/>
      </w:pPr>
      <w:r w:rsidRPr="00DD5969">
        <w:rPr>
          <w:b/>
        </w:rPr>
        <w:t xml:space="preserve">Часть, формируемая участниками образовательных отношений </w:t>
      </w:r>
      <w:r w:rsidRPr="00DD5969">
        <w:t>на уровне основного общего образования,</w:t>
      </w:r>
      <w:r w:rsidRPr="00DD5969">
        <w:rPr>
          <w:b/>
        </w:rPr>
        <w:t xml:space="preserve"> </w:t>
      </w:r>
      <w:r w:rsidRPr="00DD5969">
        <w:t>помогает учащимся приобрести практические навыки, знакомит со  способами деятельности в учебном предмете, ориентирует учащихся на самоопределение, способствует реализации цели и задач гражданского образования.</w:t>
      </w:r>
    </w:p>
    <w:p w:rsidR="004A722F" w:rsidRPr="00DD5969" w:rsidRDefault="004A722F" w:rsidP="004A72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3080"/>
        <w:gridCol w:w="5427"/>
      </w:tblGrid>
      <w:tr w:rsidR="004A722F" w:rsidRPr="00DD5969" w:rsidTr="004A722F">
        <w:tc>
          <w:tcPr>
            <w:tcW w:w="1063" w:type="dxa"/>
          </w:tcPr>
          <w:p w:rsidR="004A722F" w:rsidRPr="00DD5969" w:rsidRDefault="004A722F" w:rsidP="004A722F">
            <w:pPr>
              <w:jc w:val="both"/>
            </w:pPr>
            <w:r w:rsidRPr="00DD5969">
              <w:t>Класс</w:t>
            </w:r>
          </w:p>
        </w:tc>
        <w:tc>
          <w:tcPr>
            <w:tcW w:w="3080" w:type="dxa"/>
          </w:tcPr>
          <w:p w:rsidR="004A722F" w:rsidRPr="00DD5969" w:rsidRDefault="004A722F" w:rsidP="004A722F">
            <w:pPr>
              <w:jc w:val="both"/>
            </w:pPr>
            <w:r w:rsidRPr="00DD5969">
              <w:t>Предмет (название курса)</w:t>
            </w:r>
          </w:p>
        </w:tc>
        <w:tc>
          <w:tcPr>
            <w:tcW w:w="5427" w:type="dxa"/>
          </w:tcPr>
          <w:p w:rsidR="004A722F" w:rsidRPr="00DD5969" w:rsidRDefault="004A722F" w:rsidP="004A722F">
            <w:pPr>
              <w:jc w:val="center"/>
            </w:pPr>
            <w:r w:rsidRPr="00DD5969">
              <w:t>Цель введения</w:t>
            </w:r>
          </w:p>
        </w:tc>
      </w:tr>
      <w:tr w:rsidR="004A722F" w:rsidRPr="00DD5969" w:rsidTr="004A722F">
        <w:tc>
          <w:tcPr>
            <w:tcW w:w="1063" w:type="dxa"/>
          </w:tcPr>
          <w:p w:rsidR="004A722F" w:rsidRPr="00B76F16" w:rsidRDefault="004A722F" w:rsidP="004A722F">
            <w:pPr>
              <w:jc w:val="center"/>
            </w:pPr>
            <w:r w:rsidRPr="00B76F16">
              <w:t>5,6,7</w:t>
            </w:r>
          </w:p>
        </w:tc>
        <w:tc>
          <w:tcPr>
            <w:tcW w:w="3080" w:type="dxa"/>
          </w:tcPr>
          <w:p w:rsidR="004A722F" w:rsidRPr="00B76F16" w:rsidRDefault="004A722F" w:rsidP="004A722F">
            <w:pPr>
              <w:jc w:val="both"/>
            </w:pPr>
            <w:r w:rsidRPr="00B76F16">
              <w:rPr>
                <w:bCs/>
              </w:rPr>
              <w:t>ОБЖ</w:t>
            </w:r>
          </w:p>
          <w:p w:rsidR="004A722F" w:rsidRPr="00B76F16" w:rsidRDefault="004A722F" w:rsidP="004A722F">
            <w:pPr>
              <w:jc w:val="both"/>
            </w:pPr>
          </w:p>
        </w:tc>
        <w:tc>
          <w:tcPr>
            <w:tcW w:w="5427" w:type="dxa"/>
          </w:tcPr>
          <w:p w:rsidR="004A722F" w:rsidRPr="00B76F16" w:rsidRDefault="004A722F" w:rsidP="004A722F">
            <w:pPr>
              <w:jc w:val="both"/>
            </w:pPr>
            <w:r w:rsidRPr="00B76F16">
              <w:t>Укрепление духовного, физического и психического здоровья учащихся. Формирование личности гражданина, личности безопасного типа, активность которой была бы направлена на безопасные способы самореализации индивидуальных возможностей существования.</w:t>
            </w:r>
          </w:p>
        </w:tc>
      </w:tr>
      <w:tr w:rsidR="004A722F" w:rsidRPr="00DD5969" w:rsidTr="004A722F">
        <w:tc>
          <w:tcPr>
            <w:tcW w:w="1063" w:type="dxa"/>
          </w:tcPr>
          <w:p w:rsidR="004A722F" w:rsidRPr="00B76F16" w:rsidRDefault="004A722F" w:rsidP="004A722F">
            <w:pPr>
              <w:jc w:val="center"/>
            </w:pPr>
            <w:r w:rsidRPr="00B76F16">
              <w:t>5,6</w:t>
            </w:r>
          </w:p>
        </w:tc>
        <w:tc>
          <w:tcPr>
            <w:tcW w:w="3080" w:type="dxa"/>
          </w:tcPr>
          <w:p w:rsidR="004A722F" w:rsidRPr="00B76F16" w:rsidRDefault="004A722F" w:rsidP="004A722F">
            <w:pPr>
              <w:jc w:val="both"/>
              <w:rPr>
                <w:bCs/>
              </w:rPr>
            </w:pPr>
            <w:r w:rsidRPr="00B76F16">
              <w:rPr>
                <w:bCs/>
              </w:rPr>
              <w:t>Танцуем вместе</w:t>
            </w:r>
          </w:p>
        </w:tc>
        <w:tc>
          <w:tcPr>
            <w:tcW w:w="5427" w:type="dxa"/>
          </w:tcPr>
          <w:p w:rsidR="004A722F" w:rsidRPr="00B76F16" w:rsidRDefault="004A722F" w:rsidP="004A722F">
            <w:pPr>
              <w:jc w:val="both"/>
            </w:pPr>
            <w:r>
              <w:t>Обучение учащихся элементам танца</w:t>
            </w:r>
          </w:p>
        </w:tc>
      </w:tr>
      <w:tr w:rsidR="004A722F" w:rsidRPr="00DD5969" w:rsidTr="004A722F">
        <w:tc>
          <w:tcPr>
            <w:tcW w:w="1063" w:type="dxa"/>
          </w:tcPr>
          <w:p w:rsidR="004A722F" w:rsidRPr="00B76F16" w:rsidRDefault="004A722F" w:rsidP="004A722F">
            <w:pPr>
              <w:jc w:val="center"/>
            </w:pPr>
            <w:r w:rsidRPr="00B76F16">
              <w:t>5,6</w:t>
            </w:r>
          </w:p>
        </w:tc>
        <w:tc>
          <w:tcPr>
            <w:tcW w:w="3080" w:type="dxa"/>
          </w:tcPr>
          <w:p w:rsidR="004A722F" w:rsidRPr="00B76F16" w:rsidRDefault="004A722F" w:rsidP="004A722F">
            <w:pPr>
              <w:jc w:val="both"/>
              <w:rPr>
                <w:bCs/>
              </w:rPr>
            </w:pPr>
            <w:r w:rsidRPr="00B76F16">
              <w:rPr>
                <w:bCs/>
              </w:rPr>
              <w:t>Юные экскурсоводы</w:t>
            </w:r>
          </w:p>
        </w:tc>
        <w:tc>
          <w:tcPr>
            <w:tcW w:w="5427" w:type="dxa"/>
          </w:tcPr>
          <w:p w:rsidR="004A722F" w:rsidRPr="00895911" w:rsidRDefault="004A722F" w:rsidP="004A722F">
            <w:pPr>
              <w:contextualSpacing/>
              <w:mirrorIndents/>
              <w:jc w:val="both"/>
              <w:rPr>
                <w:color w:val="000000"/>
              </w:rPr>
            </w:pPr>
            <w:r w:rsidRPr="00895911">
              <w:rPr>
                <w:color w:val="000000"/>
              </w:rPr>
              <w:t xml:space="preserve">создать условия для пробуждения у обучающихся интереса к изучению культурно-исторического наследия родного села, подготовка экскурсоводов для проведения экскурсий по </w:t>
            </w:r>
            <w:r>
              <w:rPr>
                <w:color w:val="000000"/>
              </w:rPr>
              <w:t xml:space="preserve">с. </w:t>
            </w:r>
            <w:r w:rsidRPr="00895911">
              <w:rPr>
                <w:color w:val="000000"/>
              </w:rPr>
              <w:t>Обвинск.</w:t>
            </w:r>
          </w:p>
          <w:p w:rsidR="004A722F" w:rsidRPr="00B76F16" w:rsidRDefault="004A722F" w:rsidP="004A722F">
            <w:pPr>
              <w:jc w:val="both"/>
            </w:pPr>
          </w:p>
        </w:tc>
      </w:tr>
      <w:tr w:rsidR="004A722F" w:rsidRPr="00DD5969" w:rsidTr="004A722F">
        <w:tc>
          <w:tcPr>
            <w:tcW w:w="1063" w:type="dxa"/>
          </w:tcPr>
          <w:p w:rsidR="004A722F" w:rsidRPr="00B76F16" w:rsidRDefault="004A722F" w:rsidP="004A722F">
            <w:pPr>
              <w:jc w:val="center"/>
            </w:pPr>
            <w:r w:rsidRPr="00B76F16">
              <w:t>5</w:t>
            </w:r>
          </w:p>
        </w:tc>
        <w:tc>
          <w:tcPr>
            <w:tcW w:w="3080" w:type="dxa"/>
          </w:tcPr>
          <w:p w:rsidR="004A722F" w:rsidRPr="00B76F16" w:rsidRDefault="004A722F" w:rsidP="004A722F">
            <w:pPr>
              <w:jc w:val="both"/>
            </w:pPr>
            <w:r w:rsidRPr="00B76F16">
              <w:rPr>
                <w:bCs/>
              </w:rPr>
              <w:t>Наглядная геометрия</w:t>
            </w:r>
          </w:p>
        </w:tc>
        <w:tc>
          <w:tcPr>
            <w:tcW w:w="5427" w:type="dxa"/>
          </w:tcPr>
          <w:p w:rsidR="004A722F" w:rsidRPr="00B76F16" w:rsidRDefault="004A722F" w:rsidP="004A722F">
            <w:pPr>
              <w:jc w:val="both"/>
            </w:pPr>
            <w:r w:rsidRPr="00B76F16">
              <w:t>Сформировать мышление характерное для математической деятельности и необходимого обучающемуся для решения практических задач.</w:t>
            </w:r>
          </w:p>
        </w:tc>
      </w:tr>
      <w:tr w:rsidR="004A722F" w:rsidRPr="00DD5969" w:rsidTr="004A722F">
        <w:tc>
          <w:tcPr>
            <w:tcW w:w="1063" w:type="dxa"/>
          </w:tcPr>
          <w:p w:rsidR="004A722F" w:rsidRPr="00B76F16" w:rsidRDefault="004A722F" w:rsidP="004A722F">
            <w:pPr>
              <w:jc w:val="center"/>
            </w:pPr>
            <w:r w:rsidRPr="00B76F16">
              <w:t>5</w:t>
            </w:r>
          </w:p>
        </w:tc>
        <w:tc>
          <w:tcPr>
            <w:tcW w:w="3080" w:type="dxa"/>
          </w:tcPr>
          <w:p w:rsidR="004A722F" w:rsidRPr="00B76F16" w:rsidRDefault="004A722F" w:rsidP="004A722F">
            <w:pPr>
              <w:rPr>
                <w:bCs/>
              </w:rPr>
            </w:pPr>
            <w:r w:rsidRPr="00B76F16">
              <w:rPr>
                <w:bCs/>
              </w:rPr>
              <w:t>Мой Пермский край</w:t>
            </w:r>
          </w:p>
        </w:tc>
        <w:tc>
          <w:tcPr>
            <w:tcW w:w="5427" w:type="dxa"/>
          </w:tcPr>
          <w:p w:rsidR="004A722F" w:rsidRPr="00B76F16" w:rsidRDefault="004A722F" w:rsidP="004A722F">
            <w:r w:rsidRPr="00B76F16">
              <w:t>Воспитывать гражданина России, патриота малой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развитии.</w:t>
            </w:r>
          </w:p>
        </w:tc>
      </w:tr>
      <w:tr w:rsidR="004A722F" w:rsidRPr="00DD5969" w:rsidTr="004A722F">
        <w:tc>
          <w:tcPr>
            <w:tcW w:w="1063" w:type="dxa"/>
          </w:tcPr>
          <w:p w:rsidR="004A722F" w:rsidRPr="00B76F16" w:rsidRDefault="004A722F" w:rsidP="004A722F">
            <w:pPr>
              <w:jc w:val="center"/>
            </w:pPr>
            <w:r w:rsidRPr="00B76F16">
              <w:t>6</w:t>
            </w:r>
          </w:p>
        </w:tc>
        <w:tc>
          <w:tcPr>
            <w:tcW w:w="3080" w:type="dxa"/>
          </w:tcPr>
          <w:p w:rsidR="004A722F" w:rsidRPr="00B76F16" w:rsidRDefault="004A722F" w:rsidP="004A722F">
            <w:pPr>
              <w:rPr>
                <w:bCs/>
              </w:rPr>
            </w:pPr>
            <w:r w:rsidRPr="00B76F16">
              <w:rPr>
                <w:bCs/>
              </w:rPr>
              <w:t>Мой Пермский край</w:t>
            </w:r>
          </w:p>
        </w:tc>
        <w:tc>
          <w:tcPr>
            <w:tcW w:w="5427" w:type="dxa"/>
          </w:tcPr>
          <w:p w:rsidR="004A722F" w:rsidRPr="00635DD2" w:rsidRDefault="004A722F" w:rsidP="00635DD2">
            <w:r w:rsidRPr="00635DD2">
              <w:t>Воспитывать любовь к природе родного края, бережное отношение к природе.</w:t>
            </w:r>
          </w:p>
        </w:tc>
      </w:tr>
      <w:tr w:rsidR="004A722F" w:rsidRPr="00DD5969" w:rsidTr="004A722F">
        <w:tc>
          <w:tcPr>
            <w:tcW w:w="1063" w:type="dxa"/>
          </w:tcPr>
          <w:p w:rsidR="004A722F" w:rsidRPr="00B76F16" w:rsidRDefault="004A722F" w:rsidP="004A722F">
            <w:pPr>
              <w:jc w:val="center"/>
            </w:pPr>
            <w:r w:rsidRPr="00B76F16">
              <w:t>7</w:t>
            </w:r>
          </w:p>
        </w:tc>
        <w:tc>
          <w:tcPr>
            <w:tcW w:w="3080" w:type="dxa"/>
          </w:tcPr>
          <w:p w:rsidR="004A722F" w:rsidRPr="00B76F16" w:rsidRDefault="004A722F" w:rsidP="004A722F">
            <w:pPr>
              <w:rPr>
                <w:bCs/>
              </w:rPr>
            </w:pPr>
            <w:r w:rsidRPr="00B76F16">
              <w:rPr>
                <w:bCs/>
              </w:rPr>
              <w:t>Мой Пермский край</w:t>
            </w:r>
          </w:p>
        </w:tc>
        <w:tc>
          <w:tcPr>
            <w:tcW w:w="5427" w:type="dxa"/>
          </w:tcPr>
          <w:p w:rsidR="004A722F" w:rsidRPr="00635DD2" w:rsidRDefault="004A722F" w:rsidP="00635DD2">
            <w:r w:rsidRPr="00635DD2">
              <w:t>Познакомить с  творчеством всемирно известных писателей, в разное время</w:t>
            </w:r>
            <w:r w:rsidR="00635DD2">
              <w:t xml:space="preserve"> </w:t>
            </w:r>
            <w:r w:rsidRPr="00635DD2">
              <w:t>вдохновляющихся природой, людьми и удивительной атмосферой нашего Пермского края.</w:t>
            </w:r>
            <w:r w:rsidRPr="00635DD2">
              <w:rPr>
                <w:sz w:val="28"/>
                <w:szCs w:val="28"/>
              </w:rPr>
              <w:t xml:space="preserve"> </w:t>
            </w:r>
          </w:p>
        </w:tc>
      </w:tr>
      <w:tr w:rsidR="004A722F" w:rsidRPr="00DD5969" w:rsidTr="004A722F">
        <w:tc>
          <w:tcPr>
            <w:tcW w:w="1063" w:type="dxa"/>
          </w:tcPr>
          <w:p w:rsidR="004A722F" w:rsidRPr="00B76F16" w:rsidRDefault="004A722F" w:rsidP="004A722F">
            <w:pPr>
              <w:jc w:val="center"/>
            </w:pPr>
            <w:r w:rsidRPr="00B76F16">
              <w:t>7</w:t>
            </w:r>
          </w:p>
        </w:tc>
        <w:tc>
          <w:tcPr>
            <w:tcW w:w="3080" w:type="dxa"/>
          </w:tcPr>
          <w:p w:rsidR="004A722F" w:rsidRPr="00B76F16" w:rsidRDefault="004A722F" w:rsidP="004A722F">
            <w:pPr>
              <w:jc w:val="both"/>
            </w:pPr>
            <w:r w:rsidRPr="00B76F16">
              <w:t>Физика на каждом шагу</w:t>
            </w:r>
          </w:p>
        </w:tc>
        <w:tc>
          <w:tcPr>
            <w:tcW w:w="5427" w:type="dxa"/>
          </w:tcPr>
          <w:p w:rsidR="004A722F" w:rsidRPr="00B76F16" w:rsidRDefault="004A722F" w:rsidP="004A722F">
            <w:pPr>
              <w:jc w:val="both"/>
            </w:pPr>
            <w:r w:rsidRPr="00B76F16">
              <w:t>Формирование умения объяснять явления природы, принципы действия простейших механизмов, основываясь  на приобретенных знаниях по физике.</w:t>
            </w:r>
          </w:p>
        </w:tc>
      </w:tr>
      <w:tr w:rsidR="004A722F" w:rsidRPr="00DD5969" w:rsidTr="004A722F">
        <w:tc>
          <w:tcPr>
            <w:tcW w:w="1063" w:type="dxa"/>
          </w:tcPr>
          <w:p w:rsidR="004A722F" w:rsidRPr="00E85250" w:rsidRDefault="004A722F" w:rsidP="004A722F">
            <w:pPr>
              <w:jc w:val="center"/>
            </w:pPr>
            <w:r w:rsidRPr="00E85250">
              <w:t>8</w:t>
            </w:r>
          </w:p>
        </w:tc>
        <w:tc>
          <w:tcPr>
            <w:tcW w:w="3080" w:type="dxa"/>
          </w:tcPr>
          <w:p w:rsidR="004A722F" w:rsidRPr="00A53282" w:rsidRDefault="004A722F" w:rsidP="004A722F">
            <w:pPr>
              <w:jc w:val="both"/>
            </w:pPr>
            <w:r w:rsidRPr="00A53282">
              <w:t>Мир профессий</w:t>
            </w:r>
          </w:p>
        </w:tc>
        <w:tc>
          <w:tcPr>
            <w:tcW w:w="5427" w:type="dxa"/>
          </w:tcPr>
          <w:p w:rsidR="004A722F" w:rsidRPr="00A53282" w:rsidRDefault="004A722F" w:rsidP="004A722F">
            <w:pPr>
              <w:jc w:val="both"/>
            </w:pPr>
            <w:r w:rsidRPr="00A53282">
              <w:t>Оказание помощи учащимся в выборе будущей профессиональной деятельности.</w:t>
            </w:r>
          </w:p>
        </w:tc>
      </w:tr>
    </w:tbl>
    <w:p w:rsidR="004A722F" w:rsidRPr="00DD5969" w:rsidRDefault="004A722F" w:rsidP="004A722F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722F" w:rsidRDefault="004A722F" w:rsidP="004A722F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5DD2" w:rsidRDefault="00635DD2" w:rsidP="004A722F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5DD2" w:rsidRDefault="00635DD2" w:rsidP="004A722F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5DD2" w:rsidRDefault="00635DD2" w:rsidP="004A722F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5DD2" w:rsidRDefault="00635DD2" w:rsidP="004A722F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5DD2" w:rsidRDefault="00635DD2" w:rsidP="004A722F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5DD2" w:rsidRDefault="00635DD2" w:rsidP="004A722F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5DD2" w:rsidRDefault="00635DD2" w:rsidP="004A722F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5DD2" w:rsidRDefault="00635DD2" w:rsidP="004A722F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5DD2" w:rsidRDefault="00635DD2" w:rsidP="004A722F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5DD2" w:rsidRDefault="00635DD2" w:rsidP="004A722F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5DD2" w:rsidRDefault="00635DD2" w:rsidP="004A722F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722F" w:rsidRPr="00DD5969" w:rsidRDefault="004A722F" w:rsidP="004A722F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5969">
        <w:rPr>
          <w:rFonts w:ascii="Times New Roman" w:hAnsi="Times New Roman"/>
          <w:b/>
          <w:bCs/>
          <w:sz w:val="24"/>
          <w:szCs w:val="24"/>
        </w:rPr>
        <w:t>Учебный план общеобразовательной программы</w:t>
      </w:r>
    </w:p>
    <w:p w:rsidR="004A722F" w:rsidRDefault="004A722F" w:rsidP="004A722F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5969">
        <w:rPr>
          <w:rFonts w:ascii="Times New Roman" w:hAnsi="Times New Roman"/>
          <w:b/>
          <w:bCs/>
          <w:sz w:val="24"/>
          <w:szCs w:val="24"/>
        </w:rPr>
        <w:t>основного общего образования в 5</w:t>
      </w:r>
      <w:r>
        <w:rPr>
          <w:rFonts w:ascii="Times New Roman" w:hAnsi="Times New Roman"/>
          <w:b/>
          <w:bCs/>
          <w:sz w:val="24"/>
          <w:szCs w:val="24"/>
        </w:rPr>
        <w:t xml:space="preserve"> - 8</w:t>
      </w:r>
      <w:r w:rsidRPr="00DD5969">
        <w:rPr>
          <w:rFonts w:ascii="Times New Roman" w:hAnsi="Times New Roman"/>
          <w:b/>
          <w:bCs/>
          <w:sz w:val="24"/>
          <w:szCs w:val="24"/>
        </w:rPr>
        <w:t xml:space="preserve"> классах</w:t>
      </w:r>
    </w:p>
    <w:p w:rsidR="004A722F" w:rsidRPr="00DD5969" w:rsidRDefault="004A722F" w:rsidP="004A722F">
      <w:pPr>
        <w:jc w:val="center"/>
        <w:rPr>
          <w:bCs/>
        </w:rPr>
      </w:pPr>
      <w:r w:rsidRPr="00DD5969">
        <w:rPr>
          <w:b/>
          <w:bCs/>
        </w:rPr>
        <w:t xml:space="preserve">        (</w:t>
      </w:r>
      <w:r w:rsidRPr="00DD5969">
        <w:rPr>
          <w:bCs/>
        </w:rPr>
        <w:t>недельный учебный план)</w:t>
      </w:r>
    </w:p>
    <w:p w:rsidR="004A722F" w:rsidRDefault="004A722F" w:rsidP="004A722F">
      <w:pPr>
        <w:jc w:val="center"/>
        <w:rPr>
          <w:b/>
        </w:rPr>
      </w:pPr>
    </w:p>
    <w:p w:rsidR="004A722F" w:rsidRPr="00DD5969" w:rsidRDefault="004A722F" w:rsidP="004A722F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73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2520"/>
        <w:gridCol w:w="1056"/>
        <w:gridCol w:w="1134"/>
        <w:gridCol w:w="1275"/>
        <w:gridCol w:w="993"/>
        <w:gridCol w:w="993"/>
      </w:tblGrid>
      <w:tr w:rsidR="004A722F" w:rsidRPr="00DD5969" w:rsidTr="004A722F">
        <w:tc>
          <w:tcPr>
            <w:tcW w:w="2628" w:type="dxa"/>
            <w:vMerge w:val="restart"/>
          </w:tcPr>
          <w:p w:rsidR="004A722F" w:rsidRPr="00DD5969" w:rsidRDefault="004A722F" w:rsidP="004A722F">
            <w:pPr>
              <w:jc w:val="center"/>
              <w:rPr>
                <w:b/>
                <w:bCs/>
              </w:rPr>
            </w:pPr>
            <w:r w:rsidRPr="00DD5969">
              <w:rPr>
                <w:b/>
                <w:bCs/>
              </w:rPr>
              <w:t>Предметные области</w:t>
            </w:r>
          </w:p>
        </w:tc>
        <w:tc>
          <w:tcPr>
            <w:tcW w:w="2520" w:type="dxa"/>
            <w:vMerge w:val="restart"/>
          </w:tcPr>
          <w:p w:rsidR="004A722F" w:rsidRPr="00DD5969" w:rsidRDefault="004A722F" w:rsidP="004A722F">
            <w:pPr>
              <w:jc w:val="center"/>
              <w:rPr>
                <w:b/>
                <w:bCs/>
              </w:rPr>
            </w:pPr>
            <w:r w:rsidRPr="00DD5969">
              <w:rPr>
                <w:b/>
                <w:bCs/>
              </w:rPr>
              <w:t>Учебные предметы</w:t>
            </w:r>
          </w:p>
        </w:tc>
        <w:tc>
          <w:tcPr>
            <w:tcW w:w="4458" w:type="dxa"/>
            <w:gridSpan w:val="4"/>
          </w:tcPr>
          <w:p w:rsidR="004A722F" w:rsidRPr="00DD5969" w:rsidRDefault="004A722F" w:rsidP="004A722F">
            <w:pPr>
              <w:jc w:val="center"/>
              <w:rPr>
                <w:b/>
                <w:bCs/>
              </w:rPr>
            </w:pPr>
            <w:r w:rsidRPr="00DD5969">
              <w:rPr>
                <w:b/>
                <w:bCs/>
              </w:rPr>
              <w:t>Количество часов в неделю</w:t>
            </w:r>
          </w:p>
        </w:tc>
        <w:tc>
          <w:tcPr>
            <w:tcW w:w="993" w:type="dxa"/>
            <w:vMerge w:val="restart"/>
          </w:tcPr>
          <w:p w:rsidR="004A722F" w:rsidRPr="00DD5969" w:rsidRDefault="004A722F" w:rsidP="004A722F">
            <w:pPr>
              <w:jc w:val="center"/>
              <w:rPr>
                <w:b/>
                <w:bCs/>
              </w:rPr>
            </w:pPr>
            <w:r w:rsidRPr="00DD5969">
              <w:rPr>
                <w:b/>
                <w:bCs/>
              </w:rPr>
              <w:t>Всего</w:t>
            </w:r>
          </w:p>
        </w:tc>
      </w:tr>
      <w:tr w:rsidR="004A722F" w:rsidRPr="00DD5969" w:rsidTr="004A722F">
        <w:tc>
          <w:tcPr>
            <w:tcW w:w="2628" w:type="dxa"/>
            <w:vMerge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2520" w:type="dxa"/>
            <w:vMerge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056" w:type="dxa"/>
          </w:tcPr>
          <w:p w:rsidR="004A722F" w:rsidRDefault="004A722F" w:rsidP="004A722F">
            <w:pPr>
              <w:jc w:val="center"/>
              <w:rPr>
                <w:b/>
                <w:bCs/>
              </w:rPr>
            </w:pPr>
            <w:r w:rsidRPr="00DD5969">
              <w:rPr>
                <w:b/>
                <w:bCs/>
              </w:rPr>
              <w:t xml:space="preserve">5 </w:t>
            </w:r>
          </w:p>
          <w:p w:rsidR="004A722F" w:rsidRPr="00DD5969" w:rsidRDefault="004A722F" w:rsidP="004A722F">
            <w:pPr>
              <w:jc w:val="center"/>
              <w:rPr>
                <w:b/>
                <w:bCs/>
              </w:rPr>
            </w:pPr>
            <w:r w:rsidRPr="00DD5969">
              <w:rPr>
                <w:b/>
                <w:bCs/>
              </w:rPr>
              <w:t>класс</w:t>
            </w:r>
          </w:p>
        </w:tc>
        <w:tc>
          <w:tcPr>
            <w:tcW w:w="1134" w:type="dxa"/>
          </w:tcPr>
          <w:p w:rsidR="004A722F" w:rsidRDefault="004A722F" w:rsidP="004A722F">
            <w:pPr>
              <w:jc w:val="center"/>
              <w:rPr>
                <w:b/>
                <w:bCs/>
              </w:rPr>
            </w:pPr>
            <w:r w:rsidRPr="00DD5969">
              <w:rPr>
                <w:b/>
                <w:bCs/>
              </w:rPr>
              <w:t xml:space="preserve">6 </w:t>
            </w:r>
          </w:p>
          <w:p w:rsidR="004A722F" w:rsidRPr="00DD5969" w:rsidRDefault="004A722F" w:rsidP="004A722F">
            <w:pPr>
              <w:jc w:val="center"/>
              <w:rPr>
                <w:b/>
                <w:bCs/>
              </w:rPr>
            </w:pPr>
            <w:r w:rsidRPr="00DD5969">
              <w:rPr>
                <w:b/>
                <w:bCs/>
              </w:rPr>
              <w:t>класс</w:t>
            </w:r>
          </w:p>
        </w:tc>
        <w:tc>
          <w:tcPr>
            <w:tcW w:w="1275" w:type="dxa"/>
          </w:tcPr>
          <w:p w:rsidR="004A722F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993" w:type="dxa"/>
          </w:tcPr>
          <w:p w:rsidR="004A722F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993" w:type="dxa"/>
            <w:vMerge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</w:tr>
      <w:tr w:rsidR="004A722F" w:rsidRPr="00DD5969" w:rsidTr="004A722F">
        <w:tc>
          <w:tcPr>
            <w:tcW w:w="2628" w:type="dxa"/>
          </w:tcPr>
          <w:p w:rsidR="004A722F" w:rsidRPr="00DD5969" w:rsidRDefault="004A722F" w:rsidP="004A722F">
            <w:pPr>
              <w:jc w:val="center"/>
              <w:rPr>
                <w:bCs/>
                <w:i/>
              </w:rPr>
            </w:pPr>
          </w:p>
        </w:tc>
        <w:tc>
          <w:tcPr>
            <w:tcW w:w="2520" w:type="dxa"/>
          </w:tcPr>
          <w:p w:rsidR="004A722F" w:rsidRPr="00DD5969" w:rsidRDefault="004A722F" w:rsidP="004A722F">
            <w:pPr>
              <w:rPr>
                <w:bCs/>
                <w:i/>
              </w:rPr>
            </w:pPr>
            <w:r w:rsidRPr="00DD5969">
              <w:rPr>
                <w:bCs/>
                <w:i/>
              </w:rPr>
              <w:t>Обязательная часть</w:t>
            </w:r>
          </w:p>
        </w:tc>
        <w:tc>
          <w:tcPr>
            <w:tcW w:w="1056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</w:tr>
      <w:tr w:rsidR="004A722F" w:rsidRPr="00B03885" w:rsidTr="004A722F">
        <w:tc>
          <w:tcPr>
            <w:tcW w:w="2628" w:type="dxa"/>
            <w:vMerge w:val="restart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520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Русский язык</w:t>
            </w:r>
          </w:p>
        </w:tc>
        <w:tc>
          <w:tcPr>
            <w:tcW w:w="1056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</w:tcPr>
          <w:p w:rsidR="004A722F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</w:tcPr>
          <w:p w:rsidR="004A722F" w:rsidRPr="00B03885" w:rsidRDefault="004A722F" w:rsidP="004A722F">
            <w:pPr>
              <w:jc w:val="center"/>
              <w:rPr>
                <w:bCs/>
              </w:rPr>
            </w:pPr>
            <w:r w:rsidRPr="00B03885">
              <w:rPr>
                <w:bCs/>
              </w:rPr>
              <w:t>18</w:t>
            </w:r>
          </w:p>
        </w:tc>
      </w:tr>
      <w:tr w:rsidR="004A722F" w:rsidRPr="00B03885" w:rsidTr="004A722F">
        <w:tc>
          <w:tcPr>
            <w:tcW w:w="2628" w:type="dxa"/>
            <w:vMerge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Литература</w:t>
            </w:r>
          </w:p>
        </w:tc>
        <w:tc>
          <w:tcPr>
            <w:tcW w:w="1056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3</w:t>
            </w:r>
          </w:p>
        </w:tc>
        <w:tc>
          <w:tcPr>
            <w:tcW w:w="1134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3</w:t>
            </w:r>
          </w:p>
        </w:tc>
        <w:tc>
          <w:tcPr>
            <w:tcW w:w="1275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4A722F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4A722F" w:rsidRPr="00B03885" w:rsidRDefault="004A722F" w:rsidP="004A722F">
            <w:pPr>
              <w:jc w:val="center"/>
              <w:rPr>
                <w:bCs/>
              </w:rPr>
            </w:pPr>
            <w:r w:rsidRPr="00B03885">
              <w:rPr>
                <w:bCs/>
              </w:rPr>
              <w:t>10</w:t>
            </w:r>
          </w:p>
        </w:tc>
      </w:tr>
      <w:tr w:rsidR="004A722F" w:rsidRPr="00B03885" w:rsidTr="004A722F">
        <w:tc>
          <w:tcPr>
            <w:tcW w:w="2628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Иностранные</w:t>
            </w:r>
            <w:r w:rsidRPr="00DD5969">
              <w:rPr>
                <w:bCs/>
              </w:rPr>
              <w:t xml:space="preserve"> язык</w:t>
            </w:r>
            <w:r>
              <w:rPr>
                <w:bCs/>
              </w:rPr>
              <w:t>и</w:t>
            </w:r>
          </w:p>
        </w:tc>
        <w:tc>
          <w:tcPr>
            <w:tcW w:w="2520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1056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3</w:t>
            </w:r>
          </w:p>
        </w:tc>
        <w:tc>
          <w:tcPr>
            <w:tcW w:w="1134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3</w:t>
            </w:r>
          </w:p>
        </w:tc>
        <w:tc>
          <w:tcPr>
            <w:tcW w:w="1275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</w:tcPr>
          <w:p w:rsidR="004A722F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</w:tcPr>
          <w:p w:rsidR="004A722F" w:rsidRPr="00B03885" w:rsidRDefault="004A722F" w:rsidP="004A722F">
            <w:pPr>
              <w:jc w:val="center"/>
              <w:rPr>
                <w:bCs/>
              </w:rPr>
            </w:pPr>
            <w:r w:rsidRPr="00B03885">
              <w:rPr>
                <w:bCs/>
              </w:rPr>
              <w:t>12</w:t>
            </w:r>
          </w:p>
        </w:tc>
      </w:tr>
      <w:tr w:rsidR="004A722F" w:rsidRPr="00B03885" w:rsidTr="004A722F">
        <w:tc>
          <w:tcPr>
            <w:tcW w:w="2628" w:type="dxa"/>
            <w:vMerge w:val="restart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Математика и информатика</w:t>
            </w:r>
          </w:p>
        </w:tc>
        <w:tc>
          <w:tcPr>
            <w:tcW w:w="2520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 xml:space="preserve">Математика </w:t>
            </w:r>
          </w:p>
        </w:tc>
        <w:tc>
          <w:tcPr>
            <w:tcW w:w="1056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5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4A722F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4A722F" w:rsidRPr="00B03885" w:rsidRDefault="004A722F" w:rsidP="004A722F">
            <w:pPr>
              <w:jc w:val="center"/>
              <w:rPr>
                <w:bCs/>
              </w:rPr>
            </w:pPr>
            <w:r w:rsidRPr="00B03885">
              <w:rPr>
                <w:bCs/>
              </w:rPr>
              <w:t>10</w:t>
            </w:r>
          </w:p>
        </w:tc>
      </w:tr>
      <w:tr w:rsidR="004A722F" w:rsidRPr="00B03885" w:rsidTr="004A722F">
        <w:tc>
          <w:tcPr>
            <w:tcW w:w="2628" w:type="dxa"/>
            <w:vMerge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Алгебра</w:t>
            </w:r>
          </w:p>
        </w:tc>
        <w:tc>
          <w:tcPr>
            <w:tcW w:w="1056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</w:tcPr>
          <w:p w:rsidR="004A722F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</w:tcPr>
          <w:p w:rsidR="004A722F" w:rsidRPr="00B03885" w:rsidRDefault="004A722F" w:rsidP="004A722F">
            <w:pPr>
              <w:jc w:val="center"/>
              <w:rPr>
                <w:bCs/>
              </w:rPr>
            </w:pPr>
            <w:r w:rsidRPr="00B03885">
              <w:rPr>
                <w:bCs/>
              </w:rPr>
              <w:t>6</w:t>
            </w:r>
          </w:p>
        </w:tc>
      </w:tr>
      <w:tr w:rsidR="004A722F" w:rsidRPr="00B03885" w:rsidTr="004A722F">
        <w:tc>
          <w:tcPr>
            <w:tcW w:w="2628" w:type="dxa"/>
            <w:vMerge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Геометрия</w:t>
            </w:r>
          </w:p>
        </w:tc>
        <w:tc>
          <w:tcPr>
            <w:tcW w:w="1056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4A722F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4A722F" w:rsidRPr="00B03885" w:rsidRDefault="004A722F" w:rsidP="004A722F">
            <w:pPr>
              <w:jc w:val="center"/>
              <w:rPr>
                <w:bCs/>
              </w:rPr>
            </w:pPr>
            <w:r w:rsidRPr="00B03885">
              <w:rPr>
                <w:bCs/>
              </w:rPr>
              <w:t>4</w:t>
            </w:r>
          </w:p>
        </w:tc>
      </w:tr>
      <w:tr w:rsidR="004A722F" w:rsidRPr="00B03885" w:rsidTr="004A722F">
        <w:tc>
          <w:tcPr>
            <w:tcW w:w="2628" w:type="dxa"/>
            <w:vMerge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4A722F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1056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A722F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4A722F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4A722F" w:rsidRPr="00B03885" w:rsidRDefault="004A722F" w:rsidP="004A722F">
            <w:pPr>
              <w:jc w:val="center"/>
              <w:rPr>
                <w:bCs/>
              </w:rPr>
            </w:pPr>
            <w:r w:rsidRPr="00B03885">
              <w:rPr>
                <w:bCs/>
              </w:rPr>
              <w:t>2</w:t>
            </w:r>
          </w:p>
        </w:tc>
      </w:tr>
      <w:tr w:rsidR="004A722F" w:rsidRPr="00B03885" w:rsidTr="004A722F">
        <w:trPr>
          <w:trHeight w:val="251"/>
        </w:trPr>
        <w:tc>
          <w:tcPr>
            <w:tcW w:w="2628" w:type="dxa"/>
            <w:vMerge w:val="restart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Общественно-научные предметы</w:t>
            </w:r>
          </w:p>
        </w:tc>
        <w:tc>
          <w:tcPr>
            <w:tcW w:w="2520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История</w:t>
            </w:r>
          </w:p>
        </w:tc>
        <w:tc>
          <w:tcPr>
            <w:tcW w:w="1056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2</w:t>
            </w:r>
          </w:p>
        </w:tc>
        <w:tc>
          <w:tcPr>
            <w:tcW w:w="1134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2</w:t>
            </w:r>
          </w:p>
        </w:tc>
        <w:tc>
          <w:tcPr>
            <w:tcW w:w="1275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4A722F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4A722F" w:rsidRPr="00B03885" w:rsidRDefault="004A722F" w:rsidP="004A722F">
            <w:pPr>
              <w:jc w:val="center"/>
              <w:rPr>
                <w:bCs/>
              </w:rPr>
            </w:pPr>
            <w:r w:rsidRPr="00B03885">
              <w:rPr>
                <w:bCs/>
              </w:rPr>
              <w:t>6</w:t>
            </w:r>
          </w:p>
        </w:tc>
      </w:tr>
      <w:tr w:rsidR="004A722F" w:rsidRPr="00B03885" w:rsidTr="004A722F">
        <w:tc>
          <w:tcPr>
            <w:tcW w:w="2628" w:type="dxa"/>
            <w:vMerge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Обществознание</w:t>
            </w:r>
          </w:p>
        </w:tc>
        <w:tc>
          <w:tcPr>
            <w:tcW w:w="1056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1</w:t>
            </w:r>
          </w:p>
        </w:tc>
        <w:tc>
          <w:tcPr>
            <w:tcW w:w="1275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4A722F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4A722F" w:rsidRPr="00B03885" w:rsidRDefault="004A722F" w:rsidP="004A722F">
            <w:pPr>
              <w:jc w:val="center"/>
              <w:rPr>
                <w:bCs/>
              </w:rPr>
            </w:pPr>
            <w:r w:rsidRPr="00B03885">
              <w:rPr>
                <w:bCs/>
              </w:rPr>
              <w:t>3</w:t>
            </w:r>
          </w:p>
        </w:tc>
      </w:tr>
      <w:tr w:rsidR="004A722F" w:rsidRPr="00B03885" w:rsidTr="004A722F">
        <w:tc>
          <w:tcPr>
            <w:tcW w:w="2628" w:type="dxa"/>
            <w:vMerge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География</w:t>
            </w:r>
          </w:p>
        </w:tc>
        <w:tc>
          <w:tcPr>
            <w:tcW w:w="1056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1</w:t>
            </w:r>
          </w:p>
        </w:tc>
        <w:tc>
          <w:tcPr>
            <w:tcW w:w="1134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1</w:t>
            </w:r>
          </w:p>
        </w:tc>
        <w:tc>
          <w:tcPr>
            <w:tcW w:w="1275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4A722F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4A722F" w:rsidRPr="00B03885" w:rsidRDefault="004A722F" w:rsidP="004A722F">
            <w:pPr>
              <w:jc w:val="center"/>
              <w:rPr>
                <w:bCs/>
              </w:rPr>
            </w:pPr>
            <w:r w:rsidRPr="00B03885">
              <w:rPr>
                <w:bCs/>
              </w:rPr>
              <w:t>6</w:t>
            </w:r>
          </w:p>
        </w:tc>
      </w:tr>
      <w:tr w:rsidR="004A722F" w:rsidRPr="00B03885" w:rsidTr="004A722F">
        <w:tc>
          <w:tcPr>
            <w:tcW w:w="2628" w:type="dxa"/>
            <w:vMerge w:val="restart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Естественно-научные предметы</w:t>
            </w:r>
          </w:p>
        </w:tc>
        <w:tc>
          <w:tcPr>
            <w:tcW w:w="2520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Биология</w:t>
            </w:r>
          </w:p>
        </w:tc>
        <w:tc>
          <w:tcPr>
            <w:tcW w:w="1056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1</w:t>
            </w:r>
          </w:p>
        </w:tc>
        <w:tc>
          <w:tcPr>
            <w:tcW w:w="1134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1</w:t>
            </w:r>
          </w:p>
        </w:tc>
        <w:tc>
          <w:tcPr>
            <w:tcW w:w="1275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1+1</w:t>
            </w:r>
          </w:p>
        </w:tc>
        <w:tc>
          <w:tcPr>
            <w:tcW w:w="993" w:type="dxa"/>
          </w:tcPr>
          <w:p w:rsidR="004A722F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4A722F" w:rsidRPr="00B03885" w:rsidRDefault="004A722F" w:rsidP="004A722F">
            <w:pPr>
              <w:jc w:val="center"/>
              <w:rPr>
                <w:bCs/>
              </w:rPr>
            </w:pPr>
            <w:r w:rsidRPr="00B03885">
              <w:rPr>
                <w:bCs/>
              </w:rPr>
              <w:t>6</w:t>
            </w:r>
          </w:p>
        </w:tc>
      </w:tr>
      <w:tr w:rsidR="004A722F" w:rsidRPr="00B03885" w:rsidTr="004A722F">
        <w:tc>
          <w:tcPr>
            <w:tcW w:w="2628" w:type="dxa"/>
            <w:vMerge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1056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A722F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4A722F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4A722F" w:rsidRPr="00B03885" w:rsidRDefault="004A722F" w:rsidP="004A722F">
            <w:pPr>
              <w:jc w:val="center"/>
              <w:rPr>
                <w:bCs/>
              </w:rPr>
            </w:pPr>
            <w:r w:rsidRPr="00B03885">
              <w:rPr>
                <w:bCs/>
              </w:rPr>
              <w:t>4</w:t>
            </w:r>
          </w:p>
        </w:tc>
      </w:tr>
      <w:tr w:rsidR="004A722F" w:rsidRPr="00B03885" w:rsidTr="004A722F">
        <w:tc>
          <w:tcPr>
            <w:tcW w:w="2628" w:type="dxa"/>
            <w:vMerge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4A722F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Химия </w:t>
            </w:r>
          </w:p>
        </w:tc>
        <w:tc>
          <w:tcPr>
            <w:tcW w:w="1056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A722F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4A722F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4A722F" w:rsidRPr="00B03885" w:rsidRDefault="004A722F" w:rsidP="004A722F">
            <w:pPr>
              <w:jc w:val="center"/>
              <w:rPr>
                <w:bCs/>
              </w:rPr>
            </w:pPr>
            <w:r w:rsidRPr="00B03885">
              <w:rPr>
                <w:bCs/>
              </w:rPr>
              <w:t>2</w:t>
            </w:r>
          </w:p>
        </w:tc>
      </w:tr>
      <w:tr w:rsidR="004A722F" w:rsidRPr="00B03885" w:rsidTr="004A722F">
        <w:tc>
          <w:tcPr>
            <w:tcW w:w="2628" w:type="dxa"/>
            <w:vMerge w:val="restart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Искусство</w:t>
            </w:r>
          </w:p>
        </w:tc>
        <w:tc>
          <w:tcPr>
            <w:tcW w:w="2520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Музыка</w:t>
            </w:r>
          </w:p>
        </w:tc>
        <w:tc>
          <w:tcPr>
            <w:tcW w:w="1056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1</w:t>
            </w:r>
          </w:p>
        </w:tc>
        <w:tc>
          <w:tcPr>
            <w:tcW w:w="1134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1</w:t>
            </w:r>
          </w:p>
        </w:tc>
        <w:tc>
          <w:tcPr>
            <w:tcW w:w="1275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4A722F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4A722F" w:rsidRPr="00B03885" w:rsidRDefault="004A722F" w:rsidP="004A722F">
            <w:pPr>
              <w:jc w:val="center"/>
              <w:rPr>
                <w:bCs/>
              </w:rPr>
            </w:pPr>
            <w:r w:rsidRPr="00B03885">
              <w:rPr>
                <w:bCs/>
              </w:rPr>
              <w:t>4</w:t>
            </w:r>
          </w:p>
        </w:tc>
      </w:tr>
      <w:tr w:rsidR="004A722F" w:rsidRPr="00B03885" w:rsidTr="004A722F">
        <w:tc>
          <w:tcPr>
            <w:tcW w:w="2628" w:type="dxa"/>
            <w:vMerge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Изобразительное искусство</w:t>
            </w:r>
          </w:p>
        </w:tc>
        <w:tc>
          <w:tcPr>
            <w:tcW w:w="1056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1</w:t>
            </w:r>
          </w:p>
        </w:tc>
        <w:tc>
          <w:tcPr>
            <w:tcW w:w="1134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1</w:t>
            </w:r>
          </w:p>
        </w:tc>
        <w:tc>
          <w:tcPr>
            <w:tcW w:w="1275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4A722F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4A722F" w:rsidRPr="00B03885" w:rsidRDefault="004A722F" w:rsidP="004A722F">
            <w:pPr>
              <w:jc w:val="center"/>
              <w:rPr>
                <w:bCs/>
              </w:rPr>
            </w:pPr>
            <w:r w:rsidRPr="00B03885">
              <w:rPr>
                <w:bCs/>
              </w:rPr>
              <w:t>4</w:t>
            </w:r>
          </w:p>
        </w:tc>
      </w:tr>
      <w:tr w:rsidR="004A722F" w:rsidRPr="00B03885" w:rsidTr="004A722F">
        <w:tc>
          <w:tcPr>
            <w:tcW w:w="2628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Технология</w:t>
            </w:r>
          </w:p>
        </w:tc>
        <w:tc>
          <w:tcPr>
            <w:tcW w:w="2520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Технология</w:t>
            </w:r>
          </w:p>
        </w:tc>
        <w:tc>
          <w:tcPr>
            <w:tcW w:w="1056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2</w:t>
            </w:r>
          </w:p>
        </w:tc>
        <w:tc>
          <w:tcPr>
            <w:tcW w:w="1134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2</w:t>
            </w:r>
          </w:p>
        </w:tc>
        <w:tc>
          <w:tcPr>
            <w:tcW w:w="1275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4A722F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4A722F" w:rsidRPr="00B03885" w:rsidRDefault="004A722F" w:rsidP="004A722F">
            <w:pPr>
              <w:jc w:val="center"/>
              <w:rPr>
                <w:bCs/>
              </w:rPr>
            </w:pPr>
            <w:r w:rsidRPr="00B03885">
              <w:rPr>
                <w:bCs/>
              </w:rPr>
              <w:t>7</w:t>
            </w:r>
          </w:p>
        </w:tc>
      </w:tr>
      <w:tr w:rsidR="004A722F" w:rsidRPr="00B03885" w:rsidTr="004A722F">
        <w:tc>
          <w:tcPr>
            <w:tcW w:w="2628" w:type="dxa"/>
            <w:vMerge w:val="restart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520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Cs/>
              </w:rPr>
              <w:t>Физическая культура</w:t>
            </w:r>
          </w:p>
        </w:tc>
        <w:tc>
          <w:tcPr>
            <w:tcW w:w="1056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</w:tcPr>
          <w:p w:rsidR="004A722F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</w:tcPr>
          <w:p w:rsidR="004A722F" w:rsidRPr="00B03885" w:rsidRDefault="004A722F" w:rsidP="004A722F">
            <w:pPr>
              <w:jc w:val="center"/>
              <w:rPr>
                <w:bCs/>
              </w:rPr>
            </w:pPr>
            <w:r w:rsidRPr="00B03885">
              <w:rPr>
                <w:bCs/>
              </w:rPr>
              <w:t>12</w:t>
            </w:r>
          </w:p>
        </w:tc>
      </w:tr>
      <w:tr w:rsidR="004A722F" w:rsidRPr="00B03885" w:rsidTr="004A722F">
        <w:tc>
          <w:tcPr>
            <w:tcW w:w="2628" w:type="dxa"/>
            <w:vMerge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1056" w:type="dxa"/>
          </w:tcPr>
          <w:p w:rsidR="004A722F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A722F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A722F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4A722F" w:rsidRDefault="004A722F" w:rsidP="004A722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4A722F" w:rsidRPr="00B03885" w:rsidRDefault="004A722F" w:rsidP="004A722F">
            <w:pPr>
              <w:jc w:val="center"/>
              <w:rPr>
                <w:bCs/>
              </w:rPr>
            </w:pPr>
            <w:r w:rsidRPr="00B03885">
              <w:rPr>
                <w:bCs/>
              </w:rPr>
              <w:t>1</w:t>
            </w:r>
          </w:p>
        </w:tc>
      </w:tr>
      <w:tr w:rsidR="004A722F" w:rsidRPr="00B03885" w:rsidTr="004A722F">
        <w:tc>
          <w:tcPr>
            <w:tcW w:w="5148" w:type="dxa"/>
            <w:gridSpan w:val="2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  <w:r w:rsidRPr="00DD5969">
              <w:rPr>
                <w:b/>
                <w:bCs/>
              </w:rPr>
              <w:t>Итого</w:t>
            </w:r>
          </w:p>
        </w:tc>
        <w:tc>
          <w:tcPr>
            <w:tcW w:w="1056" w:type="dxa"/>
          </w:tcPr>
          <w:p w:rsidR="004A722F" w:rsidRPr="00DD5969" w:rsidRDefault="004A722F" w:rsidP="004A722F">
            <w:pPr>
              <w:jc w:val="center"/>
              <w:rPr>
                <w:b/>
                <w:bCs/>
              </w:rPr>
            </w:pPr>
            <w:r w:rsidRPr="00DD5969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</w:tcPr>
          <w:p w:rsidR="004A722F" w:rsidRPr="00DD5969" w:rsidRDefault="004A722F" w:rsidP="004A722F">
            <w:pPr>
              <w:jc w:val="center"/>
              <w:rPr>
                <w:b/>
                <w:bCs/>
              </w:rPr>
            </w:pPr>
            <w:r w:rsidRPr="00DD5969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</w:p>
        </w:tc>
        <w:tc>
          <w:tcPr>
            <w:tcW w:w="1275" w:type="dxa"/>
          </w:tcPr>
          <w:p w:rsidR="004A722F" w:rsidRPr="00DD5969" w:rsidRDefault="004A722F" w:rsidP="004A7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93" w:type="dxa"/>
          </w:tcPr>
          <w:p w:rsidR="004A722F" w:rsidRDefault="004A722F" w:rsidP="004A7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93" w:type="dxa"/>
          </w:tcPr>
          <w:p w:rsidR="004A722F" w:rsidRPr="00B03885" w:rsidRDefault="004A722F" w:rsidP="004A722F">
            <w:pPr>
              <w:jc w:val="center"/>
              <w:rPr>
                <w:b/>
                <w:bCs/>
              </w:rPr>
            </w:pPr>
            <w:r w:rsidRPr="00B03885">
              <w:rPr>
                <w:b/>
                <w:bCs/>
              </w:rPr>
              <w:t>117</w:t>
            </w:r>
          </w:p>
        </w:tc>
      </w:tr>
      <w:tr w:rsidR="004A722F" w:rsidRPr="007F2BA9" w:rsidTr="004A722F">
        <w:tc>
          <w:tcPr>
            <w:tcW w:w="5148" w:type="dxa"/>
            <w:gridSpan w:val="2"/>
          </w:tcPr>
          <w:p w:rsidR="004A722F" w:rsidRPr="00DD5969" w:rsidRDefault="004A722F" w:rsidP="004A722F">
            <w:pPr>
              <w:rPr>
                <w:bCs/>
                <w:i/>
              </w:rPr>
            </w:pPr>
            <w:r w:rsidRPr="00DD5969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056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4A722F" w:rsidRPr="00DD5969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4A722F" w:rsidRPr="007F2BA9" w:rsidRDefault="004A722F" w:rsidP="004A722F">
            <w:pPr>
              <w:jc w:val="center"/>
              <w:rPr>
                <w:bCs/>
                <w:color w:val="FF0000"/>
              </w:rPr>
            </w:pPr>
          </w:p>
          <w:p w:rsidR="004A722F" w:rsidRPr="007F2BA9" w:rsidRDefault="004A722F" w:rsidP="004A722F">
            <w:pPr>
              <w:jc w:val="center"/>
              <w:rPr>
                <w:bCs/>
                <w:color w:val="FF0000"/>
              </w:rPr>
            </w:pPr>
          </w:p>
        </w:tc>
      </w:tr>
      <w:tr w:rsidR="004A722F" w:rsidRPr="00132275" w:rsidTr="004A722F">
        <w:tc>
          <w:tcPr>
            <w:tcW w:w="5148" w:type="dxa"/>
            <w:gridSpan w:val="2"/>
          </w:tcPr>
          <w:p w:rsidR="004A722F" w:rsidRPr="00E93D85" w:rsidRDefault="004A722F" w:rsidP="004A722F">
            <w:pPr>
              <w:rPr>
                <w:bCs/>
              </w:rPr>
            </w:pPr>
            <w:r w:rsidRPr="00E93D85">
              <w:rPr>
                <w:bCs/>
              </w:rPr>
              <w:t>Мой Пермский край</w:t>
            </w:r>
          </w:p>
        </w:tc>
        <w:tc>
          <w:tcPr>
            <w:tcW w:w="1056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  <w:r w:rsidRPr="00E93D85">
              <w:rPr>
                <w:bCs/>
              </w:rPr>
              <w:t>1</w:t>
            </w:r>
          </w:p>
        </w:tc>
        <w:tc>
          <w:tcPr>
            <w:tcW w:w="1134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  <w:r w:rsidRPr="00E93D85">
              <w:rPr>
                <w:bCs/>
              </w:rPr>
              <w:t>0,5</w:t>
            </w:r>
          </w:p>
        </w:tc>
        <w:tc>
          <w:tcPr>
            <w:tcW w:w="1275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  <w:r w:rsidRPr="00E93D85">
              <w:rPr>
                <w:bCs/>
              </w:rPr>
              <w:t>0,5</w:t>
            </w:r>
          </w:p>
        </w:tc>
        <w:tc>
          <w:tcPr>
            <w:tcW w:w="993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  <w:r w:rsidRPr="00E93D85">
              <w:rPr>
                <w:bCs/>
              </w:rPr>
              <w:t>2</w:t>
            </w:r>
          </w:p>
        </w:tc>
      </w:tr>
      <w:tr w:rsidR="004A722F" w:rsidRPr="00132275" w:rsidTr="004A722F">
        <w:tc>
          <w:tcPr>
            <w:tcW w:w="5148" w:type="dxa"/>
            <w:gridSpan w:val="2"/>
          </w:tcPr>
          <w:p w:rsidR="004A722F" w:rsidRPr="00E93D85" w:rsidRDefault="004A722F" w:rsidP="004A722F">
            <w:pPr>
              <w:rPr>
                <w:bCs/>
              </w:rPr>
            </w:pPr>
            <w:r w:rsidRPr="00E93D85">
              <w:rPr>
                <w:bCs/>
              </w:rPr>
              <w:t>ОБЖ</w:t>
            </w:r>
          </w:p>
        </w:tc>
        <w:tc>
          <w:tcPr>
            <w:tcW w:w="1056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  <w:r w:rsidRPr="00E93D85">
              <w:rPr>
                <w:bCs/>
              </w:rPr>
              <w:t>0,25</w:t>
            </w:r>
          </w:p>
        </w:tc>
        <w:tc>
          <w:tcPr>
            <w:tcW w:w="1134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  <w:r w:rsidRPr="00E93D85">
              <w:rPr>
                <w:bCs/>
              </w:rPr>
              <w:t>0,25</w:t>
            </w:r>
          </w:p>
        </w:tc>
        <w:tc>
          <w:tcPr>
            <w:tcW w:w="1275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  <w:r w:rsidRPr="00E93D85">
              <w:rPr>
                <w:bCs/>
              </w:rPr>
              <w:t>0,25</w:t>
            </w:r>
          </w:p>
        </w:tc>
        <w:tc>
          <w:tcPr>
            <w:tcW w:w="993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  <w:r w:rsidRPr="00E93D85">
              <w:rPr>
                <w:bCs/>
              </w:rPr>
              <w:t>0,75</w:t>
            </w:r>
          </w:p>
        </w:tc>
      </w:tr>
      <w:tr w:rsidR="004A722F" w:rsidRPr="00132275" w:rsidTr="004A722F">
        <w:tc>
          <w:tcPr>
            <w:tcW w:w="5148" w:type="dxa"/>
            <w:gridSpan w:val="2"/>
          </w:tcPr>
          <w:p w:rsidR="004A722F" w:rsidRPr="00E93D85" w:rsidRDefault="004A722F" w:rsidP="004A722F">
            <w:pPr>
              <w:rPr>
                <w:bCs/>
              </w:rPr>
            </w:pPr>
            <w:r w:rsidRPr="00E93D85">
              <w:rPr>
                <w:bCs/>
              </w:rPr>
              <w:t>Наглядная геометрия</w:t>
            </w:r>
          </w:p>
        </w:tc>
        <w:tc>
          <w:tcPr>
            <w:tcW w:w="1056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  <w:r w:rsidRPr="00E93D85">
              <w:rPr>
                <w:bCs/>
              </w:rPr>
              <w:t>0,5</w:t>
            </w:r>
          </w:p>
        </w:tc>
        <w:tc>
          <w:tcPr>
            <w:tcW w:w="1134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  <w:r w:rsidRPr="00E93D85">
              <w:rPr>
                <w:bCs/>
              </w:rPr>
              <w:t>0,5</w:t>
            </w:r>
          </w:p>
        </w:tc>
      </w:tr>
      <w:tr w:rsidR="004A722F" w:rsidRPr="00132275" w:rsidTr="004A722F">
        <w:tc>
          <w:tcPr>
            <w:tcW w:w="5148" w:type="dxa"/>
            <w:gridSpan w:val="2"/>
          </w:tcPr>
          <w:p w:rsidR="004A722F" w:rsidRPr="00E93D85" w:rsidRDefault="004A722F" w:rsidP="004A722F">
            <w:pPr>
              <w:rPr>
                <w:bCs/>
              </w:rPr>
            </w:pPr>
            <w:r w:rsidRPr="00E93D85">
              <w:rPr>
                <w:bCs/>
              </w:rPr>
              <w:t>Танцуем вместе</w:t>
            </w:r>
          </w:p>
        </w:tc>
        <w:tc>
          <w:tcPr>
            <w:tcW w:w="1056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  <w:r w:rsidRPr="00E93D85">
              <w:rPr>
                <w:bCs/>
              </w:rPr>
              <w:t>0,25</w:t>
            </w:r>
          </w:p>
        </w:tc>
        <w:tc>
          <w:tcPr>
            <w:tcW w:w="1134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  <w:r w:rsidRPr="00E93D85">
              <w:rPr>
                <w:bCs/>
              </w:rPr>
              <w:t>0,25</w:t>
            </w:r>
          </w:p>
        </w:tc>
      </w:tr>
      <w:tr w:rsidR="004A722F" w:rsidRPr="00132275" w:rsidTr="004A722F">
        <w:tc>
          <w:tcPr>
            <w:tcW w:w="5148" w:type="dxa"/>
            <w:gridSpan w:val="2"/>
          </w:tcPr>
          <w:p w:rsidR="004A722F" w:rsidRPr="00E93D85" w:rsidRDefault="004A722F" w:rsidP="004A722F">
            <w:pPr>
              <w:rPr>
                <w:bCs/>
              </w:rPr>
            </w:pPr>
            <w:r w:rsidRPr="00E93D85">
              <w:rPr>
                <w:bCs/>
              </w:rPr>
              <w:t>Юные экскурсоводы</w:t>
            </w:r>
          </w:p>
        </w:tc>
        <w:tc>
          <w:tcPr>
            <w:tcW w:w="1056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  <w:r w:rsidRPr="00E93D85">
              <w:rPr>
                <w:bCs/>
              </w:rPr>
              <w:t>0,25</w:t>
            </w:r>
          </w:p>
        </w:tc>
        <w:tc>
          <w:tcPr>
            <w:tcW w:w="1275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  <w:r w:rsidRPr="00E93D85">
              <w:rPr>
                <w:bCs/>
              </w:rPr>
              <w:t>0,25</w:t>
            </w:r>
          </w:p>
        </w:tc>
      </w:tr>
      <w:tr w:rsidR="004A722F" w:rsidRPr="00132275" w:rsidTr="004A722F">
        <w:tc>
          <w:tcPr>
            <w:tcW w:w="5148" w:type="dxa"/>
            <w:gridSpan w:val="2"/>
          </w:tcPr>
          <w:p w:rsidR="004A722F" w:rsidRPr="00E93D85" w:rsidRDefault="004A722F" w:rsidP="004A722F">
            <w:pPr>
              <w:rPr>
                <w:bCs/>
              </w:rPr>
            </w:pPr>
            <w:r w:rsidRPr="00E93D85">
              <w:rPr>
                <w:bCs/>
              </w:rPr>
              <w:t>Физика на каждом шагу</w:t>
            </w:r>
          </w:p>
        </w:tc>
        <w:tc>
          <w:tcPr>
            <w:tcW w:w="1056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  <w:r w:rsidRPr="00E93D85">
              <w:rPr>
                <w:bCs/>
              </w:rPr>
              <w:t>0,25</w:t>
            </w:r>
          </w:p>
        </w:tc>
        <w:tc>
          <w:tcPr>
            <w:tcW w:w="993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  <w:r w:rsidRPr="00E93D85">
              <w:rPr>
                <w:bCs/>
              </w:rPr>
              <w:t>0,25</w:t>
            </w:r>
          </w:p>
        </w:tc>
      </w:tr>
      <w:tr w:rsidR="004A722F" w:rsidRPr="00132275" w:rsidTr="004A722F">
        <w:tc>
          <w:tcPr>
            <w:tcW w:w="5148" w:type="dxa"/>
            <w:gridSpan w:val="2"/>
          </w:tcPr>
          <w:p w:rsidR="004A722F" w:rsidRPr="00E93D85" w:rsidRDefault="004A722F" w:rsidP="004A722F">
            <w:pPr>
              <w:rPr>
                <w:bCs/>
              </w:rPr>
            </w:pPr>
            <w:r w:rsidRPr="00E93D85">
              <w:rPr>
                <w:bCs/>
              </w:rPr>
              <w:t>Мир профессий</w:t>
            </w:r>
          </w:p>
        </w:tc>
        <w:tc>
          <w:tcPr>
            <w:tcW w:w="1056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  <w:r w:rsidRPr="00E93D85">
              <w:rPr>
                <w:bCs/>
              </w:rPr>
              <w:t>1</w:t>
            </w:r>
          </w:p>
        </w:tc>
        <w:tc>
          <w:tcPr>
            <w:tcW w:w="993" w:type="dxa"/>
          </w:tcPr>
          <w:p w:rsidR="004A722F" w:rsidRPr="00E93D85" w:rsidRDefault="004A722F" w:rsidP="004A722F">
            <w:pPr>
              <w:jc w:val="center"/>
              <w:rPr>
                <w:bCs/>
              </w:rPr>
            </w:pPr>
            <w:r w:rsidRPr="00E93D85">
              <w:rPr>
                <w:bCs/>
              </w:rPr>
              <w:t>1</w:t>
            </w:r>
          </w:p>
        </w:tc>
      </w:tr>
      <w:tr w:rsidR="004A722F" w:rsidRPr="00132275" w:rsidTr="004A722F">
        <w:tc>
          <w:tcPr>
            <w:tcW w:w="5148" w:type="dxa"/>
            <w:gridSpan w:val="2"/>
          </w:tcPr>
          <w:p w:rsidR="004A722F" w:rsidRPr="00E93D85" w:rsidRDefault="004A722F" w:rsidP="004A722F">
            <w:pPr>
              <w:jc w:val="center"/>
              <w:rPr>
                <w:b/>
                <w:bCs/>
              </w:rPr>
            </w:pPr>
            <w:r w:rsidRPr="00E93D85">
              <w:rPr>
                <w:b/>
                <w:bCs/>
              </w:rPr>
              <w:t xml:space="preserve">Итого: </w:t>
            </w:r>
          </w:p>
        </w:tc>
        <w:tc>
          <w:tcPr>
            <w:tcW w:w="1056" w:type="dxa"/>
          </w:tcPr>
          <w:p w:rsidR="004A722F" w:rsidRPr="00E93D85" w:rsidRDefault="004A722F" w:rsidP="004A722F">
            <w:pPr>
              <w:jc w:val="center"/>
              <w:rPr>
                <w:b/>
                <w:bCs/>
              </w:rPr>
            </w:pPr>
            <w:r w:rsidRPr="00E93D85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4A722F" w:rsidRPr="00E93D85" w:rsidRDefault="004A722F" w:rsidP="004A722F">
            <w:pPr>
              <w:jc w:val="center"/>
              <w:rPr>
                <w:b/>
                <w:bCs/>
              </w:rPr>
            </w:pPr>
            <w:r w:rsidRPr="00E93D85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4A722F" w:rsidRPr="00E93D85" w:rsidRDefault="004A722F" w:rsidP="004A722F">
            <w:pPr>
              <w:jc w:val="center"/>
              <w:rPr>
                <w:b/>
                <w:bCs/>
              </w:rPr>
            </w:pPr>
            <w:r w:rsidRPr="00E93D85">
              <w:rPr>
                <w:b/>
                <w:bCs/>
              </w:rPr>
              <w:t>1</w:t>
            </w:r>
          </w:p>
        </w:tc>
        <w:tc>
          <w:tcPr>
            <w:tcW w:w="993" w:type="dxa"/>
          </w:tcPr>
          <w:p w:rsidR="004A722F" w:rsidRPr="00E93D85" w:rsidRDefault="004A722F" w:rsidP="004A722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4A722F" w:rsidRPr="00E93D85" w:rsidRDefault="004A722F" w:rsidP="004A722F">
            <w:pPr>
              <w:jc w:val="center"/>
              <w:rPr>
                <w:b/>
                <w:bCs/>
              </w:rPr>
            </w:pPr>
            <w:r w:rsidRPr="00E93D85">
              <w:rPr>
                <w:b/>
                <w:bCs/>
              </w:rPr>
              <w:t>4</w:t>
            </w:r>
          </w:p>
        </w:tc>
      </w:tr>
      <w:tr w:rsidR="004A722F" w:rsidRPr="00132275" w:rsidTr="004A722F">
        <w:tc>
          <w:tcPr>
            <w:tcW w:w="5148" w:type="dxa"/>
            <w:gridSpan w:val="2"/>
          </w:tcPr>
          <w:p w:rsidR="004A722F" w:rsidRPr="00E93D85" w:rsidRDefault="004A722F" w:rsidP="004A722F">
            <w:pPr>
              <w:jc w:val="center"/>
              <w:rPr>
                <w:b/>
                <w:bCs/>
              </w:rPr>
            </w:pPr>
            <w:r w:rsidRPr="00E93D85">
              <w:rPr>
                <w:b/>
                <w:bCs/>
              </w:rPr>
              <w:t>Всего:</w:t>
            </w:r>
          </w:p>
        </w:tc>
        <w:tc>
          <w:tcPr>
            <w:tcW w:w="1056" w:type="dxa"/>
          </w:tcPr>
          <w:p w:rsidR="004A722F" w:rsidRPr="00E93D85" w:rsidRDefault="004A722F" w:rsidP="004A722F">
            <w:pPr>
              <w:jc w:val="center"/>
              <w:rPr>
                <w:b/>
                <w:bCs/>
              </w:rPr>
            </w:pPr>
            <w:r w:rsidRPr="00E93D85">
              <w:rPr>
                <w:b/>
                <w:bCs/>
              </w:rPr>
              <w:t>29</w:t>
            </w:r>
          </w:p>
        </w:tc>
        <w:tc>
          <w:tcPr>
            <w:tcW w:w="1134" w:type="dxa"/>
          </w:tcPr>
          <w:p w:rsidR="004A722F" w:rsidRPr="00E93D85" w:rsidRDefault="004A722F" w:rsidP="004A722F">
            <w:pPr>
              <w:jc w:val="center"/>
              <w:rPr>
                <w:b/>
                <w:bCs/>
              </w:rPr>
            </w:pPr>
            <w:r w:rsidRPr="00E93D85">
              <w:rPr>
                <w:b/>
                <w:bCs/>
              </w:rPr>
              <w:t>30</w:t>
            </w:r>
          </w:p>
        </w:tc>
        <w:tc>
          <w:tcPr>
            <w:tcW w:w="1275" w:type="dxa"/>
          </w:tcPr>
          <w:p w:rsidR="004A722F" w:rsidRPr="00E93D85" w:rsidRDefault="004A722F" w:rsidP="004A722F">
            <w:pPr>
              <w:jc w:val="center"/>
              <w:rPr>
                <w:b/>
                <w:bCs/>
              </w:rPr>
            </w:pPr>
            <w:r w:rsidRPr="00E93D85">
              <w:rPr>
                <w:b/>
                <w:bCs/>
              </w:rPr>
              <w:t>32</w:t>
            </w:r>
          </w:p>
        </w:tc>
        <w:tc>
          <w:tcPr>
            <w:tcW w:w="993" w:type="dxa"/>
          </w:tcPr>
          <w:p w:rsidR="004A722F" w:rsidRPr="00E93D85" w:rsidRDefault="004A722F" w:rsidP="004A722F">
            <w:pPr>
              <w:jc w:val="center"/>
              <w:rPr>
                <w:b/>
                <w:bCs/>
              </w:rPr>
            </w:pPr>
            <w:r w:rsidRPr="00E93D85">
              <w:rPr>
                <w:b/>
                <w:bCs/>
              </w:rPr>
              <w:t>33</w:t>
            </w:r>
          </w:p>
        </w:tc>
        <w:tc>
          <w:tcPr>
            <w:tcW w:w="993" w:type="dxa"/>
          </w:tcPr>
          <w:p w:rsidR="004A722F" w:rsidRPr="00E93D85" w:rsidRDefault="004A722F" w:rsidP="004A722F">
            <w:pPr>
              <w:jc w:val="center"/>
              <w:rPr>
                <w:b/>
                <w:bCs/>
              </w:rPr>
            </w:pPr>
            <w:r w:rsidRPr="00E93D8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E93D85">
              <w:rPr>
                <w:b/>
                <w:bCs/>
              </w:rPr>
              <w:t>4</w:t>
            </w:r>
          </w:p>
        </w:tc>
      </w:tr>
      <w:tr w:rsidR="004A722F" w:rsidRPr="00132275" w:rsidTr="004A722F">
        <w:tc>
          <w:tcPr>
            <w:tcW w:w="5148" w:type="dxa"/>
            <w:gridSpan w:val="2"/>
          </w:tcPr>
          <w:p w:rsidR="004A722F" w:rsidRPr="00E93D85" w:rsidRDefault="004A722F" w:rsidP="004A722F">
            <w:pPr>
              <w:rPr>
                <w:bCs/>
              </w:rPr>
            </w:pPr>
            <w:r w:rsidRPr="00E93D85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1056" w:type="dxa"/>
          </w:tcPr>
          <w:p w:rsidR="004A722F" w:rsidRPr="00E93D85" w:rsidRDefault="004A722F" w:rsidP="004A722F">
            <w:pPr>
              <w:jc w:val="center"/>
              <w:rPr>
                <w:b/>
                <w:bCs/>
              </w:rPr>
            </w:pPr>
            <w:r w:rsidRPr="00E93D85">
              <w:rPr>
                <w:b/>
                <w:bCs/>
              </w:rPr>
              <w:t>29</w:t>
            </w:r>
          </w:p>
        </w:tc>
        <w:tc>
          <w:tcPr>
            <w:tcW w:w="1134" w:type="dxa"/>
          </w:tcPr>
          <w:p w:rsidR="004A722F" w:rsidRPr="00E93D85" w:rsidRDefault="004A722F" w:rsidP="004A722F">
            <w:pPr>
              <w:jc w:val="center"/>
              <w:rPr>
                <w:b/>
                <w:bCs/>
              </w:rPr>
            </w:pPr>
            <w:r w:rsidRPr="00E93D85">
              <w:rPr>
                <w:b/>
                <w:bCs/>
              </w:rPr>
              <w:t>30</w:t>
            </w:r>
          </w:p>
        </w:tc>
        <w:tc>
          <w:tcPr>
            <w:tcW w:w="1275" w:type="dxa"/>
          </w:tcPr>
          <w:p w:rsidR="004A722F" w:rsidRPr="00E93D85" w:rsidRDefault="004A722F" w:rsidP="004A722F">
            <w:pPr>
              <w:jc w:val="center"/>
              <w:rPr>
                <w:b/>
                <w:bCs/>
              </w:rPr>
            </w:pPr>
            <w:r w:rsidRPr="00E93D85">
              <w:rPr>
                <w:b/>
                <w:bCs/>
              </w:rPr>
              <w:t>32</w:t>
            </w:r>
          </w:p>
        </w:tc>
        <w:tc>
          <w:tcPr>
            <w:tcW w:w="993" w:type="dxa"/>
          </w:tcPr>
          <w:p w:rsidR="004A722F" w:rsidRPr="00E93D85" w:rsidRDefault="004A722F" w:rsidP="004A722F">
            <w:pPr>
              <w:jc w:val="center"/>
              <w:rPr>
                <w:b/>
                <w:bCs/>
              </w:rPr>
            </w:pPr>
            <w:r w:rsidRPr="00E93D85">
              <w:rPr>
                <w:b/>
                <w:bCs/>
              </w:rPr>
              <w:t>33</w:t>
            </w:r>
          </w:p>
        </w:tc>
        <w:tc>
          <w:tcPr>
            <w:tcW w:w="993" w:type="dxa"/>
          </w:tcPr>
          <w:p w:rsidR="004A722F" w:rsidRPr="00E93D85" w:rsidRDefault="004A722F" w:rsidP="004A722F">
            <w:pPr>
              <w:jc w:val="center"/>
              <w:rPr>
                <w:b/>
                <w:bCs/>
              </w:rPr>
            </w:pPr>
            <w:r w:rsidRPr="00E93D8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E93D85">
              <w:rPr>
                <w:b/>
                <w:bCs/>
              </w:rPr>
              <w:t>4</w:t>
            </w:r>
          </w:p>
        </w:tc>
      </w:tr>
      <w:tr w:rsidR="004A722F" w:rsidRPr="00132275" w:rsidTr="004A722F">
        <w:tc>
          <w:tcPr>
            <w:tcW w:w="5148" w:type="dxa"/>
            <w:gridSpan w:val="2"/>
          </w:tcPr>
          <w:p w:rsidR="004A722F" w:rsidRPr="004E5211" w:rsidRDefault="004A722F" w:rsidP="004A722F">
            <w:pPr>
              <w:rPr>
                <w:bCs/>
              </w:rPr>
            </w:pPr>
            <w:r w:rsidRPr="004E5211">
              <w:rPr>
                <w:bCs/>
              </w:rPr>
              <w:t xml:space="preserve">Внеурочная деятельность </w:t>
            </w:r>
          </w:p>
        </w:tc>
        <w:tc>
          <w:tcPr>
            <w:tcW w:w="1056" w:type="dxa"/>
          </w:tcPr>
          <w:p w:rsidR="004A722F" w:rsidRPr="004E5211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A722F" w:rsidRPr="004E5211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A722F" w:rsidRPr="004E5211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4A722F" w:rsidRPr="004E5211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4A722F" w:rsidRPr="004E5211" w:rsidRDefault="004A722F" w:rsidP="004A722F">
            <w:pPr>
              <w:jc w:val="center"/>
              <w:rPr>
                <w:bCs/>
              </w:rPr>
            </w:pPr>
          </w:p>
        </w:tc>
      </w:tr>
      <w:tr w:rsidR="004A722F" w:rsidRPr="00132275" w:rsidTr="004A722F">
        <w:tc>
          <w:tcPr>
            <w:tcW w:w="5148" w:type="dxa"/>
            <w:gridSpan w:val="2"/>
          </w:tcPr>
          <w:p w:rsidR="004A722F" w:rsidRPr="004E5211" w:rsidRDefault="004A722F" w:rsidP="004A722F">
            <w:pPr>
              <w:rPr>
                <w:bCs/>
              </w:rPr>
            </w:pPr>
            <w:r w:rsidRPr="004E5211">
              <w:rPr>
                <w:bCs/>
              </w:rPr>
              <w:t>«Школьное телевидение»</w:t>
            </w:r>
          </w:p>
        </w:tc>
        <w:tc>
          <w:tcPr>
            <w:tcW w:w="1056" w:type="dxa"/>
          </w:tcPr>
          <w:p w:rsidR="004A722F" w:rsidRPr="004E5211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A722F" w:rsidRPr="004E5211" w:rsidRDefault="004A722F" w:rsidP="004A722F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A722F" w:rsidRPr="004E5211" w:rsidRDefault="004A722F" w:rsidP="004A722F">
            <w:pPr>
              <w:jc w:val="center"/>
              <w:rPr>
                <w:bCs/>
              </w:rPr>
            </w:pPr>
            <w:r w:rsidRPr="004E5211">
              <w:rPr>
                <w:bCs/>
              </w:rPr>
              <w:t>1</w:t>
            </w:r>
          </w:p>
        </w:tc>
        <w:tc>
          <w:tcPr>
            <w:tcW w:w="993" w:type="dxa"/>
          </w:tcPr>
          <w:p w:rsidR="004A722F" w:rsidRPr="004E5211" w:rsidRDefault="004A722F" w:rsidP="004A722F">
            <w:pPr>
              <w:jc w:val="center"/>
              <w:rPr>
                <w:bCs/>
              </w:rPr>
            </w:pPr>
            <w:r w:rsidRPr="004E5211">
              <w:rPr>
                <w:bCs/>
              </w:rPr>
              <w:t>1</w:t>
            </w:r>
          </w:p>
        </w:tc>
        <w:tc>
          <w:tcPr>
            <w:tcW w:w="993" w:type="dxa"/>
          </w:tcPr>
          <w:p w:rsidR="004A722F" w:rsidRPr="004E5211" w:rsidRDefault="004A722F" w:rsidP="004A722F">
            <w:pPr>
              <w:jc w:val="center"/>
              <w:rPr>
                <w:bCs/>
              </w:rPr>
            </w:pPr>
            <w:r w:rsidRPr="004E5211">
              <w:rPr>
                <w:bCs/>
              </w:rPr>
              <w:t>2</w:t>
            </w:r>
          </w:p>
        </w:tc>
      </w:tr>
      <w:tr w:rsidR="004A722F" w:rsidRPr="00132275" w:rsidTr="004A722F">
        <w:tc>
          <w:tcPr>
            <w:tcW w:w="5148" w:type="dxa"/>
            <w:gridSpan w:val="2"/>
          </w:tcPr>
          <w:p w:rsidR="004A722F" w:rsidRPr="004E5211" w:rsidRDefault="004A722F" w:rsidP="004A722F">
            <w:pPr>
              <w:jc w:val="center"/>
              <w:rPr>
                <w:b/>
              </w:rPr>
            </w:pPr>
            <w:r w:rsidRPr="004E5211">
              <w:rPr>
                <w:b/>
              </w:rPr>
              <w:t xml:space="preserve">Итого: </w:t>
            </w:r>
          </w:p>
        </w:tc>
        <w:tc>
          <w:tcPr>
            <w:tcW w:w="1056" w:type="dxa"/>
          </w:tcPr>
          <w:p w:rsidR="004A722F" w:rsidRPr="004E5211" w:rsidRDefault="004A722F" w:rsidP="004A722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A722F" w:rsidRPr="004E5211" w:rsidRDefault="004A722F" w:rsidP="004A722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4A722F" w:rsidRPr="004E5211" w:rsidRDefault="004A722F" w:rsidP="004A722F">
            <w:pPr>
              <w:jc w:val="center"/>
              <w:rPr>
                <w:b/>
                <w:bCs/>
              </w:rPr>
            </w:pPr>
            <w:r w:rsidRPr="004E5211">
              <w:rPr>
                <w:b/>
                <w:bCs/>
              </w:rPr>
              <w:t>1</w:t>
            </w:r>
          </w:p>
        </w:tc>
        <w:tc>
          <w:tcPr>
            <w:tcW w:w="993" w:type="dxa"/>
          </w:tcPr>
          <w:p w:rsidR="004A722F" w:rsidRPr="004E5211" w:rsidRDefault="004A722F" w:rsidP="004A722F">
            <w:pPr>
              <w:jc w:val="center"/>
              <w:rPr>
                <w:b/>
                <w:bCs/>
              </w:rPr>
            </w:pPr>
            <w:r w:rsidRPr="004E5211">
              <w:rPr>
                <w:b/>
                <w:bCs/>
              </w:rPr>
              <w:t>1</w:t>
            </w:r>
          </w:p>
        </w:tc>
        <w:tc>
          <w:tcPr>
            <w:tcW w:w="993" w:type="dxa"/>
          </w:tcPr>
          <w:p w:rsidR="004A722F" w:rsidRPr="004E5211" w:rsidRDefault="004A722F" w:rsidP="004A722F">
            <w:pPr>
              <w:jc w:val="center"/>
              <w:rPr>
                <w:b/>
                <w:bCs/>
              </w:rPr>
            </w:pPr>
            <w:r w:rsidRPr="004E5211">
              <w:rPr>
                <w:b/>
                <w:bCs/>
              </w:rPr>
              <w:t>2</w:t>
            </w:r>
          </w:p>
        </w:tc>
      </w:tr>
      <w:tr w:rsidR="004A722F" w:rsidRPr="00132275" w:rsidTr="004A722F">
        <w:tc>
          <w:tcPr>
            <w:tcW w:w="5148" w:type="dxa"/>
            <w:gridSpan w:val="2"/>
          </w:tcPr>
          <w:p w:rsidR="004A722F" w:rsidRPr="004E5211" w:rsidRDefault="004A722F" w:rsidP="004A722F">
            <w:pPr>
              <w:jc w:val="center"/>
              <w:rPr>
                <w:b/>
              </w:rPr>
            </w:pPr>
            <w:r w:rsidRPr="004E5211">
              <w:rPr>
                <w:b/>
              </w:rPr>
              <w:t>Всего:</w:t>
            </w:r>
          </w:p>
        </w:tc>
        <w:tc>
          <w:tcPr>
            <w:tcW w:w="1056" w:type="dxa"/>
          </w:tcPr>
          <w:p w:rsidR="004A722F" w:rsidRPr="004E5211" w:rsidRDefault="004A722F" w:rsidP="004A722F">
            <w:pPr>
              <w:jc w:val="center"/>
              <w:rPr>
                <w:b/>
                <w:bCs/>
              </w:rPr>
            </w:pPr>
            <w:r w:rsidRPr="004E5211">
              <w:rPr>
                <w:b/>
                <w:bCs/>
              </w:rPr>
              <w:t>29</w:t>
            </w:r>
          </w:p>
        </w:tc>
        <w:tc>
          <w:tcPr>
            <w:tcW w:w="1134" w:type="dxa"/>
          </w:tcPr>
          <w:p w:rsidR="004A722F" w:rsidRPr="004E5211" w:rsidRDefault="004A722F" w:rsidP="004A722F">
            <w:pPr>
              <w:jc w:val="center"/>
              <w:rPr>
                <w:b/>
                <w:bCs/>
              </w:rPr>
            </w:pPr>
            <w:r w:rsidRPr="004E5211">
              <w:rPr>
                <w:b/>
                <w:bCs/>
              </w:rPr>
              <w:t>30</w:t>
            </w:r>
          </w:p>
        </w:tc>
        <w:tc>
          <w:tcPr>
            <w:tcW w:w="1275" w:type="dxa"/>
          </w:tcPr>
          <w:p w:rsidR="004A722F" w:rsidRPr="004E5211" w:rsidRDefault="004A722F" w:rsidP="004A722F">
            <w:pPr>
              <w:jc w:val="center"/>
              <w:rPr>
                <w:b/>
                <w:bCs/>
              </w:rPr>
            </w:pPr>
            <w:r w:rsidRPr="004E5211">
              <w:rPr>
                <w:b/>
                <w:bCs/>
              </w:rPr>
              <w:t>33</w:t>
            </w:r>
          </w:p>
        </w:tc>
        <w:tc>
          <w:tcPr>
            <w:tcW w:w="993" w:type="dxa"/>
          </w:tcPr>
          <w:p w:rsidR="004A722F" w:rsidRPr="004E5211" w:rsidRDefault="004A722F" w:rsidP="004A722F">
            <w:pPr>
              <w:jc w:val="center"/>
              <w:rPr>
                <w:b/>
                <w:bCs/>
              </w:rPr>
            </w:pPr>
            <w:r w:rsidRPr="004E5211">
              <w:rPr>
                <w:b/>
                <w:bCs/>
              </w:rPr>
              <w:t>34</w:t>
            </w:r>
          </w:p>
        </w:tc>
        <w:tc>
          <w:tcPr>
            <w:tcW w:w="993" w:type="dxa"/>
          </w:tcPr>
          <w:p w:rsidR="004A722F" w:rsidRPr="004E5211" w:rsidRDefault="004A722F" w:rsidP="004A722F">
            <w:pPr>
              <w:jc w:val="center"/>
              <w:rPr>
                <w:b/>
                <w:bCs/>
              </w:rPr>
            </w:pPr>
            <w:r w:rsidRPr="004E5211">
              <w:rPr>
                <w:b/>
                <w:bCs/>
              </w:rPr>
              <w:t>126</w:t>
            </w:r>
          </w:p>
        </w:tc>
      </w:tr>
    </w:tbl>
    <w:p w:rsidR="004A722F" w:rsidRDefault="004A722F" w:rsidP="004A722F">
      <w:pPr>
        <w:jc w:val="center"/>
        <w:rPr>
          <w:b/>
          <w:color w:val="FF0000"/>
        </w:rPr>
      </w:pPr>
    </w:p>
    <w:p w:rsidR="00635DD2" w:rsidRDefault="00635DD2" w:rsidP="004A722F">
      <w:pPr>
        <w:jc w:val="center"/>
        <w:rPr>
          <w:b/>
        </w:rPr>
      </w:pPr>
    </w:p>
    <w:p w:rsidR="00635DD2" w:rsidRDefault="00635DD2" w:rsidP="004A722F">
      <w:pPr>
        <w:jc w:val="center"/>
        <w:rPr>
          <w:b/>
        </w:rPr>
      </w:pPr>
    </w:p>
    <w:p w:rsidR="00635DD2" w:rsidRDefault="00635DD2" w:rsidP="004A722F">
      <w:pPr>
        <w:jc w:val="center"/>
        <w:rPr>
          <w:b/>
        </w:rPr>
      </w:pPr>
    </w:p>
    <w:p w:rsidR="004A722F" w:rsidRPr="00340486" w:rsidRDefault="004A722F" w:rsidP="004A722F">
      <w:pPr>
        <w:jc w:val="center"/>
        <w:rPr>
          <w:b/>
        </w:rPr>
      </w:pPr>
      <w:r w:rsidRPr="00340486">
        <w:rPr>
          <w:b/>
        </w:rPr>
        <w:t xml:space="preserve">Формы текущего контроля успеваемости и промежуточной аттестации учащихся </w:t>
      </w:r>
    </w:p>
    <w:p w:rsidR="004A722F" w:rsidRPr="00340486" w:rsidRDefault="004A722F" w:rsidP="004A722F">
      <w:pPr>
        <w:jc w:val="center"/>
        <w:rPr>
          <w:b/>
        </w:rPr>
      </w:pPr>
      <w:r w:rsidRPr="00340486">
        <w:rPr>
          <w:b/>
        </w:rPr>
        <w:t>в  5 - 8 классах</w:t>
      </w:r>
    </w:p>
    <w:p w:rsidR="004A722F" w:rsidRPr="00AC5A30" w:rsidRDefault="004A722F" w:rsidP="004A722F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4776"/>
      </w:tblGrid>
      <w:tr w:rsidR="004A722F" w:rsidRPr="00AC5A30" w:rsidTr="004A722F">
        <w:tc>
          <w:tcPr>
            <w:tcW w:w="4927" w:type="dxa"/>
          </w:tcPr>
          <w:p w:rsidR="004A722F" w:rsidRPr="00340486" w:rsidRDefault="004A722F" w:rsidP="004A722F">
            <w:pPr>
              <w:jc w:val="center"/>
            </w:pPr>
            <w:r w:rsidRPr="00340486">
              <w:t>Текущий контроль успеваемости</w:t>
            </w:r>
          </w:p>
        </w:tc>
        <w:tc>
          <w:tcPr>
            <w:tcW w:w="4927" w:type="dxa"/>
          </w:tcPr>
          <w:p w:rsidR="004A722F" w:rsidRPr="00C629DA" w:rsidRDefault="004A722F" w:rsidP="004A722F">
            <w:pPr>
              <w:jc w:val="center"/>
            </w:pPr>
            <w:r w:rsidRPr="00C629DA">
              <w:t>Промежуточная аттестация</w:t>
            </w:r>
          </w:p>
        </w:tc>
      </w:tr>
      <w:tr w:rsidR="004A722F" w:rsidRPr="00AC5A30" w:rsidTr="004A722F">
        <w:tc>
          <w:tcPr>
            <w:tcW w:w="4927" w:type="dxa"/>
          </w:tcPr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>контрольная работа</w:t>
            </w:r>
          </w:p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>тестирование</w:t>
            </w:r>
          </w:p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>домашние контрольные работы</w:t>
            </w:r>
          </w:p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>проверочные самостоятельные работы</w:t>
            </w:r>
          </w:p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>зачёты</w:t>
            </w:r>
          </w:p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>графические работы</w:t>
            </w:r>
          </w:p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>математические диктанты</w:t>
            </w:r>
          </w:p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>словарный диктант</w:t>
            </w:r>
          </w:p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>пересказ</w:t>
            </w:r>
          </w:p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>проект</w:t>
            </w:r>
          </w:p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>исследования</w:t>
            </w:r>
          </w:p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>компьютерное тестирование</w:t>
            </w:r>
          </w:p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>творческие работы</w:t>
            </w:r>
          </w:p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>собеседование</w:t>
            </w:r>
          </w:p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>устный зачет</w:t>
            </w:r>
          </w:p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>письменный зачет</w:t>
            </w:r>
          </w:p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>проверочная работа</w:t>
            </w:r>
          </w:p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>практическая работа</w:t>
            </w:r>
          </w:p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>доклад, сообщение</w:t>
            </w:r>
          </w:p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>сочинение</w:t>
            </w:r>
          </w:p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>различные виды диктантов</w:t>
            </w:r>
          </w:p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>изложение</w:t>
            </w:r>
          </w:p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>лабораторная работа</w:t>
            </w:r>
          </w:p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 xml:space="preserve">отчет об учебной экскурсии </w:t>
            </w:r>
          </w:p>
          <w:p w:rsidR="004A722F" w:rsidRPr="00340486" w:rsidRDefault="004A722F" w:rsidP="004A722F">
            <w:pPr>
              <w:numPr>
                <w:ilvl w:val="0"/>
                <w:numId w:val="35"/>
              </w:numPr>
            </w:pPr>
            <w:r w:rsidRPr="00340486">
              <w:t>исследовательская работа</w:t>
            </w:r>
          </w:p>
        </w:tc>
        <w:tc>
          <w:tcPr>
            <w:tcW w:w="4927" w:type="dxa"/>
          </w:tcPr>
          <w:p w:rsidR="004A722F" w:rsidRDefault="004A722F" w:rsidP="004A722F">
            <w:pPr>
              <w:numPr>
                <w:ilvl w:val="0"/>
                <w:numId w:val="35"/>
              </w:numPr>
            </w:pPr>
            <w:r w:rsidRPr="004E5211">
              <w:t>итоговая контрольная работа (</w:t>
            </w:r>
            <w:r w:rsidRPr="00340486">
              <w:t>математика 6,8кл,  физика 7,8кл,  химия 8кл.</w:t>
            </w:r>
            <w:r>
              <w:t>, английский язык 5-8кл. математика -5кл, геометрия 7.,)</w:t>
            </w:r>
          </w:p>
          <w:p w:rsidR="004A722F" w:rsidRPr="004E5211" w:rsidRDefault="004A722F" w:rsidP="004A722F">
            <w:pPr>
              <w:numPr>
                <w:ilvl w:val="0"/>
                <w:numId w:val="35"/>
              </w:numPr>
            </w:pPr>
            <w:r>
              <w:t>ВПР – русский язык 5,6кл.</w:t>
            </w:r>
          </w:p>
          <w:p w:rsidR="004A722F" w:rsidRPr="004E5211" w:rsidRDefault="004A722F" w:rsidP="004A722F">
            <w:pPr>
              <w:numPr>
                <w:ilvl w:val="0"/>
                <w:numId w:val="35"/>
              </w:numPr>
            </w:pPr>
            <w:r w:rsidRPr="004E5211">
              <w:t>зачёт (физическая культура</w:t>
            </w:r>
            <w:r>
              <w:t xml:space="preserve"> 5-8кл., ОБЖ – 8кл.</w:t>
            </w:r>
            <w:r w:rsidRPr="004E5211">
              <w:t>)</w:t>
            </w:r>
          </w:p>
          <w:p w:rsidR="004A722F" w:rsidRPr="004E5211" w:rsidRDefault="004A722F" w:rsidP="004A722F">
            <w:pPr>
              <w:numPr>
                <w:ilvl w:val="0"/>
                <w:numId w:val="35"/>
              </w:numPr>
            </w:pPr>
            <w:r w:rsidRPr="004E5211">
              <w:t>проект (технология</w:t>
            </w:r>
            <w:r>
              <w:t xml:space="preserve"> 5-8кл.</w:t>
            </w:r>
            <w:r w:rsidRPr="004E5211">
              <w:t>)</w:t>
            </w:r>
          </w:p>
          <w:p w:rsidR="004A722F" w:rsidRPr="00A53848" w:rsidRDefault="004A722F" w:rsidP="004A722F">
            <w:pPr>
              <w:numPr>
                <w:ilvl w:val="0"/>
                <w:numId w:val="35"/>
              </w:numPr>
            </w:pPr>
            <w:r w:rsidRPr="00A53848">
              <w:t>диктант (русский язык -7кл)</w:t>
            </w:r>
          </w:p>
          <w:p w:rsidR="004A722F" w:rsidRDefault="004A722F" w:rsidP="004A722F">
            <w:pPr>
              <w:numPr>
                <w:ilvl w:val="0"/>
                <w:numId w:val="35"/>
              </w:numPr>
            </w:pPr>
            <w:r w:rsidRPr="004E5211">
              <w:t>тест (</w:t>
            </w:r>
            <w:r>
              <w:t xml:space="preserve">русский язык -8кл. в формате ОГЭ, </w:t>
            </w:r>
            <w:r w:rsidRPr="004E5211">
              <w:t xml:space="preserve">литература </w:t>
            </w:r>
            <w:r>
              <w:t xml:space="preserve">5,6,7, </w:t>
            </w:r>
            <w:r w:rsidRPr="004E5211">
              <w:t>8, биология 5-8,</w:t>
            </w:r>
            <w:r>
              <w:t xml:space="preserve"> география 5-8, алгебра 7, обществознание 6-8кл., история 5-8кл.информатика 7,8кл.)  </w:t>
            </w:r>
          </w:p>
          <w:p w:rsidR="004A722F" w:rsidRPr="004E5211" w:rsidRDefault="004A722F" w:rsidP="004A722F">
            <w:pPr>
              <w:numPr>
                <w:ilvl w:val="0"/>
                <w:numId w:val="35"/>
              </w:numPr>
            </w:pPr>
            <w:r>
              <w:t>творческая работа –(музыка – 5-8кл, ИЗО- 5-8кл)</w:t>
            </w:r>
          </w:p>
          <w:p w:rsidR="004A722F" w:rsidRPr="00AC5A30" w:rsidRDefault="004A722F" w:rsidP="004A722F">
            <w:pPr>
              <w:rPr>
                <w:color w:val="FF0000"/>
              </w:rPr>
            </w:pPr>
          </w:p>
          <w:p w:rsidR="004A722F" w:rsidRPr="00AC5A30" w:rsidRDefault="004A722F" w:rsidP="004A722F">
            <w:pPr>
              <w:jc w:val="center"/>
              <w:rPr>
                <w:color w:val="FF0000"/>
              </w:rPr>
            </w:pPr>
          </w:p>
        </w:tc>
      </w:tr>
    </w:tbl>
    <w:p w:rsidR="00635DD2" w:rsidRDefault="00635DD2" w:rsidP="004A722F">
      <w:pPr>
        <w:jc w:val="center"/>
        <w:rPr>
          <w:b/>
        </w:rPr>
      </w:pPr>
    </w:p>
    <w:p w:rsidR="004A722F" w:rsidRPr="00850287" w:rsidRDefault="004A722F" w:rsidP="004A722F">
      <w:pPr>
        <w:jc w:val="center"/>
        <w:rPr>
          <w:b/>
        </w:rPr>
      </w:pPr>
      <w:r w:rsidRPr="00850287">
        <w:rPr>
          <w:b/>
        </w:rPr>
        <w:t>3.1.1. Календарный учебный график на 201</w:t>
      </w:r>
      <w:r>
        <w:rPr>
          <w:b/>
        </w:rPr>
        <w:t>8</w:t>
      </w:r>
      <w:r w:rsidRPr="00850287">
        <w:rPr>
          <w:b/>
        </w:rPr>
        <w:t xml:space="preserve"> - 1</w:t>
      </w:r>
      <w:r>
        <w:rPr>
          <w:b/>
        </w:rPr>
        <w:t>9</w:t>
      </w:r>
      <w:r w:rsidRPr="00850287">
        <w:rPr>
          <w:b/>
        </w:rPr>
        <w:t xml:space="preserve"> учебный год</w:t>
      </w:r>
    </w:p>
    <w:p w:rsidR="004A722F" w:rsidRPr="00850287" w:rsidRDefault="004A722F" w:rsidP="004A722F">
      <w:pPr>
        <w:jc w:val="center"/>
        <w:rPr>
          <w:b/>
        </w:rPr>
      </w:pPr>
    </w:p>
    <w:p w:rsidR="004A722F" w:rsidRPr="00850287" w:rsidRDefault="004A722F" w:rsidP="004A722F">
      <w:pPr>
        <w:numPr>
          <w:ilvl w:val="0"/>
          <w:numId w:val="49"/>
        </w:numPr>
        <w:rPr>
          <w:b/>
        </w:rPr>
      </w:pPr>
      <w:r w:rsidRPr="00850287">
        <w:rPr>
          <w:b/>
        </w:rPr>
        <w:t>Сроки начала, окончания и продолжительности учебного года</w:t>
      </w:r>
    </w:p>
    <w:p w:rsidR="004A722F" w:rsidRPr="00850287" w:rsidRDefault="004A722F" w:rsidP="004A722F">
      <w:r w:rsidRPr="00850287">
        <w:rPr>
          <w:b/>
        </w:rPr>
        <w:t>Начало учебного года</w:t>
      </w:r>
      <w:r w:rsidRPr="00850287">
        <w:t>: 03.09.2018г.</w:t>
      </w:r>
    </w:p>
    <w:p w:rsidR="004A722F" w:rsidRPr="00850287" w:rsidRDefault="004A722F" w:rsidP="004A722F">
      <w:r w:rsidRPr="00850287">
        <w:rPr>
          <w:b/>
        </w:rPr>
        <w:t>Окончание учебного года</w:t>
      </w:r>
      <w:r w:rsidRPr="00850287">
        <w:t>:  31.05.2019г.</w:t>
      </w:r>
    </w:p>
    <w:p w:rsidR="004A722F" w:rsidRPr="00850287" w:rsidRDefault="004A722F" w:rsidP="004A722F">
      <w:r w:rsidRPr="00850287">
        <w:rPr>
          <w:b/>
        </w:rPr>
        <w:t>Начало учебных занятий</w:t>
      </w:r>
      <w:r w:rsidRPr="00850287">
        <w:t>: 9ч 00 мин</w:t>
      </w:r>
    </w:p>
    <w:p w:rsidR="004A722F" w:rsidRPr="00850287" w:rsidRDefault="004A722F" w:rsidP="004A722F">
      <w:pPr>
        <w:ind w:firstLine="708"/>
        <w:jc w:val="both"/>
      </w:pPr>
      <w:r w:rsidRPr="00850287">
        <w:t xml:space="preserve">Продолжительность учебного года  в 5 - 8 классах 35 учебных недель. Продолжительность каникул в течение учебного года составляет не менее 30 календарных дней, летом – не менее 8 недель. </w:t>
      </w:r>
    </w:p>
    <w:p w:rsidR="004A722F" w:rsidRPr="00850287" w:rsidRDefault="004A722F" w:rsidP="004A722F">
      <w:pPr>
        <w:ind w:firstLine="708"/>
        <w:jc w:val="both"/>
      </w:pPr>
      <w:r w:rsidRPr="00850287">
        <w:t>Продолжительность урока – 45минут. Продолжительность перемен между уроками – 15 минут после 1и 2, 10 минут после 5 и 6 уроков, 20 минут после 3 и 4 уроков.</w:t>
      </w:r>
    </w:p>
    <w:p w:rsidR="004A722F" w:rsidRPr="00850287" w:rsidRDefault="004A722F" w:rsidP="004A722F">
      <w:pPr>
        <w:jc w:val="both"/>
      </w:pPr>
      <w:r w:rsidRPr="00850287">
        <w:t xml:space="preserve">        </w:t>
      </w:r>
      <w:r w:rsidRPr="00850287">
        <w:tab/>
        <w:t xml:space="preserve">  В соответствии с требованиями СанПин в 5 – 8 классах установлена 5-дневная учебная неделя, в первую смену. В целях профилактики утомления, нарушения осанки, зрения учащихся на всех преподаваемых предметах проводятся физкультминутки и гимнастики для глаз.</w:t>
      </w:r>
    </w:p>
    <w:p w:rsidR="004A722F" w:rsidRPr="00850287" w:rsidRDefault="004A722F" w:rsidP="004A722F">
      <w:pPr>
        <w:jc w:val="both"/>
      </w:pPr>
      <w:r w:rsidRPr="00850287">
        <w:tab/>
        <w:t>Классные часы проводятся классным руководителем один раз в неделю, продолжительностью 45 минут.</w:t>
      </w:r>
    </w:p>
    <w:p w:rsidR="00635DD2" w:rsidRDefault="00635DD2" w:rsidP="004A722F">
      <w:pPr>
        <w:jc w:val="both"/>
        <w:rPr>
          <w:b/>
        </w:rPr>
      </w:pPr>
    </w:p>
    <w:p w:rsidR="00635DD2" w:rsidRDefault="00635DD2" w:rsidP="004A722F">
      <w:pPr>
        <w:jc w:val="both"/>
        <w:rPr>
          <w:b/>
        </w:rPr>
      </w:pPr>
    </w:p>
    <w:p w:rsidR="00635DD2" w:rsidRDefault="00635DD2" w:rsidP="004A722F">
      <w:pPr>
        <w:jc w:val="both"/>
        <w:rPr>
          <w:b/>
        </w:rPr>
      </w:pPr>
    </w:p>
    <w:p w:rsidR="004A722F" w:rsidRPr="00850287" w:rsidRDefault="004A722F" w:rsidP="004A722F">
      <w:pPr>
        <w:jc w:val="both"/>
        <w:rPr>
          <w:b/>
        </w:rPr>
      </w:pPr>
      <w:r w:rsidRPr="00850287">
        <w:rPr>
          <w:b/>
        </w:rPr>
        <w:t>Продолжительность учебных четвертей: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2002"/>
        <w:gridCol w:w="4371"/>
      </w:tblGrid>
      <w:tr w:rsidR="004A722F" w:rsidRPr="00850287" w:rsidTr="004A722F">
        <w:tc>
          <w:tcPr>
            <w:tcW w:w="3284" w:type="dxa"/>
          </w:tcPr>
          <w:p w:rsidR="004A722F" w:rsidRPr="00850287" w:rsidRDefault="004A722F" w:rsidP="004A722F">
            <w:pPr>
              <w:rPr>
                <w:b/>
              </w:rPr>
            </w:pPr>
            <w:r w:rsidRPr="00850287">
              <w:rPr>
                <w:b/>
              </w:rPr>
              <w:t>Учебные четверти</w:t>
            </w:r>
          </w:p>
        </w:tc>
        <w:tc>
          <w:tcPr>
            <w:tcW w:w="2044" w:type="dxa"/>
          </w:tcPr>
          <w:p w:rsidR="004A722F" w:rsidRPr="00850287" w:rsidRDefault="004A722F" w:rsidP="004A722F">
            <w:pPr>
              <w:rPr>
                <w:b/>
              </w:rPr>
            </w:pPr>
            <w:r w:rsidRPr="00850287">
              <w:rPr>
                <w:b/>
              </w:rPr>
              <w:t>Классы</w:t>
            </w:r>
          </w:p>
        </w:tc>
        <w:tc>
          <w:tcPr>
            <w:tcW w:w="4500" w:type="dxa"/>
          </w:tcPr>
          <w:p w:rsidR="004A722F" w:rsidRPr="00850287" w:rsidRDefault="004A722F" w:rsidP="004A722F">
            <w:pPr>
              <w:rPr>
                <w:b/>
              </w:rPr>
            </w:pPr>
            <w:r w:rsidRPr="00850287">
              <w:rPr>
                <w:b/>
              </w:rPr>
              <w:t>Сроки начала и окончание четвертей</w:t>
            </w:r>
          </w:p>
        </w:tc>
      </w:tr>
      <w:tr w:rsidR="004A722F" w:rsidRPr="00850287" w:rsidTr="004A722F">
        <w:tc>
          <w:tcPr>
            <w:tcW w:w="3284" w:type="dxa"/>
          </w:tcPr>
          <w:p w:rsidR="004A722F" w:rsidRPr="00850287" w:rsidRDefault="004A722F" w:rsidP="004A722F">
            <w:r w:rsidRPr="00850287">
              <w:t>Первая четверть</w:t>
            </w:r>
          </w:p>
        </w:tc>
        <w:tc>
          <w:tcPr>
            <w:tcW w:w="2044" w:type="dxa"/>
          </w:tcPr>
          <w:p w:rsidR="004A722F" w:rsidRPr="00850287" w:rsidRDefault="004A722F" w:rsidP="004A722F">
            <w:pPr>
              <w:jc w:val="center"/>
            </w:pPr>
            <w:r w:rsidRPr="00850287">
              <w:t>5-8</w:t>
            </w:r>
          </w:p>
        </w:tc>
        <w:tc>
          <w:tcPr>
            <w:tcW w:w="4500" w:type="dxa"/>
          </w:tcPr>
          <w:p w:rsidR="004A722F" w:rsidRPr="00850287" w:rsidRDefault="004A722F" w:rsidP="004A722F">
            <w:pPr>
              <w:jc w:val="center"/>
            </w:pPr>
            <w:r w:rsidRPr="00850287">
              <w:t>03.09. – 29.10.2018г.</w:t>
            </w:r>
          </w:p>
        </w:tc>
      </w:tr>
      <w:tr w:rsidR="004A722F" w:rsidRPr="00850287" w:rsidTr="004A722F">
        <w:tc>
          <w:tcPr>
            <w:tcW w:w="3284" w:type="dxa"/>
          </w:tcPr>
          <w:p w:rsidR="004A722F" w:rsidRPr="00850287" w:rsidRDefault="004A722F" w:rsidP="004A722F">
            <w:r w:rsidRPr="00850287">
              <w:t>Вторая четверть</w:t>
            </w:r>
          </w:p>
        </w:tc>
        <w:tc>
          <w:tcPr>
            <w:tcW w:w="2044" w:type="dxa"/>
          </w:tcPr>
          <w:p w:rsidR="004A722F" w:rsidRPr="00850287" w:rsidRDefault="004A722F" w:rsidP="004A722F">
            <w:pPr>
              <w:jc w:val="center"/>
            </w:pPr>
            <w:r w:rsidRPr="00850287">
              <w:t>5-8</w:t>
            </w:r>
          </w:p>
        </w:tc>
        <w:tc>
          <w:tcPr>
            <w:tcW w:w="4500" w:type="dxa"/>
          </w:tcPr>
          <w:p w:rsidR="004A722F" w:rsidRPr="00850287" w:rsidRDefault="004A722F" w:rsidP="004A722F">
            <w:pPr>
              <w:jc w:val="center"/>
            </w:pPr>
            <w:r w:rsidRPr="00850287">
              <w:t>06.11 – 28.12.2018г.</w:t>
            </w:r>
          </w:p>
        </w:tc>
      </w:tr>
      <w:tr w:rsidR="004A722F" w:rsidRPr="00850287" w:rsidTr="004A722F">
        <w:tc>
          <w:tcPr>
            <w:tcW w:w="3284" w:type="dxa"/>
          </w:tcPr>
          <w:p w:rsidR="004A722F" w:rsidRPr="00850287" w:rsidRDefault="004A722F" w:rsidP="004A722F">
            <w:r w:rsidRPr="00850287">
              <w:t>Третья четверть</w:t>
            </w:r>
          </w:p>
        </w:tc>
        <w:tc>
          <w:tcPr>
            <w:tcW w:w="2044" w:type="dxa"/>
          </w:tcPr>
          <w:p w:rsidR="004A722F" w:rsidRPr="00850287" w:rsidRDefault="004A722F" w:rsidP="004A722F">
            <w:pPr>
              <w:jc w:val="center"/>
            </w:pPr>
            <w:r w:rsidRPr="00850287">
              <w:t>5-8</w:t>
            </w:r>
          </w:p>
          <w:p w:rsidR="004A722F" w:rsidRPr="00850287" w:rsidRDefault="004A722F" w:rsidP="004A722F">
            <w:pPr>
              <w:jc w:val="center"/>
            </w:pPr>
          </w:p>
        </w:tc>
        <w:tc>
          <w:tcPr>
            <w:tcW w:w="4500" w:type="dxa"/>
          </w:tcPr>
          <w:p w:rsidR="004A722F" w:rsidRPr="00850287" w:rsidRDefault="004A722F" w:rsidP="004A722F">
            <w:pPr>
              <w:jc w:val="center"/>
            </w:pPr>
            <w:r w:rsidRPr="00850287">
              <w:t>14.01. – 22.03.2019г.</w:t>
            </w:r>
          </w:p>
        </w:tc>
      </w:tr>
      <w:tr w:rsidR="004A722F" w:rsidRPr="00850287" w:rsidTr="004A722F">
        <w:tc>
          <w:tcPr>
            <w:tcW w:w="3284" w:type="dxa"/>
          </w:tcPr>
          <w:p w:rsidR="004A722F" w:rsidRPr="00850287" w:rsidRDefault="004A722F" w:rsidP="004A722F">
            <w:r w:rsidRPr="00850287">
              <w:t>Четвёртая четверть</w:t>
            </w:r>
          </w:p>
        </w:tc>
        <w:tc>
          <w:tcPr>
            <w:tcW w:w="2044" w:type="dxa"/>
          </w:tcPr>
          <w:p w:rsidR="004A722F" w:rsidRPr="00850287" w:rsidRDefault="004A722F" w:rsidP="004A722F">
            <w:pPr>
              <w:jc w:val="center"/>
            </w:pPr>
            <w:r w:rsidRPr="00850287">
              <w:t>5-8</w:t>
            </w:r>
          </w:p>
        </w:tc>
        <w:tc>
          <w:tcPr>
            <w:tcW w:w="4500" w:type="dxa"/>
          </w:tcPr>
          <w:p w:rsidR="004A722F" w:rsidRPr="00850287" w:rsidRDefault="004A722F" w:rsidP="004A722F">
            <w:pPr>
              <w:jc w:val="center"/>
            </w:pPr>
            <w:r w:rsidRPr="00850287">
              <w:t>01.04. – 31.05.2019г.</w:t>
            </w:r>
          </w:p>
        </w:tc>
      </w:tr>
    </w:tbl>
    <w:p w:rsidR="004A722F" w:rsidRPr="00850287" w:rsidRDefault="004A722F" w:rsidP="004A722F">
      <w:pPr>
        <w:ind w:firstLine="708"/>
        <w:rPr>
          <w:b/>
        </w:rPr>
      </w:pPr>
    </w:p>
    <w:p w:rsidR="004A722F" w:rsidRPr="00850287" w:rsidRDefault="004A722F" w:rsidP="004A722F">
      <w:pPr>
        <w:numPr>
          <w:ilvl w:val="0"/>
          <w:numId w:val="49"/>
        </w:numPr>
        <w:rPr>
          <w:b/>
        </w:rPr>
      </w:pPr>
      <w:r w:rsidRPr="00850287">
        <w:rPr>
          <w:b/>
        </w:rPr>
        <w:t>Продолжительность каникул: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1311"/>
        <w:gridCol w:w="5883"/>
      </w:tblGrid>
      <w:tr w:rsidR="004A722F" w:rsidRPr="00850287" w:rsidTr="004A722F">
        <w:tc>
          <w:tcPr>
            <w:tcW w:w="2394" w:type="dxa"/>
          </w:tcPr>
          <w:p w:rsidR="004A722F" w:rsidRPr="00850287" w:rsidRDefault="004A722F" w:rsidP="004A722F">
            <w:pPr>
              <w:jc w:val="center"/>
              <w:rPr>
                <w:b/>
              </w:rPr>
            </w:pPr>
            <w:r w:rsidRPr="00850287">
              <w:rPr>
                <w:b/>
              </w:rPr>
              <w:t>Каникулы</w:t>
            </w:r>
          </w:p>
        </w:tc>
        <w:tc>
          <w:tcPr>
            <w:tcW w:w="1311" w:type="dxa"/>
          </w:tcPr>
          <w:p w:rsidR="004A722F" w:rsidRPr="00850287" w:rsidRDefault="004A722F" w:rsidP="004A722F">
            <w:pPr>
              <w:jc w:val="center"/>
              <w:rPr>
                <w:b/>
              </w:rPr>
            </w:pPr>
            <w:r w:rsidRPr="00850287">
              <w:rPr>
                <w:b/>
              </w:rPr>
              <w:t>Классы</w:t>
            </w:r>
          </w:p>
        </w:tc>
        <w:tc>
          <w:tcPr>
            <w:tcW w:w="5883" w:type="dxa"/>
          </w:tcPr>
          <w:p w:rsidR="004A722F" w:rsidRPr="00850287" w:rsidRDefault="004A722F" w:rsidP="004A722F">
            <w:pPr>
              <w:jc w:val="center"/>
              <w:rPr>
                <w:b/>
              </w:rPr>
            </w:pPr>
            <w:r w:rsidRPr="00850287">
              <w:rPr>
                <w:b/>
              </w:rPr>
              <w:t>Срок начала и окончания каникул</w:t>
            </w:r>
          </w:p>
        </w:tc>
      </w:tr>
      <w:tr w:rsidR="004A722F" w:rsidRPr="00850287" w:rsidTr="004A722F">
        <w:tc>
          <w:tcPr>
            <w:tcW w:w="2394" w:type="dxa"/>
          </w:tcPr>
          <w:p w:rsidR="004A722F" w:rsidRPr="00850287" w:rsidRDefault="004A722F" w:rsidP="004A722F">
            <w:r w:rsidRPr="00850287">
              <w:t>Осенние</w:t>
            </w:r>
          </w:p>
        </w:tc>
        <w:tc>
          <w:tcPr>
            <w:tcW w:w="1311" w:type="dxa"/>
          </w:tcPr>
          <w:p w:rsidR="004A722F" w:rsidRPr="00850287" w:rsidRDefault="004A722F" w:rsidP="004A722F">
            <w:r w:rsidRPr="00850287">
              <w:t>5-8</w:t>
            </w:r>
          </w:p>
        </w:tc>
        <w:tc>
          <w:tcPr>
            <w:tcW w:w="5883" w:type="dxa"/>
          </w:tcPr>
          <w:p w:rsidR="004A722F" w:rsidRPr="00850287" w:rsidRDefault="004A722F" w:rsidP="004A722F">
            <w:pPr>
              <w:jc w:val="center"/>
            </w:pPr>
            <w:r w:rsidRPr="00850287">
              <w:t>30.10.2018 – 05.11.2018г.</w:t>
            </w:r>
          </w:p>
        </w:tc>
      </w:tr>
      <w:tr w:rsidR="004A722F" w:rsidRPr="00850287" w:rsidTr="004A722F">
        <w:tc>
          <w:tcPr>
            <w:tcW w:w="2394" w:type="dxa"/>
          </w:tcPr>
          <w:p w:rsidR="004A722F" w:rsidRPr="00850287" w:rsidRDefault="004A722F" w:rsidP="004A722F">
            <w:r w:rsidRPr="00850287">
              <w:t>Зимние</w:t>
            </w:r>
          </w:p>
        </w:tc>
        <w:tc>
          <w:tcPr>
            <w:tcW w:w="1311" w:type="dxa"/>
          </w:tcPr>
          <w:p w:rsidR="004A722F" w:rsidRPr="00850287" w:rsidRDefault="004A722F" w:rsidP="004A722F">
            <w:r w:rsidRPr="00850287">
              <w:t>5-8</w:t>
            </w:r>
          </w:p>
        </w:tc>
        <w:tc>
          <w:tcPr>
            <w:tcW w:w="5883" w:type="dxa"/>
          </w:tcPr>
          <w:p w:rsidR="004A722F" w:rsidRPr="00850287" w:rsidRDefault="004A722F" w:rsidP="004A722F">
            <w:pPr>
              <w:jc w:val="center"/>
            </w:pPr>
            <w:r w:rsidRPr="00850287">
              <w:t>29.12.2018г. – 13.01.2019г.</w:t>
            </w:r>
          </w:p>
        </w:tc>
      </w:tr>
      <w:tr w:rsidR="004A722F" w:rsidRPr="00850287" w:rsidTr="004A722F">
        <w:tc>
          <w:tcPr>
            <w:tcW w:w="2394" w:type="dxa"/>
          </w:tcPr>
          <w:p w:rsidR="004A722F" w:rsidRPr="00850287" w:rsidRDefault="004A722F" w:rsidP="004A722F">
            <w:r w:rsidRPr="00850287">
              <w:t>Весенние</w:t>
            </w:r>
          </w:p>
        </w:tc>
        <w:tc>
          <w:tcPr>
            <w:tcW w:w="1311" w:type="dxa"/>
          </w:tcPr>
          <w:p w:rsidR="004A722F" w:rsidRPr="00850287" w:rsidRDefault="004A722F" w:rsidP="004A722F">
            <w:r w:rsidRPr="00850287">
              <w:t>5-8</w:t>
            </w:r>
          </w:p>
        </w:tc>
        <w:tc>
          <w:tcPr>
            <w:tcW w:w="5883" w:type="dxa"/>
          </w:tcPr>
          <w:p w:rsidR="004A722F" w:rsidRPr="00850287" w:rsidRDefault="004A722F" w:rsidP="004A722F">
            <w:pPr>
              <w:jc w:val="center"/>
            </w:pPr>
            <w:r w:rsidRPr="00850287">
              <w:t>23.03.2019г. – 31.03.2019г.</w:t>
            </w:r>
          </w:p>
        </w:tc>
      </w:tr>
      <w:tr w:rsidR="004A722F" w:rsidRPr="00850287" w:rsidTr="004A722F">
        <w:tc>
          <w:tcPr>
            <w:tcW w:w="2394" w:type="dxa"/>
          </w:tcPr>
          <w:p w:rsidR="004A722F" w:rsidRPr="00850287" w:rsidRDefault="004A722F" w:rsidP="004A722F">
            <w:r w:rsidRPr="00850287">
              <w:t>Летние</w:t>
            </w:r>
          </w:p>
        </w:tc>
        <w:tc>
          <w:tcPr>
            <w:tcW w:w="1311" w:type="dxa"/>
          </w:tcPr>
          <w:p w:rsidR="004A722F" w:rsidRPr="00850287" w:rsidRDefault="004A722F" w:rsidP="004A722F">
            <w:r w:rsidRPr="00850287">
              <w:t>5-8</w:t>
            </w:r>
          </w:p>
        </w:tc>
        <w:tc>
          <w:tcPr>
            <w:tcW w:w="5883" w:type="dxa"/>
          </w:tcPr>
          <w:p w:rsidR="004A722F" w:rsidRPr="00850287" w:rsidRDefault="004A722F" w:rsidP="004A722F">
            <w:pPr>
              <w:jc w:val="center"/>
            </w:pPr>
            <w:r w:rsidRPr="00850287">
              <w:t>01.06.2019г. – 31.08.2019г.</w:t>
            </w:r>
          </w:p>
        </w:tc>
      </w:tr>
    </w:tbl>
    <w:p w:rsidR="004A722F" w:rsidRPr="00850287" w:rsidRDefault="004A722F" w:rsidP="004A722F">
      <w:pPr>
        <w:ind w:firstLine="708"/>
        <w:rPr>
          <w:b/>
        </w:rPr>
      </w:pPr>
    </w:p>
    <w:p w:rsidR="004A722F" w:rsidRPr="00850287" w:rsidRDefault="004A722F" w:rsidP="004A722F">
      <w:pPr>
        <w:numPr>
          <w:ilvl w:val="0"/>
          <w:numId w:val="49"/>
        </w:numPr>
      </w:pPr>
      <w:r w:rsidRPr="00850287">
        <w:rPr>
          <w:b/>
        </w:rPr>
        <w:t>Сроки проведения промежуточной аттестации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3253"/>
      </w:tblGrid>
      <w:tr w:rsidR="004A722F" w:rsidRPr="00850287" w:rsidTr="004A722F">
        <w:tc>
          <w:tcPr>
            <w:tcW w:w="4788" w:type="dxa"/>
          </w:tcPr>
          <w:p w:rsidR="004A722F" w:rsidRPr="00850287" w:rsidRDefault="004A722F" w:rsidP="004A722F">
            <w:pPr>
              <w:jc w:val="center"/>
            </w:pPr>
            <w:r w:rsidRPr="00850287">
              <w:t xml:space="preserve">Аттестация </w:t>
            </w:r>
          </w:p>
        </w:tc>
        <w:tc>
          <w:tcPr>
            <w:tcW w:w="3253" w:type="dxa"/>
          </w:tcPr>
          <w:p w:rsidR="004A722F" w:rsidRPr="00850287" w:rsidRDefault="004A722F" w:rsidP="004A722F">
            <w:pPr>
              <w:jc w:val="center"/>
            </w:pPr>
            <w:r w:rsidRPr="00850287">
              <w:t xml:space="preserve">Сроки </w:t>
            </w:r>
          </w:p>
        </w:tc>
      </w:tr>
      <w:tr w:rsidR="004A722F" w:rsidRPr="00850287" w:rsidTr="004A722F">
        <w:tc>
          <w:tcPr>
            <w:tcW w:w="4788" w:type="dxa"/>
          </w:tcPr>
          <w:p w:rsidR="004A722F" w:rsidRPr="00850287" w:rsidRDefault="004A722F" w:rsidP="004A722F">
            <w:pPr>
              <w:jc w:val="center"/>
            </w:pPr>
            <w:r w:rsidRPr="00850287">
              <w:t xml:space="preserve">Промежуточная аттестация </w:t>
            </w:r>
          </w:p>
        </w:tc>
        <w:tc>
          <w:tcPr>
            <w:tcW w:w="3253" w:type="dxa"/>
          </w:tcPr>
          <w:p w:rsidR="004A722F" w:rsidRPr="00850287" w:rsidRDefault="004A722F" w:rsidP="004A722F">
            <w:pPr>
              <w:jc w:val="center"/>
            </w:pPr>
            <w:r w:rsidRPr="00850287">
              <w:t>0</w:t>
            </w:r>
            <w:r>
              <w:t>2</w:t>
            </w:r>
            <w:r w:rsidRPr="00850287">
              <w:t>.05 - 24.05.2019г.</w:t>
            </w:r>
          </w:p>
        </w:tc>
      </w:tr>
      <w:tr w:rsidR="004A722F" w:rsidRPr="00850287" w:rsidTr="004A722F">
        <w:tc>
          <w:tcPr>
            <w:tcW w:w="4788" w:type="dxa"/>
          </w:tcPr>
          <w:p w:rsidR="004A722F" w:rsidRPr="00850287" w:rsidRDefault="004A722F" w:rsidP="004A722F">
            <w:pPr>
              <w:jc w:val="center"/>
            </w:pPr>
            <w:r w:rsidRPr="00850287">
              <w:t>Повторная промежуточная аттестация</w:t>
            </w:r>
          </w:p>
        </w:tc>
        <w:tc>
          <w:tcPr>
            <w:tcW w:w="3253" w:type="dxa"/>
          </w:tcPr>
          <w:p w:rsidR="004A722F" w:rsidRPr="00850287" w:rsidRDefault="004A722F" w:rsidP="004A722F">
            <w:pPr>
              <w:jc w:val="center"/>
            </w:pPr>
            <w:r w:rsidRPr="00850287">
              <w:t>27.05. - 31.05.2019г.</w:t>
            </w:r>
          </w:p>
        </w:tc>
      </w:tr>
      <w:tr w:rsidR="004A722F" w:rsidRPr="00850287" w:rsidTr="004A722F">
        <w:tc>
          <w:tcPr>
            <w:tcW w:w="4788" w:type="dxa"/>
          </w:tcPr>
          <w:p w:rsidR="004A722F" w:rsidRPr="00850287" w:rsidRDefault="004A722F" w:rsidP="004A722F">
            <w:pPr>
              <w:jc w:val="center"/>
            </w:pPr>
            <w:r w:rsidRPr="00850287">
              <w:t>Повторная промежуточная аттестация</w:t>
            </w:r>
          </w:p>
        </w:tc>
        <w:tc>
          <w:tcPr>
            <w:tcW w:w="3253" w:type="dxa"/>
          </w:tcPr>
          <w:p w:rsidR="004A722F" w:rsidRPr="00850287" w:rsidRDefault="004A722F" w:rsidP="004A722F">
            <w:pPr>
              <w:jc w:val="center"/>
            </w:pPr>
            <w:r w:rsidRPr="00850287">
              <w:t>09.09. –13.09.2019г.</w:t>
            </w:r>
          </w:p>
        </w:tc>
      </w:tr>
    </w:tbl>
    <w:p w:rsidR="004A722F" w:rsidRPr="00850287" w:rsidRDefault="004A722F" w:rsidP="004A722F">
      <w:pPr>
        <w:jc w:val="both"/>
      </w:pPr>
      <w:r w:rsidRPr="00850287">
        <w:tab/>
      </w:r>
    </w:p>
    <w:p w:rsidR="004A722F" w:rsidRPr="000D2F21" w:rsidRDefault="004A722F" w:rsidP="004A722F">
      <w:pPr>
        <w:pStyle w:val="aff2"/>
        <w:numPr>
          <w:ilvl w:val="2"/>
          <w:numId w:val="49"/>
        </w:numPr>
        <w:spacing w:line="240" w:lineRule="auto"/>
        <w:jc w:val="center"/>
        <w:rPr>
          <w:sz w:val="24"/>
        </w:rPr>
      </w:pPr>
      <w:r w:rsidRPr="000D2F21">
        <w:rPr>
          <w:sz w:val="24"/>
        </w:rPr>
        <w:t>План внеурочной деятельности</w:t>
      </w:r>
    </w:p>
    <w:p w:rsidR="004A722F" w:rsidRPr="008C4283" w:rsidRDefault="004A722F" w:rsidP="004A722F">
      <w:pPr>
        <w:pStyle w:val="af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C4283">
        <w:rPr>
          <w:rFonts w:ascii="Times New Roman" w:hAnsi="Times New Roman"/>
          <w:color w:val="auto"/>
          <w:sz w:val="24"/>
          <w:szCs w:val="24"/>
        </w:rPr>
        <w:t>Под внеурочной деятельностью понимается образователь</w:t>
      </w:r>
      <w:r w:rsidRPr="008C4283">
        <w:rPr>
          <w:rFonts w:ascii="Times New Roman" w:hAnsi="Times New Roman"/>
          <w:color w:val="auto"/>
          <w:spacing w:val="-4"/>
          <w:sz w:val="24"/>
          <w:szCs w:val="24"/>
        </w:rPr>
        <w:t>ная деятельность, осуществляемая в формах, отличных от уроч</w:t>
      </w:r>
      <w:r w:rsidRPr="008C4283">
        <w:rPr>
          <w:rFonts w:ascii="Times New Roman" w:hAnsi="Times New Roman"/>
          <w:color w:val="auto"/>
          <w:spacing w:val="-2"/>
          <w:sz w:val="24"/>
          <w:szCs w:val="24"/>
        </w:rPr>
        <w:t xml:space="preserve">ной, и направленная на достижение планируемых результатов </w:t>
      </w:r>
      <w:r w:rsidRPr="008C4283">
        <w:rPr>
          <w:rFonts w:ascii="Times New Roman" w:hAnsi="Times New Roman"/>
          <w:color w:val="auto"/>
          <w:sz w:val="24"/>
          <w:szCs w:val="24"/>
        </w:rPr>
        <w:t xml:space="preserve">освоения основной образовательной программы </w:t>
      </w:r>
      <w:r>
        <w:rPr>
          <w:rFonts w:ascii="Times New Roman" w:hAnsi="Times New Roman"/>
          <w:color w:val="auto"/>
          <w:sz w:val="24"/>
          <w:szCs w:val="24"/>
        </w:rPr>
        <w:t>основного общего образования.</w:t>
      </w:r>
    </w:p>
    <w:p w:rsidR="004A722F" w:rsidRPr="000D2F21" w:rsidRDefault="004A722F" w:rsidP="004A722F">
      <w:pPr>
        <w:pStyle w:val="af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Цель</w:t>
      </w:r>
      <w:r w:rsidRPr="008C4283">
        <w:rPr>
          <w:rFonts w:ascii="Times New Roman" w:hAnsi="Times New Roman"/>
          <w:b/>
          <w:bCs/>
          <w:color w:val="auto"/>
          <w:sz w:val="24"/>
          <w:szCs w:val="24"/>
        </w:rPr>
        <w:t xml:space="preserve"> организации внеурочной деятельности</w:t>
      </w:r>
      <w:r w:rsidRPr="008C4283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-</w:t>
      </w:r>
      <w:r w:rsidRPr="000D2F21">
        <w:t xml:space="preserve"> </w:t>
      </w:r>
      <w:r w:rsidRPr="000D2F21">
        <w:rPr>
          <w:rFonts w:ascii="Times New Roman" w:hAnsi="Times New Roman"/>
          <w:color w:val="auto"/>
          <w:sz w:val="24"/>
          <w:szCs w:val="24"/>
        </w:rPr>
        <w:t>содействовать  интеллектуальному,  духовно -нравственному  и  физическому  развитию личности  школьников,  становлению  и  проявлению  их  индивидуальности,  накоплению  субъектного опыта  участия  и  организации  индивидуальной  и  совместной  деятельности  по  познанию  и преобразованию самих себя и окружающей действительности.</w:t>
      </w:r>
    </w:p>
    <w:p w:rsidR="004A722F" w:rsidRPr="00530380" w:rsidRDefault="004A722F" w:rsidP="004A722F">
      <w:pPr>
        <w:pStyle w:val="ConsPlusNormal"/>
        <w:jc w:val="both"/>
        <w:textAlignment w:val="center"/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</w:pPr>
      <w:r w:rsidRPr="00530380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 xml:space="preserve">Принципы организации  внеурочной деятельности: </w:t>
      </w:r>
    </w:p>
    <w:p w:rsidR="004A722F" w:rsidRPr="00635DD2" w:rsidRDefault="004A722F" w:rsidP="004A722F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635DD2">
        <w:rPr>
          <w:rFonts w:ascii="Times New Roman" w:hAnsi="Times New Roman" w:cs="Times New Roman"/>
        </w:rPr>
        <w:t xml:space="preserve">Включение учащихся в активную деятельность. </w:t>
      </w:r>
    </w:p>
    <w:p w:rsidR="004A722F" w:rsidRPr="00635DD2" w:rsidRDefault="004A722F" w:rsidP="004A722F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635DD2">
        <w:rPr>
          <w:rFonts w:ascii="Times New Roman" w:hAnsi="Times New Roman" w:cs="Times New Roman"/>
        </w:rPr>
        <w:t xml:space="preserve">Доступность и наглядность. </w:t>
      </w:r>
    </w:p>
    <w:p w:rsidR="004A722F" w:rsidRPr="00635DD2" w:rsidRDefault="004A722F" w:rsidP="004A722F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635DD2">
        <w:rPr>
          <w:rFonts w:ascii="Times New Roman" w:hAnsi="Times New Roman" w:cs="Times New Roman"/>
        </w:rPr>
        <w:t xml:space="preserve">Связь теории с практикой. </w:t>
      </w:r>
    </w:p>
    <w:p w:rsidR="004A722F" w:rsidRPr="00635DD2" w:rsidRDefault="004A722F" w:rsidP="004A722F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635DD2">
        <w:rPr>
          <w:rFonts w:ascii="Times New Roman" w:hAnsi="Times New Roman" w:cs="Times New Roman"/>
        </w:rPr>
        <w:t xml:space="preserve">Учёт возрастных особенностей. </w:t>
      </w:r>
    </w:p>
    <w:p w:rsidR="004A722F" w:rsidRPr="00635DD2" w:rsidRDefault="004A722F" w:rsidP="004A722F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635DD2">
        <w:rPr>
          <w:rFonts w:ascii="Times New Roman" w:hAnsi="Times New Roman" w:cs="Times New Roman"/>
        </w:rPr>
        <w:t xml:space="preserve">Сочетание индивидуальных и коллективных форм деятельности. </w:t>
      </w:r>
    </w:p>
    <w:p w:rsidR="004A722F" w:rsidRPr="00635DD2" w:rsidRDefault="004A722F" w:rsidP="004A722F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635DD2">
        <w:rPr>
          <w:rFonts w:ascii="Times New Roman" w:hAnsi="Times New Roman" w:cs="Times New Roman"/>
        </w:rPr>
        <w:t>Целенаправленность и последовательность деятельности (от простого к сложному).</w:t>
      </w:r>
    </w:p>
    <w:p w:rsidR="004A722F" w:rsidRDefault="004A722F" w:rsidP="004A722F">
      <w:pPr>
        <w:pStyle w:val="aff5"/>
        <w:spacing w:line="240" w:lineRule="auto"/>
        <w:ind w:firstLine="0"/>
        <w:rPr>
          <w:rFonts w:ascii="Times New Roman" w:hAnsi="Times New Roman"/>
          <w:color w:val="auto"/>
          <w:spacing w:val="2"/>
          <w:sz w:val="24"/>
          <w:szCs w:val="24"/>
        </w:rPr>
      </w:pPr>
    </w:p>
    <w:p w:rsidR="004A722F" w:rsidRPr="00992959" w:rsidRDefault="004A722F" w:rsidP="004A722F">
      <w:pPr>
        <w:pStyle w:val="aff5"/>
        <w:spacing w:line="240" w:lineRule="auto"/>
        <w:ind w:firstLine="0"/>
        <w:rPr>
          <w:rFonts w:ascii="Times New Roman" w:hAnsi="Times New Roman"/>
          <w:color w:val="auto"/>
          <w:spacing w:val="-4"/>
          <w:sz w:val="24"/>
          <w:szCs w:val="24"/>
          <w:u w:val="single"/>
        </w:rPr>
      </w:pPr>
      <w:r w:rsidRPr="008C4283">
        <w:rPr>
          <w:rFonts w:ascii="Times New Roman" w:hAnsi="Times New Roman"/>
          <w:color w:val="auto"/>
          <w:spacing w:val="2"/>
          <w:sz w:val="24"/>
          <w:szCs w:val="24"/>
        </w:rPr>
        <w:t xml:space="preserve">Внеурочная деятельность организуется </w:t>
      </w:r>
      <w:r w:rsidRPr="00992959">
        <w:rPr>
          <w:rFonts w:ascii="Times New Roman" w:hAnsi="Times New Roman"/>
          <w:color w:val="auto"/>
          <w:spacing w:val="2"/>
          <w:sz w:val="24"/>
          <w:szCs w:val="24"/>
          <w:u w:val="single"/>
        </w:rPr>
        <w:t xml:space="preserve">по направлениям </w:t>
      </w:r>
      <w:r w:rsidRPr="00992959">
        <w:rPr>
          <w:rFonts w:ascii="Times New Roman" w:hAnsi="Times New Roman"/>
          <w:color w:val="auto"/>
          <w:spacing w:val="-4"/>
          <w:sz w:val="24"/>
          <w:szCs w:val="24"/>
          <w:u w:val="single"/>
        </w:rPr>
        <w:t>развития личности:</w:t>
      </w:r>
    </w:p>
    <w:p w:rsidR="004A722F" w:rsidRPr="00E0783C" w:rsidRDefault="004A722F" w:rsidP="004A722F">
      <w:pPr>
        <w:pStyle w:val="aff5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92959">
        <w:rPr>
          <w:rFonts w:ascii="Times New Roman" w:hAnsi="Times New Roman"/>
          <w:color w:val="auto"/>
          <w:spacing w:val="-4"/>
          <w:sz w:val="24"/>
          <w:szCs w:val="24"/>
        </w:rPr>
        <w:t>спортивно­оздоровительное, духовно­нрав</w:t>
      </w:r>
      <w:r w:rsidRPr="00992959">
        <w:rPr>
          <w:rFonts w:ascii="Times New Roman" w:hAnsi="Times New Roman"/>
          <w:color w:val="auto"/>
          <w:spacing w:val="2"/>
          <w:sz w:val="24"/>
          <w:szCs w:val="24"/>
        </w:rPr>
        <w:t>ственное, социальное, общеинтеллектуальное, общекультур</w:t>
      </w:r>
      <w:r w:rsidRPr="00992959">
        <w:rPr>
          <w:rFonts w:ascii="Times New Roman" w:hAnsi="Times New Roman"/>
          <w:color w:val="auto"/>
          <w:sz w:val="24"/>
          <w:szCs w:val="24"/>
        </w:rPr>
        <w:t>ное.</w:t>
      </w:r>
    </w:p>
    <w:p w:rsidR="004A722F" w:rsidRPr="00530380" w:rsidRDefault="004A722F" w:rsidP="004A722F">
      <w:pPr>
        <w:shd w:val="clear" w:color="auto" w:fill="FFFFFF"/>
        <w:rPr>
          <w:u w:val="single"/>
        </w:rPr>
      </w:pPr>
      <w:r w:rsidRPr="00530380">
        <w:rPr>
          <w:u w:val="single"/>
        </w:rPr>
        <w:t>Виды внеурочной деятельности:</w:t>
      </w:r>
    </w:p>
    <w:p w:rsidR="004A722F" w:rsidRDefault="004A722F" w:rsidP="004A722F">
      <w:pPr>
        <w:numPr>
          <w:ilvl w:val="0"/>
          <w:numId w:val="36"/>
        </w:numPr>
        <w:shd w:val="clear" w:color="auto" w:fill="FFFFFF"/>
      </w:pPr>
      <w:r w:rsidRPr="00530380">
        <w:t>Игровая</w:t>
      </w:r>
    </w:p>
    <w:p w:rsidR="004A722F" w:rsidRPr="00530380" w:rsidRDefault="004A722F" w:rsidP="004A722F">
      <w:pPr>
        <w:numPr>
          <w:ilvl w:val="0"/>
          <w:numId w:val="36"/>
        </w:numPr>
        <w:shd w:val="clear" w:color="auto" w:fill="FFFFFF"/>
      </w:pPr>
      <w:r>
        <w:t>Познавательная</w:t>
      </w:r>
    </w:p>
    <w:p w:rsidR="004A722F" w:rsidRPr="00530380" w:rsidRDefault="004A722F" w:rsidP="004A722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</w:pPr>
      <w:r w:rsidRPr="00530380">
        <w:t>Проблемно-ценностное общение</w:t>
      </w:r>
    </w:p>
    <w:p w:rsidR="004A722F" w:rsidRPr="00530380" w:rsidRDefault="004A722F" w:rsidP="004A722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</w:pPr>
      <w:r w:rsidRPr="00530380">
        <w:t>Досугово-развлекательная деятельность (досуговое</w:t>
      </w:r>
      <w:r>
        <w:t>,</w:t>
      </w:r>
      <w:r w:rsidRPr="00530380">
        <w:t xml:space="preserve"> общение)</w:t>
      </w:r>
    </w:p>
    <w:p w:rsidR="004A722F" w:rsidRPr="00530380" w:rsidRDefault="004A722F" w:rsidP="004A722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</w:pPr>
      <w:r w:rsidRPr="00530380">
        <w:t>Художественное творчество</w:t>
      </w:r>
    </w:p>
    <w:p w:rsidR="004A722F" w:rsidRPr="00530380" w:rsidRDefault="004A722F" w:rsidP="004A722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</w:pPr>
      <w:r w:rsidRPr="00530380">
        <w:t>Социальное творчество (социально преобразующая добровольческая деятельность)</w:t>
      </w:r>
    </w:p>
    <w:p w:rsidR="004A722F" w:rsidRPr="00530380" w:rsidRDefault="004A722F" w:rsidP="004A722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</w:pPr>
      <w:r w:rsidRPr="00530380">
        <w:t>Техническое творчество</w:t>
      </w:r>
    </w:p>
    <w:p w:rsidR="004A722F" w:rsidRPr="00530380" w:rsidRDefault="004A722F" w:rsidP="004A722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</w:pPr>
      <w:r w:rsidRPr="00530380">
        <w:t>Трудовая (производственная) деятельность</w:t>
      </w:r>
    </w:p>
    <w:p w:rsidR="004A722F" w:rsidRDefault="004A722F" w:rsidP="004A722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</w:pPr>
      <w:r w:rsidRPr="00530380">
        <w:t>Физкультурно-оздоровительная деятельность</w:t>
      </w:r>
    </w:p>
    <w:p w:rsidR="004A722F" w:rsidRPr="00530380" w:rsidRDefault="004A722F" w:rsidP="004A722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</w:pPr>
      <w:r w:rsidRPr="00530380">
        <w:t>Туристско-краеведческая деятельность</w:t>
      </w:r>
    </w:p>
    <w:p w:rsidR="004A722F" w:rsidRPr="00530380" w:rsidRDefault="004A722F" w:rsidP="004A722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</w:pPr>
      <w:r w:rsidRPr="00530380">
        <w:t>Проектная деятельность</w:t>
      </w:r>
    </w:p>
    <w:p w:rsidR="004A722F" w:rsidRDefault="004A722F" w:rsidP="004A722F">
      <w:pPr>
        <w:pStyle w:val="af6"/>
        <w:shd w:val="clear" w:color="auto" w:fill="FFFFFF"/>
        <w:ind w:left="0"/>
        <w:rPr>
          <w:rFonts w:ascii="Times New Roman" w:hAnsi="Times New Roman"/>
          <w:u w:val="single"/>
        </w:rPr>
      </w:pPr>
      <w:r w:rsidRPr="00E72C0D">
        <w:rPr>
          <w:rFonts w:ascii="Times New Roman" w:hAnsi="Times New Roman"/>
          <w:u w:val="single"/>
        </w:rPr>
        <w:t>Формы  организации  внеурочной  деятельности:</w:t>
      </w:r>
    </w:p>
    <w:p w:rsidR="004A722F" w:rsidRPr="00530380" w:rsidRDefault="004A722F" w:rsidP="004A722F">
      <w:pPr>
        <w:numPr>
          <w:ilvl w:val="0"/>
          <w:numId w:val="37"/>
        </w:numPr>
        <w:shd w:val="clear" w:color="auto" w:fill="FFFFFF"/>
      </w:pPr>
      <w:r>
        <w:t>экскурсии</w:t>
      </w:r>
    </w:p>
    <w:p w:rsidR="004A722F" w:rsidRPr="00530380" w:rsidRDefault="004A722F" w:rsidP="004A722F">
      <w:pPr>
        <w:numPr>
          <w:ilvl w:val="0"/>
          <w:numId w:val="37"/>
        </w:numPr>
        <w:shd w:val="clear" w:color="auto" w:fill="FFFFFF"/>
      </w:pPr>
      <w:r w:rsidRPr="00530380">
        <w:t>кружки, секции</w:t>
      </w:r>
    </w:p>
    <w:p w:rsidR="004A722F" w:rsidRPr="00530380" w:rsidRDefault="004A722F" w:rsidP="004A722F">
      <w:pPr>
        <w:numPr>
          <w:ilvl w:val="0"/>
          <w:numId w:val="37"/>
        </w:numPr>
        <w:shd w:val="clear" w:color="auto" w:fill="FFFFFF"/>
      </w:pPr>
      <w:r w:rsidRPr="00530380">
        <w:t>круглые столы</w:t>
      </w:r>
    </w:p>
    <w:p w:rsidR="004A722F" w:rsidRPr="00530380" w:rsidRDefault="004A722F" w:rsidP="004A722F">
      <w:pPr>
        <w:numPr>
          <w:ilvl w:val="0"/>
          <w:numId w:val="37"/>
        </w:numPr>
        <w:shd w:val="clear" w:color="auto" w:fill="FFFFFF"/>
      </w:pPr>
      <w:r w:rsidRPr="00530380">
        <w:t>конференции, диспуты, дискуссии</w:t>
      </w:r>
    </w:p>
    <w:p w:rsidR="004A722F" w:rsidRPr="00530380" w:rsidRDefault="004A722F" w:rsidP="004A722F">
      <w:pPr>
        <w:numPr>
          <w:ilvl w:val="0"/>
          <w:numId w:val="37"/>
        </w:numPr>
        <w:shd w:val="clear" w:color="auto" w:fill="FFFFFF"/>
      </w:pPr>
      <w:r w:rsidRPr="00530380">
        <w:t>олимпиады, соревнования</w:t>
      </w:r>
    </w:p>
    <w:p w:rsidR="004A722F" w:rsidRPr="00530380" w:rsidRDefault="004A722F" w:rsidP="004A722F">
      <w:pPr>
        <w:numPr>
          <w:ilvl w:val="0"/>
          <w:numId w:val="37"/>
        </w:numPr>
        <w:shd w:val="clear" w:color="auto" w:fill="FFFFFF"/>
      </w:pPr>
      <w:r w:rsidRPr="00530380">
        <w:t>социальные практики</w:t>
      </w:r>
    </w:p>
    <w:p w:rsidR="004A722F" w:rsidRPr="00530380" w:rsidRDefault="004A722F" w:rsidP="004A722F">
      <w:pPr>
        <w:numPr>
          <w:ilvl w:val="0"/>
          <w:numId w:val="37"/>
        </w:numPr>
        <w:shd w:val="clear" w:color="auto" w:fill="FFFFFF"/>
      </w:pPr>
      <w:r w:rsidRPr="00530380">
        <w:t>концерты, выставки, реализация проектов, походы</w:t>
      </w:r>
    </w:p>
    <w:p w:rsidR="004A722F" w:rsidRDefault="004A722F" w:rsidP="004A722F">
      <w:pPr>
        <w:numPr>
          <w:ilvl w:val="0"/>
          <w:numId w:val="37"/>
        </w:numPr>
        <w:shd w:val="clear" w:color="auto" w:fill="FFFFFF"/>
      </w:pPr>
      <w:r w:rsidRPr="00530380">
        <w:t>посещений театров, музеев и других мероприятий</w:t>
      </w:r>
    </w:p>
    <w:p w:rsidR="004A722F" w:rsidRPr="00530380" w:rsidRDefault="004A722F" w:rsidP="004A722F">
      <w:pPr>
        <w:numPr>
          <w:ilvl w:val="0"/>
          <w:numId w:val="37"/>
        </w:numPr>
        <w:shd w:val="clear" w:color="auto" w:fill="FFFFFF"/>
      </w:pPr>
      <w:r>
        <w:t>летние лагеря</w:t>
      </w:r>
    </w:p>
    <w:p w:rsidR="004A722F" w:rsidRDefault="004A722F" w:rsidP="004A722F">
      <w:pPr>
        <w:shd w:val="clear" w:color="auto" w:fill="FFFFFF"/>
        <w:rPr>
          <w:u w:val="single"/>
        </w:rPr>
      </w:pPr>
    </w:p>
    <w:p w:rsidR="004A722F" w:rsidRDefault="004A722F" w:rsidP="004A722F">
      <w:pPr>
        <w:pStyle w:val="ConsPlusNormal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28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Организация  внеурочной  деятельности  обучающихся  осуществляется  учителями-предметниками,  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 xml:space="preserve">классными руководителями. </w:t>
      </w:r>
      <w:r w:rsidRPr="00530380">
        <w:rPr>
          <w:rFonts w:ascii="Times New Roman" w:hAnsi="Times New Roman" w:cs="Times New Roman"/>
          <w:sz w:val="24"/>
          <w:szCs w:val="24"/>
          <w:shd w:val="clear" w:color="auto" w:fill="FFFFFF"/>
        </w:rPr>
        <w:t>При  организации  внеурочной  деятельности  обучающихся  используются возможности  школы и социальных партнёров: культуры (ДК, сельской библиотеки). </w:t>
      </w:r>
    </w:p>
    <w:p w:rsidR="004A722F" w:rsidRPr="001228A7" w:rsidRDefault="004A722F" w:rsidP="004A722F">
      <w:pPr>
        <w:pStyle w:val="ConsPlusNormal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722F" w:rsidRPr="00340486" w:rsidRDefault="004A722F" w:rsidP="004A722F">
      <w:pPr>
        <w:pStyle w:val="ConsPlusNormal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04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 внеурочной деятельности</w:t>
      </w:r>
    </w:p>
    <w:tbl>
      <w:tblPr>
        <w:tblW w:w="9283" w:type="dxa"/>
        <w:jc w:val="center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9"/>
        <w:gridCol w:w="2552"/>
        <w:gridCol w:w="925"/>
        <w:gridCol w:w="993"/>
        <w:gridCol w:w="1134"/>
        <w:gridCol w:w="850"/>
        <w:gridCol w:w="850"/>
      </w:tblGrid>
      <w:tr w:rsidR="004A722F" w:rsidRPr="00340486" w:rsidTr="004A722F">
        <w:trPr>
          <w:trHeight w:val="300"/>
          <w:jc w:val="center"/>
        </w:trPr>
        <w:tc>
          <w:tcPr>
            <w:tcW w:w="1979" w:type="dxa"/>
            <w:vMerge w:val="restart"/>
          </w:tcPr>
          <w:p w:rsidR="004A722F" w:rsidRPr="00340486" w:rsidRDefault="004A722F" w:rsidP="004A722F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Направления </w:t>
            </w:r>
          </w:p>
        </w:tc>
        <w:tc>
          <w:tcPr>
            <w:tcW w:w="2552" w:type="dxa"/>
            <w:vMerge w:val="restart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Форма организации</w:t>
            </w:r>
          </w:p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052" w:type="dxa"/>
            <w:gridSpan w:val="3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</w:tr>
      <w:tr w:rsidR="004A722F" w:rsidRPr="00340486" w:rsidTr="004A722F">
        <w:trPr>
          <w:trHeight w:val="525"/>
          <w:jc w:val="center"/>
        </w:trPr>
        <w:tc>
          <w:tcPr>
            <w:tcW w:w="1979" w:type="dxa"/>
            <w:vMerge/>
          </w:tcPr>
          <w:p w:rsidR="004A722F" w:rsidRPr="00340486" w:rsidRDefault="004A722F" w:rsidP="004A722F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722F" w:rsidRPr="00340486" w:rsidRDefault="004A722F" w:rsidP="004A722F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925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5</w:t>
            </w:r>
          </w:p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6</w:t>
            </w:r>
          </w:p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7</w:t>
            </w:r>
          </w:p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8</w:t>
            </w:r>
          </w:p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</w:tr>
      <w:tr w:rsidR="004A722F" w:rsidRPr="00340486" w:rsidTr="004A722F">
        <w:trPr>
          <w:trHeight w:val="330"/>
          <w:jc w:val="center"/>
        </w:trPr>
        <w:tc>
          <w:tcPr>
            <w:tcW w:w="1979" w:type="dxa"/>
            <w:vMerge w:val="restart"/>
          </w:tcPr>
          <w:p w:rsidR="004A722F" w:rsidRPr="00340486" w:rsidRDefault="004A722F" w:rsidP="004A722F">
            <w:r w:rsidRPr="00340486">
              <w:t>Общеинтеллектуальное</w:t>
            </w:r>
          </w:p>
          <w:p w:rsidR="004A722F" w:rsidRPr="00340486" w:rsidRDefault="004A722F" w:rsidP="004A722F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  <w:p w:rsidR="004A722F" w:rsidRPr="00340486" w:rsidRDefault="004A722F" w:rsidP="004A722F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  <w:p w:rsidR="004A722F" w:rsidRPr="00340486" w:rsidRDefault="004A722F" w:rsidP="004A722F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  <w:p w:rsidR="004A722F" w:rsidRPr="00340486" w:rsidRDefault="004A722F" w:rsidP="004A722F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722F" w:rsidRPr="00340486" w:rsidRDefault="004A722F" w:rsidP="004A722F">
            <w:pPr>
              <w:rPr>
                <w:bCs/>
                <w:spacing w:val="2"/>
              </w:rPr>
            </w:pPr>
            <w:r w:rsidRPr="00340486">
              <w:t>«Школьное телевидение»</w:t>
            </w:r>
          </w:p>
        </w:tc>
        <w:tc>
          <w:tcPr>
            <w:tcW w:w="925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</w:t>
            </w:r>
          </w:p>
        </w:tc>
      </w:tr>
      <w:tr w:rsidR="004A722F" w:rsidRPr="00340486" w:rsidTr="004A722F">
        <w:trPr>
          <w:trHeight w:val="450"/>
          <w:jc w:val="center"/>
        </w:trPr>
        <w:tc>
          <w:tcPr>
            <w:tcW w:w="1979" w:type="dxa"/>
            <w:vMerge/>
          </w:tcPr>
          <w:p w:rsidR="004A722F" w:rsidRPr="00340486" w:rsidRDefault="004A722F" w:rsidP="004A722F"/>
        </w:tc>
        <w:tc>
          <w:tcPr>
            <w:tcW w:w="2552" w:type="dxa"/>
          </w:tcPr>
          <w:p w:rsidR="004A722F" w:rsidRPr="00340486" w:rsidRDefault="004A722F" w:rsidP="004A722F">
            <w:pPr>
              <w:pStyle w:val="ConsPlusNormal"/>
              <w:jc w:val="both"/>
              <w:textAlignment w:val="center"/>
            </w:pPr>
            <w:r w:rsidRPr="00340486">
              <w:rPr>
                <w:rFonts w:ascii="Times New Roman" w:hAnsi="Times New Roman" w:cs="Times New Roman"/>
                <w:bCs/>
                <w:sz w:val="24"/>
                <w:szCs w:val="24"/>
              </w:rPr>
              <w:t>«Наглядная геометрия»</w:t>
            </w:r>
          </w:p>
        </w:tc>
        <w:tc>
          <w:tcPr>
            <w:tcW w:w="925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0.25</w:t>
            </w:r>
          </w:p>
        </w:tc>
        <w:tc>
          <w:tcPr>
            <w:tcW w:w="993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22F" w:rsidRPr="00340486" w:rsidRDefault="004A722F" w:rsidP="004A722F">
            <w:pPr>
              <w:pStyle w:val="ConsPlusNormal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</w:tr>
      <w:tr w:rsidR="004A722F" w:rsidRPr="00340486" w:rsidTr="004A722F">
        <w:trPr>
          <w:trHeight w:val="450"/>
          <w:jc w:val="center"/>
        </w:trPr>
        <w:tc>
          <w:tcPr>
            <w:tcW w:w="1979" w:type="dxa"/>
            <w:vMerge/>
          </w:tcPr>
          <w:p w:rsidR="004A722F" w:rsidRPr="00340486" w:rsidRDefault="004A722F" w:rsidP="004A722F"/>
        </w:tc>
        <w:tc>
          <w:tcPr>
            <w:tcW w:w="2552" w:type="dxa"/>
          </w:tcPr>
          <w:p w:rsidR="004A722F" w:rsidRPr="00340486" w:rsidRDefault="004A722F" w:rsidP="004A722F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z w:val="24"/>
                <w:szCs w:val="24"/>
              </w:rPr>
              <w:t>«Физика на каждом шагу»</w:t>
            </w:r>
          </w:p>
        </w:tc>
        <w:tc>
          <w:tcPr>
            <w:tcW w:w="925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</w:tr>
      <w:tr w:rsidR="004A722F" w:rsidRPr="00340486" w:rsidTr="004A722F">
        <w:trPr>
          <w:trHeight w:val="270"/>
          <w:jc w:val="center"/>
        </w:trPr>
        <w:tc>
          <w:tcPr>
            <w:tcW w:w="1979" w:type="dxa"/>
            <w:vMerge w:val="restart"/>
          </w:tcPr>
          <w:p w:rsidR="004A722F" w:rsidRPr="00340486" w:rsidRDefault="004A722F" w:rsidP="004A722F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2552" w:type="dxa"/>
          </w:tcPr>
          <w:p w:rsidR="004A722F" w:rsidRPr="00340486" w:rsidRDefault="004A722F" w:rsidP="004A722F">
            <w:r w:rsidRPr="00340486">
              <w:t>«Юные экскурсоводы»</w:t>
            </w:r>
          </w:p>
        </w:tc>
        <w:tc>
          <w:tcPr>
            <w:tcW w:w="925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0,5</w:t>
            </w:r>
          </w:p>
        </w:tc>
      </w:tr>
      <w:tr w:rsidR="004A722F" w:rsidRPr="00340486" w:rsidTr="004A722F">
        <w:trPr>
          <w:trHeight w:val="270"/>
          <w:jc w:val="center"/>
        </w:trPr>
        <w:tc>
          <w:tcPr>
            <w:tcW w:w="1979" w:type="dxa"/>
            <w:vMerge/>
          </w:tcPr>
          <w:p w:rsidR="004A722F" w:rsidRPr="00340486" w:rsidRDefault="004A722F" w:rsidP="004A722F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722F" w:rsidRPr="00340486" w:rsidRDefault="004A722F" w:rsidP="004A722F">
            <w:r w:rsidRPr="00340486">
              <w:t>«Мой Пермский край»</w:t>
            </w:r>
          </w:p>
        </w:tc>
        <w:tc>
          <w:tcPr>
            <w:tcW w:w="925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</w:t>
            </w:r>
          </w:p>
        </w:tc>
      </w:tr>
      <w:tr w:rsidR="004A722F" w:rsidRPr="00340486" w:rsidTr="004A722F">
        <w:trPr>
          <w:trHeight w:val="270"/>
          <w:jc w:val="center"/>
        </w:trPr>
        <w:tc>
          <w:tcPr>
            <w:tcW w:w="1979" w:type="dxa"/>
            <w:vMerge/>
          </w:tcPr>
          <w:p w:rsidR="004A722F" w:rsidRPr="00340486" w:rsidRDefault="004A722F" w:rsidP="004A722F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722F" w:rsidRPr="00340486" w:rsidRDefault="004A722F" w:rsidP="004A722F">
            <w:pPr>
              <w:rPr>
                <w:bCs/>
              </w:rPr>
            </w:pPr>
            <w:r w:rsidRPr="00340486">
              <w:rPr>
                <w:bCs/>
              </w:rPr>
              <w:t>Программы воспитательной работы</w:t>
            </w:r>
          </w:p>
        </w:tc>
        <w:tc>
          <w:tcPr>
            <w:tcW w:w="925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</w:t>
            </w:r>
          </w:p>
        </w:tc>
      </w:tr>
      <w:tr w:rsidR="004A722F" w:rsidRPr="00340486" w:rsidTr="004A722F">
        <w:trPr>
          <w:trHeight w:val="705"/>
          <w:jc w:val="center"/>
        </w:trPr>
        <w:tc>
          <w:tcPr>
            <w:tcW w:w="1979" w:type="dxa"/>
            <w:vMerge w:val="restart"/>
          </w:tcPr>
          <w:p w:rsidR="004A722F" w:rsidRPr="00340486" w:rsidRDefault="004A722F" w:rsidP="004A722F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</w:tcPr>
          <w:p w:rsidR="004A722F" w:rsidRPr="00340486" w:rsidRDefault="004A722F" w:rsidP="004A722F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Программы воспитательной работы</w:t>
            </w:r>
          </w:p>
        </w:tc>
        <w:tc>
          <w:tcPr>
            <w:tcW w:w="925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</w:t>
            </w:r>
          </w:p>
        </w:tc>
      </w:tr>
      <w:tr w:rsidR="004A722F" w:rsidRPr="00340486" w:rsidTr="004A722F">
        <w:trPr>
          <w:trHeight w:val="705"/>
          <w:jc w:val="center"/>
        </w:trPr>
        <w:tc>
          <w:tcPr>
            <w:tcW w:w="1979" w:type="dxa"/>
            <w:vMerge/>
          </w:tcPr>
          <w:p w:rsidR="004A722F" w:rsidRPr="00340486" w:rsidRDefault="004A722F" w:rsidP="004A722F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722F" w:rsidRPr="00340486" w:rsidRDefault="004A722F" w:rsidP="004A722F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«Танцуем вместе»</w:t>
            </w:r>
          </w:p>
        </w:tc>
        <w:tc>
          <w:tcPr>
            <w:tcW w:w="925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0,5</w:t>
            </w:r>
          </w:p>
        </w:tc>
      </w:tr>
      <w:tr w:rsidR="004A722F" w:rsidRPr="00340486" w:rsidTr="004A722F">
        <w:trPr>
          <w:trHeight w:val="360"/>
          <w:jc w:val="center"/>
        </w:trPr>
        <w:tc>
          <w:tcPr>
            <w:tcW w:w="1979" w:type="dxa"/>
            <w:vMerge w:val="restart"/>
          </w:tcPr>
          <w:p w:rsidR="004A722F" w:rsidRPr="00340486" w:rsidRDefault="004A722F" w:rsidP="004A722F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</w:tcPr>
          <w:p w:rsidR="004A722F" w:rsidRPr="00340486" w:rsidRDefault="004A722F" w:rsidP="004A722F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925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0.25</w:t>
            </w:r>
          </w:p>
        </w:tc>
        <w:tc>
          <w:tcPr>
            <w:tcW w:w="993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0.25</w:t>
            </w:r>
          </w:p>
        </w:tc>
        <w:tc>
          <w:tcPr>
            <w:tcW w:w="1134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0,75</w:t>
            </w:r>
          </w:p>
        </w:tc>
      </w:tr>
      <w:tr w:rsidR="004A722F" w:rsidRPr="00340486" w:rsidTr="004A722F">
        <w:trPr>
          <w:trHeight w:val="360"/>
          <w:jc w:val="center"/>
        </w:trPr>
        <w:tc>
          <w:tcPr>
            <w:tcW w:w="1979" w:type="dxa"/>
            <w:vMerge/>
          </w:tcPr>
          <w:p w:rsidR="004A722F" w:rsidRPr="00340486" w:rsidRDefault="004A722F" w:rsidP="004A722F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722F" w:rsidRPr="00340486" w:rsidRDefault="004A722F" w:rsidP="004A722F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z w:val="24"/>
                <w:szCs w:val="24"/>
              </w:rPr>
              <w:t>«Мир профессий»</w:t>
            </w:r>
          </w:p>
        </w:tc>
        <w:tc>
          <w:tcPr>
            <w:tcW w:w="925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</w:t>
            </w:r>
          </w:p>
        </w:tc>
      </w:tr>
      <w:tr w:rsidR="004A722F" w:rsidRPr="00340486" w:rsidTr="004A722F">
        <w:trPr>
          <w:trHeight w:val="480"/>
          <w:jc w:val="center"/>
        </w:trPr>
        <w:tc>
          <w:tcPr>
            <w:tcW w:w="1979" w:type="dxa"/>
            <w:vMerge/>
          </w:tcPr>
          <w:p w:rsidR="004A722F" w:rsidRPr="00340486" w:rsidRDefault="004A722F" w:rsidP="004A722F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722F" w:rsidRPr="00340486" w:rsidRDefault="004A722F" w:rsidP="004A722F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воспитательной работы</w:t>
            </w:r>
          </w:p>
        </w:tc>
        <w:tc>
          <w:tcPr>
            <w:tcW w:w="925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</w:t>
            </w:r>
          </w:p>
        </w:tc>
      </w:tr>
      <w:tr w:rsidR="004A722F" w:rsidRPr="00340486" w:rsidTr="004A722F">
        <w:trPr>
          <w:trHeight w:val="480"/>
          <w:jc w:val="center"/>
        </w:trPr>
        <w:tc>
          <w:tcPr>
            <w:tcW w:w="1979" w:type="dxa"/>
          </w:tcPr>
          <w:p w:rsidR="004A722F" w:rsidRPr="00340486" w:rsidRDefault="004A722F" w:rsidP="004A722F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722F" w:rsidRPr="00340486" w:rsidRDefault="004A722F" w:rsidP="004A722F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5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2,75</w:t>
            </w:r>
          </w:p>
        </w:tc>
        <w:tc>
          <w:tcPr>
            <w:tcW w:w="993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2,75</w:t>
            </w: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2.75</w:t>
            </w:r>
          </w:p>
        </w:tc>
        <w:tc>
          <w:tcPr>
            <w:tcW w:w="850" w:type="dxa"/>
          </w:tcPr>
          <w:p w:rsidR="004A722F" w:rsidRPr="00340486" w:rsidRDefault="004A722F" w:rsidP="004A722F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4048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10,25</w:t>
            </w:r>
          </w:p>
        </w:tc>
      </w:tr>
    </w:tbl>
    <w:p w:rsidR="004A722F" w:rsidRDefault="004A722F" w:rsidP="007732E9">
      <w:pPr>
        <w:tabs>
          <w:tab w:val="left" w:pos="567"/>
          <w:tab w:val="left" w:pos="2492"/>
        </w:tabs>
        <w:jc w:val="both"/>
      </w:pPr>
    </w:p>
    <w:p w:rsidR="004A722F" w:rsidRDefault="004A722F" w:rsidP="007732E9">
      <w:pPr>
        <w:tabs>
          <w:tab w:val="left" w:pos="567"/>
          <w:tab w:val="left" w:pos="2492"/>
        </w:tabs>
        <w:jc w:val="both"/>
      </w:pPr>
    </w:p>
    <w:p w:rsidR="005E5E62" w:rsidRPr="00CE6069" w:rsidRDefault="005E5E62" w:rsidP="003222D1">
      <w:pPr>
        <w:numPr>
          <w:ilvl w:val="1"/>
          <w:numId w:val="22"/>
        </w:numPr>
        <w:jc w:val="center"/>
        <w:rPr>
          <w:b/>
        </w:rPr>
      </w:pPr>
      <w:r w:rsidRPr="00CE6069">
        <w:rPr>
          <w:b/>
        </w:rPr>
        <w:t>Система условий реализации ООП ООО</w:t>
      </w:r>
    </w:p>
    <w:p w:rsidR="005E5E62" w:rsidRDefault="005E5E62" w:rsidP="00E7362E">
      <w:pPr>
        <w:jc w:val="center"/>
      </w:pPr>
      <w:r w:rsidRPr="009D396A">
        <w:t xml:space="preserve"> </w:t>
      </w:r>
    </w:p>
    <w:p w:rsidR="005E5E62" w:rsidRPr="00BE7176" w:rsidRDefault="005E5E62" w:rsidP="00E7362E">
      <w:pPr>
        <w:pStyle w:val="14"/>
        <w:spacing w:before="0" w:after="0" w:line="360" w:lineRule="auto"/>
        <w:ind w:right="20" w:firstLine="360"/>
        <w:jc w:val="both"/>
        <w:rPr>
          <w:sz w:val="24"/>
          <w:szCs w:val="24"/>
        </w:rPr>
      </w:pPr>
      <w:r w:rsidRPr="00BE7176">
        <w:rPr>
          <w:rStyle w:val="a10"/>
          <w:bCs/>
          <w:sz w:val="24"/>
          <w:szCs w:val="24"/>
        </w:rPr>
        <w:t>Система условий реализации</w:t>
      </w:r>
      <w:r w:rsidRPr="00BE7176">
        <w:rPr>
          <w:sz w:val="24"/>
          <w:szCs w:val="24"/>
        </w:rPr>
        <w:t xml:space="preserve">  ООП ООО МБОУ «Обвинская средняя общеобразовательная школа» (далее - система условий) разработана на основе соответствующих требований  ФГОС ООО и обеспечивает достижение планируемых результатов  ООП ООО.</w:t>
      </w:r>
    </w:p>
    <w:p w:rsidR="005E5E62" w:rsidRPr="00BE7176" w:rsidRDefault="005E5E62" w:rsidP="00E7362E">
      <w:pPr>
        <w:pStyle w:val="14"/>
        <w:spacing w:before="0" w:after="0" w:line="360" w:lineRule="auto"/>
        <w:ind w:right="20" w:firstLine="360"/>
        <w:jc w:val="both"/>
        <w:rPr>
          <w:sz w:val="24"/>
          <w:szCs w:val="24"/>
        </w:rPr>
      </w:pPr>
      <w:r w:rsidRPr="00BE7176">
        <w:rPr>
          <w:sz w:val="24"/>
          <w:szCs w:val="24"/>
        </w:rPr>
        <w:t>Система условий учитывает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5E5E62" w:rsidRPr="00BE7176" w:rsidRDefault="005E5E62" w:rsidP="00E7362E">
      <w:pPr>
        <w:pStyle w:val="14"/>
        <w:spacing w:before="0" w:after="0" w:line="360" w:lineRule="auto"/>
        <w:ind w:firstLine="360"/>
        <w:jc w:val="both"/>
        <w:rPr>
          <w:sz w:val="24"/>
          <w:szCs w:val="24"/>
        </w:rPr>
      </w:pPr>
      <w:r w:rsidRPr="00BE7176">
        <w:rPr>
          <w:sz w:val="24"/>
          <w:szCs w:val="24"/>
        </w:rPr>
        <w:t>Система условий содержит:</w:t>
      </w:r>
    </w:p>
    <w:p w:rsidR="005E5E62" w:rsidRPr="00B1595F" w:rsidRDefault="005E5E62" w:rsidP="00CE6069">
      <w:pPr>
        <w:pStyle w:val="ListParagraph1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B1595F">
        <w:rPr>
          <w:rFonts w:ascii="Times New Roman" w:hAnsi="Times New Roman"/>
          <w:szCs w:val="24"/>
        </w:rPr>
        <w:t>описание кадровых, психолого-педагогических, финансово-экономических, материально-технических, информационно-методических условий и ресурсов;</w:t>
      </w:r>
    </w:p>
    <w:p w:rsidR="005E5E62" w:rsidRPr="00B1595F" w:rsidRDefault="005E5E62" w:rsidP="00CE6069">
      <w:pPr>
        <w:pStyle w:val="ListParagraph1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B1595F">
        <w:rPr>
          <w:rFonts w:ascii="Times New Roman" w:hAnsi="Times New Roman"/>
          <w:szCs w:val="24"/>
        </w:rPr>
        <w:t>обоснование необходимых изменений в имеющихся условиях в соответствии с целями и приоритетами ООП ООО образовательной организации;</w:t>
      </w:r>
    </w:p>
    <w:p w:rsidR="005E5E62" w:rsidRPr="00B1595F" w:rsidRDefault="005E5E62" w:rsidP="00CE6069">
      <w:pPr>
        <w:pStyle w:val="ListParagraph1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B1595F">
        <w:rPr>
          <w:rFonts w:ascii="Times New Roman" w:hAnsi="Times New Roman"/>
          <w:szCs w:val="24"/>
        </w:rPr>
        <w:t>механизмы достижения целевых ориентиров в системе условий;</w:t>
      </w:r>
    </w:p>
    <w:p w:rsidR="005E5E62" w:rsidRPr="00B1595F" w:rsidRDefault="005E5E62" w:rsidP="00CE6069">
      <w:pPr>
        <w:pStyle w:val="ListParagraph1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B1595F">
        <w:rPr>
          <w:rFonts w:ascii="Times New Roman" w:hAnsi="Times New Roman"/>
          <w:szCs w:val="24"/>
        </w:rPr>
        <w:t>сетевой график (дорожную карту) по формированию необходимой системы условий;</w:t>
      </w:r>
    </w:p>
    <w:p w:rsidR="005E5E62" w:rsidRPr="00B1595F" w:rsidRDefault="005E5E62" w:rsidP="00CE6069">
      <w:pPr>
        <w:pStyle w:val="ListParagraph1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B1595F">
        <w:rPr>
          <w:rFonts w:ascii="Times New Roman" w:hAnsi="Times New Roman"/>
          <w:szCs w:val="24"/>
        </w:rPr>
        <w:t>систему оценки условий.</w:t>
      </w:r>
    </w:p>
    <w:p w:rsidR="005E5E62" w:rsidRDefault="005E5E62" w:rsidP="00E7362E">
      <w:pPr>
        <w:jc w:val="center"/>
        <w:rPr>
          <w:b/>
        </w:rPr>
      </w:pPr>
    </w:p>
    <w:p w:rsidR="005E5E62" w:rsidRDefault="005E5E62" w:rsidP="00CE6069">
      <w:pPr>
        <w:numPr>
          <w:ilvl w:val="2"/>
          <w:numId w:val="22"/>
        </w:numPr>
        <w:jc w:val="center"/>
        <w:rPr>
          <w:b/>
        </w:rPr>
      </w:pPr>
      <w:r w:rsidRPr="00014B9B">
        <w:rPr>
          <w:b/>
        </w:rPr>
        <w:t>Кадровые условия реализации ООП</w:t>
      </w:r>
      <w:r>
        <w:rPr>
          <w:b/>
        </w:rPr>
        <w:t xml:space="preserve"> ООО</w:t>
      </w:r>
    </w:p>
    <w:p w:rsidR="005E5E62" w:rsidRDefault="005E5E62" w:rsidP="00E7362E">
      <w:pPr>
        <w:jc w:val="center"/>
        <w:rPr>
          <w:b/>
        </w:rPr>
      </w:pPr>
    </w:p>
    <w:p w:rsidR="005E5E62" w:rsidRPr="00BE7176" w:rsidRDefault="005E5E62" w:rsidP="00E7362E">
      <w:pPr>
        <w:pStyle w:val="ad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tab/>
      </w:r>
      <w:r w:rsidRPr="00BE7176">
        <w:rPr>
          <w:rFonts w:ascii="Times New Roman" w:hAnsi="Times New Roman" w:cs="Times New Roman"/>
        </w:rPr>
        <w:t xml:space="preserve">Кадровое обеспечение  ООП ООО  строится на основе социального заказа системы педагогического образования и соответствует требованиям к подготовке педагогов. Педагогические работники имеют базовое образование, соответствующее профилю преподаваемой дисциплины, и систематически повышают уровень квалификации. </w:t>
      </w:r>
    </w:p>
    <w:p w:rsidR="005E5E62" w:rsidRPr="00BE7176" w:rsidRDefault="005E5E62" w:rsidP="00E7362E">
      <w:pPr>
        <w:pStyle w:val="ad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  <w:sectPr w:rsidR="005E5E62" w:rsidRPr="00BE7176" w:rsidSect="00ED6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7176">
        <w:rPr>
          <w:rFonts w:ascii="Times New Roman" w:hAnsi="Times New Roman" w:cs="Times New Roman"/>
        </w:rPr>
        <w:t>Укомплектованность образовательного учреждения  педагогическими работниками составляет 100%, 19 педагогов (основные педагоги – 13, в т.ч.учителя-предметники – 12, педагог-организатор - 1; внутреннее совместительство - социальный педагог; внешние совместители – 6, в т.ч. учителя-предметники – 3, педагог-психолог - 1, учитель-логопед - 1, педагог дополнительного образования – 1), библиотекарь - 1. Уровень квалификации педагогических работников образовательного учреждения, реализующих ООП ООО, для каждой занимаемой должности  соответствует квалификационным характеристикам по соответствующей должности, а   также квалификационной категории.</w:t>
      </w:r>
    </w:p>
    <w:p w:rsidR="005E5E62" w:rsidRDefault="005E5E62" w:rsidP="00E7362E">
      <w:pPr>
        <w:jc w:val="center"/>
      </w:pPr>
    </w:p>
    <w:tbl>
      <w:tblPr>
        <w:tblW w:w="1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8"/>
        <w:gridCol w:w="2092"/>
        <w:gridCol w:w="3695"/>
        <w:gridCol w:w="1332"/>
        <w:gridCol w:w="1184"/>
        <w:gridCol w:w="2870"/>
        <w:gridCol w:w="1911"/>
      </w:tblGrid>
      <w:tr w:rsidR="005E5E62" w:rsidTr="00770C24">
        <w:tc>
          <w:tcPr>
            <w:tcW w:w="540" w:type="dxa"/>
          </w:tcPr>
          <w:p w:rsidR="005E5E62" w:rsidRPr="007A78B6" w:rsidRDefault="005E5E62" w:rsidP="00770C24">
            <w:pPr>
              <w:jc w:val="center"/>
              <w:rPr>
                <w:b/>
              </w:rPr>
            </w:pPr>
            <w:r w:rsidRPr="007A78B6">
              <w:rPr>
                <w:b/>
              </w:rPr>
              <w:t>№ п/п</w:t>
            </w:r>
          </w:p>
        </w:tc>
        <w:tc>
          <w:tcPr>
            <w:tcW w:w="1848" w:type="dxa"/>
          </w:tcPr>
          <w:p w:rsidR="005E5E62" w:rsidRPr="007A78B6" w:rsidRDefault="005E5E62" w:rsidP="00770C24">
            <w:pPr>
              <w:jc w:val="center"/>
              <w:rPr>
                <w:b/>
              </w:rPr>
            </w:pPr>
            <w:r w:rsidRPr="007A78B6">
              <w:rPr>
                <w:b/>
              </w:rPr>
              <w:t>Ф.И.О.</w:t>
            </w:r>
          </w:p>
        </w:tc>
        <w:tc>
          <w:tcPr>
            <w:tcW w:w="2092" w:type="dxa"/>
          </w:tcPr>
          <w:p w:rsidR="005E5E62" w:rsidRPr="007A78B6" w:rsidRDefault="005E5E62" w:rsidP="00770C24">
            <w:pPr>
              <w:jc w:val="center"/>
              <w:rPr>
                <w:b/>
              </w:rPr>
            </w:pPr>
            <w:r w:rsidRPr="007A78B6">
              <w:rPr>
                <w:b/>
              </w:rPr>
              <w:t>Основная должность/</w:t>
            </w:r>
          </w:p>
          <w:p w:rsidR="005E5E62" w:rsidRPr="007A78B6" w:rsidRDefault="005E5E62" w:rsidP="00770C24">
            <w:pPr>
              <w:jc w:val="center"/>
              <w:rPr>
                <w:b/>
              </w:rPr>
            </w:pPr>
            <w:r w:rsidRPr="007A78B6">
              <w:rPr>
                <w:b/>
              </w:rPr>
              <w:t>внутреннее совместитель-ство</w:t>
            </w:r>
          </w:p>
        </w:tc>
        <w:tc>
          <w:tcPr>
            <w:tcW w:w="3695" w:type="dxa"/>
          </w:tcPr>
          <w:p w:rsidR="005E5E62" w:rsidRPr="007A78B6" w:rsidRDefault="005E5E62" w:rsidP="00770C24">
            <w:pPr>
              <w:jc w:val="center"/>
              <w:rPr>
                <w:b/>
              </w:rPr>
            </w:pPr>
            <w:r w:rsidRPr="007A78B6">
              <w:rPr>
                <w:b/>
              </w:rPr>
              <w:t xml:space="preserve"> Образование</w:t>
            </w:r>
          </w:p>
        </w:tc>
        <w:tc>
          <w:tcPr>
            <w:tcW w:w="1332" w:type="dxa"/>
          </w:tcPr>
          <w:p w:rsidR="005E5E62" w:rsidRPr="007A78B6" w:rsidRDefault="005E5E62" w:rsidP="00770C24">
            <w:pPr>
              <w:jc w:val="center"/>
              <w:rPr>
                <w:b/>
              </w:rPr>
            </w:pPr>
            <w:r w:rsidRPr="007A78B6">
              <w:rPr>
                <w:b/>
              </w:rPr>
              <w:t>Катего-рия, срок действия</w:t>
            </w:r>
          </w:p>
        </w:tc>
        <w:tc>
          <w:tcPr>
            <w:tcW w:w="1184" w:type="dxa"/>
          </w:tcPr>
          <w:p w:rsidR="005E5E62" w:rsidRPr="007A78B6" w:rsidRDefault="005E5E62" w:rsidP="00770C24">
            <w:pPr>
              <w:jc w:val="center"/>
              <w:rPr>
                <w:b/>
              </w:rPr>
            </w:pPr>
            <w:r w:rsidRPr="007A78B6">
              <w:rPr>
                <w:b/>
              </w:rPr>
              <w:t>Пед. стаж/педстаж в данном ОУ</w:t>
            </w:r>
          </w:p>
        </w:tc>
        <w:tc>
          <w:tcPr>
            <w:tcW w:w="2870" w:type="dxa"/>
          </w:tcPr>
          <w:p w:rsidR="005E5E62" w:rsidRPr="007A78B6" w:rsidRDefault="005E5E62" w:rsidP="00770C24">
            <w:pPr>
              <w:rPr>
                <w:b/>
              </w:rPr>
            </w:pPr>
            <w:r w:rsidRPr="007A78B6">
              <w:rPr>
                <w:b/>
              </w:rPr>
              <w:t>Награды</w:t>
            </w:r>
          </w:p>
        </w:tc>
        <w:tc>
          <w:tcPr>
            <w:tcW w:w="1911" w:type="dxa"/>
          </w:tcPr>
          <w:p w:rsidR="005E5E62" w:rsidRPr="007A78B6" w:rsidRDefault="005E5E62" w:rsidP="00770C24">
            <w:pPr>
              <w:jc w:val="center"/>
              <w:rPr>
                <w:b/>
              </w:rPr>
            </w:pPr>
            <w:r w:rsidRPr="007A78B6">
              <w:rPr>
                <w:b/>
              </w:rPr>
              <w:t>Дополнитель-ная информация</w:t>
            </w:r>
          </w:p>
        </w:tc>
      </w:tr>
      <w:tr w:rsidR="005E5E62" w:rsidTr="00770C24">
        <w:tc>
          <w:tcPr>
            <w:tcW w:w="540" w:type="dxa"/>
          </w:tcPr>
          <w:p w:rsidR="005E5E62" w:rsidRDefault="005E5E62" w:rsidP="00770C24">
            <w:pPr>
              <w:jc w:val="center"/>
            </w:pPr>
            <w:r>
              <w:t>1.</w:t>
            </w:r>
          </w:p>
        </w:tc>
        <w:tc>
          <w:tcPr>
            <w:tcW w:w="1848" w:type="dxa"/>
          </w:tcPr>
          <w:p w:rsidR="005E5E62" w:rsidRDefault="005E5E62" w:rsidP="00770C24">
            <w:pPr>
              <w:jc w:val="center"/>
            </w:pPr>
            <w:r>
              <w:t>Собашникова Анжелика Вячеславовна</w:t>
            </w:r>
          </w:p>
        </w:tc>
        <w:tc>
          <w:tcPr>
            <w:tcW w:w="2092" w:type="dxa"/>
          </w:tcPr>
          <w:p w:rsidR="005E5E62" w:rsidRDefault="005E5E62" w:rsidP="00770C24">
            <w:pPr>
              <w:jc w:val="center"/>
            </w:pPr>
            <w:r>
              <w:t>Директор/</w:t>
            </w:r>
          </w:p>
          <w:p w:rsidR="005E5E62" w:rsidRDefault="005E5E62" w:rsidP="00770C24">
            <w:pPr>
              <w:jc w:val="center"/>
            </w:pPr>
            <w:r>
              <w:t>Учитель химии</w:t>
            </w:r>
          </w:p>
        </w:tc>
        <w:tc>
          <w:tcPr>
            <w:tcW w:w="3695" w:type="dxa"/>
          </w:tcPr>
          <w:p w:rsidR="005E5E62" w:rsidRDefault="005E5E62" w:rsidP="00770C24">
            <w:pPr>
              <w:jc w:val="center"/>
            </w:pPr>
            <w:r>
              <w:t>Высшее,</w:t>
            </w:r>
          </w:p>
          <w:p w:rsidR="005E5E62" w:rsidRPr="00C25838" w:rsidRDefault="005E5E62" w:rsidP="00770C24">
            <w:pPr>
              <w:jc w:val="center"/>
            </w:pPr>
            <w:r w:rsidRPr="002A0E53">
              <w:t xml:space="preserve">ПГПИ, </w:t>
            </w:r>
            <w:r w:rsidRPr="00C25838">
              <w:t>биология и химия, учитель биологии и химии, 1991</w:t>
            </w:r>
          </w:p>
        </w:tc>
        <w:tc>
          <w:tcPr>
            <w:tcW w:w="1332" w:type="dxa"/>
          </w:tcPr>
          <w:p w:rsidR="005E5E62" w:rsidRDefault="005E5E62" w:rsidP="00770C24">
            <w:pPr>
              <w:jc w:val="center"/>
            </w:pPr>
            <w:r w:rsidRPr="009374F5">
              <w:t>Соответ</w:t>
            </w:r>
            <w:r>
              <w:t>-с</w:t>
            </w:r>
            <w:r w:rsidRPr="009374F5">
              <w:t>твие занима</w:t>
            </w:r>
            <w:r>
              <w:t>-е</w:t>
            </w:r>
            <w:r w:rsidRPr="009374F5">
              <w:t>мой должности</w:t>
            </w:r>
          </w:p>
          <w:p w:rsidR="005E5E62" w:rsidRPr="002A0E53" w:rsidRDefault="005E5E62" w:rsidP="00770C24">
            <w:pPr>
              <w:jc w:val="center"/>
            </w:pPr>
            <w:r>
              <w:t>18.11.2019</w:t>
            </w:r>
          </w:p>
        </w:tc>
        <w:tc>
          <w:tcPr>
            <w:tcW w:w="1184" w:type="dxa"/>
          </w:tcPr>
          <w:p w:rsidR="005E5E62" w:rsidRDefault="005E5E62" w:rsidP="00687F71">
            <w:pPr>
              <w:jc w:val="center"/>
            </w:pPr>
            <w:r>
              <w:t>2</w:t>
            </w:r>
            <w:r w:rsidR="00687F71">
              <w:t>7</w:t>
            </w:r>
            <w:r>
              <w:t xml:space="preserve"> лет/ 2</w:t>
            </w:r>
            <w:r w:rsidR="00687F71">
              <w:t>7</w:t>
            </w:r>
            <w:r>
              <w:t xml:space="preserve"> лет</w:t>
            </w:r>
          </w:p>
        </w:tc>
        <w:tc>
          <w:tcPr>
            <w:tcW w:w="2870" w:type="dxa"/>
          </w:tcPr>
          <w:p w:rsidR="005E5E62" w:rsidRPr="00C25838" w:rsidRDefault="005E5E62" w:rsidP="00770C24">
            <w:r w:rsidRPr="00C25838">
              <w:t>- Грамота РУО, 2012г.</w:t>
            </w:r>
          </w:p>
          <w:p w:rsidR="005E5E62" w:rsidRPr="00C25838" w:rsidRDefault="005E5E62" w:rsidP="00770C24">
            <w:r w:rsidRPr="00C25838">
              <w:t>- грамота Министерства образования ПК, 2013</w:t>
            </w:r>
          </w:p>
          <w:p w:rsidR="005E5E62" w:rsidRPr="00C25838" w:rsidRDefault="005E5E62" w:rsidP="00770C24"/>
        </w:tc>
        <w:tc>
          <w:tcPr>
            <w:tcW w:w="1911" w:type="dxa"/>
          </w:tcPr>
          <w:p w:rsidR="005E5E62" w:rsidRDefault="005E5E62" w:rsidP="00770C24">
            <w:pPr>
              <w:jc w:val="center"/>
            </w:pPr>
          </w:p>
        </w:tc>
      </w:tr>
      <w:tr w:rsidR="005E5E62" w:rsidTr="00770C24">
        <w:tc>
          <w:tcPr>
            <w:tcW w:w="540" w:type="dxa"/>
          </w:tcPr>
          <w:p w:rsidR="005E5E62" w:rsidRDefault="005E5E62" w:rsidP="00770C24">
            <w:pPr>
              <w:jc w:val="center"/>
            </w:pPr>
            <w:r>
              <w:t>2.</w:t>
            </w:r>
          </w:p>
        </w:tc>
        <w:tc>
          <w:tcPr>
            <w:tcW w:w="1848" w:type="dxa"/>
          </w:tcPr>
          <w:p w:rsidR="005E5E62" w:rsidRDefault="005E5E62" w:rsidP="00770C24">
            <w:pPr>
              <w:jc w:val="center"/>
            </w:pPr>
            <w:r>
              <w:t>Макарова Ирина Николаевна</w:t>
            </w:r>
          </w:p>
        </w:tc>
        <w:tc>
          <w:tcPr>
            <w:tcW w:w="2092" w:type="dxa"/>
          </w:tcPr>
          <w:p w:rsidR="005E5E62" w:rsidRDefault="005E5E62" w:rsidP="00770C24">
            <w:pPr>
              <w:jc w:val="center"/>
            </w:pPr>
            <w:r>
              <w:t>Учитель начальных классов/</w:t>
            </w:r>
          </w:p>
          <w:p w:rsidR="005E5E62" w:rsidRDefault="005E5E62" w:rsidP="00770C24">
            <w:pPr>
              <w:jc w:val="center"/>
            </w:pPr>
            <w:r>
              <w:t>воспитатель ГПД, учитель географии</w:t>
            </w:r>
          </w:p>
        </w:tc>
        <w:tc>
          <w:tcPr>
            <w:tcW w:w="3695" w:type="dxa"/>
          </w:tcPr>
          <w:p w:rsidR="005E5E62" w:rsidRDefault="005E5E62" w:rsidP="00770C24">
            <w:pPr>
              <w:jc w:val="center"/>
            </w:pPr>
            <w:r>
              <w:t>Среднее профессиональное,</w:t>
            </w:r>
          </w:p>
          <w:p w:rsidR="005E5E62" w:rsidRDefault="005E5E62" w:rsidP="00770C24">
            <w:pPr>
              <w:jc w:val="center"/>
            </w:pPr>
            <w:r w:rsidRPr="00953CA1">
              <w:t xml:space="preserve">Кудымкарское педагогическое училище, преподавание в начальных классах общеобразовательной школы, учитель начальных классов, </w:t>
            </w:r>
          </w:p>
          <w:p w:rsidR="005E5E62" w:rsidRPr="00953CA1" w:rsidRDefault="005E5E62" w:rsidP="00770C24">
            <w:pPr>
              <w:jc w:val="center"/>
            </w:pPr>
            <w:r w:rsidRPr="00953CA1">
              <w:t>1992</w:t>
            </w:r>
            <w:r>
              <w:t xml:space="preserve"> г.</w:t>
            </w:r>
          </w:p>
        </w:tc>
        <w:tc>
          <w:tcPr>
            <w:tcW w:w="1332" w:type="dxa"/>
          </w:tcPr>
          <w:p w:rsidR="005E5E62" w:rsidRDefault="005E5E62" w:rsidP="00770C24">
            <w:pPr>
              <w:jc w:val="center"/>
            </w:pPr>
            <w:r w:rsidRPr="009374F5">
              <w:t>Соответ</w:t>
            </w:r>
            <w:r>
              <w:t>-с</w:t>
            </w:r>
            <w:r w:rsidRPr="009374F5">
              <w:t>твие занима</w:t>
            </w:r>
            <w:r>
              <w:t>-е</w:t>
            </w:r>
            <w:r w:rsidRPr="009374F5">
              <w:t>мой должности</w:t>
            </w:r>
          </w:p>
          <w:p w:rsidR="005E5E62" w:rsidRPr="00953CA1" w:rsidRDefault="005E5E62" w:rsidP="00770C24">
            <w:pPr>
              <w:jc w:val="center"/>
            </w:pPr>
            <w:r w:rsidRPr="00953CA1">
              <w:t>11.01.2021</w:t>
            </w:r>
          </w:p>
        </w:tc>
        <w:tc>
          <w:tcPr>
            <w:tcW w:w="1184" w:type="dxa"/>
          </w:tcPr>
          <w:p w:rsidR="005E5E62" w:rsidRDefault="005E5E62" w:rsidP="00687F71">
            <w:pPr>
              <w:jc w:val="center"/>
            </w:pPr>
            <w:r>
              <w:t>2</w:t>
            </w:r>
            <w:r w:rsidR="00687F71">
              <w:t>5</w:t>
            </w:r>
            <w:r>
              <w:t xml:space="preserve"> года/ </w:t>
            </w:r>
            <w:r w:rsidR="00687F71">
              <w:t xml:space="preserve">8 </w:t>
            </w:r>
            <w:r>
              <w:t>лет</w:t>
            </w:r>
          </w:p>
        </w:tc>
        <w:tc>
          <w:tcPr>
            <w:tcW w:w="2870" w:type="dxa"/>
          </w:tcPr>
          <w:p w:rsidR="005E5E62" w:rsidRDefault="005E5E62" w:rsidP="00770C24"/>
        </w:tc>
        <w:tc>
          <w:tcPr>
            <w:tcW w:w="1911" w:type="dxa"/>
          </w:tcPr>
          <w:p w:rsidR="005E5E62" w:rsidRDefault="005E5E62" w:rsidP="00770C24">
            <w:pPr>
              <w:jc w:val="center"/>
            </w:pPr>
          </w:p>
        </w:tc>
      </w:tr>
      <w:tr w:rsidR="005E5E62" w:rsidTr="00770C24">
        <w:tc>
          <w:tcPr>
            <w:tcW w:w="540" w:type="dxa"/>
          </w:tcPr>
          <w:p w:rsidR="005E5E62" w:rsidRDefault="005E5E62" w:rsidP="00770C24">
            <w:pPr>
              <w:jc w:val="center"/>
            </w:pPr>
            <w:r>
              <w:t>3.</w:t>
            </w:r>
          </w:p>
        </w:tc>
        <w:tc>
          <w:tcPr>
            <w:tcW w:w="1848" w:type="dxa"/>
          </w:tcPr>
          <w:p w:rsidR="005E5E62" w:rsidRDefault="005E5E62" w:rsidP="00770C24">
            <w:pPr>
              <w:jc w:val="center"/>
            </w:pPr>
            <w:r>
              <w:t>Филимонова Татьяна Николаевна</w:t>
            </w:r>
          </w:p>
        </w:tc>
        <w:tc>
          <w:tcPr>
            <w:tcW w:w="2092" w:type="dxa"/>
          </w:tcPr>
          <w:p w:rsidR="005E5E62" w:rsidRDefault="005E5E62" w:rsidP="00770C24">
            <w:pPr>
              <w:jc w:val="center"/>
            </w:pPr>
            <w:r>
              <w:t>Учитель физики и математики</w:t>
            </w:r>
          </w:p>
        </w:tc>
        <w:tc>
          <w:tcPr>
            <w:tcW w:w="3695" w:type="dxa"/>
          </w:tcPr>
          <w:p w:rsidR="005E5E62" w:rsidRDefault="005E5E62" w:rsidP="00770C24">
            <w:pPr>
              <w:jc w:val="center"/>
            </w:pPr>
            <w:r>
              <w:t>Высшее,</w:t>
            </w:r>
          </w:p>
          <w:p w:rsidR="005E5E62" w:rsidRPr="00C25838" w:rsidRDefault="005E5E62" w:rsidP="00770C24">
            <w:pPr>
              <w:jc w:val="center"/>
            </w:pPr>
            <w:r>
              <w:t xml:space="preserve"> </w:t>
            </w:r>
            <w:r w:rsidRPr="00C25838">
              <w:t>ПГПИ, физика и математика, учитель физики и математики, 1985</w:t>
            </w:r>
          </w:p>
        </w:tc>
        <w:tc>
          <w:tcPr>
            <w:tcW w:w="1332" w:type="dxa"/>
          </w:tcPr>
          <w:p w:rsidR="005E5E62" w:rsidRDefault="005E5E62" w:rsidP="00770C24">
            <w:pPr>
              <w:jc w:val="center"/>
            </w:pPr>
            <w:r w:rsidRPr="009374F5">
              <w:t>Соответ</w:t>
            </w:r>
            <w:r>
              <w:t>-с</w:t>
            </w:r>
            <w:r w:rsidRPr="009374F5">
              <w:t>твие занима</w:t>
            </w:r>
            <w:r>
              <w:t>-е</w:t>
            </w:r>
            <w:r w:rsidRPr="009374F5">
              <w:t>мой должности</w:t>
            </w:r>
          </w:p>
          <w:p w:rsidR="005E5E62" w:rsidRPr="007A78B6" w:rsidRDefault="005E5E62" w:rsidP="00770C24">
            <w:pPr>
              <w:jc w:val="center"/>
              <w:rPr>
                <w:highlight w:val="yellow"/>
              </w:rPr>
            </w:pPr>
            <w:r w:rsidRPr="00C25838">
              <w:t>19.03.2020</w:t>
            </w:r>
          </w:p>
        </w:tc>
        <w:tc>
          <w:tcPr>
            <w:tcW w:w="1184" w:type="dxa"/>
          </w:tcPr>
          <w:p w:rsidR="005E5E62" w:rsidRDefault="005E5E62" w:rsidP="00770C24">
            <w:pPr>
              <w:jc w:val="center"/>
            </w:pPr>
            <w:r>
              <w:t>3</w:t>
            </w:r>
            <w:r w:rsidR="00687F71">
              <w:t>3</w:t>
            </w:r>
            <w:r>
              <w:t xml:space="preserve"> год/</w:t>
            </w:r>
          </w:p>
          <w:p w:rsidR="005E5E62" w:rsidRDefault="005E5E62" w:rsidP="00687F71">
            <w:pPr>
              <w:jc w:val="center"/>
            </w:pPr>
            <w:r>
              <w:t>3</w:t>
            </w:r>
            <w:r w:rsidR="00687F71">
              <w:t>3</w:t>
            </w:r>
            <w:r>
              <w:t xml:space="preserve"> год</w:t>
            </w:r>
          </w:p>
        </w:tc>
        <w:tc>
          <w:tcPr>
            <w:tcW w:w="2870" w:type="dxa"/>
          </w:tcPr>
          <w:p w:rsidR="005E5E62" w:rsidRDefault="005E5E62" w:rsidP="00770C24">
            <w:r>
              <w:t>- Грамота РУО, 2005</w:t>
            </w:r>
            <w:r w:rsidRPr="00C25838">
              <w:t>г</w:t>
            </w:r>
            <w:r>
              <w:t>;</w:t>
            </w:r>
          </w:p>
          <w:p w:rsidR="005E5E62" w:rsidRDefault="005E5E62" w:rsidP="00770C24">
            <w:r>
              <w:t>- Благодарность РУО, 2010</w:t>
            </w:r>
          </w:p>
        </w:tc>
        <w:tc>
          <w:tcPr>
            <w:tcW w:w="1911" w:type="dxa"/>
          </w:tcPr>
          <w:p w:rsidR="005E5E62" w:rsidRDefault="005E5E62" w:rsidP="00770C24">
            <w:pPr>
              <w:jc w:val="center"/>
            </w:pPr>
            <w:r>
              <w:t>Выпускница школы</w:t>
            </w:r>
          </w:p>
        </w:tc>
      </w:tr>
      <w:tr w:rsidR="005E5E62" w:rsidTr="00770C24">
        <w:tc>
          <w:tcPr>
            <w:tcW w:w="540" w:type="dxa"/>
          </w:tcPr>
          <w:p w:rsidR="005E5E62" w:rsidRDefault="005E5E62" w:rsidP="00770C24">
            <w:pPr>
              <w:jc w:val="center"/>
            </w:pPr>
            <w:r>
              <w:t>4.</w:t>
            </w:r>
          </w:p>
        </w:tc>
        <w:tc>
          <w:tcPr>
            <w:tcW w:w="1848" w:type="dxa"/>
          </w:tcPr>
          <w:p w:rsidR="005E5E62" w:rsidRDefault="005E5E62" w:rsidP="00770C24">
            <w:pPr>
              <w:jc w:val="center"/>
            </w:pPr>
            <w:r>
              <w:t>Четверухина Алефтина Леонидовна</w:t>
            </w:r>
          </w:p>
        </w:tc>
        <w:tc>
          <w:tcPr>
            <w:tcW w:w="2092" w:type="dxa"/>
          </w:tcPr>
          <w:p w:rsidR="005E5E62" w:rsidRDefault="005E5E62" w:rsidP="00770C24">
            <w:pPr>
              <w:jc w:val="center"/>
            </w:pPr>
            <w:r>
              <w:t>Учитель биологии/зам.директора по УВР</w:t>
            </w:r>
          </w:p>
        </w:tc>
        <w:tc>
          <w:tcPr>
            <w:tcW w:w="3695" w:type="dxa"/>
          </w:tcPr>
          <w:p w:rsidR="005E5E62" w:rsidRDefault="005E5E62" w:rsidP="00770C24">
            <w:pPr>
              <w:jc w:val="center"/>
            </w:pPr>
            <w:r>
              <w:t xml:space="preserve">Высшее, </w:t>
            </w:r>
          </w:p>
          <w:p w:rsidR="005E5E62" w:rsidRDefault="005E5E62" w:rsidP="00770C24">
            <w:pPr>
              <w:jc w:val="center"/>
            </w:pPr>
            <w:r w:rsidRPr="004C710C">
              <w:t xml:space="preserve">ПГПУ, биология, </w:t>
            </w:r>
          </w:p>
          <w:p w:rsidR="005E5E62" w:rsidRPr="004C710C" w:rsidRDefault="005E5E62" w:rsidP="00770C24">
            <w:pPr>
              <w:jc w:val="center"/>
            </w:pPr>
            <w:r w:rsidRPr="004C710C">
              <w:t>учитель биологии, 1988</w:t>
            </w:r>
          </w:p>
        </w:tc>
        <w:tc>
          <w:tcPr>
            <w:tcW w:w="1332" w:type="dxa"/>
          </w:tcPr>
          <w:p w:rsidR="005E5E62" w:rsidRPr="00313C54" w:rsidRDefault="005E5E62" w:rsidP="00770C24">
            <w:pPr>
              <w:jc w:val="center"/>
            </w:pPr>
            <w:r w:rsidRPr="00313C54">
              <w:t xml:space="preserve">Высшая, </w:t>
            </w:r>
          </w:p>
          <w:p w:rsidR="005E5E62" w:rsidRPr="007A78B6" w:rsidRDefault="005E5E62" w:rsidP="00770C24">
            <w:pPr>
              <w:jc w:val="center"/>
              <w:rPr>
                <w:highlight w:val="yellow"/>
              </w:rPr>
            </w:pPr>
            <w:r w:rsidRPr="00313C54">
              <w:t>07.11.2016</w:t>
            </w:r>
          </w:p>
        </w:tc>
        <w:tc>
          <w:tcPr>
            <w:tcW w:w="1184" w:type="dxa"/>
          </w:tcPr>
          <w:p w:rsidR="005E5E62" w:rsidRDefault="00687F71" w:rsidP="00770C24">
            <w:pPr>
              <w:jc w:val="center"/>
            </w:pPr>
            <w:r>
              <w:t>30</w:t>
            </w:r>
            <w:r w:rsidR="005E5E62">
              <w:t xml:space="preserve"> лет/</w:t>
            </w:r>
          </w:p>
          <w:p w:rsidR="005E5E62" w:rsidRDefault="00687F71" w:rsidP="003222D1">
            <w:pPr>
              <w:jc w:val="center"/>
            </w:pPr>
            <w:r>
              <w:t>30</w:t>
            </w:r>
            <w:r w:rsidR="005E5E62">
              <w:t xml:space="preserve"> лет</w:t>
            </w:r>
          </w:p>
        </w:tc>
        <w:tc>
          <w:tcPr>
            <w:tcW w:w="2870" w:type="dxa"/>
          </w:tcPr>
          <w:p w:rsidR="005E5E62" w:rsidRDefault="005E5E62" w:rsidP="00770C24">
            <w:r>
              <w:t>- Грамота РУО, 2004</w:t>
            </w:r>
            <w:r w:rsidRPr="00C25838">
              <w:t>г</w:t>
            </w:r>
            <w:r>
              <w:t>;</w:t>
            </w:r>
          </w:p>
          <w:p w:rsidR="005E5E62" w:rsidRDefault="005E5E62" w:rsidP="00770C24">
            <w:r>
              <w:t>- Г</w:t>
            </w:r>
            <w:r w:rsidRPr="00C25838">
              <w:t>рамота Министерства образования ПК</w:t>
            </w:r>
            <w:r>
              <w:t>, 2006</w:t>
            </w:r>
          </w:p>
        </w:tc>
        <w:tc>
          <w:tcPr>
            <w:tcW w:w="1911" w:type="dxa"/>
          </w:tcPr>
          <w:p w:rsidR="005E5E62" w:rsidRDefault="005E5E62" w:rsidP="00770C24">
            <w:pPr>
              <w:jc w:val="center"/>
            </w:pPr>
            <w:r>
              <w:t>Выпускница школы</w:t>
            </w:r>
          </w:p>
        </w:tc>
      </w:tr>
      <w:tr w:rsidR="005E5E62" w:rsidTr="00770C24">
        <w:tc>
          <w:tcPr>
            <w:tcW w:w="540" w:type="dxa"/>
          </w:tcPr>
          <w:p w:rsidR="005E5E62" w:rsidRDefault="005E5E62" w:rsidP="00770C24">
            <w:pPr>
              <w:jc w:val="center"/>
            </w:pPr>
            <w:r>
              <w:t>5.</w:t>
            </w:r>
          </w:p>
        </w:tc>
        <w:tc>
          <w:tcPr>
            <w:tcW w:w="1848" w:type="dxa"/>
          </w:tcPr>
          <w:p w:rsidR="005E5E62" w:rsidRDefault="005E5E62" w:rsidP="00770C24">
            <w:pPr>
              <w:jc w:val="center"/>
            </w:pPr>
            <w:r>
              <w:t>Микова Людмила Ивановна</w:t>
            </w:r>
          </w:p>
        </w:tc>
        <w:tc>
          <w:tcPr>
            <w:tcW w:w="2092" w:type="dxa"/>
          </w:tcPr>
          <w:p w:rsidR="005E5E62" w:rsidRDefault="005E5E62" w:rsidP="00770C24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3695" w:type="dxa"/>
          </w:tcPr>
          <w:p w:rsidR="005E5E62" w:rsidRDefault="005E5E62" w:rsidP="00770C24">
            <w:pPr>
              <w:jc w:val="center"/>
            </w:pPr>
            <w:r>
              <w:t xml:space="preserve">Высшее, </w:t>
            </w:r>
          </w:p>
          <w:p w:rsidR="005E5E62" w:rsidRPr="009374F5" w:rsidRDefault="005E5E62" w:rsidP="00770C24">
            <w:pPr>
              <w:jc w:val="center"/>
            </w:pPr>
            <w:r w:rsidRPr="009374F5">
              <w:t>Удмуртский государственный университет, филология, филолог, преподаватель, 2006</w:t>
            </w:r>
            <w:r>
              <w:t>г.</w:t>
            </w:r>
          </w:p>
        </w:tc>
        <w:tc>
          <w:tcPr>
            <w:tcW w:w="1332" w:type="dxa"/>
          </w:tcPr>
          <w:p w:rsidR="005E5E62" w:rsidRPr="007A78B6" w:rsidRDefault="005E5E62" w:rsidP="00770C24">
            <w:pPr>
              <w:jc w:val="center"/>
              <w:rPr>
                <w:highlight w:val="yellow"/>
              </w:rPr>
            </w:pPr>
            <w:r w:rsidRPr="009374F5">
              <w:t>Соответ</w:t>
            </w:r>
            <w:r>
              <w:t>-с</w:t>
            </w:r>
            <w:r w:rsidRPr="009374F5">
              <w:t>твие занима</w:t>
            </w:r>
            <w:r>
              <w:t>-е</w:t>
            </w:r>
            <w:r w:rsidRPr="009374F5">
              <w:t>мой должности10.12.2020</w:t>
            </w:r>
          </w:p>
        </w:tc>
        <w:tc>
          <w:tcPr>
            <w:tcW w:w="1184" w:type="dxa"/>
          </w:tcPr>
          <w:p w:rsidR="005E5E62" w:rsidRDefault="005E5E62" w:rsidP="00770C24">
            <w:pPr>
              <w:jc w:val="center"/>
            </w:pPr>
            <w:r>
              <w:t>2</w:t>
            </w:r>
            <w:r w:rsidR="00687F71">
              <w:t>7</w:t>
            </w:r>
            <w:r>
              <w:t xml:space="preserve"> лет/ </w:t>
            </w:r>
          </w:p>
          <w:p w:rsidR="005E5E62" w:rsidRPr="009374F5" w:rsidRDefault="00687F71" w:rsidP="00770C24">
            <w:pPr>
              <w:jc w:val="center"/>
            </w:pPr>
            <w:r>
              <w:t>9</w:t>
            </w:r>
            <w:r w:rsidR="005E5E62">
              <w:t xml:space="preserve"> лет</w:t>
            </w:r>
          </w:p>
        </w:tc>
        <w:tc>
          <w:tcPr>
            <w:tcW w:w="2870" w:type="dxa"/>
          </w:tcPr>
          <w:p w:rsidR="005E5E62" w:rsidRDefault="005E5E62" w:rsidP="00770C24"/>
        </w:tc>
        <w:tc>
          <w:tcPr>
            <w:tcW w:w="1911" w:type="dxa"/>
          </w:tcPr>
          <w:p w:rsidR="005E5E62" w:rsidRDefault="005E5E62" w:rsidP="00770C24">
            <w:pPr>
              <w:jc w:val="center"/>
            </w:pPr>
          </w:p>
        </w:tc>
      </w:tr>
      <w:tr w:rsidR="005E5E62" w:rsidTr="00770C24">
        <w:tc>
          <w:tcPr>
            <w:tcW w:w="540" w:type="dxa"/>
          </w:tcPr>
          <w:p w:rsidR="005E5E62" w:rsidRDefault="005E5E62" w:rsidP="00770C24">
            <w:pPr>
              <w:jc w:val="center"/>
            </w:pPr>
            <w:r>
              <w:t>6.</w:t>
            </w:r>
          </w:p>
        </w:tc>
        <w:tc>
          <w:tcPr>
            <w:tcW w:w="1848" w:type="dxa"/>
          </w:tcPr>
          <w:p w:rsidR="005E5E62" w:rsidRDefault="005E5E62" w:rsidP="00770C24">
            <w:pPr>
              <w:jc w:val="center"/>
            </w:pPr>
            <w:r>
              <w:t>Маслова Надежда Николаевна</w:t>
            </w:r>
          </w:p>
        </w:tc>
        <w:tc>
          <w:tcPr>
            <w:tcW w:w="2092" w:type="dxa"/>
          </w:tcPr>
          <w:p w:rsidR="005E5E62" w:rsidRDefault="005E5E62" w:rsidP="00770C24">
            <w:pPr>
              <w:jc w:val="center"/>
            </w:pPr>
            <w:r>
              <w:t>Учитель музыки/</w:t>
            </w:r>
          </w:p>
          <w:p w:rsidR="005E5E62" w:rsidRPr="009374F5" w:rsidRDefault="005E5E62" w:rsidP="00770C24">
            <w:pPr>
              <w:jc w:val="center"/>
            </w:pPr>
            <w:r>
              <w:t xml:space="preserve">искусство, </w:t>
            </w:r>
            <w:r w:rsidRPr="009374F5">
              <w:t>МХК</w:t>
            </w:r>
            <w:r>
              <w:t>, ритмика</w:t>
            </w:r>
          </w:p>
        </w:tc>
        <w:tc>
          <w:tcPr>
            <w:tcW w:w="3695" w:type="dxa"/>
          </w:tcPr>
          <w:p w:rsidR="005E5E62" w:rsidRDefault="005E5E62" w:rsidP="00770C24">
            <w:pPr>
              <w:jc w:val="center"/>
            </w:pPr>
            <w:r>
              <w:t xml:space="preserve">Высшее, </w:t>
            </w:r>
          </w:p>
          <w:p w:rsidR="005E5E62" w:rsidRPr="009374F5" w:rsidRDefault="005E5E62" w:rsidP="00770C24">
            <w:pPr>
              <w:jc w:val="center"/>
            </w:pPr>
            <w:r w:rsidRPr="009374F5">
              <w:t>С</w:t>
            </w:r>
            <w:r>
              <w:t>анкт</w:t>
            </w:r>
            <w:r w:rsidRPr="009374F5">
              <w:t>-П</w:t>
            </w:r>
            <w:r>
              <w:t>етербургский</w:t>
            </w:r>
            <w:r w:rsidRPr="009374F5">
              <w:t xml:space="preserve"> ГУ, культурно-просветительная работа и организация само</w:t>
            </w:r>
            <w:r>
              <w:t>деятельного творчества, педагог-</w:t>
            </w:r>
            <w:r w:rsidRPr="009374F5">
              <w:t xml:space="preserve"> организатор культурно-воспитательной работы, 1994</w:t>
            </w:r>
          </w:p>
        </w:tc>
        <w:tc>
          <w:tcPr>
            <w:tcW w:w="1332" w:type="dxa"/>
          </w:tcPr>
          <w:p w:rsidR="005E5E62" w:rsidRDefault="005E5E62" w:rsidP="00770C24">
            <w:pPr>
              <w:jc w:val="center"/>
            </w:pPr>
            <w:r>
              <w:t xml:space="preserve">Высшая, </w:t>
            </w:r>
          </w:p>
          <w:p w:rsidR="005E5E62" w:rsidRPr="009374F5" w:rsidRDefault="005E5E62" w:rsidP="00770C24">
            <w:pPr>
              <w:jc w:val="center"/>
            </w:pPr>
            <w:r w:rsidRPr="009374F5">
              <w:t>20.05.2019</w:t>
            </w:r>
          </w:p>
        </w:tc>
        <w:tc>
          <w:tcPr>
            <w:tcW w:w="1184" w:type="dxa"/>
          </w:tcPr>
          <w:p w:rsidR="005E5E62" w:rsidRDefault="005E5E62" w:rsidP="00770C24">
            <w:pPr>
              <w:jc w:val="center"/>
            </w:pPr>
            <w:r>
              <w:t>3</w:t>
            </w:r>
            <w:r w:rsidR="00687F71">
              <w:t>6</w:t>
            </w:r>
            <w:r>
              <w:t xml:space="preserve"> года/</w:t>
            </w:r>
          </w:p>
          <w:p w:rsidR="005E5E62" w:rsidRDefault="005E5E62" w:rsidP="00687F71">
            <w:pPr>
              <w:jc w:val="center"/>
            </w:pPr>
            <w:r>
              <w:t>3</w:t>
            </w:r>
            <w:r w:rsidR="00687F71">
              <w:t>6</w:t>
            </w:r>
            <w:r>
              <w:t xml:space="preserve"> года</w:t>
            </w:r>
          </w:p>
        </w:tc>
        <w:tc>
          <w:tcPr>
            <w:tcW w:w="2870" w:type="dxa"/>
          </w:tcPr>
          <w:p w:rsidR="005E5E62" w:rsidRDefault="005E5E62" w:rsidP="00770C24">
            <w:r>
              <w:t>- Г</w:t>
            </w:r>
            <w:r w:rsidRPr="00EB3994">
              <w:t>рамота Министерства образования ПК</w:t>
            </w:r>
            <w:r>
              <w:t xml:space="preserve">, 2000г., </w:t>
            </w:r>
          </w:p>
          <w:p w:rsidR="005E5E62" w:rsidRDefault="005E5E62" w:rsidP="00770C24">
            <w:r>
              <w:t xml:space="preserve">- </w:t>
            </w:r>
            <w:r w:rsidRPr="00EB3994">
              <w:t>Почетный работник</w:t>
            </w:r>
            <w:r>
              <w:t>, 2010г.,</w:t>
            </w:r>
          </w:p>
          <w:p w:rsidR="005E5E62" w:rsidRPr="00EB3994" w:rsidRDefault="005E5E62" w:rsidP="00770C24">
            <w:r>
              <w:t>- П</w:t>
            </w:r>
            <w:r w:rsidRPr="00EB3994">
              <w:t xml:space="preserve">очетная грамота </w:t>
            </w:r>
            <w:r>
              <w:t xml:space="preserve">Карагайского </w:t>
            </w:r>
            <w:r w:rsidRPr="00EB3994">
              <w:t>района</w:t>
            </w:r>
            <w:r>
              <w:t>, 2015г.</w:t>
            </w:r>
          </w:p>
        </w:tc>
        <w:tc>
          <w:tcPr>
            <w:tcW w:w="1911" w:type="dxa"/>
          </w:tcPr>
          <w:p w:rsidR="005E5E62" w:rsidRDefault="005E5E62" w:rsidP="00770C24">
            <w:pPr>
              <w:jc w:val="center"/>
            </w:pPr>
          </w:p>
        </w:tc>
      </w:tr>
      <w:tr w:rsidR="005E5E62" w:rsidTr="00770C24">
        <w:tc>
          <w:tcPr>
            <w:tcW w:w="540" w:type="dxa"/>
          </w:tcPr>
          <w:p w:rsidR="005E5E62" w:rsidRDefault="005E5E62" w:rsidP="00770C24">
            <w:pPr>
              <w:jc w:val="center"/>
            </w:pPr>
            <w:r>
              <w:t>7.</w:t>
            </w:r>
          </w:p>
        </w:tc>
        <w:tc>
          <w:tcPr>
            <w:tcW w:w="1848" w:type="dxa"/>
          </w:tcPr>
          <w:p w:rsidR="005E5E62" w:rsidRDefault="005E5E62" w:rsidP="00770C24">
            <w:pPr>
              <w:jc w:val="center"/>
            </w:pPr>
            <w:r>
              <w:t>Шевелёва Елена Николаевна</w:t>
            </w:r>
          </w:p>
        </w:tc>
        <w:tc>
          <w:tcPr>
            <w:tcW w:w="2092" w:type="dxa"/>
          </w:tcPr>
          <w:p w:rsidR="005E5E62" w:rsidRDefault="005E5E62" w:rsidP="00770C24">
            <w:pPr>
              <w:jc w:val="center"/>
            </w:pPr>
            <w:r>
              <w:t>Учитель технологии/</w:t>
            </w:r>
          </w:p>
          <w:p w:rsidR="005E5E62" w:rsidRDefault="005E5E62" w:rsidP="00770C24">
            <w:pPr>
              <w:jc w:val="center"/>
            </w:pPr>
            <w:r>
              <w:t>ИЗО, зам.директора по ВР, соц.педагог</w:t>
            </w:r>
          </w:p>
        </w:tc>
        <w:tc>
          <w:tcPr>
            <w:tcW w:w="3695" w:type="dxa"/>
          </w:tcPr>
          <w:p w:rsidR="005E5E62" w:rsidRDefault="005E5E62" w:rsidP="00770C24">
            <w:pPr>
              <w:jc w:val="center"/>
            </w:pPr>
            <w:r>
              <w:t>Высшее,</w:t>
            </w:r>
          </w:p>
          <w:p w:rsidR="005E5E62" w:rsidRPr="004C710C" w:rsidRDefault="005E5E62" w:rsidP="00770C24">
            <w:pPr>
              <w:jc w:val="center"/>
            </w:pPr>
            <w:r w:rsidRPr="004C710C">
              <w:t>ПГПУ, технология и предпринимательство, учитель технологии и предпринимательства, 2003</w:t>
            </w:r>
          </w:p>
        </w:tc>
        <w:tc>
          <w:tcPr>
            <w:tcW w:w="1332" w:type="dxa"/>
          </w:tcPr>
          <w:p w:rsidR="005E5E62" w:rsidRDefault="005E5E62" w:rsidP="00770C24">
            <w:pPr>
              <w:jc w:val="center"/>
            </w:pPr>
            <w:r>
              <w:t>Первая,</w:t>
            </w:r>
          </w:p>
          <w:p w:rsidR="005E5E62" w:rsidRDefault="005E5E62" w:rsidP="00B07229">
            <w:pPr>
              <w:jc w:val="center"/>
            </w:pPr>
            <w:r>
              <w:t>2</w:t>
            </w:r>
            <w:r w:rsidR="00B07229">
              <w:t>7</w:t>
            </w:r>
            <w:r>
              <w:t>.02.20</w:t>
            </w:r>
            <w:r w:rsidR="00687F71">
              <w:t>23</w:t>
            </w:r>
          </w:p>
        </w:tc>
        <w:tc>
          <w:tcPr>
            <w:tcW w:w="1184" w:type="dxa"/>
          </w:tcPr>
          <w:p w:rsidR="005E5E62" w:rsidRDefault="005E5E62" w:rsidP="00770C24">
            <w:pPr>
              <w:jc w:val="center"/>
            </w:pPr>
            <w:r>
              <w:t>1</w:t>
            </w:r>
            <w:r w:rsidR="00687F71">
              <w:t>9</w:t>
            </w:r>
            <w:r>
              <w:t xml:space="preserve"> лет/</w:t>
            </w:r>
          </w:p>
          <w:p w:rsidR="005E5E62" w:rsidRDefault="005E5E62" w:rsidP="00687F71">
            <w:pPr>
              <w:jc w:val="center"/>
            </w:pPr>
            <w:r>
              <w:t>1</w:t>
            </w:r>
            <w:r w:rsidR="00687F71">
              <w:t>9</w:t>
            </w:r>
            <w:r>
              <w:t xml:space="preserve"> лет</w:t>
            </w:r>
          </w:p>
        </w:tc>
        <w:tc>
          <w:tcPr>
            <w:tcW w:w="2870" w:type="dxa"/>
          </w:tcPr>
          <w:p w:rsidR="005E5E62" w:rsidRDefault="005E5E62" w:rsidP="00770C24">
            <w:r>
              <w:t>Грамота РУО, 2012</w:t>
            </w:r>
          </w:p>
        </w:tc>
        <w:tc>
          <w:tcPr>
            <w:tcW w:w="1911" w:type="dxa"/>
          </w:tcPr>
          <w:p w:rsidR="005E5E62" w:rsidRDefault="005E5E62" w:rsidP="00770C24">
            <w:pPr>
              <w:jc w:val="center"/>
            </w:pPr>
            <w:r>
              <w:t>Выпускница школы</w:t>
            </w:r>
          </w:p>
        </w:tc>
      </w:tr>
      <w:tr w:rsidR="005E5E62" w:rsidTr="00770C24">
        <w:tc>
          <w:tcPr>
            <w:tcW w:w="540" w:type="dxa"/>
          </w:tcPr>
          <w:p w:rsidR="005E5E62" w:rsidRDefault="005E5E62" w:rsidP="00770C24">
            <w:pPr>
              <w:jc w:val="center"/>
            </w:pPr>
            <w:r>
              <w:t>8.</w:t>
            </w:r>
          </w:p>
        </w:tc>
        <w:tc>
          <w:tcPr>
            <w:tcW w:w="1848" w:type="dxa"/>
          </w:tcPr>
          <w:p w:rsidR="005E5E62" w:rsidRDefault="005E5E62" w:rsidP="00770C24">
            <w:pPr>
              <w:jc w:val="center"/>
            </w:pPr>
            <w:r>
              <w:t>Суменков Дмитрий Александрович</w:t>
            </w:r>
          </w:p>
        </w:tc>
        <w:tc>
          <w:tcPr>
            <w:tcW w:w="2092" w:type="dxa"/>
          </w:tcPr>
          <w:p w:rsidR="005E5E62" w:rsidRDefault="005E5E62" w:rsidP="00770C24">
            <w:pPr>
              <w:jc w:val="center"/>
            </w:pPr>
            <w:r>
              <w:t>Учитель технологии/</w:t>
            </w:r>
          </w:p>
          <w:p w:rsidR="005E5E62" w:rsidRDefault="005E5E62" w:rsidP="00770C24">
            <w:pPr>
              <w:jc w:val="center"/>
            </w:pPr>
            <w:r>
              <w:t>ОБЖ</w:t>
            </w:r>
          </w:p>
        </w:tc>
        <w:tc>
          <w:tcPr>
            <w:tcW w:w="3695" w:type="dxa"/>
          </w:tcPr>
          <w:p w:rsidR="005E5E62" w:rsidRDefault="005E5E62" w:rsidP="00770C24">
            <w:pPr>
              <w:jc w:val="center"/>
            </w:pPr>
            <w:r>
              <w:t>Среднее профессиональное,</w:t>
            </w:r>
          </w:p>
          <w:p w:rsidR="005E5E62" w:rsidRPr="004C710C" w:rsidRDefault="005E5E62" w:rsidP="00770C24">
            <w:pPr>
              <w:jc w:val="center"/>
            </w:pPr>
            <w:r w:rsidRPr="004C710C">
              <w:t>ГБОУ СПО, техник, 2014; ОУ ДПО "Институт новых технологий в образов</w:t>
            </w:r>
            <w:r>
              <w:t>ании" квалификация учитель техн</w:t>
            </w:r>
            <w:r w:rsidRPr="004C710C">
              <w:t>ологии , 2016</w:t>
            </w:r>
          </w:p>
        </w:tc>
        <w:tc>
          <w:tcPr>
            <w:tcW w:w="1332" w:type="dxa"/>
          </w:tcPr>
          <w:p w:rsidR="005E5E62" w:rsidRDefault="005E5E62" w:rsidP="00770C24">
            <w:pPr>
              <w:jc w:val="center"/>
            </w:pPr>
            <w:r w:rsidRPr="009374F5">
              <w:t>Соответ</w:t>
            </w:r>
            <w:r>
              <w:t>-с</w:t>
            </w:r>
            <w:r w:rsidRPr="009374F5">
              <w:t>твие занима</w:t>
            </w:r>
            <w:r>
              <w:t>-емой должности16.10</w:t>
            </w:r>
            <w:r w:rsidRPr="009374F5">
              <w:t>.20</w:t>
            </w:r>
            <w:r>
              <w:t>19</w:t>
            </w:r>
          </w:p>
        </w:tc>
        <w:tc>
          <w:tcPr>
            <w:tcW w:w="1184" w:type="dxa"/>
          </w:tcPr>
          <w:p w:rsidR="005E5E62" w:rsidRDefault="00687F71" w:rsidP="00770C24">
            <w:pPr>
              <w:jc w:val="center"/>
            </w:pPr>
            <w:r>
              <w:t>6</w:t>
            </w:r>
            <w:r w:rsidR="005E5E62">
              <w:t xml:space="preserve"> года/</w:t>
            </w:r>
          </w:p>
          <w:p w:rsidR="005E5E62" w:rsidRDefault="00687F71" w:rsidP="00770C24">
            <w:pPr>
              <w:jc w:val="center"/>
            </w:pPr>
            <w:r>
              <w:t>6</w:t>
            </w:r>
            <w:r w:rsidR="005E5E62">
              <w:t xml:space="preserve"> года</w:t>
            </w:r>
          </w:p>
        </w:tc>
        <w:tc>
          <w:tcPr>
            <w:tcW w:w="2870" w:type="dxa"/>
          </w:tcPr>
          <w:p w:rsidR="005E5E62" w:rsidRDefault="005E5E62" w:rsidP="00770C24"/>
        </w:tc>
        <w:tc>
          <w:tcPr>
            <w:tcW w:w="1911" w:type="dxa"/>
          </w:tcPr>
          <w:p w:rsidR="005E5E62" w:rsidRDefault="005E5E62" w:rsidP="00770C24">
            <w:pPr>
              <w:jc w:val="center"/>
            </w:pPr>
            <w:r>
              <w:t>Выпускник школы</w:t>
            </w:r>
          </w:p>
        </w:tc>
      </w:tr>
      <w:tr w:rsidR="005E5E62" w:rsidTr="00770C24">
        <w:tc>
          <w:tcPr>
            <w:tcW w:w="540" w:type="dxa"/>
          </w:tcPr>
          <w:p w:rsidR="005E5E62" w:rsidRDefault="005E5E62" w:rsidP="00770C24">
            <w:pPr>
              <w:jc w:val="center"/>
            </w:pPr>
            <w:r>
              <w:t>9.</w:t>
            </w:r>
          </w:p>
        </w:tc>
        <w:tc>
          <w:tcPr>
            <w:tcW w:w="1848" w:type="dxa"/>
          </w:tcPr>
          <w:p w:rsidR="005E5E62" w:rsidRDefault="005E5E62" w:rsidP="00770C24">
            <w:pPr>
              <w:jc w:val="center"/>
            </w:pPr>
            <w:r>
              <w:t>Зубова Людмила Викторовна</w:t>
            </w:r>
          </w:p>
        </w:tc>
        <w:tc>
          <w:tcPr>
            <w:tcW w:w="2092" w:type="dxa"/>
          </w:tcPr>
          <w:p w:rsidR="005E5E62" w:rsidRDefault="005E5E62" w:rsidP="00770C24">
            <w:pPr>
              <w:jc w:val="center"/>
            </w:pPr>
            <w:r>
              <w:t>Учитель математики</w:t>
            </w:r>
          </w:p>
        </w:tc>
        <w:tc>
          <w:tcPr>
            <w:tcW w:w="3695" w:type="dxa"/>
          </w:tcPr>
          <w:p w:rsidR="005E5E62" w:rsidRDefault="005E5E62" w:rsidP="00770C24">
            <w:pPr>
              <w:jc w:val="center"/>
            </w:pPr>
            <w:r>
              <w:t>Высшее,</w:t>
            </w:r>
          </w:p>
          <w:p w:rsidR="005E5E62" w:rsidRPr="004C710C" w:rsidRDefault="005E5E62" w:rsidP="00770C24">
            <w:pPr>
              <w:jc w:val="center"/>
            </w:pPr>
            <w:r w:rsidRPr="004C710C">
              <w:t>ПГПИ, математика, учитель математики, 1985</w:t>
            </w:r>
          </w:p>
        </w:tc>
        <w:tc>
          <w:tcPr>
            <w:tcW w:w="1332" w:type="dxa"/>
          </w:tcPr>
          <w:p w:rsidR="005E5E62" w:rsidRDefault="005E5E62" w:rsidP="00770C24">
            <w:pPr>
              <w:jc w:val="center"/>
            </w:pPr>
            <w:r>
              <w:t>Первая,</w:t>
            </w:r>
          </w:p>
          <w:p w:rsidR="005E5E62" w:rsidRPr="009374F5" w:rsidRDefault="005E5E62" w:rsidP="00B07229">
            <w:pPr>
              <w:jc w:val="center"/>
            </w:pPr>
            <w:r>
              <w:t>2</w:t>
            </w:r>
            <w:r w:rsidR="00B07229">
              <w:t>7</w:t>
            </w:r>
            <w:r>
              <w:t>.</w:t>
            </w:r>
            <w:r w:rsidR="00687F71">
              <w:t>02</w:t>
            </w:r>
            <w:r>
              <w:t>.20</w:t>
            </w:r>
            <w:r w:rsidR="00687F71">
              <w:t>23</w:t>
            </w:r>
          </w:p>
        </w:tc>
        <w:tc>
          <w:tcPr>
            <w:tcW w:w="1184" w:type="dxa"/>
          </w:tcPr>
          <w:p w:rsidR="005E5E62" w:rsidRDefault="005E5E62" w:rsidP="00770C24">
            <w:pPr>
              <w:jc w:val="center"/>
            </w:pPr>
            <w:r>
              <w:t>3</w:t>
            </w:r>
            <w:r w:rsidR="00687F71">
              <w:t>9</w:t>
            </w:r>
            <w:r>
              <w:t xml:space="preserve"> лет/</w:t>
            </w:r>
          </w:p>
          <w:p w:rsidR="005E5E62" w:rsidRDefault="00687F71" w:rsidP="00770C24">
            <w:pPr>
              <w:jc w:val="center"/>
            </w:pPr>
            <w:r>
              <w:t>7</w:t>
            </w:r>
            <w:r w:rsidR="005E5E62">
              <w:t xml:space="preserve"> лет</w:t>
            </w:r>
          </w:p>
        </w:tc>
        <w:tc>
          <w:tcPr>
            <w:tcW w:w="2870" w:type="dxa"/>
          </w:tcPr>
          <w:p w:rsidR="005E5E62" w:rsidRDefault="005E5E62" w:rsidP="00770C24">
            <w:r>
              <w:t xml:space="preserve">- </w:t>
            </w:r>
            <w:r w:rsidRPr="00EB3994">
              <w:t>Почетный работник</w:t>
            </w:r>
            <w:r>
              <w:t>, 2003г.,</w:t>
            </w:r>
          </w:p>
          <w:p w:rsidR="005E5E62" w:rsidRDefault="005E5E62" w:rsidP="00770C24">
            <w:r>
              <w:t>- П</w:t>
            </w:r>
            <w:r w:rsidRPr="00EB3994">
              <w:t xml:space="preserve">очетная грамота </w:t>
            </w:r>
            <w:r>
              <w:t xml:space="preserve">Карагайского </w:t>
            </w:r>
            <w:r w:rsidRPr="00EB3994">
              <w:t>района</w:t>
            </w:r>
            <w:r>
              <w:t>, 2015г.</w:t>
            </w:r>
          </w:p>
        </w:tc>
        <w:tc>
          <w:tcPr>
            <w:tcW w:w="1911" w:type="dxa"/>
          </w:tcPr>
          <w:p w:rsidR="005E5E62" w:rsidRDefault="005E5E62" w:rsidP="00770C24">
            <w:pPr>
              <w:jc w:val="center"/>
            </w:pPr>
          </w:p>
        </w:tc>
      </w:tr>
      <w:tr w:rsidR="005E5E62" w:rsidTr="00770C24">
        <w:tc>
          <w:tcPr>
            <w:tcW w:w="540" w:type="dxa"/>
          </w:tcPr>
          <w:p w:rsidR="005E5E62" w:rsidRDefault="005E5E62" w:rsidP="003222D1">
            <w:pPr>
              <w:jc w:val="center"/>
            </w:pPr>
            <w:r>
              <w:t>10.</w:t>
            </w:r>
          </w:p>
        </w:tc>
        <w:tc>
          <w:tcPr>
            <w:tcW w:w="1848" w:type="dxa"/>
          </w:tcPr>
          <w:p w:rsidR="005E5E62" w:rsidRDefault="005E5E62" w:rsidP="00770C24">
            <w:pPr>
              <w:jc w:val="center"/>
            </w:pPr>
            <w:r>
              <w:t>Четверухина Галина Юрьевна</w:t>
            </w:r>
          </w:p>
        </w:tc>
        <w:tc>
          <w:tcPr>
            <w:tcW w:w="2092" w:type="dxa"/>
          </w:tcPr>
          <w:p w:rsidR="005E5E62" w:rsidRDefault="005E5E62" w:rsidP="00770C24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3695" w:type="dxa"/>
          </w:tcPr>
          <w:p w:rsidR="005E5E62" w:rsidRDefault="005E5E62" w:rsidP="00770C24">
            <w:pPr>
              <w:jc w:val="center"/>
            </w:pPr>
            <w:r>
              <w:t>Высшее,</w:t>
            </w:r>
          </w:p>
          <w:p w:rsidR="005E5E62" w:rsidRPr="007A0E23" w:rsidRDefault="005E5E62" w:rsidP="00770C24">
            <w:pPr>
              <w:jc w:val="center"/>
            </w:pPr>
            <w:r w:rsidRPr="007A0E23">
              <w:t>ПГГПУ, русский язык и литература, учитель русского языка и литературы, 2013</w:t>
            </w:r>
          </w:p>
        </w:tc>
        <w:tc>
          <w:tcPr>
            <w:tcW w:w="1332" w:type="dxa"/>
          </w:tcPr>
          <w:p w:rsidR="005E5E62" w:rsidRDefault="005E5E62" w:rsidP="00B07229">
            <w:pPr>
              <w:jc w:val="center"/>
            </w:pPr>
            <w:r w:rsidRPr="009374F5">
              <w:t>Соответ</w:t>
            </w:r>
            <w:r>
              <w:t>-с</w:t>
            </w:r>
            <w:r w:rsidRPr="009374F5">
              <w:t>твие занима</w:t>
            </w:r>
            <w:r>
              <w:t>-емой должности</w:t>
            </w:r>
            <w:r w:rsidR="00B07229">
              <w:t>24</w:t>
            </w:r>
            <w:r>
              <w:t>.</w:t>
            </w:r>
            <w:r w:rsidR="00B07229">
              <w:t>04</w:t>
            </w:r>
            <w:r>
              <w:t>.20</w:t>
            </w:r>
            <w:r w:rsidR="00B07229">
              <w:t>23</w:t>
            </w:r>
          </w:p>
        </w:tc>
        <w:tc>
          <w:tcPr>
            <w:tcW w:w="1184" w:type="dxa"/>
          </w:tcPr>
          <w:p w:rsidR="005E5E62" w:rsidRDefault="00687F71" w:rsidP="00770C24">
            <w:pPr>
              <w:jc w:val="center"/>
            </w:pPr>
            <w:r>
              <w:t>5</w:t>
            </w:r>
            <w:r w:rsidR="005E5E62">
              <w:t xml:space="preserve"> года/</w:t>
            </w:r>
          </w:p>
          <w:p w:rsidR="005E5E62" w:rsidRDefault="00687F71" w:rsidP="00770C24">
            <w:pPr>
              <w:jc w:val="center"/>
            </w:pPr>
            <w:r>
              <w:t>5</w:t>
            </w:r>
            <w:r w:rsidR="005E5E62">
              <w:t xml:space="preserve"> года</w:t>
            </w:r>
          </w:p>
        </w:tc>
        <w:tc>
          <w:tcPr>
            <w:tcW w:w="2870" w:type="dxa"/>
          </w:tcPr>
          <w:p w:rsidR="005E5E62" w:rsidRDefault="005E5E62" w:rsidP="00770C24"/>
        </w:tc>
        <w:tc>
          <w:tcPr>
            <w:tcW w:w="1911" w:type="dxa"/>
          </w:tcPr>
          <w:p w:rsidR="005E5E62" w:rsidRDefault="005E5E62" w:rsidP="00770C24">
            <w:pPr>
              <w:jc w:val="center"/>
            </w:pPr>
            <w:r>
              <w:t>Выпускница школы</w:t>
            </w:r>
          </w:p>
        </w:tc>
      </w:tr>
      <w:tr w:rsidR="005E5E62" w:rsidTr="00770C24">
        <w:tc>
          <w:tcPr>
            <w:tcW w:w="540" w:type="dxa"/>
          </w:tcPr>
          <w:p w:rsidR="005E5E62" w:rsidRDefault="005E5E62" w:rsidP="003222D1">
            <w:pPr>
              <w:jc w:val="center"/>
            </w:pPr>
            <w:r>
              <w:t>11.</w:t>
            </w:r>
          </w:p>
        </w:tc>
        <w:tc>
          <w:tcPr>
            <w:tcW w:w="1848" w:type="dxa"/>
          </w:tcPr>
          <w:p w:rsidR="005E5E62" w:rsidRDefault="00B07229" w:rsidP="00770C24">
            <w:pPr>
              <w:jc w:val="center"/>
            </w:pPr>
            <w:r>
              <w:t>Грибова Юлия Валерьевна</w:t>
            </w:r>
          </w:p>
        </w:tc>
        <w:tc>
          <w:tcPr>
            <w:tcW w:w="2092" w:type="dxa"/>
          </w:tcPr>
          <w:p w:rsidR="005E5E62" w:rsidRDefault="005E5E62" w:rsidP="00B07229">
            <w:pPr>
              <w:jc w:val="center"/>
            </w:pPr>
            <w:r>
              <w:t xml:space="preserve">Учитель </w:t>
            </w:r>
            <w:r w:rsidR="00B07229">
              <w:t>обществознания и истории</w:t>
            </w:r>
          </w:p>
        </w:tc>
        <w:tc>
          <w:tcPr>
            <w:tcW w:w="3695" w:type="dxa"/>
          </w:tcPr>
          <w:p w:rsidR="005E5E62" w:rsidRDefault="005E5E62" w:rsidP="00770C24">
            <w:pPr>
              <w:jc w:val="center"/>
            </w:pPr>
            <w:r>
              <w:t>Высшее,</w:t>
            </w:r>
          </w:p>
          <w:p w:rsidR="005E5E62" w:rsidRPr="007A0E23" w:rsidRDefault="00B07229" w:rsidP="00B07229">
            <w:pPr>
              <w:jc w:val="center"/>
            </w:pPr>
            <w:r>
              <w:t>ПГГПУ,«Культорология» с дополнительной специальностью «История», учитель культурологии и истории, 2013</w:t>
            </w:r>
          </w:p>
        </w:tc>
        <w:tc>
          <w:tcPr>
            <w:tcW w:w="1332" w:type="dxa"/>
          </w:tcPr>
          <w:p w:rsidR="005E5E62" w:rsidRDefault="00B07229" w:rsidP="00770C24">
            <w:pPr>
              <w:jc w:val="center"/>
            </w:pPr>
            <w:r>
              <w:t>Первая</w:t>
            </w:r>
          </w:p>
          <w:p w:rsidR="00B07229" w:rsidRPr="009374F5" w:rsidRDefault="00B07229" w:rsidP="00770C24">
            <w:pPr>
              <w:jc w:val="center"/>
            </w:pPr>
            <w:r w:rsidRPr="00B07229">
              <w:t>26.04.2021</w:t>
            </w:r>
          </w:p>
        </w:tc>
        <w:tc>
          <w:tcPr>
            <w:tcW w:w="1184" w:type="dxa"/>
          </w:tcPr>
          <w:p w:rsidR="005E5E62" w:rsidRDefault="00B07229" w:rsidP="00770C24">
            <w:pPr>
              <w:jc w:val="center"/>
            </w:pPr>
            <w:r>
              <w:t>5</w:t>
            </w:r>
            <w:r w:rsidR="005E5E62">
              <w:t xml:space="preserve"> лет/</w:t>
            </w:r>
          </w:p>
          <w:p w:rsidR="005E5E62" w:rsidRDefault="00B07229" w:rsidP="00770C24">
            <w:pPr>
              <w:jc w:val="center"/>
            </w:pPr>
            <w:r>
              <w:t>5</w:t>
            </w:r>
            <w:r w:rsidR="005E5E62">
              <w:t xml:space="preserve"> лет</w:t>
            </w:r>
          </w:p>
        </w:tc>
        <w:tc>
          <w:tcPr>
            <w:tcW w:w="2870" w:type="dxa"/>
          </w:tcPr>
          <w:p w:rsidR="005E5E62" w:rsidRDefault="005E5E62" w:rsidP="00770C24"/>
        </w:tc>
        <w:tc>
          <w:tcPr>
            <w:tcW w:w="1911" w:type="dxa"/>
          </w:tcPr>
          <w:p w:rsidR="005E5E62" w:rsidRDefault="005E5E62" w:rsidP="00770C24">
            <w:pPr>
              <w:jc w:val="center"/>
            </w:pPr>
          </w:p>
        </w:tc>
      </w:tr>
      <w:tr w:rsidR="005E5E62" w:rsidTr="00770C24">
        <w:tc>
          <w:tcPr>
            <w:tcW w:w="540" w:type="dxa"/>
          </w:tcPr>
          <w:p w:rsidR="005E5E62" w:rsidRDefault="005E5E62" w:rsidP="003222D1">
            <w:pPr>
              <w:jc w:val="center"/>
            </w:pPr>
            <w:r>
              <w:t>12.</w:t>
            </w:r>
          </w:p>
        </w:tc>
        <w:tc>
          <w:tcPr>
            <w:tcW w:w="1848" w:type="dxa"/>
          </w:tcPr>
          <w:p w:rsidR="005E5E62" w:rsidRDefault="005E5E62" w:rsidP="00770C24">
            <w:pPr>
              <w:jc w:val="center"/>
            </w:pPr>
            <w:r>
              <w:t>Кадочникова Елена Аркадьевна</w:t>
            </w:r>
          </w:p>
        </w:tc>
        <w:tc>
          <w:tcPr>
            <w:tcW w:w="2092" w:type="dxa"/>
          </w:tcPr>
          <w:p w:rsidR="005E5E62" w:rsidRDefault="005E5E62" w:rsidP="00770C24">
            <w:pPr>
              <w:jc w:val="center"/>
            </w:pPr>
            <w:r>
              <w:t>Педагог-организатор</w:t>
            </w:r>
          </w:p>
        </w:tc>
        <w:tc>
          <w:tcPr>
            <w:tcW w:w="3695" w:type="dxa"/>
          </w:tcPr>
          <w:p w:rsidR="005E5E62" w:rsidRDefault="005E5E62" w:rsidP="00770C24">
            <w:pPr>
              <w:jc w:val="center"/>
            </w:pPr>
            <w:r>
              <w:t>Среднее профессиональное,</w:t>
            </w:r>
          </w:p>
          <w:p w:rsidR="005E5E62" w:rsidRPr="007A0E23" w:rsidRDefault="005E5E62" w:rsidP="00770C24">
            <w:pPr>
              <w:jc w:val="center"/>
            </w:pPr>
            <w:r w:rsidRPr="007A0E23">
              <w:t xml:space="preserve">Пермский областной колледж искусств и культуры, </w:t>
            </w:r>
            <w:r>
              <w:t xml:space="preserve">социально-культурная деятельность и народное художественное творчество, организатор досуга, режиссёр театрализованных представлений, </w:t>
            </w:r>
            <w:r w:rsidRPr="007A0E23">
              <w:t>1998</w:t>
            </w:r>
          </w:p>
        </w:tc>
        <w:tc>
          <w:tcPr>
            <w:tcW w:w="1332" w:type="dxa"/>
          </w:tcPr>
          <w:p w:rsidR="005E5E62" w:rsidRPr="009374F5" w:rsidRDefault="005E5E62" w:rsidP="00770C24">
            <w:pPr>
              <w:jc w:val="center"/>
            </w:pPr>
            <w:r w:rsidRPr="009374F5">
              <w:t>Соответ</w:t>
            </w:r>
            <w:r>
              <w:t>-</w:t>
            </w:r>
            <w:r w:rsidRPr="009374F5">
              <w:t>ствие занима</w:t>
            </w:r>
            <w:r>
              <w:t>-</w:t>
            </w:r>
            <w:r w:rsidRPr="009374F5">
              <w:t>емой должности</w:t>
            </w:r>
            <w:r>
              <w:t xml:space="preserve"> 16.10</w:t>
            </w:r>
            <w:r w:rsidRPr="00EB3994">
              <w:t>.201</w:t>
            </w:r>
            <w:r>
              <w:t>9</w:t>
            </w:r>
          </w:p>
        </w:tc>
        <w:tc>
          <w:tcPr>
            <w:tcW w:w="1184" w:type="dxa"/>
          </w:tcPr>
          <w:p w:rsidR="005E5E62" w:rsidRDefault="005E5E62" w:rsidP="00770C24">
            <w:pPr>
              <w:jc w:val="center"/>
            </w:pPr>
            <w:r>
              <w:t>1</w:t>
            </w:r>
            <w:r w:rsidR="00B07229">
              <w:t xml:space="preserve">5 </w:t>
            </w:r>
            <w:r>
              <w:t>лет/</w:t>
            </w:r>
          </w:p>
          <w:p w:rsidR="005E5E62" w:rsidRPr="00CC4EE2" w:rsidRDefault="005E5E62" w:rsidP="00B07229">
            <w:pPr>
              <w:jc w:val="center"/>
            </w:pPr>
            <w:r>
              <w:t>1</w:t>
            </w:r>
            <w:r w:rsidR="00B07229">
              <w:t>5</w:t>
            </w:r>
            <w:r>
              <w:t xml:space="preserve"> лет</w:t>
            </w:r>
          </w:p>
        </w:tc>
        <w:tc>
          <w:tcPr>
            <w:tcW w:w="2870" w:type="dxa"/>
          </w:tcPr>
          <w:p w:rsidR="005E5E62" w:rsidRDefault="005E5E62" w:rsidP="00770C24"/>
        </w:tc>
        <w:tc>
          <w:tcPr>
            <w:tcW w:w="1911" w:type="dxa"/>
          </w:tcPr>
          <w:p w:rsidR="005E5E62" w:rsidRDefault="005E5E62" w:rsidP="00770C24">
            <w:pPr>
              <w:jc w:val="center"/>
            </w:pPr>
            <w:r>
              <w:t>Выпускница школы</w:t>
            </w:r>
          </w:p>
        </w:tc>
      </w:tr>
      <w:tr w:rsidR="005E5E62" w:rsidTr="00770C24">
        <w:tc>
          <w:tcPr>
            <w:tcW w:w="540" w:type="dxa"/>
          </w:tcPr>
          <w:p w:rsidR="005E5E62" w:rsidRDefault="005E5E62" w:rsidP="003222D1">
            <w:pPr>
              <w:jc w:val="center"/>
            </w:pPr>
            <w:r>
              <w:t>13.</w:t>
            </w:r>
          </w:p>
        </w:tc>
        <w:tc>
          <w:tcPr>
            <w:tcW w:w="1848" w:type="dxa"/>
          </w:tcPr>
          <w:p w:rsidR="005E5E62" w:rsidRDefault="005E5E62" w:rsidP="00770C24">
            <w:pPr>
              <w:jc w:val="center"/>
            </w:pPr>
            <w:r>
              <w:t>Кожевникова Татьяна Викторовна</w:t>
            </w:r>
          </w:p>
        </w:tc>
        <w:tc>
          <w:tcPr>
            <w:tcW w:w="2092" w:type="dxa"/>
          </w:tcPr>
          <w:p w:rsidR="005E5E62" w:rsidRDefault="005E5E62" w:rsidP="00770C24">
            <w:pPr>
              <w:jc w:val="center"/>
            </w:pPr>
            <w:r>
              <w:t>Учитель информатики</w:t>
            </w:r>
          </w:p>
        </w:tc>
        <w:tc>
          <w:tcPr>
            <w:tcW w:w="3695" w:type="dxa"/>
          </w:tcPr>
          <w:p w:rsidR="005E5E62" w:rsidRDefault="005E5E62" w:rsidP="00770C24">
            <w:pPr>
              <w:jc w:val="center"/>
            </w:pPr>
            <w:r>
              <w:t>Высшее,</w:t>
            </w:r>
          </w:p>
          <w:p w:rsidR="005E5E62" w:rsidRPr="004C710C" w:rsidRDefault="005E5E62" w:rsidP="00770C24">
            <w:pPr>
              <w:jc w:val="center"/>
            </w:pPr>
            <w:r w:rsidRPr="004C710C">
              <w:t>ФГАОУ ВПО "НИУ ВШЭ", бакалавр бизнес-информатики, бизнес-информатика,2012</w:t>
            </w:r>
          </w:p>
        </w:tc>
        <w:tc>
          <w:tcPr>
            <w:tcW w:w="1332" w:type="dxa"/>
          </w:tcPr>
          <w:p w:rsidR="005E5E62" w:rsidRDefault="005E5E62" w:rsidP="00770C24">
            <w:pPr>
              <w:jc w:val="center"/>
            </w:pPr>
            <w:r w:rsidRPr="009374F5">
              <w:t>Соответ</w:t>
            </w:r>
            <w:r>
              <w:t>-с</w:t>
            </w:r>
            <w:r w:rsidRPr="009374F5">
              <w:t>твие занима</w:t>
            </w:r>
            <w:r>
              <w:t>-емой должности16.10</w:t>
            </w:r>
            <w:r w:rsidRPr="009374F5">
              <w:t>.20</w:t>
            </w:r>
            <w:r>
              <w:t>19</w:t>
            </w:r>
          </w:p>
        </w:tc>
        <w:tc>
          <w:tcPr>
            <w:tcW w:w="1184" w:type="dxa"/>
          </w:tcPr>
          <w:p w:rsidR="005E5E62" w:rsidRDefault="005E5E62" w:rsidP="00770C24">
            <w:pPr>
              <w:jc w:val="center"/>
            </w:pPr>
            <w:r>
              <w:t>1</w:t>
            </w:r>
            <w:r w:rsidR="00B07229">
              <w:t>8</w:t>
            </w:r>
            <w:r>
              <w:t xml:space="preserve"> лет/</w:t>
            </w:r>
          </w:p>
          <w:p w:rsidR="005E5E62" w:rsidRDefault="00B07229" w:rsidP="00770C24">
            <w:pPr>
              <w:jc w:val="center"/>
            </w:pPr>
            <w:r>
              <w:t>7</w:t>
            </w:r>
            <w:r w:rsidR="005E5E62">
              <w:t xml:space="preserve"> лет</w:t>
            </w:r>
          </w:p>
        </w:tc>
        <w:tc>
          <w:tcPr>
            <w:tcW w:w="2870" w:type="dxa"/>
          </w:tcPr>
          <w:p w:rsidR="005E5E62" w:rsidRDefault="005E5E62" w:rsidP="00770C24"/>
        </w:tc>
        <w:tc>
          <w:tcPr>
            <w:tcW w:w="1911" w:type="dxa"/>
          </w:tcPr>
          <w:p w:rsidR="005E5E62" w:rsidRDefault="005E5E62" w:rsidP="00770C24">
            <w:pPr>
              <w:jc w:val="center"/>
            </w:pPr>
            <w:r>
              <w:t>Внешний совместитель</w:t>
            </w:r>
          </w:p>
        </w:tc>
      </w:tr>
      <w:tr w:rsidR="005E5E62" w:rsidTr="00770C24">
        <w:tc>
          <w:tcPr>
            <w:tcW w:w="540" w:type="dxa"/>
          </w:tcPr>
          <w:p w:rsidR="005E5E62" w:rsidRDefault="005E5E62" w:rsidP="003222D1">
            <w:pPr>
              <w:jc w:val="center"/>
            </w:pPr>
            <w:r>
              <w:t>14.</w:t>
            </w:r>
          </w:p>
        </w:tc>
        <w:tc>
          <w:tcPr>
            <w:tcW w:w="1848" w:type="dxa"/>
          </w:tcPr>
          <w:p w:rsidR="005E5E62" w:rsidRDefault="005E5E62" w:rsidP="00770C24">
            <w:pPr>
              <w:jc w:val="center"/>
            </w:pPr>
            <w:r>
              <w:t>Потапова Раиса Аркадьевна</w:t>
            </w:r>
          </w:p>
        </w:tc>
        <w:tc>
          <w:tcPr>
            <w:tcW w:w="2092" w:type="dxa"/>
          </w:tcPr>
          <w:p w:rsidR="005E5E62" w:rsidRDefault="005E5E62" w:rsidP="00770C24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3695" w:type="dxa"/>
          </w:tcPr>
          <w:p w:rsidR="005E5E62" w:rsidRDefault="005E5E62" w:rsidP="00770C24">
            <w:pPr>
              <w:jc w:val="center"/>
            </w:pPr>
            <w:r>
              <w:t>Среднее профессиональное,</w:t>
            </w:r>
          </w:p>
          <w:p w:rsidR="005E5E62" w:rsidRDefault="005E5E62" w:rsidP="00770C24">
            <w:pPr>
              <w:jc w:val="center"/>
            </w:pPr>
            <w:r>
              <w:t>Пермское педагогическое училище, № 2 им. Д.Б.Кабалевского, музыкальное образование, учитель музыки, музыкальный руководитель, 2001,</w:t>
            </w:r>
          </w:p>
          <w:p w:rsidR="005E5E62" w:rsidRPr="007A0E23" w:rsidRDefault="005E5E62" w:rsidP="00770C24">
            <w:pPr>
              <w:jc w:val="center"/>
            </w:pPr>
            <w:r>
              <w:t>ГОУ СПО ППУ, коррекционная педагогика в начальном образовании, учитель начальных классов и начальных классов компенсирующего и коррекционно-развивающего обучения, 2006</w:t>
            </w:r>
          </w:p>
        </w:tc>
        <w:tc>
          <w:tcPr>
            <w:tcW w:w="1332" w:type="dxa"/>
          </w:tcPr>
          <w:p w:rsidR="005E5E62" w:rsidRPr="009374F5" w:rsidRDefault="00B07229" w:rsidP="00B07229">
            <w:pPr>
              <w:jc w:val="center"/>
            </w:pPr>
            <w:r w:rsidRPr="009374F5">
              <w:t>Соответ</w:t>
            </w:r>
            <w:r>
              <w:t>-с</w:t>
            </w:r>
            <w:r w:rsidRPr="009374F5">
              <w:t>твие занима</w:t>
            </w:r>
            <w:r>
              <w:t>-емой должности19.11</w:t>
            </w:r>
            <w:r w:rsidRPr="009374F5">
              <w:t>.20</w:t>
            </w:r>
            <w:r>
              <w:t>23</w:t>
            </w:r>
          </w:p>
        </w:tc>
        <w:tc>
          <w:tcPr>
            <w:tcW w:w="1184" w:type="dxa"/>
          </w:tcPr>
          <w:p w:rsidR="005E5E62" w:rsidRDefault="005E5E62" w:rsidP="00770C24">
            <w:pPr>
              <w:jc w:val="center"/>
            </w:pPr>
            <w:r>
              <w:t>1</w:t>
            </w:r>
            <w:r w:rsidR="00B07229">
              <w:t xml:space="preserve">7 </w:t>
            </w:r>
            <w:r>
              <w:t>лет/</w:t>
            </w:r>
          </w:p>
          <w:p w:rsidR="005E5E62" w:rsidRPr="00CC4EE2" w:rsidRDefault="00B07229" w:rsidP="00B07229">
            <w:pPr>
              <w:jc w:val="center"/>
            </w:pPr>
            <w:r>
              <w:t>2</w:t>
            </w:r>
            <w:r w:rsidR="005E5E62">
              <w:t xml:space="preserve"> </w:t>
            </w:r>
            <w:r>
              <w:t>года</w:t>
            </w:r>
          </w:p>
        </w:tc>
        <w:tc>
          <w:tcPr>
            <w:tcW w:w="2870" w:type="dxa"/>
          </w:tcPr>
          <w:p w:rsidR="005E5E62" w:rsidRDefault="005E5E62" w:rsidP="00770C24"/>
        </w:tc>
        <w:tc>
          <w:tcPr>
            <w:tcW w:w="1911" w:type="dxa"/>
          </w:tcPr>
          <w:p w:rsidR="005E5E62" w:rsidRDefault="005E5E62" w:rsidP="00770C24">
            <w:pPr>
              <w:jc w:val="center"/>
            </w:pPr>
            <w:r>
              <w:t>Выпускница школы</w:t>
            </w:r>
          </w:p>
        </w:tc>
      </w:tr>
      <w:tr w:rsidR="005E5E62" w:rsidTr="00770C24">
        <w:tc>
          <w:tcPr>
            <w:tcW w:w="540" w:type="dxa"/>
          </w:tcPr>
          <w:p w:rsidR="005E5E62" w:rsidRDefault="005E5E62" w:rsidP="003222D1">
            <w:pPr>
              <w:jc w:val="center"/>
            </w:pPr>
            <w:r>
              <w:t>15.</w:t>
            </w:r>
          </w:p>
        </w:tc>
        <w:tc>
          <w:tcPr>
            <w:tcW w:w="1848" w:type="dxa"/>
          </w:tcPr>
          <w:p w:rsidR="005E5E62" w:rsidRDefault="005E5E62" w:rsidP="00770C24">
            <w:pPr>
              <w:jc w:val="center"/>
            </w:pPr>
            <w:r>
              <w:t>Ветошкина Людмила Николаевна</w:t>
            </w:r>
          </w:p>
        </w:tc>
        <w:tc>
          <w:tcPr>
            <w:tcW w:w="2092" w:type="dxa"/>
          </w:tcPr>
          <w:p w:rsidR="005E5E62" w:rsidRDefault="005E5E62" w:rsidP="00770C24">
            <w:pPr>
              <w:jc w:val="center"/>
            </w:pPr>
            <w:r>
              <w:t>Педагог-психолог</w:t>
            </w:r>
          </w:p>
        </w:tc>
        <w:tc>
          <w:tcPr>
            <w:tcW w:w="3695" w:type="dxa"/>
          </w:tcPr>
          <w:p w:rsidR="005E5E62" w:rsidRDefault="005E5E62" w:rsidP="00770C24">
            <w:pPr>
              <w:jc w:val="center"/>
            </w:pPr>
            <w:r>
              <w:t>Высшее,</w:t>
            </w:r>
          </w:p>
          <w:p w:rsidR="005E5E62" w:rsidRDefault="005E5E62" w:rsidP="00770C24">
            <w:pPr>
              <w:jc w:val="center"/>
            </w:pPr>
            <w:r>
              <w:t>Уральский ГУ, философия, преподаватель философии, 1982;</w:t>
            </w:r>
          </w:p>
          <w:p w:rsidR="005E5E62" w:rsidRDefault="005E5E62" w:rsidP="00770C24">
            <w:pPr>
              <w:jc w:val="center"/>
            </w:pPr>
            <w:r>
              <w:t>ПОИПКРО, практический психолог системы образования, 1993</w:t>
            </w:r>
          </w:p>
        </w:tc>
        <w:tc>
          <w:tcPr>
            <w:tcW w:w="1332" w:type="dxa"/>
          </w:tcPr>
          <w:p w:rsidR="005E5E62" w:rsidRDefault="005E5E62" w:rsidP="00770C24">
            <w:pPr>
              <w:jc w:val="center"/>
            </w:pPr>
            <w:r>
              <w:t>Высшая,</w:t>
            </w:r>
          </w:p>
          <w:p w:rsidR="005E5E62" w:rsidRPr="009374F5" w:rsidRDefault="005E5E62" w:rsidP="00770C24">
            <w:pPr>
              <w:jc w:val="center"/>
            </w:pPr>
            <w:r>
              <w:t xml:space="preserve">24.04.2019 </w:t>
            </w:r>
          </w:p>
        </w:tc>
        <w:tc>
          <w:tcPr>
            <w:tcW w:w="1184" w:type="dxa"/>
          </w:tcPr>
          <w:p w:rsidR="005E5E62" w:rsidRDefault="005E5E62" w:rsidP="00770C24">
            <w:pPr>
              <w:jc w:val="center"/>
            </w:pPr>
            <w:r>
              <w:t>2</w:t>
            </w:r>
            <w:r w:rsidR="00B07229">
              <w:t>7</w:t>
            </w:r>
            <w:r>
              <w:t xml:space="preserve"> лет/</w:t>
            </w:r>
          </w:p>
          <w:p w:rsidR="005E5E62" w:rsidRDefault="005E5E62" w:rsidP="00770C24">
            <w:pPr>
              <w:jc w:val="center"/>
            </w:pPr>
            <w:r>
              <w:t>1 лет</w:t>
            </w:r>
          </w:p>
        </w:tc>
        <w:tc>
          <w:tcPr>
            <w:tcW w:w="2870" w:type="dxa"/>
          </w:tcPr>
          <w:p w:rsidR="005E5E62" w:rsidRDefault="005E5E62" w:rsidP="00770C24"/>
        </w:tc>
        <w:tc>
          <w:tcPr>
            <w:tcW w:w="1911" w:type="dxa"/>
          </w:tcPr>
          <w:p w:rsidR="005E5E62" w:rsidRDefault="005E5E62" w:rsidP="00770C24">
            <w:pPr>
              <w:jc w:val="center"/>
            </w:pPr>
            <w:r>
              <w:t>Внешний совместитель,</w:t>
            </w:r>
          </w:p>
          <w:p w:rsidR="005E5E62" w:rsidRDefault="005E5E62" w:rsidP="00770C24">
            <w:pPr>
              <w:jc w:val="center"/>
            </w:pPr>
            <w:r>
              <w:t>Выпускница школы</w:t>
            </w:r>
          </w:p>
        </w:tc>
      </w:tr>
      <w:tr w:rsidR="005E5E62" w:rsidTr="00770C24">
        <w:tc>
          <w:tcPr>
            <w:tcW w:w="540" w:type="dxa"/>
          </w:tcPr>
          <w:p w:rsidR="005E5E62" w:rsidRDefault="005E5E62" w:rsidP="003222D1">
            <w:pPr>
              <w:jc w:val="center"/>
            </w:pPr>
            <w:r>
              <w:t>16.</w:t>
            </w:r>
          </w:p>
        </w:tc>
        <w:tc>
          <w:tcPr>
            <w:tcW w:w="1848" w:type="dxa"/>
          </w:tcPr>
          <w:p w:rsidR="005E5E62" w:rsidRDefault="005E5E62" w:rsidP="00770C24">
            <w:pPr>
              <w:jc w:val="center"/>
            </w:pPr>
            <w:r>
              <w:t>Суменкова Татьяна Михайловна</w:t>
            </w:r>
          </w:p>
        </w:tc>
        <w:tc>
          <w:tcPr>
            <w:tcW w:w="2092" w:type="dxa"/>
          </w:tcPr>
          <w:p w:rsidR="005E5E62" w:rsidRDefault="005E5E62" w:rsidP="00770C24">
            <w:pPr>
              <w:jc w:val="center"/>
            </w:pPr>
            <w:r>
              <w:t>Учитель-логопед</w:t>
            </w:r>
          </w:p>
        </w:tc>
        <w:tc>
          <w:tcPr>
            <w:tcW w:w="3695" w:type="dxa"/>
          </w:tcPr>
          <w:p w:rsidR="005E5E62" w:rsidRDefault="005E5E62" w:rsidP="00770C24">
            <w:pPr>
              <w:jc w:val="center"/>
            </w:pPr>
            <w:r>
              <w:t>Среднее профессиональное,</w:t>
            </w:r>
          </w:p>
          <w:p w:rsidR="005E5E62" w:rsidRDefault="005E5E62" w:rsidP="00770C24">
            <w:pPr>
              <w:jc w:val="center"/>
            </w:pPr>
            <w:r>
              <w:t>ГОУ СПО «Пермский пед.колледж», дошкольное образование, воспитатель детей дошкольного возраста, 2007</w:t>
            </w:r>
          </w:p>
        </w:tc>
        <w:tc>
          <w:tcPr>
            <w:tcW w:w="1332" w:type="dxa"/>
          </w:tcPr>
          <w:p w:rsidR="005E5E62" w:rsidRDefault="005E5E62" w:rsidP="00770C24">
            <w:pPr>
              <w:jc w:val="center"/>
            </w:pPr>
          </w:p>
        </w:tc>
        <w:tc>
          <w:tcPr>
            <w:tcW w:w="1184" w:type="dxa"/>
          </w:tcPr>
          <w:p w:rsidR="005E5E62" w:rsidRDefault="005E5E62" w:rsidP="00770C24">
            <w:pPr>
              <w:jc w:val="center"/>
            </w:pPr>
            <w:r>
              <w:t>1</w:t>
            </w:r>
            <w:r w:rsidR="00B07229">
              <w:t>6</w:t>
            </w:r>
            <w:r>
              <w:t xml:space="preserve"> лет/</w:t>
            </w:r>
          </w:p>
          <w:p w:rsidR="005E5E62" w:rsidRDefault="005E5E62" w:rsidP="00770C24">
            <w:pPr>
              <w:jc w:val="center"/>
            </w:pPr>
            <w:r>
              <w:t>1 лет</w:t>
            </w:r>
          </w:p>
        </w:tc>
        <w:tc>
          <w:tcPr>
            <w:tcW w:w="2870" w:type="dxa"/>
          </w:tcPr>
          <w:p w:rsidR="005E5E62" w:rsidRDefault="005E5E62" w:rsidP="00770C24"/>
        </w:tc>
        <w:tc>
          <w:tcPr>
            <w:tcW w:w="1911" w:type="dxa"/>
          </w:tcPr>
          <w:p w:rsidR="005E5E62" w:rsidRDefault="005E5E62" w:rsidP="00770C24">
            <w:pPr>
              <w:jc w:val="center"/>
            </w:pPr>
            <w:r>
              <w:t>Внешний совместитель,</w:t>
            </w:r>
          </w:p>
          <w:p w:rsidR="005E5E62" w:rsidRDefault="005E5E62" w:rsidP="00770C24">
            <w:pPr>
              <w:jc w:val="center"/>
            </w:pPr>
            <w:r>
              <w:t>Выпускница школы</w:t>
            </w:r>
          </w:p>
        </w:tc>
      </w:tr>
      <w:tr w:rsidR="00B07229" w:rsidTr="00770C24">
        <w:tc>
          <w:tcPr>
            <w:tcW w:w="540" w:type="dxa"/>
          </w:tcPr>
          <w:p w:rsidR="00B07229" w:rsidRDefault="00B07229" w:rsidP="004242A1">
            <w:pPr>
              <w:jc w:val="center"/>
            </w:pPr>
            <w:r>
              <w:t>17.</w:t>
            </w:r>
          </w:p>
        </w:tc>
        <w:tc>
          <w:tcPr>
            <w:tcW w:w="1848" w:type="dxa"/>
          </w:tcPr>
          <w:p w:rsidR="00B07229" w:rsidRDefault="00B07229" w:rsidP="004242A1">
            <w:pPr>
              <w:jc w:val="center"/>
            </w:pPr>
            <w:r>
              <w:t>Ларионов Михаил Сергеевич</w:t>
            </w:r>
          </w:p>
        </w:tc>
        <w:tc>
          <w:tcPr>
            <w:tcW w:w="2092" w:type="dxa"/>
          </w:tcPr>
          <w:p w:rsidR="00B07229" w:rsidRDefault="00B07229" w:rsidP="004242A1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3695" w:type="dxa"/>
          </w:tcPr>
          <w:p w:rsidR="00B07229" w:rsidRDefault="00B07229" w:rsidP="004242A1">
            <w:pPr>
              <w:jc w:val="center"/>
            </w:pPr>
            <w:r w:rsidRPr="0017481D">
              <w:t>ПГГПУ, специальность - физическая культура, педагог по физической культуре, 2016г.</w:t>
            </w:r>
          </w:p>
        </w:tc>
        <w:tc>
          <w:tcPr>
            <w:tcW w:w="1332" w:type="dxa"/>
          </w:tcPr>
          <w:p w:rsidR="00B07229" w:rsidRDefault="00B07229" w:rsidP="004242A1">
            <w:pPr>
              <w:jc w:val="center"/>
            </w:pPr>
            <w:r>
              <w:t>Соответствие занимаемой должности</w:t>
            </w:r>
          </w:p>
          <w:p w:rsidR="00B07229" w:rsidRPr="00EB3994" w:rsidRDefault="00B07229" w:rsidP="004242A1">
            <w:pPr>
              <w:jc w:val="center"/>
            </w:pPr>
            <w:r>
              <w:t>19.11.2023</w:t>
            </w:r>
          </w:p>
        </w:tc>
        <w:tc>
          <w:tcPr>
            <w:tcW w:w="1184" w:type="dxa"/>
          </w:tcPr>
          <w:p w:rsidR="00B07229" w:rsidRDefault="00B07229" w:rsidP="004242A1">
            <w:pPr>
              <w:jc w:val="center"/>
            </w:pPr>
            <w:r>
              <w:t>1,5</w:t>
            </w:r>
            <w:r w:rsidRPr="009D74A7">
              <w:t xml:space="preserve"> мес.</w:t>
            </w:r>
          </w:p>
        </w:tc>
        <w:tc>
          <w:tcPr>
            <w:tcW w:w="2870" w:type="dxa"/>
          </w:tcPr>
          <w:p w:rsidR="00B07229" w:rsidRDefault="00B07229" w:rsidP="004242A1"/>
        </w:tc>
        <w:tc>
          <w:tcPr>
            <w:tcW w:w="1911" w:type="dxa"/>
          </w:tcPr>
          <w:p w:rsidR="00B07229" w:rsidRDefault="00B07229" w:rsidP="004242A1">
            <w:pPr>
              <w:jc w:val="center"/>
            </w:pPr>
            <w:r>
              <w:t>выпускник школы</w:t>
            </w:r>
          </w:p>
        </w:tc>
      </w:tr>
    </w:tbl>
    <w:p w:rsidR="005E5E62" w:rsidRDefault="005E5E62" w:rsidP="00E7362E"/>
    <w:p w:rsidR="005E5E62" w:rsidRDefault="005E5E62" w:rsidP="00E7362E">
      <w:pPr>
        <w:jc w:val="center"/>
        <w:rPr>
          <w:b/>
        </w:rPr>
      </w:pPr>
    </w:p>
    <w:p w:rsidR="005E5E62" w:rsidRDefault="005E5E62" w:rsidP="00E7362E">
      <w:pPr>
        <w:jc w:val="center"/>
        <w:rPr>
          <w:b/>
        </w:rPr>
      </w:pPr>
    </w:p>
    <w:p w:rsidR="005E5E62" w:rsidRDefault="005E5E62" w:rsidP="000670F7">
      <w:pPr>
        <w:jc w:val="center"/>
        <w:rPr>
          <w:b/>
        </w:rPr>
      </w:pPr>
      <w:r w:rsidRPr="00A40EAE">
        <w:rPr>
          <w:b/>
        </w:rPr>
        <w:t>План-график повышения квалификации педагогических работников</w:t>
      </w:r>
    </w:p>
    <w:p w:rsidR="005E5E62" w:rsidRPr="00A40EAE" w:rsidRDefault="005E5E62" w:rsidP="000670F7">
      <w:pPr>
        <w:jc w:val="center"/>
        <w:rPr>
          <w:b/>
        </w:rPr>
      </w:pPr>
    </w:p>
    <w:tbl>
      <w:tblPr>
        <w:tblW w:w="14820" w:type="dxa"/>
        <w:tblInd w:w="-34" w:type="dxa"/>
        <w:tblLook w:val="0000"/>
      </w:tblPr>
      <w:tblGrid>
        <w:gridCol w:w="567"/>
        <w:gridCol w:w="1842"/>
        <w:gridCol w:w="2111"/>
        <w:gridCol w:w="5423"/>
        <w:gridCol w:w="1257"/>
        <w:gridCol w:w="1120"/>
        <w:gridCol w:w="1258"/>
        <w:gridCol w:w="1242"/>
      </w:tblGrid>
      <w:tr w:rsidR="009F422C" w:rsidRPr="00683131" w:rsidTr="009F422C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3131" w:rsidRDefault="009F422C" w:rsidP="003E36E5">
            <w:pPr>
              <w:jc w:val="center"/>
              <w:rPr>
                <w:color w:val="000000"/>
              </w:rPr>
            </w:pPr>
            <w:r w:rsidRPr="00683131">
              <w:rPr>
                <w:color w:val="000000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22C" w:rsidRPr="00683131" w:rsidRDefault="009F422C" w:rsidP="003E36E5">
            <w:pPr>
              <w:jc w:val="center"/>
              <w:rPr>
                <w:color w:val="000000"/>
              </w:rPr>
            </w:pPr>
            <w:r w:rsidRPr="00683131">
              <w:rPr>
                <w:color w:val="000000"/>
              </w:rPr>
              <w:t>Ф.И.О. педагога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3131" w:rsidRDefault="009F422C" w:rsidP="003E36E5">
            <w:pPr>
              <w:jc w:val="center"/>
              <w:rPr>
                <w:color w:val="000000"/>
              </w:rPr>
            </w:pPr>
            <w:r w:rsidRPr="00683131">
              <w:rPr>
                <w:color w:val="000000"/>
              </w:rPr>
              <w:t>Должность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3131" w:rsidRDefault="009F422C" w:rsidP="003E36E5">
            <w:pPr>
              <w:jc w:val="center"/>
              <w:rPr>
                <w:color w:val="000000"/>
              </w:rPr>
            </w:pPr>
            <w:r w:rsidRPr="00683131">
              <w:rPr>
                <w:color w:val="000000"/>
              </w:rPr>
              <w:t>Сроки и место прохождения последних курсов, переподготовки, тема, кол-во часов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3131" w:rsidRDefault="009F422C" w:rsidP="003E36E5">
            <w:pPr>
              <w:jc w:val="center"/>
              <w:rPr>
                <w:color w:val="000000"/>
              </w:rPr>
            </w:pPr>
            <w:r w:rsidRPr="00683131">
              <w:rPr>
                <w:color w:val="000000"/>
              </w:rPr>
              <w:t>2018</w:t>
            </w:r>
          </w:p>
          <w:p w:rsidR="009F422C" w:rsidRPr="00683131" w:rsidRDefault="009F422C" w:rsidP="003E36E5">
            <w:pPr>
              <w:jc w:val="center"/>
              <w:rPr>
                <w:color w:val="000000"/>
              </w:rPr>
            </w:pPr>
            <w:r w:rsidRPr="00683131">
              <w:rPr>
                <w:color w:val="000000"/>
              </w:rPr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3131" w:rsidRDefault="009F422C" w:rsidP="003E36E5">
            <w:pPr>
              <w:jc w:val="center"/>
              <w:rPr>
                <w:color w:val="000000"/>
              </w:rPr>
            </w:pPr>
            <w:r w:rsidRPr="00683131">
              <w:rPr>
                <w:color w:val="000000"/>
              </w:rPr>
              <w:t>2019</w:t>
            </w:r>
          </w:p>
          <w:p w:rsidR="009F422C" w:rsidRPr="00683131" w:rsidRDefault="009F422C" w:rsidP="003E36E5">
            <w:pPr>
              <w:jc w:val="center"/>
              <w:rPr>
                <w:color w:val="000000"/>
              </w:rPr>
            </w:pPr>
            <w:r w:rsidRPr="00683131">
              <w:rPr>
                <w:color w:val="000000"/>
              </w:rPr>
              <w:t>год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3131" w:rsidRDefault="009F422C" w:rsidP="003E36E5">
            <w:pPr>
              <w:jc w:val="center"/>
              <w:rPr>
                <w:color w:val="000000"/>
              </w:rPr>
            </w:pPr>
            <w:r w:rsidRPr="00683131">
              <w:rPr>
                <w:color w:val="000000"/>
              </w:rPr>
              <w:t>2020</w:t>
            </w:r>
          </w:p>
          <w:p w:rsidR="009F422C" w:rsidRPr="00683131" w:rsidRDefault="009F422C" w:rsidP="003E36E5">
            <w:pPr>
              <w:jc w:val="center"/>
              <w:rPr>
                <w:color w:val="000000"/>
              </w:rPr>
            </w:pPr>
            <w:r w:rsidRPr="00683131">
              <w:rPr>
                <w:color w:val="000000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Default="009F422C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9F422C" w:rsidRPr="00683131" w:rsidRDefault="009F422C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9F422C" w:rsidRPr="00685149" w:rsidTr="009F422C">
        <w:trPr>
          <w:trHeight w:val="3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 w:rsidRPr="00685149">
              <w:t>Собашникова Анжелика Вячеславовна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 xml:space="preserve">Директор 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685149" w:rsidRDefault="009F422C" w:rsidP="003E36E5">
            <w:pPr>
              <w:rPr>
                <w:color w:val="000000"/>
              </w:rPr>
            </w:pPr>
            <w:r w:rsidRPr="00685149">
              <w:rPr>
                <w:color w:val="000000"/>
                <w:sz w:val="22"/>
                <w:szCs w:val="22"/>
              </w:rPr>
              <w:t>2014г. -  ГБОУ ВПО «Пермский государственный национальный исследовательский университет», по программе «Менеджмент и экономика образовательной организации», менеджмент образовательной организации, 502 часа(переподготовка)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ED0939" w:rsidRDefault="009F422C" w:rsidP="003E36E5"/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  <w:r w:rsidRPr="00ED0939"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</w:tr>
      <w:tr w:rsidR="009F422C" w:rsidRPr="00685149" w:rsidTr="009F422C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Учитель химии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685149" w:rsidRDefault="009F422C" w:rsidP="003E36E5">
            <w:pPr>
              <w:rPr>
                <w:color w:val="000000"/>
              </w:rPr>
            </w:pPr>
            <w:r w:rsidRPr="00685149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685149">
              <w:rPr>
                <w:color w:val="000000"/>
                <w:sz w:val="22"/>
                <w:szCs w:val="22"/>
              </w:rPr>
              <w:t>г. -  </w:t>
            </w:r>
            <w:r>
              <w:rPr>
                <w:color w:val="000000"/>
                <w:sz w:val="22"/>
                <w:szCs w:val="22"/>
              </w:rPr>
              <w:t>РИНО ПГНИУ</w:t>
            </w:r>
            <w:r w:rsidRPr="00685149">
              <w:rPr>
                <w:color w:val="000000"/>
                <w:sz w:val="22"/>
                <w:szCs w:val="22"/>
              </w:rPr>
              <w:t xml:space="preserve"> "Институт развития образования Пермского края", тема </w:t>
            </w:r>
            <w:r w:rsidRPr="00ED0939">
              <w:rPr>
                <w:color w:val="000000"/>
                <w:sz w:val="22"/>
                <w:szCs w:val="22"/>
              </w:rPr>
              <w:t>"Современная педагогика: теоретические и методические основы преподавания химии в основной и старшей школе в условиях ФГОС"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685149">
              <w:rPr>
                <w:color w:val="000000"/>
                <w:sz w:val="22"/>
                <w:szCs w:val="22"/>
              </w:rPr>
              <w:t>108 часов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</w:tr>
      <w:tr w:rsidR="009F422C" w:rsidRPr="00685149" w:rsidTr="009F422C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jc w:val="center"/>
              <w:rPr>
                <w:color w:val="000000"/>
              </w:rPr>
            </w:pPr>
            <w:r w:rsidRPr="00AF528A">
              <w:rPr>
                <w:color w:val="000000"/>
                <w:sz w:val="22"/>
                <w:szCs w:val="22"/>
              </w:rPr>
              <w:t>Гуляева Светлана Юрьевна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9F422C">
            <w:pPr>
              <w:rPr>
                <w:color w:val="000000"/>
              </w:rPr>
            </w:pPr>
            <w:r w:rsidRPr="00AF528A">
              <w:rPr>
                <w:color w:val="000000"/>
                <w:sz w:val="22"/>
                <w:szCs w:val="22"/>
              </w:rPr>
              <w:t>учитель начальных классов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Default="009F422C" w:rsidP="009F422C">
            <w:pPr>
              <w:rPr>
                <w:color w:val="000000"/>
                <w:sz w:val="22"/>
                <w:szCs w:val="22"/>
              </w:rPr>
            </w:pPr>
            <w:r w:rsidRPr="00AF528A">
              <w:rPr>
                <w:color w:val="000000"/>
                <w:sz w:val="22"/>
                <w:szCs w:val="22"/>
              </w:rPr>
              <w:t>2016г. - ГАУ ДПО «Институт развития образования Пермского края», тема «Подготовка выпускников начальной школы к выполнению Всероссийских проверочных работ в контексте повышения качества начального образования в 2016 году» (32ч.)</w:t>
            </w:r>
          </w:p>
          <w:p w:rsidR="009F422C" w:rsidRDefault="009F422C" w:rsidP="009F42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 - ГАУД ПО «Институт развития образования Пермского края», тема: «Основные подходы к организации образовательно-воспитательного  процесса с обучающимися с ОВЗ в условиях реализации ФГОС», 72часа</w:t>
            </w:r>
          </w:p>
          <w:p w:rsidR="009F422C" w:rsidRDefault="009F422C" w:rsidP="009F42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 - ГАУД ПО «Институт развития образования Пермского края», тема «Подготовка выпускников начальных школ к выполнению ВПР в контексте повышения качества начального образования», (40ч.)</w:t>
            </w:r>
          </w:p>
          <w:p w:rsidR="009F422C" w:rsidRPr="00AF528A" w:rsidRDefault="009F422C" w:rsidP="009F422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2018г. - ПГГПУ, тема «Конструирование учебных заданий с метапредметным компонентом (практикум), (40ч.)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</w:tr>
      <w:tr w:rsidR="009F422C" w:rsidRPr="00685149" w:rsidTr="009F422C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2C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Учитель ОРКСЭ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AF528A" w:rsidRDefault="009F422C" w:rsidP="009F422C">
            <w:r w:rsidRPr="00AF528A">
              <w:t>201</w:t>
            </w:r>
            <w:r>
              <w:t>8</w:t>
            </w:r>
            <w:r w:rsidRPr="00AF528A">
              <w:t xml:space="preserve">г </w:t>
            </w:r>
            <w:r>
              <w:t>–</w:t>
            </w:r>
            <w:r w:rsidRPr="00AF528A">
              <w:t xml:space="preserve"> </w:t>
            </w:r>
            <w:r>
              <w:t xml:space="preserve">РИНО ПГНИУ, </w:t>
            </w:r>
            <w:r w:rsidRPr="00AF528A">
              <w:t xml:space="preserve"> тема «Основы религиозных культур и светской этики», 108 часов</w:t>
            </w:r>
            <w:r w:rsidRPr="00AF528A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Default="009F422C" w:rsidP="003E36E5">
            <w:pPr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Default="009F422C" w:rsidP="003E36E5">
            <w:pPr>
              <w:rPr>
                <w:color w:val="000000"/>
              </w:rPr>
            </w:pPr>
          </w:p>
        </w:tc>
      </w:tr>
      <w:tr w:rsidR="009F422C" w:rsidRPr="00685149" w:rsidTr="009F422C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AF528A" w:rsidRDefault="009F422C" w:rsidP="003E36E5">
            <w:pPr>
              <w:rPr>
                <w:color w:val="000000"/>
              </w:rPr>
            </w:pPr>
            <w:r w:rsidRPr="00AF528A">
              <w:rPr>
                <w:color w:val="000000"/>
                <w:sz w:val="22"/>
                <w:szCs w:val="22"/>
              </w:rPr>
              <w:t>классный руководитель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A40EAE" w:rsidRDefault="009F422C" w:rsidP="003E36E5">
            <w:pPr>
              <w:rPr>
                <w:sz w:val="20"/>
                <w:szCs w:val="20"/>
              </w:rPr>
            </w:pPr>
            <w:r w:rsidRPr="00AF528A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2013 (сентябрь) – тема «</w:t>
            </w:r>
            <w:r w:rsidRPr="00863C03">
              <w:rPr>
                <w:sz w:val="20"/>
                <w:szCs w:val="20"/>
              </w:rPr>
              <w:t>Программа духовно –нравственного воспитания и социализации обучающихся , родительского образования в рамках ФГОС нового поколения</w:t>
            </w:r>
            <w:r>
              <w:rPr>
                <w:sz w:val="20"/>
                <w:szCs w:val="20"/>
              </w:rPr>
              <w:t>»,</w:t>
            </w:r>
            <w:r w:rsidRPr="00863C03">
              <w:rPr>
                <w:sz w:val="20"/>
                <w:szCs w:val="20"/>
              </w:rPr>
              <w:t xml:space="preserve"> (72 ч)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</w:tr>
      <w:tr w:rsidR="009F422C" w:rsidRPr="00685149" w:rsidTr="009F422C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F52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jc w:val="center"/>
              <w:rPr>
                <w:color w:val="000000"/>
              </w:rPr>
            </w:pPr>
            <w:r w:rsidRPr="00AF528A">
              <w:rPr>
                <w:color w:val="000000"/>
                <w:sz w:val="22"/>
                <w:szCs w:val="22"/>
              </w:rPr>
              <w:t>Макарова Ирина Николаевна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AF528A" w:rsidRDefault="009F422C" w:rsidP="003E36E5">
            <w:pPr>
              <w:rPr>
                <w:color w:val="000000"/>
              </w:rPr>
            </w:pPr>
            <w:r w:rsidRPr="00AF528A">
              <w:rPr>
                <w:color w:val="000000"/>
                <w:sz w:val="22"/>
                <w:szCs w:val="22"/>
              </w:rPr>
              <w:t xml:space="preserve">учитель начальных классов, </w:t>
            </w:r>
            <w:r>
              <w:rPr>
                <w:color w:val="000000"/>
                <w:sz w:val="22"/>
                <w:szCs w:val="22"/>
              </w:rPr>
              <w:t>воспитатель ГПД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AF528A" w:rsidRDefault="009F422C" w:rsidP="003E36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ГАУД ПО «Институт развития образования Пермского края», тема: «Основные подходы к организации образовательно-воспитательного  процесса с обучающимися с ОВЗ в условиях реализации ФГОС», 72часа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Default="009F422C" w:rsidP="003E36E5">
            <w:pPr>
              <w:rPr>
                <w:color w:val="000000"/>
                <w:sz w:val="22"/>
                <w:szCs w:val="22"/>
              </w:rPr>
            </w:pPr>
          </w:p>
        </w:tc>
      </w:tr>
      <w:tr w:rsidR="009F422C" w:rsidRPr="00685149" w:rsidTr="009F422C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AF528A" w:rsidRDefault="009F422C" w:rsidP="003E36E5">
            <w:pPr>
              <w:rPr>
                <w:color w:val="000000"/>
              </w:rPr>
            </w:pPr>
            <w:r w:rsidRPr="00AF528A">
              <w:rPr>
                <w:color w:val="000000"/>
                <w:sz w:val="22"/>
                <w:szCs w:val="22"/>
              </w:rPr>
              <w:t>классный руководитель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AF528A" w:rsidRDefault="009F422C" w:rsidP="003E36E5">
            <w:pPr>
              <w:rPr>
                <w:color w:val="000000"/>
              </w:rPr>
            </w:pPr>
            <w:r w:rsidRPr="00AF52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ED0939" w:rsidRDefault="009F422C" w:rsidP="003E36E5"/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  <w:r w:rsidRPr="00ED0939">
              <w:rPr>
                <w:sz w:val="22"/>
                <w:szCs w:val="22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</w:tr>
      <w:tr w:rsidR="009F422C" w:rsidRPr="00685149" w:rsidTr="009F422C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учитель географии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685149" w:rsidRDefault="009F422C" w:rsidP="003E36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2018г. – РИНО ПГНИУ, тема «Современная педагогика: теоретические и методические основы преподавания географии», (108ч.)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ED0939" w:rsidRDefault="009F422C" w:rsidP="003E36E5">
            <w:r w:rsidRPr="00ED0939"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</w:tr>
      <w:tr w:rsidR="009F422C" w:rsidRPr="00685149" w:rsidTr="009F422C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AF52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Юркина Камилла Ивановна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  <w:r w:rsidRPr="00AF528A">
              <w:rPr>
                <w:color w:val="000000"/>
                <w:sz w:val="22"/>
                <w:szCs w:val="22"/>
              </w:rPr>
              <w:t>учитель начальных классов</w:t>
            </w:r>
            <w:r>
              <w:rPr>
                <w:color w:val="000000"/>
                <w:sz w:val="22"/>
                <w:szCs w:val="22"/>
              </w:rPr>
              <w:t>, воспитатель ГПД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AF528A" w:rsidRDefault="009F422C" w:rsidP="003E36E5"/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ED0939" w:rsidRDefault="009F422C" w:rsidP="003E36E5"/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  <w:r w:rsidRPr="00ED0939">
              <w:rPr>
                <w:sz w:val="22"/>
                <w:szCs w:val="22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ED0939" w:rsidRDefault="009F422C" w:rsidP="003E36E5">
            <w:pPr>
              <w:rPr>
                <w:sz w:val="22"/>
                <w:szCs w:val="22"/>
              </w:rPr>
            </w:pPr>
          </w:p>
        </w:tc>
      </w:tr>
      <w:tr w:rsidR="009F422C" w:rsidRPr="00685149" w:rsidTr="009F422C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AF528A" w:rsidRDefault="009F422C" w:rsidP="003E36E5">
            <w:pPr>
              <w:rPr>
                <w:color w:val="000000"/>
              </w:rPr>
            </w:pPr>
            <w:r w:rsidRPr="00AF528A">
              <w:rPr>
                <w:color w:val="000000"/>
                <w:sz w:val="22"/>
                <w:szCs w:val="22"/>
              </w:rPr>
              <w:t>классный руководитель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ED0939" w:rsidRDefault="009F422C" w:rsidP="003E36E5"/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  <w:r w:rsidRPr="00ED0939">
              <w:rPr>
                <w:sz w:val="22"/>
                <w:szCs w:val="22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</w:tr>
      <w:tr w:rsidR="009F422C" w:rsidRPr="00685149" w:rsidTr="009F422C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AF52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jc w:val="center"/>
              <w:rPr>
                <w:color w:val="000000"/>
              </w:rPr>
            </w:pPr>
            <w:r w:rsidRPr="00AF528A">
              <w:rPr>
                <w:color w:val="000000"/>
                <w:sz w:val="22"/>
                <w:szCs w:val="22"/>
              </w:rPr>
              <w:t>Кадочникова Наталья Андреевна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AF528A" w:rsidRDefault="009F422C" w:rsidP="00A173A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учитель начальных классов, 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AF528A" w:rsidRDefault="009F422C" w:rsidP="003E36E5">
            <w:pPr>
              <w:rPr>
                <w:color w:val="000000"/>
              </w:rPr>
            </w:pPr>
            <w:r w:rsidRPr="00AF528A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2016г. ГАУД ПО «Институт развития образования Пермского края», тема: «Основные подходы к организации образовательно-воспитательного  процесса с обучающимися с ОВЗ в условиях реализации ФГОС», 72часа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ED0939" w:rsidRDefault="009F422C" w:rsidP="003E36E5"/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  <w:r w:rsidRPr="00ED0939">
              <w:rPr>
                <w:sz w:val="22"/>
                <w:szCs w:val="22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ED0939" w:rsidRDefault="009F422C" w:rsidP="003E36E5">
            <w:pPr>
              <w:rPr>
                <w:sz w:val="22"/>
                <w:szCs w:val="22"/>
              </w:rPr>
            </w:pPr>
          </w:p>
        </w:tc>
      </w:tr>
      <w:tr w:rsidR="009F422C" w:rsidRPr="00685149" w:rsidTr="009F422C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AF528A" w:rsidRDefault="009F422C" w:rsidP="003E36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AF528A" w:rsidRDefault="009F422C" w:rsidP="003E36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2018г. АНО РЦ «Вектор», тема:  «Технологии сопровождения несовершеннолетних при проведении следственных действий»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AF528A" w:rsidRDefault="009F422C" w:rsidP="003E36E5">
            <w:pPr>
              <w:rPr>
                <w:color w:val="000000"/>
              </w:rPr>
            </w:pPr>
          </w:p>
        </w:tc>
      </w:tr>
      <w:tr w:rsidR="009F422C" w:rsidRPr="00685149" w:rsidTr="009F422C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Степина Диана Андреевна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учитель начальных классов, воспитатель ГПД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</w:tr>
      <w:tr w:rsidR="009F422C" w:rsidRPr="00685149" w:rsidTr="009F422C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Классный руководитель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ED0939" w:rsidRDefault="009F422C" w:rsidP="003E36E5"/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  <w:r w:rsidRPr="00ED0939"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</w:tr>
      <w:tr w:rsidR="009F422C" w:rsidRPr="00685149" w:rsidTr="009F422C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Филимонова Татьяна Николаевна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Учитель физики и математики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685149" w:rsidRDefault="009F422C" w:rsidP="003E36E5">
            <w:r w:rsidRPr="0068514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685149">
              <w:rPr>
                <w:sz w:val="22"/>
                <w:szCs w:val="22"/>
              </w:rPr>
              <w:t xml:space="preserve">г. - </w:t>
            </w:r>
            <w:r w:rsidRPr="00ED0939">
              <w:rPr>
                <w:sz w:val="22"/>
                <w:szCs w:val="22"/>
              </w:rPr>
              <w:t>ВШЭ Факультет профессиональной переподготовки. Г. Пермь</w:t>
            </w:r>
            <w:r>
              <w:rPr>
                <w:sz w:val="22"/>
                <w:szCs w:val="22"/>
              </w:rPr>
              <w:t xml:space="preserve"> тема: </w:t>
            </w:r>
            <w:r w:rsidRPr="00ED0939">
              <w:rPr>
                <w:sz w:val="22"/>
                <w:szCs w:val="22"/>
              </w:rPr>
              <w:t>"Управление качеством образования: современные методы повышения качества непрерывного обучения математике для успешной реализации ФГОС"</w:t>
            </w:r>
            <w:r>
              <w:rPr>
                <w:sz w:val="22"/>
                <w:szCs w:val="22"/>
              </w:rPr>
              <w:t>, 108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</w:tr>
      <w:tr w:rsidR="009F422C" w:rsidRPr="00685149" w:rsidTr="009F422C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  <w:r>
              <w:rPr>
                <w:color w:val="000000"/>
              </w:rPr>
              <w:t>Учитель астрономии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685149" w:rsidRDefault="00A173AB" w:rsidP="003E36E5">
            <w:r>
              <w:t>2018г. – РИНО ПГНИУ, тема «Современная педагогика: теоретические и методические основы преподавания астрономии», 72ч.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</w:tr>
      <w:tr w:rsidR="009F422C" w:rsidRPr="00685149" w:rsidTr="009F422C">
        <w:trPr>
          <w:trHeight w:val="3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Четверухина Алефтина Леонидовна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Учитель биологии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Default="009F422C" w:rsidP="003E36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ГАУД ПО «Институт развития образования Пермского края», тема: «Основные подходы к организации образовательно-воспитательного  процесса с обучающимися с ОВЗ в условиях реализации ФГОС», 72часа</w:t>
            </w:r>
            <w:r w:rsidRPr="00685149">
              <w:rPr>
                <w:color w:val="000000"/>
                <w:sz w:val="22"/>
                <w:szCs w:val="22"/>
              </w:rPr>
              <w:t xml:space="preserve"> </w:t>
            </w:r>
          </w:p>
          <w:p w:rsidR="009F422C" w:rsidRDefault="009F422C" w:rsidP="003E36E5">
            <w:pPr>
              <w:rPr>
                <w:color w:val="000000"/>
              </w:rPr>
            </w:pPr>
            <w:r w:rsidRPr="00685149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685149">
              <w:rPr>
                <w:color w:val="000000"/>
                <w:sz w:val="22"/>
                <w:szCs w:val="22"/>
              </w:rPr>
              <w:t>г. -  </w:t>
            </w:r>
            <w:r>
              <w:rPr>
                <w:color w:val="000000"/>
                <w:sz w:val="22"/>
                <w:szCs w:val="22"/>
              </w:rPr>
              <w:t xml:space="preserve">РИНОПГНИУ </w:t>
            </w:r>
            <w:r w:rsidRPr="00685149">
              <w:rPr>
                <w:color w:val="000000"/>
                <w:sz w:val="22"/>
                <w:szCs w:val="22"/>
              </w:rPr>
              <w:t xml:space="preserve">тема </w:t>
            </w:r>
          </w:p>
          <w:p w:rsidR="009F422C" w:rsidRDefault="009F422C" w:rsidP="003E36E5">
            <w:pPr>
              <w:rPr>
                <w:color w:val="000000"/>
              </w:rPr>
            </w:pPr>
            <w:r w:rsidRPr="00A2550C">
              <w:rPr>
                <w:color w:val="000000"/>
                <w:sz w:val="22"/>
                <w:szCs w:val="22"/>
              </w:rPr>
              <w:t>"Современная педагогика: теоретические и методические основы преподавания биологии в основной и старшей школе в условиях ФГОС"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685149">
              <w:rPr>
                <w:color w:val="000000"/>
                <w:sz w:val="22"/>
                <w:szCs w:val="22"/>
              </w:rPr>
              <w:t>108 часов;</w:t>
            </w:r>
          </w:p>
          <w:p w:rsidR="009F422C" w:rsidRDefault="009F422C" w:rsidP="003E3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2017г. РИНО ПГНИУ тема: </w:t>
            </w:r>
            <w:r w:rsidRPr="00977A4A">
              <w:rPr>
                <w:sz w:val="22"/>
                <w:szCs w:val="22"/>
              </w:rPr>
              <w:t>"Подготовка участников конкурсных метапредметных испытаний "</w:t>
            </w:r>
            <w:r>
              <w:rPr>
                <w:sz w:val="22"/>
                <w:szCs w:val="22"/>
              </w:rPr>
              <w:t>, 108 часов</w:t>
            </w:r>
          </w:p>
          <w:p w:rsidR="00A173AB" w:rsidRPr="00685149" w:rsidRDefault="00A173AB" w:rsidP="003E36E5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2018г. РИНО ПГНИУ тема: «Современная педагогика: теоретические и методические основы преподавания биологии в основной и старшей школе в условиях введения ФГОС», 108 ч.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</w:tr>
      <w:tr w:rsidR="009F422C" w:rsidRPr="00685149" w:rsidTr="009F422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Заместитель директора по УВР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BB1E22" w:rsidRDefault="009F422C" w:rsidP="003E36E5">
            <w:pPr>
              <w:rPr>
                <w:color w:val="000000"/>
                <w:highlight w:val="yellow"/>
              </w:rPr>
            </w:pPr>
            <w:r w:rsidRPr="00685149">
              <w:rPr>
                <w:color w:val="000000"/>
                <w:sz w:val="22"/>
                <w:szCs w:val="22"/>
              </w:rPr>
              <w:t xml:space="preserve"> 2015г. </w:t>
            </w:r>
            <w:r w:rsidRPr="00BB1E22">
              <w:rPr>
                <w:color w:val="000000"/>
                <w:sz w:val="22"/>
                <w:szCs w:val="22"/>
              </w:rPr>
              <w:t xml:space="preserve">- РИНО ФГБО ВПО «Пермский государственный национальный исследовательский университет», по программе «Менеджмент и экономика  бюджетных (автономных) организации», менеджмент образовательной организации, 360 часов </w:t>
            </w:r>
            <w:r>
              <w:rPr>
                <w:color w:val="000000"/>
                <w:sz w:val="22"/>
                <w:szCs w:val="22"/>
              </w:rPr>
              <w:t>(переподготовка)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Default="009F422C" w:rsidP="003E36E5">
            <w:pPr>
              <w:rPr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Default="009F422C" w:rsidP="003E36E5">
            <w:pPr>
              <w:rPr>
                <w:color w:val="000000"/>
              </w:rPr>
            </w:pPr>
          </w:p>
        </w:tc>
      </w:tr>
      <w:tr w:rsidR="009F422C" w:rsidRPr="00685149" w:rsidTr="009F422C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Маслова Надежда Николаевна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учитель музыки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685149" w:rsidRDefault="009F422C" w:rsidP="003E36E5">
            <w:pPr>
              <w:rPr>
                <w:color w:val="000000"/>
              </w:rPr>
            </w:pPr>
            <w:r w:rsidRPr="0068514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685149">
              <w:rPr>
                <w:sz w:val="22"/>
                <w:szCs w:val="22"/>
              </w:rPr>
              <w:t>г</w:t>
            </w:r>
            <w:r w:rsidRPr="00685149">
              <w:rPr>
                <w:color w:val="000000"/>
                <w:sz w:val="22"/>
                <w:szCs w:val="22"/>
              </w:rPr>
              <w:t xml:space="preserve"> . - </w:t>
            </w:r>
            <w:r>
              <w:rPr>
                <w:sz w:val="22"/>
                <w:szCs w:val="22"/>
              </w:rPr>
              <w:t>ПГГПУ</w:t>
            </w:r>
            <w:r w:rsidRPr="00685149">
              <w:rPr>
                <w:sz w:val="22"/>
                <w:szCs w:val="22"/>
              </w:rPr>
              <w:t xml:space="preserve"> "Институт развития образования Пермского края", тема </w:t>
            </w:r>
            <w:r w:rsidRPr="00F40718">
              <w:rPr>
                <w:color w:val="000000"/>
                <w:sz w:val="22"/>
                <w:szCs w:val="22"/>
              </w:rPr>
              <w:t>"Проектирование и анализ современного урока музыки в соответствии с требованиями ФГОС ООО"</w:t>
            </w:r>
            <w:r w:rsidRPr="00685149">
              <w:rPr>
                <w:sz w:val="22"/>
                <w:szCs w:val="22"/>
              </w:rPr>
              <w:t>, 108 часов,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A173AB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</w:tr>
      <w:tr w:rsidR="00A173AB" w:rsidRPr="00685149" w:rsidTr="002239F9">
        <w:trPr>
          <w:trHeight w:val="1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AB" w:rsidRPr="00685149" w:rsidRDefault="00A173AB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73AB" w:rsidRPr="00685149" w:rsidRDefault="00A173AB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Шевелёва Елена Николаевна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AB" w:rsidRPr="00685149" w:rsidRDefault="00A173AB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Учитель технологии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3AB" w:rsidRPr="00685149" w:rsidRDefault="00A173AB" w:rsidP="003E36E5">
            <w:r w:rsidRPr="0068514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685149">
              <w:rPr>
                <w:sz w:val="22"/>
                <w:szCs w:val="22"/>
              </w:rPr>
              <w:t xml:space="preserve">г. - </w:t>
            </w:r>
            <w:r>
              <w:rPr>
                <w:sz w:val="22"/>
                <w:szCs w:val="22"/>
              </w:rPr>
              <w:t>ПГГПУ</w:t>
            </w:r>
            <w:r w:rsidRPr="00685149">
              <w:rPr>
                <w:sz w:val="22"/>
                <w:szCs w:val="22"/>
              </w:rPr>
              <w:t>, тема</w:t>
            </w:r>
            <w:r w:rsidRPr="00F40718">
              <w:rPr>
                <w:sz w:val="22"/>
                <w:szCs w:val="22"/>
              </w:rPr>
              <w:t>"Современные педагогические технологии как средство достижения предметных, метапредметных, личностных  результатов в технологической</w:t>
            </w:r>
            <w:r>
              <w:rPr>
                <w:sz w:val="22"/>
                <w:szCs w:val="22"/>
              </w:rPr>
              <w:t xml:space="preserve"> подготовке учащихся», 108 часов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AB" w:rsidRPr="00685149" w:rsidRDefault="00A173AB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AB" w:rsidRPr="00685149" w:rsidRDefault="00A173AB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AB" w:rsidRPr="00685149" w:rsidRDefault="00A173AB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AB" w:rsidRPr="00685149" w:rsidRDefault="00A173AB" w:rsidP="003E36E5">
            <w:pPr>
              <w:jc w:val="center"/>
              <w:rPr>
                <w:color w:val="000000"/>
              </w:rPr>
            </w:pPr>
          </w:p>
        </w:tc>
      </w:tr>
      <w:tr w:rsidR="00A173AB" w:rsidRPr="00685149" w:rsidTr="002239F9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AB" w:rsidRPr="00685149" w:rsidRDefault="00A173AB" w:rsidP="003E36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A173AB" w:rsidRPr="00685149" w:rsidRDefault="00A173AB" w:rsidP="003E36E5">
            <w:pPr>
              <w:jc w:val="center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AB" w:rsidRPr="00685149" w:rsidRDefault="00A173AB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Учитель ИЗО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3AB" w:rsidRPr="00685149" w:rsidRDefault="00A173AB" w:rsidP="003E36E5">
            <w:r>
              <w:rPr>
                <w:sz w:val="22"/>
                <w:szCs w:val="22"/>
              </w:rPr>
              <w:t>2016г. – РИНО ПГНИУ, тема: «Организация и содержание исследовательской и проектной деятельности в художественном образовании», 180 часов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AB" w:rsidRPr="00685149" w:rsidRDefault="00A173AB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AB" w:rsidRPr="00685149" w:rsidRDefault="00A173AB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AB" w:rsidRPr="00685149" w:rsidRDefault="00A173AB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AB" w:rsidRDefault="00A173AB" w:rsidP="003E36E5">
            <w:pPr>
              <w:jc w:val="center"/>
              <w:rPr>
                <w:color w:val="000000"/>
              </w:rPr>
            </w:pPr>
          </w:p>
        </w:tc>
      </w:tr>
      <w:tr w:rsidR="00A173AB" w:rsidRPr="00685149" w:rsidTr="002239F9">
        <w:trPr>
          <w:trHeight w:val="18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AB" w:rsidRPr="00685149" w:rsidRDefault="00A173AB" w:rsidP="003E36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A173AB" w:rsidRPr="00685149" w:rsidRDefault="00A173AB" w:rsidP="003E36E5">
            <w:pPr>
              <w:jc w:val="center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AB" w:rsidRPr="00685149" w:rsidRDefault="00A173AB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Заместитель директора по ВР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AB" w:rsidRPr="00685149" w:rsidRDefault="00A173AB" w:rsidP="003E36E5">
            <w:r w:rsidRPr="00685149">
              <w:rPr>
                <w:color w:val="000000"/>
                <w:sz w:val="22"/>
                <w:szCs w:val="22"/>
              </w:rPr>
              <w:t xml:space="preserve">2015г. - </w:t>
            </w:r>
            <w:r w:rsidRPr="00BB1E22">
              <w:rPr>
                <w:color w:val="000000"/>
                <w:sz w:val="22"/>
                <w:szCs w:val="22"/>
              </w:rPr>
              <w:t xml:space="preserve">РИНО ФГБО ВПО «Пермский государственный национальный исследовательский университет», по программе «Менеджмент и экономика  бюджетных (автономных) организации», менеджмент образовательной организации, 360 часов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AB" w:rsidRPr="00685149" w:rsidRDefault="00A173AB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AB" w:rsidRDefault="00A173AB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AB" w:rsidRDefault="00A173AB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AB" w:rsidRDefault="00A173AB" w:rsidP="003E36E5">
            <w:pPr>
              <w:jc w:val="center"/>
              <w:rPr>
                <w:color w:val="000000"/>
              </w:rPr>
            </w:pPr>
          </w:p>
        </w:tc>
      </w:tr>
      <w:tr w:rsidR="00A173AB" w:rsidRPr="00685149" w:rsidTr="002239F9">
        <w:trPr>
          <w:trHeight w:val="18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AB" w:rsidRPr="00685149" w:rsidRDefault="00A173AB" w:rsidP="003E36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73AB" w:rsidRPr="00685149" w:rsidRDefault="00A173AB" w:rsidP="003E36E5">
            <w:pPr>
              <w:jc w:val="center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AB" w:rsidRPr="00685149" w:rsidRDefault="00A173AB" w:rsidP="003E36E5">
            <w:pPr>
              <w:rPr>
                <w:color w:val="000000"/>
              </w:rPr>
            </w:pPr>
            <w:r>
              <w:rPr>
                <w:color w:val="000000"/>
              </w:rPr>
              <w:t>Классный руководитель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AB" w:rsidRPr="00685149" w:rsidRDefault="00A173AB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AB" w:rsidRPr="00685149" w:rsidRDefault="00A173AB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AB" w:rsidRDefault="00A173AB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AB" w:rsidRDefault="00A173AB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AB" w:rsidRDefault="00A173AB" w:rsidP="003E36E5">
            <w:pPr>
              <w:jc w:val="center"/>
              <w:rPr>
                <w:color w:val="000000"/>
              </w:rPr>
            </w:pPr>
          </w:p>
        </w:tc>
      </w:tr>
      <w:tr w:rsidR="009F422C" w:rsidRPr="00685149" w:rsidTr="009F422C">
        <w:trPr>
          <w:trHeight w:val="7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Суменков Дмитрий Александрович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Учитель технологии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685149" w:rsidRDefault="009F422C" w:rsidP="003E36E5">
            <w:r w:rsidRPr="0068514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685149">
              <w:rPr>
                <w:sz w:val="22"/>
                <w:szCs w:val="22"/>
              </w:rPr>
              <w:t xml:space="preserve">г. - ПГГПУ, тема </w:t>
            </w:r>
          </w:p>
          <w:p w:rsidR="009F422C" w:rsidRPr="00685149" w:rsidRDefault="009F422C" w:rsidP="003E36E5">
            <w:pPr>
              <w:rPr>
                <w:color w:val="000000"/>
              </w:rPr>
            </w:pPr>
            <w:r w:rsidRPr="004803B6">
              <w:rPr>
                <w:color w:val="000000"/>
                <w:sz w:val="22"/>
                <w:szCs w:val="22"/>
              </w:rPr>
              <w:t>"Проектирование современного урока технологии в соответствии с требованиями ФГОС"</w:t>
            </w:r>
            <w:r>
              <w:rPr>
                <w:color w:val="000000"/>
                <w:sz w:val="22"/>
                <w:szCs w:val="22"/>
              </w:rPr>
              <w:t>, 108 часов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A173AB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</w:tr>
      <w:tr w:rsidR="009F422C" w:rsidRPr="00685149" w:rsidTr="009F422C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Учитель ОБЖ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685149" w:rsidRDefault="009F422C" w:rsidP="003E36E5">
            <w:r>
              <w:rPr>
                <w:sz w:val="22"/>
                <w:szCs w:val="22"/>
              </w:rPr>
              <w:t xml:space="preserve">1917г. </w:t>
            </w:r>
            <w:r w:rsidRPr="004803B6">
              <w:rPr>
                <w:sz w:val="22"/>
                <w:szCs w:val="22"/>
              </w:rPr>
              <w:t>ФГБОУВО "Пермский национальный исследовательский политехнический университет"</w:t>
            </w:r>
            <w:r>
              <w:rPr>
                <w:sz w:val="22"/>
                <w:szCs w:val="22"/>
              </w:rPr>
              <w:t xml:space="preserve">, Тема: </w:t>
            </w:r>
            <w:r w:rsidRPr="004803B6">
              <w:rPr>
                <w:sz w:val="22"/>
                <w:szCs w:val="22"/>
              </w:rPr>
              <w:t>"Современная практика обеспечения безопасности жизнедеятельности учащихся в городской и бытовойсреде в контексте требований ФГОС"</w:t>
            </w:r>
            <w:r>
              <w:rPr>
                <w:sz w:val="22"/>
                <w:szCs w:val="22"/>
              </w:rPr>
              <w:t>, 108 часов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A173AB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</w:tr>
      <w:tr w:rsidR="009F422C" w:rsidRPr="00685149" w:rsidTr="009F422C">
        <w:trPr>
          <w:trHeight w:val="47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  <w:r>
              <w:rPr>
                <w:color w:val="000000"/>
              </w:rPr>
              <w:t>Инструктор по туризму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Default="009F422C" w:rsidP="003E36E5">
            <w:r>
              <w:rPr>
                <w:sz w:val="22"/>
                <w:szCs w:val="22"/>
              </w:rPr>
              <w:t xml:space="preserve">2017г. </w:t>
            </w:r>
            <w:r w:rsidRPr="004803B6">
              <w:rPr>
                <w:sz w:val="22"/>
                <w:szCs w:val="22"/>
              </w:rPr>
              <w:t>НОУ "Пермский краевой центр развития системы дополнительного образования "Содружество"</w:t>
            </w:r>
            <w:r>
              <w:rPr>
                <w:sz w:val="22"/>
                <w:szCs w:val="22"/>
              </w:rPr>
              <w:t xml:space="preserve">, тема: </w:t>
            </w:r>
            <w:r w:rsidRPr="004803B6">
              <w:rPr>
                <w:sz w:val="22"/>
                <w:szCs w:val="22"/>
              </w:rPr>
              <w:t>"Инструктор детско-юношеского туризма"</w:t>
            </w:r>
            <w:r>
              <w:rPr>
                <w:sz w:val="22"/>
                <w:szCs w:val="22"/>
              </w:rPr>
              <w:t>, 144 часа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A173AB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</w:tr>
      <w:tr w:rsidR="009F422C" w:rsidRPr="00685149" w:rsidTr="009F422C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 w:rsidRPr="00685149">
              <w:t>Зубова Людмила Викторовна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Учитель математики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685149" w:rsidRDefault="009F422C" w:rsidP="003E36E5">
            <w:r w:rsidRPr="0068514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685149">
              <w:rPr>
                <w:sz w:val="22"/>
                <w:szCs w:val="22"/>
              </w:rPr>
              <w:t xml:space="preserve">г. - </w:t>
            </w:r>
            <w:r w:rsidRPr="00ED0939">
              <w:rPr>
                <w:sz w:val="22"/>
                <w:szCs w:val="22"/>
              </w:rPr>
              <w:t>ВШЭ Факультет профессиональной переподготовки. Г. Пермь</w:t>
            </w:r>
            <w:r>
              <w:rPr>
                <w:sz w:val="22"/>
                <w:szCs w:val="22"/>
              </w:rPr>
              <w:t xml:space="preserve"> тема: </w:t>
            </w:r>
            <w:r w:rsidRPr="00ED0939">
              <w:rPr>
                <w:sz w:val="22"/>
                <w:szCs w:val="22"/>
              </w:rPr>
              <w:t>"Управление качеством образования: современные методы повышения качества непрерывного обучения математике для успешной реализации ФГОС"</w:t>
            </w:r>
            <w:r>
              <w:rPr>
                <w:sz w:val="22"/>
                <w:szCs w:val="22"/>
              </w:rPr>
              <w:t>, 108 часов</w:t>
            </w:r>
          </w:p>
          <w:p w:rsidR="009F422C" w:rsidRPr="00685149" w:rsidRDefault="009F422C" w:rsidP="003E36E5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</w:tr>
      <w:tr w:rsidR="009F422C" w:rsidRPr="00685149" w:rsidTr="009F422C">
        <w:trPr>
          <w:trHeight w:val="16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</w:pPr>
            <w:r w:rsidRPr="00685149">
              <w:t>Четверухина Галина Юрьевна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Default="009F422C" w:rsidP="003E36E5">
            <w:r w:rsidRPr="0068514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685149">
              <w:rPr>
                <w:sz w:val="22"/>
                <w:szCs w:val="22"/>
              </w:rPr>
              <w:t xml:space="preserve">г. - ПГГПУ, тема </w:t>
            </w:r>
            <w:r w:rsidRPr="00871B8B">
              <w:rPr>
                <w:sz w:val="22"/>
                <w:szCs w:val="22"/>
              </w:rPr>
              <w:t>"Реализация требований ФГОС в преподавании русского языка и литературы в основном общем образовании"</w:t>
            </w:r>
            <w:r w:rsidRPr="00685149">
              <w:rPr>
                <w:sz w:val="22"/>
                <w:szCs w:val="22"/>
              </w:rPr>
              <w:t>108 часов;</w:t>
            </w:r>
          </w:p>
          <w:p w:rsidR="009F422C" w:rsidRPr="00685149" w:rsidRDefault="009F422C" w:rsidP="003E36E5">
            <w:r>
              <w:rPr>
                <w:sz w:val="22"/>
                <w:szCs w:val="22"/>
              </w:rPr>
              <w:t xml:space="preserve">2017г. РИНО ПГНИУ тема: </w:t>
            </w:r>
            <w:r w:rsidRPr="00977A4A">
              <w:rPr>
                <w:sz w:val="22"/>
                <w:szCs w:val="22"/>
              </w:rPr>
              <w:t>"Подготовка участников конкурсных метапредметных испытаний "</w:t>
            </w:r>
            <w:r>
              <w:rPr>
                <w:sz w:val="22"/>
                <w:szCs w:val="22"/>
              </w:rPr>
              <w:t>, 108 часов</w:t>
            </w:r>
          </w:p>
          <w:p w:rsidR="009F422C" w:rsidRPr="00685149" w:rsidRDefault="009F422C" w:rsidP="003E36E5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</w:tr>
      <w:tr w:rsidR="009F422C" w:rsidRPr="00685149" w:rsidTr="009F422C">
        <w:trPr>
          <w:trHeight w:val="5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Классный руководитель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685149" w:rsidRDefault="009F422C" w:rsidP="003E36E5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017DE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</w:tr>
      <w:tr w:rsidR="009017DE" w:rsidRPr="00685149" w:rsidTr="005E18E8">
        <w:trPr>
          <w:trHeight w:val="8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7DE" w:rsidRPr="00685149" w:rsidRDefault="009017DE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7DE" w:rsidRPr="00685149" w:rsidRDefault="009017DE" w:rsidP="003E36E5">
            <w:pPr>
              <w:jc w:val="center"/>
            </w:pPr>
            <w:r>
              <w:t>Грибова Юлия Валерьевна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685149" w:rsidRDefault="009017DE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 xml:space="preserve">Учитель </w:t>
            </w:r>
          </w:p>
          <w:p w:rsidR="009017DE" w:rsidRPr="00685149" w:rsidRDefault="009017DE" w:rsidP="003E36E5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Обществознания и истории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685149" w:rsidRDefault="009017DE" w:rsidP="009017DE">
            <w:r>
              <w:rPr>
                <w:sz w:val="22"/>
                <w:szCs w:val="22"/>
              </w:rPr>
              <w:t>2018г. – РИНО ФГБОУ, тема «Историко-культурный стандарт: концепция современного исторического образования в условиях реализации ФГОС», 108ч.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685149" w:rsidRDefault="009017DE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685149" w:rsidRDefault="009017DE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685149" w:rsidRDefault="009017DE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685149" w:rsidRDefault="009017DE" w:rsidP="003E36E5">
            <w:pPr>
              <w:jc w:val="center"/>
              <w:rPr>
                <w:color w:val="000000"/>
              </w:rPr>
            </w:pPr>
          </w:p>
        </w:tc>
      </w:tr>
      <w:tr w:rsidR="009017DE" w:rsidRPr="00685149" w:rsidTr="005E18E8">
        <w:trPr>
          <w:trHeight w:val="8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685149" w:rsidRDefault="009017DE" w:rsidP="003E36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Default="009017DE" w:rsidP="003E36E5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685149" w:rsidRDefault="009017DE" w:rsidP="003E36E5">
            <w:pPr>
              <w:rPr>
                <w:color w:val="000000"/>
              </w:rPr>
            </w:pPr>
            <w:r>
              <w:rPr>
                <w:color w:val="000000"/>
              </w:rPr>
              <w:t>Классный руководитель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Default="009017DE" w:rsidP="009017DE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685149" w:rsidRDefault="009017DE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685149" w:rsidRDefault="009017DE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685149" w:rsidRDefault="009017DE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685149" w:rsidRDefault="009017DE" w:rsidP="003E36E5">
            <w:pPr>
              <w:jc w:val="center"/>
              <w:rPr>
                <w:color w:val="000000"/>
              </w:rPr>
            </w:pPr>
          </w:p>
        </w:tc>
      </w:tr>
      <w:tr w:rsidR="009F422C" w:rsidRPr="00685149" w:rsidTr="009F422C">
        <w:trPr>
          <w:trHeight w:val="10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9017DE" w:rsidRDefault="009F422C" w:rsidP="003E36E5">
            <w:pPr>
              <w:jc w:val="center"/>
              <w:rPr>
                <w:color w:val="000000"/>
              </w:rPr>
            </w:pPr>
            <w:r w:rsidRPr="009017DE">
              <w:rPr>
                <w:color w:val="000000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9017DE" w:rsidRDefault="009F422C" w:rsidP="003E36E5">
            <w:pPr>
              <w:jc w:val="center"/>
            </w:pPr>
            <w:r w:rsidRPr="009017DE">
              <w:t>Кадочникова Елена Аркадьевна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9017DE" w:rsidRDefault="009F422C" w:rsidP="003E36E5">
            <w:pPr>
              <w:rPr>
                <w:color w:val="000000"/>
              </w:rPr>
            </w:pPr>
            <w:r w:rsidRPr="009017DE">
              <w:rPr>
                <w:color w:val="000000"/>
              </w:rPr>
              <w:t>Педагог-организатор, классный руководитель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9017DE" w:rsidRDefault="009F422C" w:rsidP="003E36E5">
            <w:r w:rsidRPr="009017DE">
              <w:rPr>
                <w:sz w:val="22"/>
                <w:szCs w:val="22"/>
              </w:rPr>
              <w:t>2014г. - ПГГПУ, тема «Система работы классного руководителя в условиях реализации ФГОС», 24 часа</w:t>
            </w:r>
          </w:p>
          <w:p w:rsidR="009F422C" w:rsidRPr="009017DE" w:rsidRDefault="009F422C" w:rsidP="003E36E5">
            <w:r w:rsidRPr="009017DE">
              <w:rPr>
                <w:sz w:val="22"/>
                <w:szCs w:val="22"/>
              </w:rPr>
              <w:t>2017г. ГАУДПО "Институт развития образования Пермского края" тема: "Воспитательные технологии РДШ в структуре внеурочной деятельности образовательной организации", 24 часа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5D3DB8" w:rsidRDefault="009F422C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5D3DB8" w:rsidRDefault="009F422C" w:rsidP="003E36E5">
            <w:pPr>
              <w:jc w:val="center"/>
              <w:rPr>
                <w:color w:val="FF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5D3DB8" w:rsidRDefault="009F422C" w:rsidP="003E36E5">
            <w:pPr>
              <w:jc w:val="center"/>
              <w:rPr>
                <w:color w:val="FF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5D3DB8" w:rsidRDefault="009F422C" w:rsidP="003E36E5">
            <w:pPr>
              <w:jc w:val="center"/>
              <w:rPr>
                <w:color w:val="FF0000"/>
              </w:rPr>
            </w:pPr>
          </w:p>
        </w:tc>
      </w:tr>
      <w:tr w:rsidR="009017DE" w:rsidRPr="00685149" w:rsidTr="009F422C">
        <w:trPr>
          <w:trHeight w:val="10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3E36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3E36E5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3E36E5">
            <w:pPr>
              <w:rPr>
                <w:color w:val="000000"/>
              </w:rPr>
            </w:pPr>
            <w:r>
              <w:rPr>
                <w:color w:val="000000"/>
              </w:rPr>
              <w:t>Классный руководитель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3E36E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5D3DB8" w:rsidRDefault="009017DE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3E36E5">
            <w:pPr>
              <w:jc w:val="center"/>
            </w:pPr>
            <w:r w:rsidRPr="009017DE"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5D3DB8" w:rsidRDefault="009017DE" w:rsidP="003E36E5">
            <w:pPr>
              <w:jc w:val="center"/>
              <w:rPr>
                <w:color w:val="FF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5D3DB8" w:rsidRDefault="009017DE" w:rsidP="003E36E5">
            <w:pPr>
              <w:jc w:val="center"/>
              <w:rPr>
                <w:color w:val="FF0000"/>
              </w:rPr>
            </w:pPr>
          </w:p>
        </w:tc>
      </w:tr>
      <w:tr w:rsidR="009F422C" w:rsidRPr="00685149" w:rsidTr="009F422C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</w:pPr>
            <w:r w:rsidRPr="00685149">
              <w:t>Кожевникова Татьяна Викторовна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r w:rsidRPr="00685149">
              <w:rPr>
                <w:sz w:val="22"/>
                <w:szCs w:val="22"/>
              </w:rPr>
              <w:t>2015г. - ВШЭ НИУ, тема «Управление качеством образования: современные методы повышения качества непрерывного обучения информатике для успешной реализации ФГОС», 108 часов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Default="009F422C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Default="009F422C" w:rsidP="003E36E5">
            <w:pPr>
              <w:jc w:val="center"/>
              <w:rPr>
                <w:color w:val="000000"/>
              </w:rPr>
            </w:pPr>
          </w:p>
        </w:tc>
      </w:tr>
      <w:tr w:rsidR="009F422C" w:rsidRPr="00685149" w:rsidTr="009F422C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Микова Людмила Ивановна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учитель английского языка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Default="009F422C" w:rsidP="003E36E5">
            <w:r w:rsidRPr="00685149">
              <w:rPr>
                <w:sz w:val="22"/>
                <w:szCs w:val="22"/>
              </w:rPr>
              <w:t xml:space="preserve">2015г. </w:t>
            </w:r>
            <w:r w:rsidRPr="00685149">
              <w:rPr>
                <w:color w:val="000000"/>
                <w:sz w:val="22"/>
                <w:szCs w:val="22"/>
              </w:rPr>
              <w:t xml:space="preserve">(13 апреля по 05 июня) </w:t>
            </w:r>
            <w:r w:rsidRPr="00685149">
              <w:rPr>
                <w:sz w:val="22"/>
                <w:szCs w:val="22"/>
              </w:rPr>
              <w:t>-  ГБУ ДПО "Институт развития образования Пермского края", тема «Реализация требований ФГОС ООО в профессиональной деятельности учителя иностранного языка», 108 часов</w:t>
            </w:r>
          </w:p>
          <w:p w:rsidR="009F422C" w:rsidRPr="00685149" w:rsidRDefault="009F422C" w:rsidP="003E36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ГАУД ПО «Институт развития образования Пермского края», тема: «Основные подходы к организации образовательно-воспитательного  процесса с обучающимися с ОВЗ в условиях реализации ФГОС», 72часа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Default="009F422C" w:rsidP="003E36E5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Default="009F422C" w:rsidP="003E36E5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Default="009F422C" w:rsidP="003E36E5">
            <w:pPr>
              <w:rPr>
                <w:color w:val="000000"/>
              </w:rPr>
            </w:pPr>
          </w:p>
        </w:tc>
      </w:tr>
      <w:tr w:rsidR="009F422C" w:rsidRPr="00685149" w:rsidTr="009F422C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Классный руководитель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685149" w:rsidRDefault="009F422C" w:rsidP="003E36E5">
            <w:r w:rsidRPr="00685149">
              <w:rPr>
                <w:sz w:val="22"/>
                <w:szCs w:val="22"/>
              </w:rPr>
              <w:t>2013г. - ПГГПУ, тема «Новые гуманитарные педагогические практики для системы образования», 120 часов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017DE" w:rsidP="003E36E5">
            <w:pPr>
              <w:rPr>
                <w:color w:val="000000"/>
              </w:rPr>
            </w:pPr>
            <w:r w:rsidRPr="006F1108"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</w:tr>
      <w:tr w:rsidR="009F422C" w:rsidRPr="00685149" w:rsidTr="009F422C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</w:pPr>
            <w:r w:rsidRPr="00685149">
              <w:t>Потапова Раиса Аркадьевна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</w:pPr>
            <w:r w:rsidRPr="00685149">
              <w:t>Учитель русского языка и литературы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685149" w:rsidRDefault="009F422C" w:rsidP="003E36E5">
            <w:r w:rsidRPr="006F1108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г. - </w:t>
            </w:r>
            <w:r w:rsidRPr="006F1108">
              <w:rPr>
                <w:sz w:val="22"/>
                <w:szCs w:val="22"/>
              </w:rPr>
              <w:t xml:space="preserve">Частное образовательное учреждение высшего образования "Южный университет (ИУБиП)", учитель русского языка и литературы, </w:t>
            </w:r>
            <w:r>
              <w:rPr>
                <w:sz w:val="22"/>
                <w:szCs w:val="22"/>
              </w:rPr>
              <w:t>(переподготовка)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Default="009F422C" w:rsidP="003E36E5">
            <w:pPr>
              <w:rPr>
                <w:color w:val="000000"/>
              </w:rPr>
            </w:pPr>
          </w:p>
        </w:tc>
      </w:tr>
      <w:tr w:rsidR="009F422C" w:rsidRPr="00685149" w:rsidTr="009F422C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</w:pPr>
            <w:r>
              <w:t>Классный руководитель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6F1108" w:rsidRDefault="009F422C" w:rsidP="003E36E5"/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017DE" w:rsidP="003E36E5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</w:tr>
      <w:tr w:rsidR="009F422C" w:rsidRPr="00685149" w:rsidTr="009F422C">
        <w:trPr>
          <w:trHeight w:val="1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Ларионов Михаил Сергеевич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учитель физической культуры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685149" w:rsidRDefault="009F422C" w:rsidP="003E36E5">
            <w:pPr>
              <w:rPr>
                <w:color w:val="000000"/>
              </w:rPr>
            </w:pPr>
            <w:r w:rsidRPr="00685149">
              <w:rPr>
                <w:color w:val="000000"/>
                <w:sz w:val="22"/>
                <w:szCs w:val="22"/>
              </w:rPr>
              <w:t xml:space="preserve">2016г. - ПГГПУ, тема "Проектирование современного урока физической культуры в условиях введения ФГОС ООО, норм ГТО", </w:t>
            </w:r>
          </w:p>
          <w:p w:rsidR="009F422C" w:rsidRPr="00685149" w:rsidRDefault="009F422C" w:rsidP="003E36E5">
            <w:pPr>
              <w:rPr>
                <w:color w:val="000000"/>
              </w:rPr>
            </w:pPr>
            <w:r w:rsidRPr="00685149">
              <w:rPr>
                <w:color w:val="000000"/>
                <w:sz w:val="22"/>
                <w:szCs w:val="22"/>
              </w:rPr>
              <w:t xml:space="preserve">108 часов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5D3DB8" w:rsidRDefault="009F422C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3F25B4" w:rsidRDefault="009F422C" w:rsidP="003E36E5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Default="009F422C" w:rsidP="003E36E5">
            <w:pPr>
              <w:jc w:val="center"/>
              <w:rPr>
                <w:color w:val="FF0000"/>
              </w:rPr>
            </w:pPr>
            <w:r w:rsidRPr="003F25B4"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3F25B4" w:rsidRDefault="009F422C" w:rsidP="003E36E5">
            <w:pPr>
              <w:jc w:val="center"/>
            </w:pPr>
          </w:p>
        </w:tc>
      </w:tr>
      <w:tr w:rsidR="009F422C" w:rsidRPr="00685149" w:rsidTr="009F422C">
        <w:trPr>
          <w:trHeight w:val="1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 w:rsidRPr="00685149">
              <w:t>Ветошкина Людмила Николаевна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 w:rsidRPr="00685149">
              <w:t>Педагог-психолог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2D7458" w:rsidRDefault="009F422C" w:rsidP="003E36E5">
            <w:pPr>
              <w:rPr>
                <w:color w:val="000000"/>
              </w:rPr>
            </w:pPr>
            <w:r w:rsidRPr="002D7458">
              <w:rPr>
                <w:color w:val="000000"/>
              </w:rPr>
              <w:t>2013г. - ИГПиСП, тема «Психодрама: теория и практика», 480 часов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17745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</w:tr>
      <w:tr w:rsidR="009F422C" w:rsidRPr="00685149" w:rsidTr="009F422C">
        <w:trPr>
          <w:trHeight w:val="1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</w:pPr>
            <w:r w:rsidRPr="00685149">
              <w:t>Суменкова Татьяна Михайловна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</w:pPr>
            <w:r w:rsidRPr="00685149">
              <w:t>Учитель-логопед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22C" w:rsidRPr="00685149" w:rsidRDefault="009F422C" w:rsidP="003E36E5">
            <w:pPr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17745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2C" w:rsidRPr="00685149" w:rsidRDefault="009F422C" w:rsidP="003E36E5">
            <w:pPr>
              <w:jc w:val="center"/>
              <w:rPr>
                <w:color w:val="000000"/>
              </w:rPr>
            </w:pPr>
          </w:p>
        </w:tc>
      </w:tr>
    </w:tbl>
    <w:p w:rsidR="005E5E62" w:rsidRDefault="005E5E62" w:rsidP="000670F7"/>
    <w:p w:rsidR="005E5E62" w:rsidRDefault="005E5E62" w:rsidP="000670F7">
      <w:pPr>
        <w:ind w:left="480"/>
      </w:pPr>
    </w:p>
    <w:p w:rsidR="005E5E62" w:rsidRDefault="005E5E62" w:rsidP="000670F7">
      <w:pPr>
        <w:jc w:val="center"/>
        <w:rPr>
          <w:b/>
        </w:rPr>
      </w:pPr>
      <w:r w:rsidRPr="0017135E">
        <w:rPr>
          <w:b/>
        </w:rPr>
        <w:t>План-график аттестации педагогических работников</w:t>
      </w:r>
    </w:p>
    <w:p w:rsidR="005E5E62" w:rsidRPr="0017135E" w:rsidRDefault="005E5E62" w:rsidP="000670F7">
      <w:pPr>
        <w:jc w:val="center"/>
        <w:rPr>
          <w:b/>
        </w:rPr>
      </w:pPr>
    </w:p>
    <w:p w:rsidR="005E5E62" w:rsidRDefault="005E5E62" w:rsidP="000670F7">
      <w:pPr>
        <w:jc w:val="center"/>
        <w:rPr>
          <w:sz w:val="28"/>
          <w:szCs w:val="28"/>
        </w:rPr>
      </w:pPr>
    </w:p>
    <w:tbl>
      <w:tblPr>
        <w:tblW w:w="1484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526"/>
        <w:gridCol w:w="1726"/>
        <w:gridCol w:w="3554"/>
        <w:gridCol w:w="1762"/>
        <w:gridCol w:w="1134"/>
        <w:gridCol w:w="1276"/>
        <w:gridCol w:w="1134"/>
        <w:gridCol w:w="1134"/>
      </w:tblGrid>
      <w:tr w:rsidR="00102016" w:rsidRPr="00A921BC" w:rsidTr="00102016">
        <w:tc>
          <w:tcPr>
            <w:tcW w:w="594" w:type="dxa"/>
          </w:tcPr>
          <w:p w:rsidR="00102016" w:rsidRPr="00A921BC" w:rsidRDefault="00102016" w:rsidP="003E36E5">
            <w:pPr>
              <w:jc w:val="center"/>
              <w:rPr>
                <w:b/>
              </w:rPr>
            </w:pPr>
            <w:r w:rsidRPr="00A921BC">
              <w:rPr>
                <w:b/>
              </w:rPr>
              <w:t>№ п\п</w:t>
            </w:r>
          </w:p>
        </w:tc>
        <w:tc>
          <w:tcPr>
            <w:tcW w:w="2526" w:type="dxa"/>
          </w:tcPr>
          <w:p w:rsidR="00102016" w:rsidRPr="00A921BC" w:rsidRDefault="00102016" w:rsidP="003E36E5">
            <w:pPr>
              <w:jc w:val="center"/>
              <w:rPr>
                <w:b/>
              </w:rPr>
            </w:pPr>
            <w:r w:rsidRPr="00A921BC">
              <w:rPr>
                <w:b/>
              </w:rPr>
              <w:t>ФИО</w:t>
            </w:r>
          </w:p>
        </w:tc>
        <w:tc>
          <w:tcPr>
            <w:tcW w:w="1726" w:type="dxa"/>
          </w:tcPr>
          <w:p w:rsidR="00102016" w:rsidRPr="00A921BC" w:rsidRDefault="00102016" w:rsidP="003E36E5">
            <w:pPr>
              <w:jc w:val="center"/>
              <w:rPr>
                <w:b/>
              </w:rPr>
            </w:pPr>
            <w:r w:rsidRPr="00A921BC">
              <w:rPr>
                <w:b/>
              </w:rPr>
              <w:t>Должность</w:t>
            </w:r>
          </w:p>
        </w:tc>
        <w:tc>
          <w:tcPr>
            <w:tcW w:w="3554" w:type="dxa"/>
          </w:tcPr>
          <w:p w:rsidR="00102016" w:rsidRPr="00A921BC" w:rsidRDefault="00102016" w:rsidP="003E36E5">
            <w:pPr>
              <w:jc w:val="center"/>
              <w:rPr>
                <w:b/>
              </w:rPr>
            </w:pPr>
            <w:r w:rsidRPr="00A921BC">
              <w:rPr>
                <w:b/>
              </w:rPr>
              <w:t>Дата прохождения последней аттестации, квалификационная категория</w:t>
            </w:r>
          </w:p>
        </w:tc>
        <w:tc>
          <w:tcPr>
            <w:tcW w:w="1762" w:type="dxa"/>
          </w:tcPr>
          <w:p w:rsidR="00102016" w:rsidRPr="00A921BC" w:rsidRDefault="00102016" w:rsidP="003E36E5">
            <w:pPr>
              <w:jc w:val="center"/>
              <w:rPr>
                <w:b/>
              </w:rPr>
            </w:pPr>
            <w:r w:rsidRPr="00A921BC">
              <w:rPr>
                <w:b/>
              </w:rPr>
              <w:t>2018-19</w:t>
            </w:r>
          </w:p>
          <w:p w:rsidR="00102016" w:rsidRPr="00A921BC" w:rsidRDefault="00102016" w:rsidP="003E36E5">
            <w:pPr>
              <w:jc w:val="center"/>
              <w:rPr>
                <w:b/>
              </w:rPr>
            </w:pPr>
            <w:r w:rsidRPr="00A921BC">
              <w:rPr>
                <w:b/>
              </w:rPr>
              <w:t>уч.год</w:t>
            </w:r>
          </w:p>
          <w:p w:rsidR="00102016" w:rsidRPr="00A921BC" w:rsidRDefault="00102016" w:rsidP="003E36E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  <w:rPr>
                <w:b/>
              </w:rPr>
            </w:pPr>
            <w:r>
              <w:rPr>
                <w:b/>
              </w:rPr>
              <w:t>2019-20</w:t>
            </w:r>
          </w:p>
          <w:p w:rsidR="00102016" w:rsidRPr="00A921BC" w:rsidRDefault="00102016" w:rsidP="003E36E5">
            <w:pPr>
              <w:jc w:val="center"/>
              <w:rPr>
                <w:b/>
              </w:rPr>
            </w:pPr>
            <w:r>
              <w:rPr>
                <w:b/>
              </w:rPr>
              <w:t>Уч.год</w:t>
            </w:r>
          </w:p>
        </w:tc>
        <w:tc>
          <w:tcPr>
            <w:tcW w:w="1276" w:type="dxa"/>
          </w:tcPr>
          <w:p w:rsidR="00102016" w:rsidRDefault="00102016" w:rsidP="003E36E5">
            <w:pPr>
              <w:jc w:val="center"/>
              <w:rPr>
                <w:b/>
              </w:rPr>
            </w:pPr>
            <w:r>
              <w:rPr>
                <w:b/>
              </w:rPr>
              <w:t>2020-21</w:t>
            </w:r>
          </w:p>
          <w:p w:rsidR="00102016" w:rsidRDefault="00102016" w:rsidP="003E36E5">
            <w:pPr>
              <w:jc w:val="center"/>
              <w:rPr>
                <w:b/>
              </w:rPr>
            </w:pPr>
            <w:r>
              <w:rPr>
                <w:b/>
              </w:rPr>
              <w:t>Уч.год</w:t>
            </w: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  <w:rPr>
                <w:b/>
              </w:rPr>
            </w:pPr>
            <w:r>
              <w:rPr>
                <w:b/>
              </w:rPr>
              <w:t>2021-22</w:t>
            </w:r>
          </w:p>
          <w:p w:rsidR="00102016" w:rsidRDefault="00102016" w:rsidP="003E36E5">
            <w:pPr>
              <w:jc w:val="center"/>
              <w:rPr>
                <w:b/>
              </w:rPr>
            </w:pPr>
            <w:r>
              <w:rPr>
                <w:b/>
              </w:rPr>
              <w:t>Уч.год</w:t>
            </w: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  <w:rPr>
                <w:b/>
              </w:rPr>
            </w:pPr>
            <w:r>
              <w:rPr>
                <w:b/>
              </w:rPr>
              <w:t>2022-23</w:t>
            </w:r>
          </w:p>
          <w:p w:rsidR="00102016" w:rsidRDefault="00102016" w:rsidP="003E36E5">
            <w:pPr>
              <w:jc w:val="center"/>
              <w:rPr>
                <w:b/>
              </w:rPr>
            </w:pPr>
            <w:r>
              <w:rPr>
                <w:b/>
              </w:rPr>
              <w:t>Уч.год</w:t>
            </w:r>
          </w:p>
        </w:tc>
      </w:tr>
      <w:tr w:rsidR="00102016" w:rsidRPr="00A921BC" w:rsidTr="00102016">
        <w:tc>
          <w:tcPr>
            <w:tcW w:w="594" w:type="dxa"/>
            <w:vMerge w:val="restart"/>
          </w:tcPr>
          <w:p w:rsidR="00102016" w:rsidRPr="00A921BC" w:rsidRDefault="00102016" w:rsidP="003E36E5">
            <w:pPr>
              <w:jc w:val="center"/>
            </w:pPr>
            <w:r w:rsidRPr="00A921BC">
              <w:t>1.</w:t>
            </w:r>
          </w:p>
        </w:tc>
        <w:tc>
          <w:tcPr>
            <w:tcW w:w="2526" w:type="dxa"/>
            <w:vMerge w:val="restart"/>
          </w:tcPr>
          <w:p w:rsidR="00102016" w:rsidRPr="00A921BC" w:rsidRDefault="00102016" w:rsidP="003E36E5">
            <w:pPr>
              <w:jc w:val="center"/>
            </w:pPr>
            <w:r>
              <w:t>Собашникова Анжелика Вячеславовна</w:t>
            </w:r>
          </w:p>
        </w:tc>
        <w:tc>
          <w:tcPr>
            <w:tcW w:w="1726" w:type="dxa"/>
          </w:tcPr>
          <w:p w:rsidR="00102016" w:rsidRPr="00A921BC" w:rsidRDefault="00102016" w:rsidP="003E36E5">
            <w:pPr>
              <w:jc w:val="center"/>
            </w:pPr>
            <w:r>
              <w:t xml:space="preserve">Директор </w:t>
            </w:r>
          </w:p>
        </w:tc>
        <w:tc>
          <w:tcPr>
            <w:tcW w:w="3554" w:type="dxa"/>
          </w:tcPr>
          <w:p w:rsidR="00102016" w:rsidRPr="00A921BC" w:rsidRDefault="00102016" w:rsidP="003E36E5">
            <w:pPr>
              <w:jc w:val="center"/>
            </w:pPr>
            <w:r w:rsidRPr="00A921BC">
              <w:t>Соответствие занимаемой должности,</w:t>
            </w:r>
          </w:p>
          <w:p w:rsidR="00102016" w:rsidRPr="00A921BC" w:rsidRDefault="00102016" w:rsidP="003E36E5">
            <w:pPr>
              <w:jc w:val="center"/>
            </w:pPr>
            <w:r w:rsidRPr="00A921BC">
              <w:t xml:space="preserve"> </w:t>
            </w:r>
            <w:r>
              <w:t xml:space="preserve"> 03.2016</w:t>
            </w:r>
          </w:p>
        </w:tc>
        <w:tc>
          <w:tcPr>
            <w:tcW w:w="1762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276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  <w:r>
              <w:t>соответсвие</w:t>
            </w: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</w:tr>
      <w:tr w:rsidR="00102016" w:rsidRPr="00A921BC" w:rsidTr="00102016">
        <w:tc>
          <w:tcPr>
            <w:tcW w:w="594" w:type="dxa"/>
            <w:vMerge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2526" w:type="dxa"/>
            <w:vMerge/>
          </w:tcPr>
          <w:p w:rsidR="00102016" w:rsidRDefault="00102016" w:rsidP="003E36E5">
            <w:pPr>
              <w:jc w:val="center"/>
            </w:pPr>
          </w:p>
        </w:tc>
        <w:tc>
          <w:tcPr>
            <w:tcW w:w="1726" w:type="dxa"/>
          </w:tcPr>
          <w:p w:rsidR="00102016" w:rsidRPr="00A921BC" w:rsidRDefault="00102016" w:rsidP="003E36E5">
            <w:pPr>
              <w:jc w:val="center"/>
            </w:pPr>
            <w:r>
              <w:t>Учитель химии</w:t>
            </w:r>
          </w:p>
        </w:tc>
        <w:tc>
          <w:tcPr>
            <w:tcW w:w="3554" w:type="dxa"/>
          </w:tcPr>
          <w:p w:rsidR="00102016" w:rsidRDefault="00102016" w:rsidP="003E36E5">
            <w:pPr>
              <w:jc w:val="center"/>
            </w:pPr>
            <w:r w:rsidRPr="003E18D0">
              <w:t xml:space="preserve">Соответствие </w:t>
            </w:r>
            <w:r>
              <w:t>занимаемой должности с 18.11.2014г.,</w:t>
            </w:r>
          </w:p>
          <w:p w:rsidR="00102016" w:rsidRPr="00A921BC" w:rsidRDefault="00102016" w:rsidP="003E36E5">
            <w:pPr>
              <w:jc w:val="center"/>
            </w:pPr>
            <w:r>
              <w:t>Приказ № 193 от 26</w:t>
            </w:r>
            <w:r w:rsidRPr="003E18D0">
              <w:t>.11.14г.</w:t>
            </w:r>
          </w:p>
        </w:tc>
        <w:tc>
          <w:tcPr>
            <w:tcW w:w="1762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  <w:r>
              <w:t>Соответствие</w:t>
            </w:r>
          </w:p>
        </w:tc>
        <w:tc>
          <w:tcPr>
            <w:tcW w:w="1276" w:type="dxa"/>
          </w:tcPr>
          <w:p w:rsidR="00102016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</w:tr>
      <w:tr w:rsidR="00102016" w:rsidRPr="00A921BC" w:rsidTr="00102016">
        <w:tc>
          <w:tcPr>
            <w:tcW w:w="594" w:type="dxa"/>
          </w:tcPr>
          <w:p w:rsidR="00102016" w:rsidRPr="00A921BC" w:rsidRDefault="00102016" w:rsidP="003E36E5">
            <w:pPr>
              <w:jc w:val="center"/>
            </w:pPr>
            <w:r>
              <w:t>2</w:t>
            </w:r>
            <w:r w:rsidRPr="00A921BC">
              <w:t>.</w:t>
            </w:r>
          </w:p>
        </w:tc>
        <w:tc>
          <w:tcPr>
            <w:tcW w:w="2526" w:type="dxa"/>
          </w:tcPr>
          <w:p w:rsidR="00102016" w:rsidRPr="00A921BC" w:rsidRDefault="00102016" w:rsidP="003E36E5">
            <w:pPr>
              <w:jc w:val="center"/>
            </w:pPr>
            <w:r w:rsidRPr="00A921BC">
              <w:t>Гуляева Светлана Юрьевна</w:t>
            </w:r>
          </w:p>
        </w:tc>
        <w:tc>
          <w:tcPr>
            <w:tcW w:w="1726" w:type="dxa"/>
          </w:tcPr>
          <w:p w:rsidR="00102016" w:rsidRPr="00A921BC" w:rsidRDefault="00102016" w:rsidP="003E36E5">
            <w:pPr>
              <w:jc w:val="center"/>
            </w:pPr>
            <w:r w:rsidRPr="00A921BC">
              <w:t>Учитель начальных классов</w:t>
            </w:r>
          </w:p>
        </w:tc>
        <w:tc>
          <w:tcPr>
            <w:tcW w:w="3554" w:type="dxa"/>
          </w:tcPr>
          <w:p w:rsidR="00102016" w:rsidRPr="00A921BC" w:rsidRDefault="00102016" w:rsidP="003E36E5">
            <w:pPr>
              <w:jc w:val="center"/>
            </w:pPr>
            <w:r>
              <w:t>высшая</w:t>
            </w:r>
            <w:r w:rsidRPr="00A921BC">
              <w:t xml:space="preserve">, </w:t>
            </w:r>
          </w:p>
          <w:p w:rsidR="00102016" w:rsidRPr="00A921BC" w:rsidRDefault="00102016" w:rsidP="003E36E5">
            <w:pPr>
              <w:jc w:val="center"/>
            </w:pPr>
            <w:r w:rsidRPr="00A921BC">
              <w:t xml:space="preserve">с </w:t>
            </w:r>
            <w:r>
              <w:t>15</w:t>
            </w:r>
            <w:r w:rsidRPr="00A921BC">
              <w:t>.</w:t>
            </w:r>
            <w:r>
              <w:t>11</w:t>
            </w:r>
            <w:r w:rsidRPr="00A921BC">
              <w:t>.201</w:t>
            </w:r>
            <w:r>
              <w:t>8</w:t>
            </w:r>
            <w:r w:rsidRPr="00A921BC">
              <w:t>,</w:t>
            </w:r>
          </w:p>
          <w:p w:rsidR="00102016" w:rsidRPr="00A921BC" w:rsidRDefault="00102016" w:rsidP="003E36E5">
            <w:pPr>
              <w:jc w:val="center"/>
            </w:pPr>
            <w:r w:rsidRPr="00A921BC">
              <w:t xml:space="preserve">Приказ </w:t>
            </w:r>
          </w:p>
          <w:p w:rsidR="00102016" w:rsidRPr="00A921BC" w:rsidRDefault="00102016" w:rsidP="003E36E5">
            <w:pPr>
              <w:jc w:val="center"/>
            </w:pPr>
            <w:r w:rsidRPr="00A921BC">
              <w:t>№ СЭД-26-01-06-</w:t>
            </w:r>
            <w:r>
              <w:t>1072</w:t>
            </w:r>
          </w:p>
          <w:p w:rsidR="00102016" w:rsidRPr="00A921BC" w:rsidRDefault="00102016" w:rsidP="00917745">
            <w:pPr>
              <w:jc w:val="center"/>
            </w:pPr>
            <w:r w:rsidRPr="00A921BC">
              <w:t xml:space="preserve">от </w:t>
            </w:r>
            <w:r>
              <w:t>30</w:t>
            </w:r>
            <w:r w:rsidRPr="00A921BC">
              <w:t>.</w:t>
            </w:r>
            <w:r>
              <w:t>11</w:t>
            </w:r>
            <w:r w:rsidRPr="00A921BC">
              <w:t>.201</w:t>
            </w:r>
            <w:r>
              <w:t>8</w:t>
            </w:r>
          </w:p>
        </w:tc>
        <w:tc>
          <w:tcPr>
            <w:tcW w:w="1762" w:type="dxa"/>
          </w:tcPr>
          <w:p w:rsidR="00102016" w:rsidRPr="00AD4497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276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</w:p>
        </w:tc>
      </w:tr>
      <w:tr w:rsidR="00102016" w:rsidRPr="00A921BC" w:rsidTr="00102016">
        <w:tc>
          <w:tcPr>
            <w:tcW w:w="594" w:type="dxa"/>
          </w:tcPr>
          <w:p w:rsidR="00102016" w:rsidRPr="00A921BC" w:rsidRDefault="00102016" w:rsidP="003E36E5">
            <w:pPr>
              <w:jc w:val="center"/>
            </w:pPr>
            <w:r>
              <w:t>3</w:t>
            </w:r>
            <w:r w:rsidRPr="00A921BC">
              <w:t>.</w:t>
            </w:r>
          </w:p>
        </w:tc>
        <w:tc>
          <w:tcPr>
            <w:tcW w:w="2526" w:type="dxa"/>
          </w:tcPr>
          <w:p w:rsidR="00102016" w:rsidRPr="00A921BC" w:rsidRDefault="00102016" w:rsidP="003E36E5">
            <w:pPr>
              <w:jc w:val="center"/>
            </w:pPr>
            <w:r>
              <w:t>Грибова Юлия Валерьевна</w:t>
            </w:r>
          </w:p>
        </w:tc>
        <w:tc>
          <w:tcPr>
            <w:tcW w:w="1726" w:type="dxa"/>
          </w:tcPr>
          <w:p w:rsidR="00102016" w:rsidRPr="00A921BC" w:rsidRDefault="00102016" w:rsidP="00917745">
            <w:pPr>
              <w:jc w:val="center"/>
            </w:pPr>
            <w:r w:rsidRPr="00A921BC">
              <w:t xml:space="preserve">Учитель </w:t>
            </w:r>
            <w:r>
              <w:t>обществознание и обществознания</w:t>
            </w:r>
          </w:p>
        </w:tc>
        <w:tc>
          <w:tcPr>
            <w:tcW w:w="3554" w:type="dxa"/>
          </w:tcPr>
          <w:p w:rsidR="00102016" w:rsidRDefault="00102016" w:rsidP="00917745">
            <w:pPr>
              <w:jc w:val="center"/>
            </w:pPr>
            <w:r>
              <w:t>26.04.2016</w:t>
            </w:r>
          </w:p>
          <w:p w:rsidR="00102016" w:rsidRDefault="00102016" w:rsidP="00917745">
            <w:pPr>
              <w:jc w:val="center"/>
            </w:pPr>
            <w:r>
              <w:t xml:space="preserve">Пр.мин.обр и науки ПК </w:t>
            </w:r>
          </w:p>
          <w:p w:rsidR="00102016" w:rsidRDefault="00102016" w:rsidP="00917745">
            <w:pPr>
              <w:jc w:val="center"/>
            </w:pPr>
            <w:r>
              <w:t>№ СЭД – 26-01-06-362</w:t>
            </w:r>
          </w:p>
          <w:p w:rsidR="00102016" w:rsidRPr="00A921BC" w:rsidRDefault="00102016" w:rsidP="00917745">
            <w:pPr>
              <w:jc w:val="center"/>
            </w:pPr>
            <w:r>
              <w:t xml:space="preserve"> от 23.05.2016</w:t>
            </w:r>
          </w:p>
        </w:tc>
        <w:tc>
          <w:tcPr>
            <w:tcW w:w="1762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276" w:type="dxa"/>
          </w:tcPr>
          <w:p w:rsidR="00102016" w:rsidRDefault="00102016" w:rsidP="003E36E5">
            <w:pPr>
              <w:jc w:val="center"/>
            </w:pPr>
            <w:r>
              <w:t>Первая</w:t>
            </w: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</w:tr>
      <w:tr w:rsidR="00102016" w:rsidRPr="00A921BC" w:rsidTr="00102016">
        <w:tc>
          <w:tcPr>
            <w:tcW w:w="594" w:type="dxa"/>
          </w:tcPr>
          <w:p w:rsidR="00102016" w:rsidRPr="00A921BC" w:rsidRDefault="00102016" w:rsidP="003E36E5">
            <w:pPr>
              <w:jc w:val="center"/>
            </w:pPr>
            <w:r>
              <w:t>4</w:t>
            </w:r>
            <w:r w:rsidRPr="00A921BC">
              <w:t>.</w:t>
            </w:r>
          </w:p>
        </w:tc>
        <w:tc>
          <w:tcPr>
            <w:tcW w:w="2526" w:type="dxa"/>
          </w:tcPr>
          <w:p w:rsidR="00102016" w:rsidRPr="00A921BC" w:rsidRDefault="00102016" w:rsidP="003E36E5">
            <w:pPr>
              <w:jc w:val="center"/>
            </w:pPr>
            <w:r w:rsidRPr="00A921BC">
              <w:t>Кадочникова Наталья Андреевна</w:t>
            </w:r>
          </w:p>
        </w:tc>
        <w:tc>
          <w:tcPr>
            <w:tcW w:w="1726" w:type="dxa"/>
          </w:tcPr>
          <w:p w:rsidR="00102016" w:rsidRPr="00A921BC" w:rsidRDefault="00102016" w:rsidP="003E36E5">
            <w:pPr>
              <w:jc w:val="center"/>
            </w:pPr>
            <w:r w:rsidRPr="00A921BC">
              <w:t>Учитель начальных классов</w:t>
            </w:r>
          </w:p>
        </w:tc>
        <w:tc>
          <w:tcPr>
            <w:tcW w:w="3554" w:type="dxa"/>
          </w:tcPr>
          <w:p w:rsidR="00102016" w:rsidRPr="00A921BC" w:rsidRDefault="00102016" w:rsidP="003E36E5">
            <w:pPr>
              <w:jc w:val="center"/>
            </w:pPr>
            <w:r w:rsidRPr="00A921BC">
              <w:t>Соответствие занимаемой должности</w:t>
            </w:r>
            <w:r>
              <w:t xml:space="preserve"> от 11.12.2017 №1</w:t>
            </w:r>
          </w:p>
        </w:tc>
        <w:tc>
          <w:tcPr>
            <w:tcW w:w="1762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276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</w:p>
        </w:tc>
      </w:tr>
      <w:tr w:rsidR="00102016" w:rsidRPr="00A921BC" w:rsidTr="00102016">
        <w:tc>
          <w:tcPr>
            <w:tcW w:w="594" w:type="dxa"/>
          </w:tcPr>
          <w:p w:rsidR="00102016" w:rsidRPr="00A921BC" w:rsidRDefault="00102016" w:rsidP="003E36E5">
            <w:pPr>
              <w:jc w:val="center"/>
            </w:pPr>
            <w:r>
              <w:t>5.</w:t>
            </w:r>
          </w:p>
        </w:tc>
        <w:tc>
          <w:tcPr>
            <w:tcW w:w="2526" w:type="dxa"/>
          </w:tcPr>
          <w:p w:rsidR="00102016" w:rsidRDefault="00102016" w:rsidP="003E36E5">
            <w:pPr>
              <w:jc w:val="center"/>
            </w:pPr>
            <w:r>
              <w:t>Степина Диана Андреевна</w:t>
            </w:r>
          </w:p>
        </w:tc>
        <w:tc>
          <w:tcPr>
            <w:tcW w:w="1726" w:type="dxa"/>
          </w:tcPr>
          <w:p w:rsidR="00102016" w:rsidRDefault="00102016" w:rsidP="003E36E5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3554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762" w:type="dxa"/>
          </w:tcPr>
          <w:p w:rsidR="00102016" w:rsidRPr="00A921BC" w:rsidRDefault="00102016" w:rsidP="003E36E5">
            <w:pPr>
              <w:jc w:val="center"/>
            </w:pPr>
            <w:r>
              <w:t>2-ой год</w:t>
            </w: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  <w:r>
              <w:t>Соответствие</w:t>
            </w:r>
          </w:p>
        </w:tc>
        <w:tc>
          <w:tcPr>
            <w:tcW w:w="1276" w:type="dxa"/>
          </w:tcPr>
          <w:p w:rsidR="00102016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</w:tr>
      <w:tr w:rsidR="00102016" w:rsidRPr="00A921BC" w:rsidTr="00102016">
        <w:tc>
          <w:tcPr>
            <w:tcW w:w="594" w:type="dxa"/>
          </w:tcPr>
          <w:p w:rsidR="00102016" w:rsidRPr="00A921BC" w:rsidRDefault="00102016" w:rsidP="003E36E5">
            <w:pPr>
              <w:jc w:val="center"/>
            </w:pPr>
            <w:r>
              <w:t>6</w:t>
            </w:r>
            <w:r w:rsidRPr="00A921BC">
              <w:t>.</w:t>
            </w:r>
          </w:p>
        </w:tc>
        <w:tc>
          <w:tcPr>
            <w:tcW w:w="2526" w:type="dxa"/>
          </w:tcPr>
          <w:p w:rsidR="00102016" w:rsidRPr="00A921BC" w:rsidRDefault="00102016" w:rsidP="003E36E5">
            <w:pPr>
              <w:jc w:val="center"/>
            </w:pPr>
            <w:r w:rsidRPr="00A921BC">
              <w:t>Макарова</w:t>
            </w:r>
          </w:p>
          <w:p w:rsidR="00102016" w:rsidRPr="00A921BC" w:rsidRDefault="00102016" w:rsidP="003E36E5">
            <w:pPr>
              <w:jc w:val="center"/>
            </w:pPr>
            <w:r w:rsidRPr="00A921BC">
              <w:t>Ирина Николаевна</w:t>
            </w:r>
          </w:p>
        </w:tc>
        <w:tc>
          <w:tcPr>
            <w:tcW w:w="1726" w:type="dxa"/>
          </w:tcPr>
          <w:p w:rsidR="00102016" w:rsidRDefault="00102016" w:rsidP="003E36E5">
            <w:pPr>
              <w:jc w:val="center"/>
            </w:pPr>
            <w:r w:rsidRPr="00A921BC">
              <w:t>Учитель начальных классов</w:t>
            </w:r>
            <w:r>
              <w:t>/</w:t>
            </w:r>
          </w:p>
          <w:p w:rsidR="00102016" w:rsidRPr="00A921BC" w:rsidRDefault="00102016" w:rsidP="003E36E5">
            <w:pPr>
              <w:jc w:val="center"/>
            </w:pPr>
            <w:r>
              <w:t>географии</w:t>
            </w:r>
          </w:p>
        </w:tc>
        <w:tc>
          <w:tcPr>
            <w:tcW w:w="3554" w:type="dxa"/>
          </w:tcPr>
          <w:p w:rsidR="00102016" w:rsidRPr="00A921BC" w:rsidRDefault="00102016" w:rsidP="003E36E5">
            <w:pPr>
              <w:jc w:val="center"/>
            </w:pPr>
            <w:r w:rsidRPr="00A921BC">
              <w:t>Соответствие занимаемой должности с 15.01.2016,</w:t>
            </w:r>
          </w:p>
          <w:p w:rsidR="00102016" w:rsidRPr="00A921BC" w:rsidRDefault="00102016" w:rsidP="003E36E5">
            <w:pPr>
              <w:jc w:val="center"/>
            </w:pPr>
            <w:r w:rsidRPr="00A921BC">
              <w:t xml:space="preserve">приказ № 23 </w:t>
            </w:r>
          </w:p>
          <w:p w:rsidR="00102016" w:rsidRPr="00A921BC" w:rsidRDefault="00102016" w:rsidP="003E36E5">
            <w:pPr>
              <w:jc w:val="center"/>
            </w:pPr>
            <w:r w:rsidRPr="00A921BC">
              <w:t>от 29.01.2016</w:t>
            </w:r>
          </w:p>
        </w:tc>
        <w:tc>
          <w:tcPr>
            <w:tcW w:w="1762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276" w:type="dxa"/>
          </w:tcPr>
          <w:p w:rsidR="00102016" w:rsidRPr="00A921BC" w:rsidRDefault="00102016" w:rsidP="003E36E5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</w:p>
        </w:tc>
      </w:tr>
      <w:tr w:rsidR="00102016" w:rsidRPr="00A921BC" w:rsidTr="00102016">
        <w:tc>
          <w:tcPr>
            <w:tcW w:w="594" w:type="dxa"/>
          </w:tcPr>
          <w:p w:rsidR="00102016" w:rsidRPr="00A921BC" w:rsidRDefault="00102016" w:rsidP="003E36E5">
            <w:pPr>
              <w:jc w:val="center"/>
            </w:pPr>
            <w:r>
              <w:t>7</w:t>
            </w:r>
            <w:r w:rsidRPr="00A921BC">
              <w:t>.</w:t>
            </w:r>
          </w:p>
        </w:tc>
        <w:tc>
          <w:tcPr>
            <w:tcW w:w="2526" w:type="dxa"/>
          </w:tcPr>
          <w:p w:rsidR="00102016" w:rsidRPr="00A921BC" w:rsidRDefault="00102016" w:rsidP="003E36E5">
            <w:pPr>
              <w:jc w:val="center"/>
            </w:pPr>
            <w:r>
              <w:t>Филимонова Татьяна Николаевна</w:t>
            </w:r>
          </w:p>
        </w:tc>
        <w:tc>
          <w:tcPr>
            <w:tcW w:w="1726" w:type="dxa"/>
          </w:tcPr>
          <w:p w:rsidR="00102016" w:rsidRPr="00A921BC" w:rsidRDefault="00102016" w:rsidP="003E36E5">
            <w:pPr>
              <w:jc w:val="center"/>
            </w:pPr>
            <w:r>
              <w:t>Учитель физики и математики</w:t>
            </w:r>
          </w:p>
        </w:tc>
        <w:tc>
          <w:tcPr>
            <w:tcW w:w="3554" w:type="dxa"/>
          </w:tcPr>
          <w:p w:rsidR="00102016" w:rsidRPr="003E18D0" w:rsidRDefault="00102016" w:rsidP="003E36E5">
            <w:pPr>
              <w:jc w:val="center"/>
            </w:pPr>
            <w:r w:rsidRPr="003E18D0">
              <w:t>Соответствие</w:t>
            </w:r>
            <w:r>
              <w:t xml:space="preserve"> занимаемой должности с 19.03.2015г.,</w:t>
            </w:r>
            <w:r w:rsidRPr="003E18D0">
              <w:t xml:space="preserve"> </w:t>
            </w:r>
          </w:p>
          <w:p w:rsidR="00102016" w:rsidRPr="003E18D0" w:rsidRDefault="00102016" w:rsidP="003E36E5">
            <w:pPr>
              <w:jc w:val="center"/>
            </w:pPr>
            <w:r>
              <w:t>Приказ № 59 от 13.04</w:t>
            </w:r>
            <w:r w:rsidRPr="003E18D0">
              <w:t>.</w:t>
            </w:r>
            <w:r>
              <w:t>20</w:t>
            </w:r>
            <w:r w:rsidRPr="003E18D0">
              <w:t>15г.</w:t>
            </w:r>
          </w:p>
        </w:tc>
        <w:tc>
          <w:tcPr>
            <w:tcW w:w="1762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  <w:r>
              <w:t>Соответствие</w:t>
            </w:r>
          </w:p>
        </w:tc>
        <w:tc>
          <w:tcPr>
            <w:tcW w:w="1276" w:type="dxa"/>
          </w:tcPr>
          <w:p w:rsidR="00102016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</w:tr>
      <w:tr w:rsidR="00102016" w:rsidRPr="00A921BC" w:rsidTr="00102016">
        <w:tc>
          <w:tcPr>
            <w:tcW w:w="594" w:type="dxa"/>
            <w:vMerge w:val="restart"/>
          </w:tcPr>
          <w:p w:rsidR="00102016" w:rsidRPr="00A921BC" w:rsidRDefault="00102016" w:rsidP="003E36E5">
            <w:pPr>
              <w:jc w:val="center"/>
            </w:pPr>
            <w:r>
              <w:t>8.</w:t>
            </w:r>
          </w:p>
        </w:tc>
        <w:tc>
          <w:tcPr>
            <w:tcW w:w="2526" w:type="dxa"/>
            <w:vMerge w:val="restart"/>
          </w:tcPr>
          <w:p w:rsidR="00102016" w:rsidRDefault="00102016" w:rsidP="003E36E5">
            <w:pPr>
              <w:jc w:val="center"/>
            </w:pPr>
            <w:r>
              <w:t>Четверухина Алефтина Леонидовна</w:t>
            </w:r>
          </w:p>
        </w:tc>
        <w:tc>
          <w:tcPr>
            <w:tcW w:w="1726" w:type="dxa"/>
          </w:tcPr>
          <w:p w:rsidR="00102016" w:rsidRDefault="00102016" w:rsidP="003E36E5">
            <w:pPr>
              <w:jc w:val="center"/>
            </w:pPr>
            <w:r>
              <w:t>Учитель биологии</w:t>
            </w:r>
          </w:p>
        </w:tc>
        <w:tc>
          <w:tcPr>
            <w:tcW w:w="3554" w:type="dxa"/>
          </w:tcPr>
          <w:p w:rsidR="00102016" w:rsidRDefault="00102016" w:rsidP="003E36E5">
            <w:pPr>
              <w:jc w:val="center"/>
            </w:pPr>
            <w:r>
              <w:t>Высшая с 20.10.2016,</w:t>
            </w:r>
          </w:p>
          <w:p w:rsidR="00102016" w:rsidRPr="003E18D0" w:rsidRDefault="00102016" w:rsidP="003E36E5">
            <w:pPr>
              <w:jc w:val="center"/>
            </w:pPr>
            <w:r>
              <w:t>СЭД – 26-01-06-767 от 14.11.2016г.</w:t>
            </w:r>
          </w:p>
        </w:tc>
        <w:tc>
          <w:tcPr>
            <w:tcW w:w="1762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276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</w:tr>
      <w:tr w:rsidR="00102016" w:rsidRPr="00A921BC" w:rsidTr="00102016">
        <w:tc>
          <w:tcPr>
            <w:tcW w:w="594" w:type="dxa"/>
            <w:vMerge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2526" w:type="dxa"/>
            <w:vMerge/>
          </w:tcPr>
          <w:p w:rsidR="00102016" w:rsidRDefault="00102016" w:rsidP="003E36E5">
            <w:pPr>
              <w:jc w:val="center"/>
            </w:pPr>
          </w:p>
        </w:tc>
        <w:tc>
          <w:tcPr>
            <w:tcW w:w="1726" w:type="dxa"/>
          </w:tcPr>
          <w:p w:rsidR="00102016" w:rsidRDefault="00102016" w:rsidP="003E36E5">
            <w:pPr>
              <w:jc w:val="center"/>
            </w:pPr>
            <w:r>
              <w:t>Зам. по УВР</w:t>
            </w:r>
          </w:p>
        </w:tc>
        <w:tc>
          <w:tcPr>
            <w:tcW w:w="3554" w:type="dxa"/>
          </w:tcPr>
          <w:p w:rsidR="00102016" w:rsidRDefault="00102016" w:rsidP="00917745">
            <w:pPr>
              <w:jc w:val="center"/>
            </w:pPr>
            <w:r w:rsidRPr="003E18D0">
              <w:t>Соответствие</w:t>
            </w:r>
            <w:r>
              <w:t xml:space="preserve"> занимаемой должности с</w:t>
            </w:r>
            <w:r w:rsidRPr="003E18D0">
              <w:t xml:space="preserve"> </w:t>
            </w:r>
            <w:r w:rsidRPr="003C2B9B">
              <w:t>1</w:t>
            </w:r>
            <w:r>
              <w:t>5</w:t>
            </w:r>
            <w:r w:rsidRPr="003C2B9B">
              <w:t>.12.201</w:t>
            </w:r>
            <w:r>
              <w:t>7</w:t>
            </w:r>
            <w:r w:rsidRPr="003C2B9B">
              <w:t>г.,</w:t>
            </w:r>
            <w:r>
              <w:t xml:space="preserve"> </w:t>
            </w:r>
          </w:p>
          <w:p w:rsidR="00102016" w:rsidRPr="003E18D0" w:rsidRDefault="00102016" w:rsidP="00917745">
            <w:pPr>
              <w:jc w:val="center"/>
            </w:pPr>
            <w:r>
              <w:t>приказ №     от 15.12.2017г.</w:t>
            </w:r>
          </w:p>
        </w:tc>
        <w:tc>
          <w:tcPr>
            <w:tcW w:w="1762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276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</w:p>
        </w:tc>
      </w:tr>
      <w:tr w:rsidR="00102016" w:rsidRPr="00A921BC" w:rsidTr="00102016">
        <w:tc>
          <w:tcPr>
            <w:tcW w:w="594" w:type="dxa"/>
          </w:tcPr>
          <w:p w:rsidR="00102016" w:rsidRPr="00A921BC" w:rsidRDefault="00102016" w:rsidP="003E36E5">
            <w:pPr>
              <w:jc w:val="center"/>
            </w:pPr>
            <w:r>
              <w:t>9.</w:t>
            </w:r>
          </w:p>
        </w:tc>
        <w:tc>
          <w:tcPr>
            <w:tcW w:w="2526" w:type="dxa"/>
          </w:tcPr>
          <w:p w:rsidR="00102016" w:rsidRDefault="00102016" w:rsidP="003E36E5">
            <w:pPr>
              <w:jc w:val="center"/>
            </w:pPr>
            <w:r>
              <w:t>Микова Людмила Ивановна</w:t>
            </w:r>
          </w:p>
        </w:tc>
        <w:tc>
          <w:tcPr>
            <w:tcW w:w="1726" w:type="dxa"/>
          </w:tcPr>
          <w:p w:rsidR="00102016" w:rsidRDefault="00102016" w:rsidP="003E36E5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3554" w:type="dxa"/>
          </w:tcPr>
          <w:p w:rsidR="00102016" w:rsidRPr="003E18D0" w:rsidRDefault="00102016" w:rsidP="003E36E5">
            <w:pPr>
              <w:jc w:val="center"/>
            </w:pPr>
            <w:r w:rsidRPr="003E18D0">
              <w:t xml:space="preserve">Соответствие </w:t>
            </w:r>
            <w:r w:rsidRPr="00A921BC">
              <w:t>занимаемой должности</w:t>
            </w:r>
            <w:r>
              <w:t xml:space="preserve"> с 10.12.2015</w:t>
            </w:r>
            <w:r w:rsidRPr="00A921BC">
              <w:t>,</w:t>
            </w:r>
          </w:p>
          <w:p w:rsidR="00102016" w:rsidRPr="003E18D0" w:rsidRDefault="00102016" w:rsidP="003E36E5">
            <w:pPr>
              <w:jc w:val="center"/>
            </w:pPr>
            <w:r>
              <w:t>приказ № 23</w:t>
            </w:r>
            <w:r w:rsidRPr="003E18D0">
              <w:t xml:space="preserve"> </w:t>
            </w:r>
          </w:p>
          <w:p w:rsidR="00102016" w:rsidRPr="003E18D0" w:rsidRDefault="00102016" w:rsidP="003E36E5">
            <w:pPr>
              <w:jc w:val="center"/>
            </w:pPr>
            <w:r>
              <w:t>от 29.01</w:t>
            </w:r>
            <w:r w:rsidRPr="003E18D0">
              <w:t>.</w:t>
            </w:r>
            <w:r>
              <w:t>2016</w:t>
            </w:r>
          </w:p>
        </w:tc>
        <w:tc>
          <w:tcPr>
            <w:tcW w:w="1762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276" w:type="dxa"/>
          </w:tcPr>
          <w:p w:rsidR="00102016" w:rsidRPr="00A921BC" w:rsidRDefault="00102016" w:rsidP="003E36E5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</w:p>
        </w:tc>
      </w:tr>
      <w:tr w:rsidR="00102016" w:rsidRPr="00A921BC" w:rsidTr="00102016">
        <w:tc>
          <w:tcPr>
            <w:tcW w:w="594" w:type="dxa"/>
          </w:tcPr>
          <w:p w:rsidR="00102016" w:rsidRPr="00A921BC" w:rsidRDefault="00102016" w:rsidP="003E36E5">
            <w:pPr>
              <w:jc w:val="center"/>
            </w:pPr>
            <w:r>
              <w:t>10.</w:t>
            </w:r>
          </w:p>
        </w:tc>
        <w:tc>
          <w:tcPr>
            <w:tcW w:w="2526" w:type="dxa"/>
          </w:tcPr>
          <w:p w:rsidR="00102016" w:rsidRPr="00A921BC" w:rsidRDefault="00102016" w:rsidP="003E36E5">
            <w:pPr>
              <w:jc w:val="center"/>
            </w:pPr>
            <w:r w:rsidRPr="00A921BC">
              <w:t>Маслова Надежда Николаевна</w:t>
            </w:r>
          </w:p>
        </w:tc>
        <w:tc>
          <w:tcPr>
            <w:tcW w:w="1726" w:type="dxa"/>
          </w:tcPr>
          <w:p w:rsidR="00102016" w:rsidRPr="00A921BC" w:rsidRDefault="00102016" w:rsidP="003E36E5">
            <w:pPr>
              <w:jc w:val="center"/>
            </w:pPr>
            <w:r w:rsidRPr="00A921BC">
              <w:t>Учитель музыки</w:t>
            </w:r>
          </w:p>
        </w:tc>
        <w:tc>
          <w:tcPr>
            <w:tcW w:w="3554" w:type="dxa"/>
          </w:tcPr>
          <w:p w:rsidR="00102016" w:rsidRDefault="00102016" w:rsidP="003E36E5">
            <w:pPr>
              <w:jc w:val="center"/>
            </w:pPr>
            <w:r w:rsidRPr="00A921BC">
              <w:t xml:space="preserve">Высшая с 24.04.2014г., </w:t>
            </w:r>
          </w:p>
          <w:p w:rsidR="00102016" w:rsidRPr="00A921BC" w:rsidRDefault="00102016" w:rsidP="003E36E5">
            <w:pPr>
              <w:jc w:val="center"/>
            </w:pPr>
            <w:r w:rsidRPr="00A921BC">
              <w:t>приказ от 20.05.2014</w:t>
            </w:r>
          </w:p>
          <w:p w:rsidR="00102016" w:rsidRPr="00A921BC" w:rsidRDefault="00102016" w:rsidP="003E36E5">
            <w:pPr>
              <w:jc w:val="center"/>
            </w:pPr>
            <w:r w:rsidRPr="00A921BC">
              <w:t>.№ СЭД-26-01-04-412</w:t>
            </w:r>
          </w:p>
        </w:tc>
        <w:tc>
          <w:tcPr>
            <w:tcW w:w="1762" w:type="dxa"/>
          </w:tcPr>
          <w:p w:rsidR="00102016" w:rsidRPr="00FE3307" w:rsidRDefault="00102016" w:rsidP="003E36E5">
            <w:pPr>
              <w:jc w:val="center"/>
            </w:pPr>
            <w:r w:rsidRPr="00FE3307">
              <w:t>Высшая</w:t>
            </w:r>
          </w:p>
        </w:tc>
        <w:tc>
          <w:tcPr>
            <w:tcW w:w="1134" w:type="dxa"/>
          </w:tcPr>
          <w:p w:rsidR="00102016" w:rsidRPr="00916898" w:rsidRDefault="00102016" w:rsidP="003E36E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102016" w:rsidRPr="00916898" w:rsidRDefault="00102016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102016" w:rsidRPr="00916898" w:rsidRDefault="00102016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102016" w:rsidRPr="00916898" w:rsidRDefault="00102016" w:rsidP="003E36E5">
            <w:pPr>
              <w:jc w:val="center"/>
              <w:rPr>
                <w:color w:val="FF0000"/>
              </w:rPr>
            </w:pPr>
          </w:p>
        </w:tc>
      </w:tr>
      <w:tr w:rsidR="00102016" w:rsidRPr="00A921BC" w:rsidTr="00102016">
        <w:tc>
          <w:tcPr>
            <w:tcW w:w="594" w:type="dxa"/>
            <w:vMerge w:val="restart"/>
          </w:tcPr>
          <w:p w:rsidR="00102016" w:rsidRPr="00A921BC" w:rsidRDefault="00102016" w:rsidP="003E36E5">
            <w:pPr>
              <w:jc w:val="center"/>
            </w:pPr>
            <w:r>
              <w:t>11.</w:t>
            </w:r>
          </w:p>
        </w:tc>
        <w:tc>
          <w:tcPr>
            <w:tcW w:w="2526" w:type="dxa"/>
            <w:vMerge w:val="restart"/>
          </w:tcPr>
          <w:p w:rsidR="00102016" w:rsidRPr="00A921BC" w:rsidRDefault="00102016" w:rsidP="003E36E5">
            <w:pPr>
              <w:jc w:val="center"/>
            </w:pPr>
            <w:r>
              <w:t>Шевелёва Елена Николаевна</w:t>
            </w:r>
          </w:p>
        </w:tc>
        <w:tc>
          <w:tcPr>
            <w:tcW w:w="1726" w:type="dxa"/>
          </w:tcPr>
          <w:p w:rsidR="00102016" w:rsidRPr="00A921BC" w:rsidRDefault="00102016" w:rsidP="003E36E5">
            <w:pPr>
              <w:jc w:val="center"/>
            </w:pPr>
            <w:r>
              <w:t>Учитель технологии</w:t>
            </w:r>
          </w:p>
        </w:tc>
        <w:tc>
          <w:tcPr>
            <w:tcW w:w="3554" w:type="dxa"/>
          </w:tcPr>
          <w:p w:rsidR="00102016" w:rsidRPr="003E18D0" w:rsidRDefault="00102016" w:rsidP="003E36E5">
            <w:pPr>
              <w:jc w:val="center"/>
            </w:pPr>
            <w:r w:rsidRPr="003E18D0">
              <w:t xml:space="preserve">Первая </w:t>
            </w:r>
            <w:r>
              <w:t>с 26.02.2018г.,</w:t>
            </w:r>
          </w:p>
          <w:p w:rsidR="00102016" w:rsidRDefault="00102016" w:rsidP="003E36E5">
            <w:pPr>
              <w:jc w:val="center"/>
            </w:pPr>
            <w:r>
              <w:t>приказ № СЭД</w:t>
            </w:r>
            <w:r w:rsidRPr="003E18D0">
              <w:t>-</w:t>
            </w:r>
            <w:r>
              <w:t>26-01-04-242</w:t>
            </w:r>
            <w:r w:rsidRPr="003E18D0">
              <w:t xml:space="preserve"> </w:t>
            </w:r>
          </w:p>
          <w:p w:rsidR="00102016" w:rsidRPr="00A921BC" w:rsidRDefault="00102016" w:rsidP="00917745">
            <w:pPr>
              <w:jc w:val="center"/>
            </w:pPr>
            <w:r>
              <w:t>от 23.03.2018г.</w:t>
            </w:r>
          </w:p>
        </w:tc>
        <w:tc>
          <w:tcPr>
            <w:tcW w:w="1762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276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</w:p>
        </w:tc>
      </w:tr>
      <w:tr w:rsidR="00102016" w:rsidRPr="00A921BC" w:rsidTr="00102016">
        <w:tc>
          <w:tcPr>
            <w:tcW w:w="594" w:type="dxa"/>
            <w:vMerge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2526" w:type="dxa"/>
            <w:vMerge/>
          </w:tcPr>
          <w:p w:rsidR="00102016" w:rsidRDefault="00102016" w:rsidP="003E36E5">
            <w:pPr>
              <w:jc w:val="center"/>
            </w:pPr>
          </w:p>
        </w:tc>
        <w:tc>
          <w:tcPr>
            <w:tcW w:w="1726" w:type="dxa"/>
          </w:tcPr>
          <w:p w:rsidR="00102016" w:rsidRPr="00A921BC" w:rsidRDefault="00102016" w:rsidP="003E36E5">
            <w:pPr>
              <w:jc w:val="center"/>
            </w:pPr>
            <w:r>
              <w:t>Зам. по ВР</w:t>
            </w:r>
          </w:p>
        </w:tc>
        <w:tc>
          <w:tcPr>
            <w:tcW w:w="3554" w:type="dxa"/>
          </w:tcPr>
          <w:p w:rsidR="00102016" w:rsidRPr="003E18D0" w:rsidRDefault="00102016" w:rsidP="00917745">
            <w:pPr>
              <w:jc w:val="center"/>
            </w:pPr>
            <w:r w:rsidRPr="003E18D0">
              <w:t xml:space="preserve">Соответствие </w:t>
            </w:r>
            <w:r>
              <w:t xml:space="preserve">занимаемой должности с 16.10.2018г., </w:t>
            </w:r>
          </w:p>
        </w:tc>
        <w:tc>
          <w:tcPr>
            <w:tcW w:w="1762" w:type="dxa"/>
          </w:tcPr>
          <w:p w:rsidR="00102016" w:rsidRPr="00FE3307" w:rsidRDefault="00102016" w:rsidP="003E36E5">
            <w:pPr>
              <w:jc w:val="center"/>
            </w:pPr>
            <w:r w:rsidRPr="00FE3307">
              <w:t>соответствие</w:t>
            </w:r>
          </w:p>
        </w:tc>
        <w:tc>
          <w:tcPr>
            <w:tcW w:w="1134" w:type="dxa"/>
          </w:tcPr>
          <w:p w:rsidR="00102016" w:rsidRPr="00916898" w:rsidRDefault="00102016" w:rsidP="003E36E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102016" w:rsidRPr="00916898" w:rsidRDefault="00102016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102016" w:rsidRPr="00916898" w:rsidRDefault="00102016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102016" w:rsidRPr="00916898" w:rsidRDefault="00102016" w:rsidP="003E36E5">
            <w:pPr>
              <w:jc w:val="center"/>
              <w:rPr>
                <w:color w:val="FF0000"/>
              </w:rPr>
            </w:pPr>
          </w:p>
        </w:tc>
      </w:tr>
      <w:tr w:rsidR="00102016" w:rsidRPr="00A921BC" w:rsidTr="00102016">
        <w:tc>
          <w:tcPr>
            <w:tcW w:w="594" w:type="dxa"/>
          </w:tcPr>
          <w:p w:rsidR="00102016" w:rsidRPr="00A921BC" w:rsidRDefault="00102016" w:rsidP="003E36E5">
            <w:pPr>
              <w:jc w:val="center"/>
            </w:pPr>
            <w:r>
              <w:t>12.</w:t>
            </w:r>
          </w:p>
        </w:tc>
        <w:tc>
          <w:tcPr>
            <w:tcW w:w="2526" w:type="dxa"/>
          </w:tcPr>
          <w:p w:rsidR="00102016" w:rsidRPr="00A921BC" w:rsidRDefault="00102016" w:rsidP="003E36E5">
            <w:pPr>
              <w:jc w:val="center"/>
            </w:pPr>
            <w:r>
              <w:t>Суменков Дмитрий Александрович</w:t>
            </w:r>
          </w:p>
        </w:tc>
        <w:tc>
          <w:tcPr>
            <w:tcW w:w="1726" w:type="dxa"/>
          </w:tcPr>
          <w:p w:rsidR="00102016" w:rsidRPr="00A921BC" w:rsidRDefault="00102016" w:rsidP="003E36E5">
            <w:pPr>
              <w:jc w:val="center"/>
            </w:pPr>
            <w:r>
              <w:t>Учитель технологии, ОБЖ</w:t>
            </w:r>
          </w:p>
        </w:tc>
        <w:tc>
          <w:tcPr>
            <w:tcW w:w="3554" w:type="dxa"/>
          </w:tcPr>
          <w:p w:rsidR="00102016" w:rsidRPr="003E18D0" w:rsidRDefault="00102016" w:rsidP="003E36E5">
            <w:pPr>
              <w:jc w:val="center"/>
            </w:pPr>
            <w:r w:rsidRPr="003E18D0">
              <w:t>Соответствие</w:t>
            </w:r>
            <w:r>
              <w:t xml:space="preserve"> занимаемой должности с 16.10.2014г., </w:t>
            </w:r>
            <w:r w:rsidRPr="003E18D0">
              <w:t xml:space="preserve"> </w:t>
            </w:r>
          </w:p>
          <w:p w:rsidR="00102016" w:rsidRDefault="00102016" w:rsidP="003E36E5">
            <w:pPr>
              <w:jc w:val="center"/>
            </w:pPr>
            <w:r>
              <w:t xml:space="preserve">Приказ </w:t>
            </w:r>
            <w:r w:rsidRPr="003E18D0">
              <w:t>№1</w:t>
            </w:r>
            <w:r>
              <w:t>72</w:t>
            </w:r>
            <w:r w:rsidRPr="003E18D0">
              <w:t xml:space="preserve"> от 16.10.14г.</w:t>
            </w:r>
          </w:p>
          <w:p w:rsidR="00102016" w:rsidRPr="00A921BC" w:rsidRDefault="00102016" w:rsidP="003E36E5">
            <w:pPr>
              <w:jc w:val="center"/>
            </w:pPr>
          </w:p>
        </w:tc>
        <w:tc>
          <w:tcPr>
            <w:tcW w:w="1762" w:type="dxa"/>
          </w:tcPr>
          <w:p w:rsidR="00102016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  <w:r>
              <w:t>Соответствие</w:t>
            </w:r>
          </w:p>
        </w:tc>
        <w:tc>
          <w:tcPr>
            <w:tcW w:w="1276" w:type="dxa"/>
          </w:tcPr>
          <w:p w:rsidR="00102016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</w:tr>
      <w:tr w:rsidR="00102016" w:rsidRPr="00A921BC" w:rsidTr="00102016">
        <w:tc>
          <w:tcPr>
            <w:tcW w:w="594" w:type="dxa"/>
          </w:tcPr>
          <w:p w:rsidR="00102016" w:rsidRPr="00A921BC" w:rsidRDefault="00102016" w:rsidP="003E36E5">
            <w:pPr>
              <w:jc w:val="center"/>
            </w:pPr>
            <w:r>
              <w:t>13.</w:t>
            </w:r>
          </w:p>
        </w:tc>
        <w:tc>
          <w:tcPr>
            <w:tcW w:w="2526" w:type="dxa"/>
          </w:tcPr>
          <w:p w:rsidR="00102016" w:rsidRDefault="00102016" w:rsidP="003E36E5">
            <w:pPr>
              <w:jc w:val="center"/>
            </w:pPr>
            <w:r>
              <w:t>Зубова Людмила Викторовна</w:t>
            </w:r>
          </w:p>
        </w:tc>
        <w:tc>
          <w:tcPr>
            <w:tcW w:w="1726" w:type="dxa"/>
          </w:tcPr>
          <w:p w:rsidR="00102016" w:rsidRDefault="00102016" w:rsidP="003E36E5">
            <w:pPr>
              <w:jc w:val="center"/>
            </w:pPr>
            <w:r>
              <w:t>Учитель математики</w:t>
            </w:r>
          </w:p>
        </w:tc>
        <w:tc>
          <w:tcPr>
            <w:tcW w:w="3554" w:type="dxa"/>
          </w:tcPr>
          <w:p w:rsidR="00102016" w:rsidRPr="003E18D0" w:rsidRDefault="00102016" w:rsidP="00917745">
            <w:pPr>
              <w:jc w:val="center"/>
            </w:pPr>
            <w:r w:rsidRPr="003E18D0">
              <w:t xml:space="preserve">Первая </w:t>
            </w:r>
            <w:r>
              <w:t>с 26.02.2018г.,</w:t>
            </w:r>
          </w:p>
          <w:p w:rsidR="00102016" w:rsidRDefault="00102016" w:rsidP="00917745">
            <w:pPr>
              <w:jc w:val="center"/>
            </w:pPr>
            <w:r>
              <w:t>приказ № СЭД</w:t>
            </w:r>
            <w:r w:rsidRPr="003E18D0">
              <w:t>-</w:t>
            </w:r>
            <w:r>
              <w:t>26-01-04-242</w:t>
            </w:r>
            <w:r w:rsidRPr="003E18D0">
              <w:t xml:space="preserve"> </w:t>
            </w:r>
          </w:p>
          <w:p w:rsidR="00102016" w:rsidRPr="00A921BC" w:rsidRDefault="00102016" w:rsidP="00917745">
            <w:pPr>
              <w:jc w:val="center"/>
            </w:pPr>
            <w:r>
              <w:t>от 23.03.2018г.</w:t>
            </w:r>
          </w:p>
        </w:tc>
        <w:tc>
          <w:tcPr>
            <w:tcW w:w="1762" w:type="dxa"/>
          </w:tcPr>
          <w:p w:rsidR="00102016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  <w:tc>
          <w:tcPr>
            <w:tcW w:w="1276" w:type="dxa"/>
          </w:tcPr>
          <w:p w:rsidR="00102016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</w:tr>
      <w:tr w:rsidR="00102016" w:rsidRPr="00A921BC" w:rsidTr="00102016">
        <w:tc>
          <w:tcPr>
            <w:tcW w:w="594" w:type="dxa"/>
          </w:tcPr>
          <w:p w:rsidR="00102016" w:rsidRPr="00A921BC" w:rsidRDefault="00102016" w:rsidP="003E36E5">
            <w:pPr>
              <w:jc w:val="center"/>
            </w:pPr>
            <w:r>
              <w:t>14.</w:t>
            </w:r>
          </w:p>
        </w:tc>
        <w:tc>
          <w:tcPr>
            <w:tcW w:w="2526" w:type="dxa"/>
          </w:tcPr>
          <w:p w:rsidR="00102016" w:rsidRPr="00A921BC" w:rsidRDefault="00102016" w:rsidP="003E36E5">
            <w:pPr>
              <w:jc w:val="center"/>
            </w:pPr>
            <w:r>
              <w:t>Четверухина Галина Юрьевна</w:t>
            </w:r>
          </w:p>
        </w:tc>
        <w:tc>
          <w:tcPr>
            <w:tcW w:w="1726" w:type="dxa"/>
          </w:tcPr>
          <w:p w:rsidR="00102016" w:rsidRPr="00A921BC" w:rsidRDefault="00102016" w:rsidP="003E36E5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3554" w:type="dxa"/>
          </w:tcPr>
          <w:p w:rsidR="00102016" w:rsidRPr="003E18D0" w:rsidRDefault="00102016" w:rsidP="003E36E5">
            <w:pPr>
              <w:jc w:val="center"/>
            </w:pPr>
            <w:r>
              <w:t>первая с 24.04.2018г.,</w:t>
            </w:r>
            <w:r w:rsidRPr="003E18D0">
              <w:t xml:space="preserve"> </w:t>
            </w:r>
          </w:p>
          <w:p w:rsidR="00102016" w:rsidRDefault="00102016" w:rsidP="003E36E5">
            <w:pPr>
              <w:jc w:val="center"/>
            </w:pPr>
            <w:r>
              <w:t xml:space="preserve">Приказ </w:t>
            </w:r>
          </w:p>
          <w:p w:rsidR="00102016" w:rsidRDefault="00102016" w:rsidP="007C10F2">
            <w:pPr>
              <w:jc w:val="center"/>
            </w:pPr>
            <w:r w:rsidRPr="003E18D0">
              <w:t>№</w:t>
            </w:r>
            <w:r>
              <w:t xml:space="preserve"> СЭД-26-01-06-476</w:t>
            </w:r>
          </w:p>
          <w:p w:rsidR="00102016" w:rsidRPr="00A921BC" w:rsidRDefault="00102016" w:rsidP="007C10F2">
            <w:pPr>
              <w:jc w:val="center"/>
            </w:pPr>
            <w:r>
              <w:t xml:space="preserve"> от 25</w:t>
            </w:r>
            <w:r w:rsidRPr="003E18D0">
              <w:t>.</w:t>
            </w:r>
            <w:r>
              <w:t>05</w:t>
            </w:r>
            <w:r w:rsidRPr="003E18D0">
              <w:t>.</w:t>
            </w:r>
            <w:r>
              <w:t>20</w:t>
            </w:r>
            <w:r w:rsidRPr="003E18D0">
              <w:t>1</w:t>
            </w:r>
            <w:r>
              <w:t>8г.</w:t>
            </w:r>
          </w:p>
        </w:tc>
        <w:tc>
          <w:tcPr>
            <w:tcW w:w="1762" w:type="dxa"/>
          </w:tcPr>
          <w:p w:rsidR="00102016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  <w:tc>
          <w:tcPr>
            <w:tcW w:w="1276" w:type="dxa"/>
          </w:tcPr>
          <w:p w:rsidR="00102016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</w:tr>
      <w:tr w:rsidR="00102016" w:rsidRPr="00A921BC" w:rsidTr="00102016">
        <w:tc>
          <w:tcPr>
            <w:tcW w:w="594" w:type="dxa"/>
          </w:tcPr>
          <w:p w:rsidR="00102016" w:rsidRPr="00A921BC" w:rsidRDefault="00102016" w:rsidP="003E36E5">
            <w:pPr>
              <w:jc w:val="center"/>
            </w:pPr>
            <w:r>
              <w:t>15.</w:t>
            </w:r>
          </w:p>
        </w:tc>
        <w:tc>
          <w:tcPr>
            <w:tcW w:w="2526" w:type="dxa"/>
          </w:tcPr>
          <w:p w:rsidR="00102016" w:rsidRPr="00A921BC" w:rsidRDefault="00102016" w:rsidP="003E36E5">
            <w:pPr>
              <w:jc w:val="center"/>
            </w:pPr>
            <w:r>
              <w:t>Юркина Камилла Ивановна</w:t>
            </w:r>
          </w:p>
        </w:tc>
        <w:tc>
          <w:tcPr>
            <w:tcW w:w="1726" w:type="dxa"/>
          </w:tcPr>
          <w:p w:rsidR="00102016" w:rsidRPr="00A921BC" w:rsidRDefault="00102016" w:rsidP="007C10F2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3554" w:type="dxa"/>
          </w:tcPr>
          <w:p w:rsidR="00102016" w:rsidRPr="003E18D0" w:rsidRDefault="00102016" w:rsidP="003E36E5">
            <w:pPr>
              <w:jc w:val="center"/>
            </w:pPr>
          </w:p>
        </w:tc>
        <w:tc>
          <w:tcPr>
            <w:tcW w:w="1762" w:type="dxa"/>
          </w:tcPr>
          <w:p w:rsidR="00102016" w:rsidRPr="00A921BC" w:rsidRDefault="00102016" w:rsidP="003E36E5">
            <w:pPr>
              <w:jc w:val="center"/>
            </w:pPr>
            <w:r>
              <w:t>1 год</w:t>
            </w: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  <w:r>
              <w:t>2 год</w:t>
            </w:r>
          </w:p>
        </w:tc>
        <w:tc>
          <w:tcPr>
            <w:tcW w:w="1276" w:type="dxa"/>
          </w:tcPr>
          <w:p w:rsidR="00102016" w:rsidRDefault="00102016" w:rsidP="003E36E5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</w:tr>
      <w:tr w:rsidR="00102016" w:rsidRPr="00A921BC" w:rsidTr="00102016">
        <w:tc>
          <w:tcPr>
            <w:tcW w:w="594" w:type="dxa"/>
          </w:tcPr>
          <w:p w:rsidR="00102016" w:rsidRPr="00A921BC" w:rsidRDefault="00102016" w:rsidP="003E36E5">
            <w:pPr>
              <w:jc w:val="center"/>
            </w:pPr>
            <w:r>
              <w:t>16.</w:t>
            </w:r>
          </w:p>
        </w:tc>
        <w:tc>
          <w:tcPr>
            <w:tcW w:w="2526" w:type="dxa"/>
          </w:tcPr>
          <w:p w:rsidR="00102016" w:rsidRPr="00A921BC" w:rsidRDefault="00102016" w:rsidP="003E36E5">
            <w:pPr>
              <w:jc w:val="center"/>
            </w:pPr>
            <w:r>
              <w:t>Кадочникова Елена Аркадьевна</w:t>
            </w:r>
          </w:p>
        </w:tc>
        <w:tc>
          <w:tcPr>
            <w:tcW w:w="1726" w:type="dxa"/>
          </w:tcPr>
          <w:p w:rsidR="00102016" w:rsidRPr="00A921BC" w:rsidRDefault="00102016" w:rsidP="003E36E5">
            <w:pPr>
              <w:jc w:val="center"/>
            </w:pPr>
            <w:r>
              <w:t>Педагог-организатор</w:t>
            </w:r>
          </w:p>
        </w:tc>
        <w:tc>
          <w:tcPr>
            <w:tcW w:w="3554" w:type="dxa"/>
          </w:tcPr>
          <w:p w:rsidR="00102016" w:rsidRPr="003E18D0" w:rsidRDefault="00102016" w:rsidP="003E36E5">
            <w:pPr>
              <w:jc w:val="center"/>
            </w:pPr>
            <w:r w:rsidRPr="003E18D0">
              <w:t>Соответствие</w:t>
            </w:r>
            <w:r>
              <w:t xml:space="preserve"> занимаемой должности с 16.10.2014г.,</w:t>
            </w:r>
            <w:r w:rsidRPr="003E18D0">
              <w:t xml:space="preserve"> </w:t>
            </w:r>
          </w:p>
          <w:p w:rsidR="00102016" w:rsidRPr="00A921BC" w:rsidRDefault="00102016" w:rsidP="003E36E5">
            <w:pPr>
              <w:jc w:val="center"/>
            </w:pPr>
            <w:r>
              <w:t>п</w:t>
            </w:r>
            <w:r w:rsidRPr="00EA3067">
              <w:t>риказ №172 от 16.10.14г</w:t>
            </w:r>
          </w:p>
        </w:tc>
        <w:tc>
          <w:tcPr>
            <w:tcW w:w="1762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A921BC" w:rsidRDefault="00102016" w:rsidP="003E36E5">
            <w:pPr>
              <w:jc w:val="center"/>
            </w:pPr>
            <w:r>
              <w:t>Соответствие</w:t>
            </w:r>
          </w:p>
        </w:tc>
        <w:tc>
          <w:tcPr>
            <w:tcW w:w="1276" w:type="dxa"/>
          </w:tcPr>
          <w:p w:rsidR="00102016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</w:tr>
      <w:tr w:rsidR="00102016" w:rsidRPr="00A921BC" w:rsidTr="00102016">
        <w:tc>
          <w:tcPr>
            <w:tcW w:w="594" w:type="dxa"/>
          </w:tcPr>
          <w:p w:rsidR="00102016" w:rsidRPr="00A921BC" w:rsidRDefault="00102016" w:rsidP="003E36E5">
            <w:pPr>
              <w:jc w:val="center"/>
            </w:pPr>
            <w:r>
              <w:t>17.</w:t>
            </w:r>
          </w:p>
        </w:tc>
        <w:tc>
          <w:tcPr>
            <w:tcW w:w="2526" w:type="dxa"/>
          </w:tcPr>
          <w:p w:rsidR="00102016" w:rsidRPr="00A921BC" w:rsidRDefault="00102016" w:rsidP="003E36E5">
            <w:pPr>
              <w:jc w:val="center"/>
            </w:pPr>
            <w:r>
              <w:t>Ларионов Михаил Сергеевич</w:t>
            </w:r>
          </w:p>
        </w:tc>
        <w:tc>
          <w:tcPr>
            <w:tcW w:w="1726" w:type="dxa"/>
          </w:tcPr>
          <w:p w:rsidR="00102016" w:rsidRPr="00A921BC" w:rsidRDefault="00102016" w:rsidP="003E36E5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3554" w:type="dxa"/>
          </w:tcPr>
          <w:p w:rsidR="00102016" w:rsidRPr="003E18D0" w:rsidRDefault="00102016" w:rsidP="00102016">
            <w:pPr>
              <w:jc w:val="center"/>
            </w:pPr>
            <w:r w:rsidRPr="003E18D0">
              <w:t>Соответствие</w:t>
            </w:r>
            <w:r>
              <w:t xml:space="preserve"> занимаемой должности с 19.11.2018г., </w:t>
            </w:r>
            <w:r w:rsidRPr="003E18D0">
              <w:t xml:space="preserve"> </w:t>
            </w:r>
          </w:p>
          <w:p w:rsidR="00102016" w:rsidRPr="00A921BC" w:rsidRDefault="00102016" w:rsidP="003E36E5">
            <w:pPr>
              <w:jc w:val="center"/>
            </w:pPr>
          </w:p>
        </w:tc>
        <w:tc>
          <w:tcPr>
            <w:tcW w:w="1762" w:type="dxa"/>
          </w:tcPr>
          <w:p w:rsidR="00102016" w:rsidRPr="00FE3307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916898" w:rsidRDefault="00102016" w:rsidP="003E36E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102016" w:rsidRPr="00916898" w:rsidRDefault="00102016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102016" w:rsidRPr="00916898" w:rsidRDefault="00102016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102016" w:rsidRPr="00916898" w:rsidRDefault="00102016" w:rsidP="003E36E5">
            <w:pPr>
              <w:jc w:val="center"/>
              <w:rPr>
                <w:color w:val="FF0000"/>
              </w:rPr>
            </w:pPr>
          </w:p>
        </w:tc>
      </w:tr>
      <w:tr w:rsidR="00102016" w:rsidRPr="00A921BC" w:rsidTr="00102016">
        <w:tc>
          <w:tcPr>
            <w:tcW w:w="594" w:type="dxa"/>
          </w:tcPr>
          <w:p w:rsidR="00102016" w:rsidRPr="00A921BC" w:rsidRDefault="00102016" w:rsidP="003E36E5">
            <w:pPr>
              <w:jc w:val="center"/>
            </w:pPr>
            <w:r>
              <w:t>18.</w:t>
            </w:r>
          </w:p>
        </w:tc>
        <w:tc>
          <w:tcPr>
            <w:tcW w:w="2526" w:type="dxa"/>
          </w:tcPr>
          <w:p w:rsidR="00102016" w:rsidRPr="00A921BC" w:rsidRDefault="00102016" w:rsidP="003E36E5">
            <w:pPr>
              <w:jc w:val="center"/>
            </w:pPr>
            <w:r>
              <w:t>Кожевникова Татьяна Викторовна</w:t>
            </w:r>
          </w:p>
        </w:tc>
        <w:tc>
          <w:tcPr>
            <w:tcW w:w="1726" w:type="dxa"/>
          </w:tcPr>
          <w:p w:rsidR="00102016" w:rsidRDefault="00102016" w:rsidP="003E36E5">
            <w:pPr>
              <w:jc w:val="center"/>
            </w:pPr>
            <w:r>
              <w:t>Учитель информатики</w:t>
            </w:r>
          </w:p>
        </w:tc>
        <w:tc>
          <w:tcPr>
            <w:tcW w:w="3554" w:type="dxa"/>
          </w:tcPr>
          <w:p w:rsidR="00102016" w:rsidRPr="003E18D0" w:rsidRDefault="00102016" w:rsidP="003E36E5">
            <w:pPr>
              <w:jc w:val="center"/>
            </w:pPr>
            <w:r w:rsidRPr="003E18D0">
              <w:t xml:space="preserve">Соответствие </w:t>
            </w:r>
            <w:r>
              <w:t>занимаемой должности с 16.10.2014г.,</w:t>
            </w:r>
          </w:p>
          <w:p w:rsidR="00102016" w:rsidRPr="00A921BC" w:rsidRDefault="00102016" w:rsidP="003E36E5">
            <w:pPr>
              <w:jc w:val="center"/>
            </w:pPr>
            <w:r>
              <w:t xml:space="preserve">Приказ </w:t>
            </w:r>
            <w:r w:rsidRPr="003E18D0">
              <w:t>№1</w:t>
            </w:r>
            <w:r>
              <w:t>72</w:t>
            </w:r>
            <w:r w:rsidRPr="003E18D0">
              <w:t xml:space="preserve"> от 16.10.14г.</w:t>
            </w:r>
          </w:p>
        </w:tc>
        <w:tc>
          <w:tcPr>
            <w:tcW w:w="1762" w:type="dxa"/>
          </w:tcPr>
          <w:p w:rsidR="00102016" w:rsidRPr="00A921BC" w:rsidRDefault="00102016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102016" w:rsidRPr="00FE3307" w:rsidRDefault="00102016" w:rsidP="003E36E5">
            <w:pPr>
              <w:jc w:val="center"/>
            </w:pPr>
            <w:r w:rsidRPr="00FE3307">
              <w:t>Соответствие</w:t>
            </w:r>
          </w:p>
        </w:tc>
        <w:tc>
          <w:tcPr>
            <w:tcW w:w="1276" w:type="dxa"/>
          </w:tcPr>
          <w:p w:rsidR="00102016" w:rsidRDefault="00102016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  <w:rPr>
                <w:color w:val="FF0000"/>
              </w:rPr>
            </w:pPr>
          </w:p>
        </w:tc>
      </w:tr>
      <w:tr w:rsidR="00102016" w:rsidRPr="00A921BC" w:rsidTr="00102016">
        <w:tc>
          <w:tcPr>
            <w:tcW w:w="594" w:type="dxa"/>
          </w:tcPr>
          <w:p w:rsidR="00102016" w:rsidRDefault="00102016" w:rsidP="003E36E5">
            <w:pPr>
              <w:jc w:val="center"/>
            </w:pPr>
            <w:r>
              <w:t>19.</w:t>
            </w:r>
          </w:p>
        </w:tc>
        <w:tc>
          <w:tcPr>
            <w:tcW w:w="2526" w:type="dxa"/>
          </w:tcPr>
          <w:p w:rsidR="00102016" w:rsidRDefault="00102016" w:rsidP="003E36E5">
            <w:pPr>
              <w:jc w:val="center"/>
            </w:pPr>
            <w:r>
              <w:t>Потапова Раиса Аркадьевна</w:t>
            </w:r>
          </w:p>
        </w:tc>
        <w:tc>
          <w:tcPr>
            <w:tcW w:w="1726" w:type="dxa"/>
          </w:tcPr>
          <w:p w:rsidR="00102016" w:rsidRDefault="00102016" w:rsidP="003E36E5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3554" w:type="dxa"/>
          </w:tcPr>
          <w:p w:rsidR="00102016" w:rsidRPr="003E18D0" w:rsidRDefault="00102016" w:rsidP="00102016">
            <w:pPr>
              <w:jc w:val="center"/>
            </w:pPr>
            <w:r w:rsidRPr="003E18D0">
              <w:t>Соответствие</w:t>
            </w:r>
            <w:r>
              <w:t xml:space="preserve"> занимаемой должности с 19.11.2018г., </w:t>
            </w:r>
            <w:r w:rsidRPr="003E18D0">
              <w:t xml:space="preserve"> </w:t>
            </w:r>
          </w:p>
          <w:p w:rsidR="00102016" w:rsidRPr="003E18D0" w:rsidRDefault="00102016" w:rsidP="003E36E5">
            <w:pPr>
              <w:jc w:val="center"/>
            </w:pPr>
          </w:p>
        </w:tc>
        <w:tc>
          <w:tcPr>
            <w:tcW w:w="1762" w:type="dxa"/>
          </w:tcPr>
          <w:p w:rsidR="00102016" w:rsidRPr="00FE3307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Pr="00916898" w:rsidRDefault="00102016" w:rsidP="003E36E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102016" w:rsidRPr="00916898" w:rsidRDefault="00102016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102016" w:rsidRPr="00916898" w:rsidRDefault="00102016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102016" w:rsidRPr="00916898" w:rsidRDefault="00102016" w:rsidP="003E36E5">
            <w:pPr>
              <w:jc w:val="center"/>
              <w:rPr>
                <w:color w:val="FF0000"/>
              </w:rPr>
            </w:pPr>
          </w:p>
        </w:tc>
      </w:tr>
      <w:tr w:rsidR="00102016" w:rsidRPr="00A921BC" w:rsidTr="00102016">
        <w:tc>
          <w:tcPr>
            <w:tcW w:w="594" w:type="dxa"/>
          </w:tcPr>
          <w:p w:rsidR="00102016" w:rsidRPr="00A921BC" w:rsidRDefault="00102016" w:rsidP="003E36E5">
            <w:pPr>
              <w:jc w:val="center"/>
            </w:pPr>
            <w:r>
              <w:t>20.</w:t>
            </w:r>
          </w:p>
        </w:tc>
        <w:tc>
          <w:tcPr>
            <w:tcW w:w="2526" w:type="dxa"/>
          </w:tcPr>
          <w:p w:rsidR="00102016" w:rsidRDefault="00102016" w:rsidP="003E36E5">
            <w:pPr>
              <w:jc w:val="center"/>
            </w:pPr>
            <w:r>
              <w:t>Ветошкина Людмила Николаевна</w:t>
            </w:r>
          </w:p>
        </w:tc>
        <w:tc>
          <w:tcPr>
            <w:tcW w:w="1726" w:type="dxa"/>
          </w:tcPr>
          <w:p w:rsidR="00102016" w:rsidRDefault="00102016" w:rsidP="003E36E5">
            <w:pPr>
              <w:jc w:val="center"/>
            </w:pPr>
            <w:r>
              <w:t>Педагог-психолог</w:t>
            </w:r>
          </w:p>
        </w:tc>
        <w:tc>
          <w:tcPr>
            <w:tcW w:w="3554" w:type="dxa"/>
          </w:tcPr>
          <w:p w:rsidR="00102016" w:rsidRPr="00A921BC" w:rsidRDefault="00102016" w:rsidP="003E36E5">
            <w:pPr>
              <w:jc w:val="center"/>
            </w:pPr>
            <w:r>
              <w:t>Высшая с 24.04.2014г., приказ № СЭД-26-01-04-412  от 20.05.2014г.</w:t>
            </w:r>
          </w:p>
        </w:tc>
        <w:tc>
          <w:tcPr>
            <w:tcW w:w="1762" w:type="dxa"/>
          </w:tcPr>
          <w:p w:rsidR="00102016" w:rsidRPr="00FE3307" w:rsidRDefault="00102016" w:rsidP="003E36E5">
            <w:pPr>
              <w:jc w:val="center"/>
            </w:pPr>
            <w:r w:rsidRPr="00FE3307">
              <w:t xml:space="preserve">Высшая </w:t>
            </w:r>
          </w:p>
        </w:tc>
        <w:tc>
          <w:tcPr>
            <w:tcW w:w="1134" w:type="dxa"/>
          </w:tcPr>
          <w:p w:rsidR="00102016" w:rsidRPr="00916898" w:rsidRDefault="00102016" w:rsidP="003E36E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102016" w:rsidRPr="00916898" w:rsidRDefault="00102016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102016" w:rsidRPr="00916898" w:rsidRDefault="00102016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102016" w:rsidRPr="00916898" w:rsidRDefault="00102016" w:rsidP="003E36E5">
            <w:pPr>
              <w:jc w:val="center"/>
              <w:rPr>
                <w:color w:val="FF0000"/>
              </w:rPr>
            </w:pPr>
          </w:p>
        </w:tc>
      </w:tr>
      <w:tr w:rsidR="00102016" w:rsidRPr="00A921BC" w:rsidTr="00102016">
        <w:tc>
          <w:tcPr>
            <w:tcW w:w="594" w:type="dxa"/>
          </w:tcPr>
          <w:p w:rsidR="00102016" w:rsidRDefault="00102016" w:rsidP="003E36E5">
            <w:pPr>
              <w:jc w:val="center"/>
            </w:pPr>
            <w:r>
              <w:t>21.</w:t>
            </w:r>
          </w:p>
        </w:tc>
        <w:tc>
          <w:tcPr>
            <w:tcW w:w="2526" w:type="dxa"/>
          </w:tcPr>
          <w:p w:rsidR="00102016" w:rsidRDefault="00102016" w:rsidP="003E36E5">
            <w:pPr>
              <w:jc w:val="center"/>
            </w:pPr>
            <w:r>
              <w:t>Суменкова Татьяна Михайловна</w:t>
            </w:r>
          </w:p>
        </w:tc>
        <w:tc>
          <w:tcPr>
            <w:tcW w:w="1726" w:type="dxa"/>
          </w:tcPr>
          <w:p w:rsidR="00102016" w:rsidRDefault="00102016" w:rsidP="003E36E5">
            <w:pPr>
              <w:jc w:val="center"/>
            </w:pPr>
            <w:r>
              <w:t>Учитель-логопед</w:t>
            </w:r>
          </w:p>
        </w:tc>
        <w:tc>
          <w:tcPr>
            <w:tcW w:w="3554" w:type="dxa"/>
          </w:tcPr>
          <w:p w:rsidR="00102016" w:rsidRPr="00A921BC" w:rsidRDefault="00102016" w:rsidP="003E36E5">
            <w:pPr>
              <w:jc w:val="center"/>
            </w:pPr>
          </w:p>
        </w:tc>
        <w:tc>
          <w:tcPr>
            <w:tcW w:w="1762" w:type="dxa"/>
          </w:tcPr>
          <w:p w:rsidR="00102016" w:rsidRPr="00FE3307" w:rsidRDefault="00102016" w:rsidP="003E36E5">
            <w:pPr>
              <w:jc w:val="center"/>
            </w:pPr>
            <w:r w:rsidRPr="00FE3307">
              <w:t>Соответствие занимаемой должности</w:t>
            </w: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  <w:tc>
          <w:tcPr>
            <w:tcW w:w="1276" w:type="dxa"/>
          </w:tcPr>
          <w:p w:rsidR="00102016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  <w:tc>
          <w:tcPr>
            <w:tcW w:w="1134" w:type="dxa"/>
          </w:tcPr>
          <w:p w:rsidR="00102016" w:rsidRDefault="00102016" w:rsidP="003E36E5">
            <w:pPr>
              <w:jc w:val="center"/>
            </w:pPr>
          </w:p>
        </w:tc>
      </w:tr>
    </w:tbl>
    <w:p w:rsidR="005E5E62" w:rsidRDefault="005E5E62" w:rsidP="00E7362E">
      <w:pPr>
        <w:jc w:val="center"/>
        <w:rPr>
          <w:b/>
        </w:rPr>
      </w:pPr>
    </w:p>
    <w:p w:rsidR="00832738" w:rsidRPr="00FD5268" w:rsidRDefault="00832738" w:rsidP="00832738">
      <w:pPr>
        <w:jc w:val="center"/>
        <w:rPr>
          <w:b/>
        </w:rPr>
      </w:pPr>
      <w:r w:rsidRPr="00FD5268">
        <w:rPr>
          <w:b/>
        </w:rPr>
        <w:t>План методической работы на 201</w:t>
      </w:r>
      <w:r>
        <w:rPr>
          <w:b/>
        </w:rPr>
        <w:t>8</w:t>
      </w:r>
      <w:r w:rsidRPr="00FD5268">
        <w:rPr>
          <w:b/>
        </w:rPr>
        <w:t xml:space="preserve"> – 201</w:t>
      </w:r>
      <w:r>
        <w:rPr>
          <w:b/>
        </w:rPr>
        <w:t xml:space="preserve">9 </w:t>
      </w:r>
      <w:r w:rsidRPr="00FD5268">
        <w:rPr>
          <w:b/>
        </w:rPr>
        <w:t>учебный год</w:t>
      </w:r>
    </w:p>
    <w:p w:rsidR="00832738" w:rsidRPr="00FD5268" w:rsidRDefault="00832738" w:rsidP="00832738"/>
    <w:p w:rsidR="00832738" w:rsidRPr="00DF3623" w:rsidRDefault="00832738" w:rsidP="00832738">
      <w:pPr>
        <w:tabs>
          <w:tab w:val="left" w:pos="2694"/>
        </w:tabs>
      </w:pPr>
      <w:r w:rsidRPr="00DF3623">
        <w:t>Методическая тема: Профессиональный уровень педагогов – необходимое условие, способствующее реализации требований ФГОС.</w:t>
      </w:r>
    </w:p>
    <w:p w:rsidR="00832738" w:rsidRPr="003829BF" w:rsidRDefault="00832738" w:rsidP="00832738">
      <w:pPr>
        <w:tabs>
          <w:tab w:val="left" w:pos="2694"/>
        </w:tabs>
      </w:pPr>
      <w:r w:rsidRPr="00DF3623">
        <w:t>Цель: организация  методического сопровождения</w:t>
      </w:r>
      <w:r>
        <w:t xml:space="preserve"> проектной и исследовательской деятельности по</w:t>
      </w:r>
      <w:r w:rsidRPr="00DF3623">
        <w:t xml:space="preserve"> </w:t>
      </w:r>
      <w:r w:rsidRPr="003829BF">
        <w:t>профессиональному самоопределению обучающихся.</w:t>
      </w:r>
    </w:p>
    <w:p w:rsidR="00832738" w:rsidRPr="003829BF" w:rsidRDefault="00832738" w:rsidP="00832738">
      <w:pPr>
        <w:tabs>
          <w:tab w:val="left" w:pos="2694"/>
        </w:tabs>
      </w:pPr>
      <w:r w:rsidRPr="003829BF">
        <w:t>Задачи:</w:t>
      </w:r>
    </w:p>
    <w:p w:rsidR="00832738" w:rsidRPr="00FD5268" w:rsidRDefault="00832738" w:rsidP="00832738">
      <w:r w:rsidRPr="00FD5268">
        <w:tab/>
        <w:t xml:space="preserve">1. </w:t>
      </w:r>
      <w:r>
        <w:t>Совершенствовать умения в организации проектной и исследовательской деятельности педагогов по профессиональной направленности обучающихся.</w:t>
      </w:r>
    </w:p>
    <w:p w:rsidR="00832738" w:rsidRPr="00FD5268" w:rsidRDefault="00832738" w:rsidP="00832738">
      <w:r w:rsidRPr="00FD5268">
        <w:tab/>
        <w:t xml:space="preserve">2. </w:t>
      </w:r>
      <w:r>
        <w:t>Внедрить в учебно-воспитательный процесс технологии проектной и исследовательской деятельности педагогов, в том числе по направлению «Я и моя профессия».</w:t>
      </w:r>
    </w:p>
    <w:p w:rsidR="00832738" w:rsidRDefault="00832738" w:rsidP="00832738">
      <w:r w:rsidRPr="00FD5268">
        <w:tab/>
        <w:t xml:space="preserve">3. </w:t>
      </w:r>
      <w:r>
        <w:t>Обобщить опыт педагогов по организации проектной, исследовательской деятельности по направлению «Я и моя профессия»</w:t>
      </w:r>
    </w:p>
    <w:p w:rsidR="00832738" w:rsidRPr="00AA5557" w:rsidRDefault="00832738" w:rsidP="00832738"/>
    <w:tbl>
      <w:tblPr>
        <w:tblW w:w="141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2968"/>
        <w:gridCol w:w="2311"/>
        <w:gridCol w:w="2984"/>
        <w:gridCol w:w="3737"/>
      </w:tblGrid>
      <w:tr w:rsidR="00832738" w:rsidRPr="007A78B6" w:rsidTr="004242A1">
        <w:tc>
          <w:tcPr>
            <w:tcW w:w="2148" w:type="dxa"/>
          </w:tcPr>
          <w:p w:rsidR="00832738" w:rsidRPr="007A78B6" w:rsidRDefault="00832738" w:rsidP="004242A1">
            <w:pPr>
              <w:jc w:val="center"/>
              <w:rPr>
                <w:rFonts w:eastAsia="Wingdings"/>
                <w:b/>
              </w:rPr>
            </w:pPr>
            <w:r w:rsidRPr="007A78B6">
              <w:rPr>
                <w:rFonts w:eastAsia="Wingdings"/>
                <w:b/>
              </w:rPr>
              <w:t>Сроки</w:t>
            </w:r>
          </w:p>
        </w:tc>
        <w:tc>
          <w:tcPr>
            <w:tcW w:w="2968" w:type="dxa"/>
          </w:tcPr>
          <w:p w:rsidR="00832738" w:rsidRPr="007A78B6" w:rsidRDefault="00832738" w:rsidP="004242A1">
            <w:pPr>
              <w:jc w:val="center"/>
              <w:rPr>
                <w:rFonts w:eastAsia="Wingdings"/>
                <w:b/>
              </w:rPr>
            </w:pPr>
            <w:r w:rsidRPr="007A78B6">
              <w:rPr>
                <w:rFonts w:eastAsia="Wingdings"/>
                <w:b/>
              </w:rPr>
              <w:t>Мероприятие</w:t>
            </w:r>
          </w:p>
        </w:tc>
        <w:tc>
          <w:tcPr>
            <w:tcW w:w="2311" w:type="dxa"/>
          </w:tcPr>
          <w:p w:rsidR="00832738" w:rsidRPr="007A78B6" w:rsidRDefault="00832738" w:rsidP="004242A1">
            <w:pPr>
              <w:jc w:val="center"/>
              <w:rPr>
                <w:rFonts w:eastAsia="Wingdings"/>
                <w:b/>
              </w:rPr>
            </w:pPr>
            <w:r w:rsidRPr="007A78B6">
              <w:rPr>
                <w:rFonts w:eastAsia="Wingdings"/>
                <w:b/>
              </w:rPr>
              <w:t>Участники</w:t>
            </w:r>
          </w:p>
        </w:tc>
        <w:tc>
          <w:tcPr>
            <w:tcW w:w="2984" w:type="dxa"/>
          </w:tcPr>
          <w:p w:rsidR="00832738" w:rsidRPr="007A78B6" w:rsidRDefault="00832738" w:rsidP="004242A1">
            <w:pPr>
              <w:jc w:val="center"/>
              <w:rPr>
                <w:rFonts w:eastAsia="Wingdings"/>
                <w:b/>
              </w:rPr>
            </w:pPr>
            <w:r w:rsidRPr="007A78B6">
              <w:rPr>
                <w:rFonts w:eastAsia="Wingdings"/>
                <w:b/>
              </w:rPr>
              <w:t>Ответственные</w:t>
            </w:r>
          </w:p>
        </w:tc>
        <w:tc>
          <w:tcPr>
            <w:tcW w:w="3737" w:type="dxa"/>
          </w:tcPr>
          <w:p w:rsidR="00832738" w:rsidRPr="007A78B6" w:rsidRDefault="00832738" w:rsidP="004242A1">
            <w:pPr>
              <w:jc w:val="center"/>
              <w:rPr>
                <w:rFonts w:eastAsia="Wingdings"/>
                <w:b/>
              </w:rPr>
            </w:pPr>
            <w:r w:rsidRPr="007A78B6">
              <w:rPr>
                <w:rFonts w:eastAsia="Wingdings"/>
                <w:b/>
              </w:rPr>
              <w:t>Результат</w:t>
            </w:r>
          </w:p>
        </w:tc>
      </w:tr>
      <w:tr w:rsidR="00832738" w:rsidRPr="007A78B6" w:rsidTr="004242A1">
        <w:tc>
          <w:tcPr>
            <w:tcW w:w="14148" w:type="dxa"/>
            <w:gridSpan w:val="5"/>
          </w:tcPr>
          <w:p w:rsidR="00832738" w:rsidRDefault="00832738" w:rsidP="004242A1">
            <w:pPr>
              <w:jc w:val="center"/>
              <w:rPr>
                <w:b/>
              </w:rPr>
            </w:pPr>
          </w:p>
          <w:p w:rsidR="00832738" w:rsidRPr="0069396C" w:rsidRDefault="00832738" w:rsidP="004242A1">
            <w:pPr>
              <w:rPr>
                <w:rFonts w:eastAsia="Wingdings"/>
                <w:b/>
                <w:lang/>
              </w:rPr>
            </w:pPr>
            <w:r w:rsidRPr="00AA5557">
              <w:rPr>
                <w:b/>
              </w:rPr>
              <w:t xml:space="preserve">Задача 1: </w:t>
            </w:r>
            <w:r w:rsidRPr="00AA5557">
              <w:t xml:space="preserve">. </w:t>
            </w:r>
            <w:r>
              <w:t>Совершенствовать умения в организации проектной и исследовательской деятельности педагогов по профессиональной направленности обучающихся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Default="00832738" w:rsidP="004242A1">
            <w:pPr>
              <w:jc w:val="center"/>
            </w:pPr>
            <w:r>
              <w:t xml:space="preserve">Август </w:t>
            </w:r>
          </w:p>
        </w:tc>
        <w:tc>
          <w:tcPr>
            <w:tcW w:w="2968" w:type="dxa"/>
          </w:tcPr>
          <w:p w:rsidR="00832738" w:rsidRPr="00D7234A" w:rsidRDefault="00832738" w:rsidP="004242A1">
            <w:pPr>
              <w:ind w:left="-98"/>
              <w:rPr>
                <w:rFonts w:eastAsia="Wingdings"/>
              </w:rPr>
            </w:pPr>
            <w:r w:rsidRPr="00D7234A">
              <w:rPr>
                <w:rFonts w:eastAsia="Wingdings"/>
              </w:rPr>
              <w:t>МС «Защита программ внеурочной деятельности и дополнительного образования учащихся по направлениям «Моё село», «Моя профессия», «Моё здоровье»</w:t>
            </w:r>
          </w:p>
          <w:p w:rsidR="00832738" w:rsidRPr="007A78B6" w:rsidRDefault="00832738" w:rsidP="004242A1">
            <w:pPr>
              <w:jc w:val="center"/>
              <w:rPr>
                <w:rFonts w:eastAsia="Wingdings"/>
              </w:rPr>
            </w:pPr>
          </w:p>
        </w:tc>
        <w:tc>
          <w:tcPr>
            <w:tcW w:w="2311" w:type="dxa"/>
          </w:tcPr>
          <w:p w:rsidR="00832738" w:rsidRPr="007A78B6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Педагоги</w:t>
            </w:r>
          </w:p>
        </w:tc>
        <w:tc>
          <w:tcPr>
            <w:tcW w:w="2984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Зам. директора по УВР</w:t>
            </w:r>
          </w:p>
          <w:p w:rsidR="00832738" w:rsidRPr="007A78B6" w:rsidRDefault="00832738" w:rsidP="004242A1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>Четверухина А.Л.</w:t>
            </w:r>
          </w:p>
        </w:tc>
        <w:tc>
          <w:tcPr>
            <w:tcW w:w="3737" w:type="dxa"/>
          </w:tcPr>
          <w:p w:rsidR="00832738" w:rsidRDefault="00832738" w:rsidP="004242A1">
            <w:pPr>
              <w:rPr>
                <w:rFonts w:eastAsia="Wingdings"/>
              </w:rPr>
            </w:pPr>
            <w:r>
              <w:rPr>
                <w:rFonts w:eastAsia="Wingdings"/>
              </w:rPr>
              <w:t>Индивидуальные рекомендации по оформлению содержания программ.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Pr="0089225B" w:rsidRDefault="00832738" w:rsidP="004242A1">
            <w:pPr>
              <w:jc w:val="center"/>
            </w:pPr>
            <w:r>
              <w:t>Сентябрь</w:t>
            </w:r>
          </w:p>
        </w:tc>
        <w:tc>
          <w:tcPr>
            <w:tcW w:w="2968" w:type="dxa"/>
          </w:tcPr>
          <w:p w:rsidR="00832738" w:rsidRPr="007A78B6" w:rsidRDefault="00832738" w:rsidP="004242A1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>Формирование школьного заказа педагогам</w:t>
            </w:r>
          </w:p>
        </w:tc>
        <w:tc>
          <w:tcPr>
            <w:tcW w:w="2311" w:type="dxa"/>
          </w:tcPr>
          <w:p w:rsidR="00832738" w:rsidRPr="007A78B6" w:rsidRDefault="00832738" w:rsidP="004242A1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>Проблемные группы</w:t>
            </w:r>
          </w:p>
        </w:tc>
        <w:tc>
          <w:tcPr>
            <w:tcW w:w="2984" w:type="dxa"/>
          </w:tcPr>
          <w:p w:rsidR="00832738" w:rsidRPr="007A78B6" w:rsidRDefault="00832738" w:rsidP="004242A1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>Руководители ПГ (</w:t>
            </w:r>
            <w:r>
              <w:rPr>
                <w:rFonts w:eastAsia="Wingdings"/>
              </w:rPr>
              <w:t>Грибова Ю.В.</w:t>
            </w:r>
            <w:r w:rsidRPr="007A78B6">
              <w:rPr>
                <w:rFonts w:eastAsia="Wingdings"/>
              </w:rPr>
              <w:t xml:space="preserve">, </w:t>
            </w:r>
            <w:r>
              <w:rPr>
                <w:rFonts w:eastAsia="Wingdings"/>
              </w:rPr>
              <w:t>Гуляева С.Ю.</w:t>
            </w:r>
            <w:r w:rsidRPr="007A78B6">
              <w:rPr>
                <w:rFonts w:eastAsia="Wingdings"/>
              </w:rPr>
              <w:t>, Кадочникова Е.А.)</w:t>
            </w:r>
          </w:p>
        </w:tc>
        <w:tc>
          <w:tcPr>
            <w:tcW w:w="3737" w:type="dxa"/>
          </w:tcPr>
          <w:p w:rsidR="00832738" w:rsidRPr="007A78B6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Определены приоритеты в деятельности педагога, и</w:t>
            </w:r>
            <w:r w:rsidRPr="007A78B6">
              <w:rPr>
                <w:rFonts w:eastAsia="Wingdings"/>
              </w:rPr>
              <w:t xml:space="preserve">ндивидуальная ответственность за реализацию мероприятий плана работы школы 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Default="00832738" w:rsidP="004242A1">
            <w:pPr>
              <w:jc w:val="center"/>
            </w:pPr>
            <w:r>
              <w:t>Сентябрь</w:t>
            </w:r>
          </w:p>
        </w:tc>
        <w:tc>
          <w:tcPr>
            <w:tcW w:w="2968" w:type="dxa"/>
          </w:tcPr>
          <w:p w:rsidR="00832738" w:rsidRPr="007A78B6" w:rsidRDefault="00832738" w:rsidP="004242A1">
            <w:pPr>
              <w:rPr>
                <w:rFonts w:eastAsia="Wingdings"/>
              </w:rPr>
            </w:pPr>
            <w:r w:rsidRPr="00D25E67">
              <w:rPr>
                <w:rFonts w:eastAsia="Wingdings"/>
              </w:rPr>
              <w:t>МО кл.рук. «Защита планов ВР кл.рук. по направлениям «Моё село», «Моя профессия», «Моё здоровье»</w:t>
            </w:r>
          </w:p>
        </w:tc>
        <w:tc>
          <w:tcPr>
            <w:tcW w:w="2311" w:type="dxa"/>
          </w:tcPr>
          <w:p w:rsidR="00832738" w:rsidRPr="007A78B6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Классные руководители</w:t>
            </w:r>
          </w:p>
        </w:tc>
        <w:tc>
          <w:tcPr>
            <w:tcW w:w="2984" w:type="dxa"/>
          </w:tcPr>
          <w:p w:rsidR="00832738" w:rsidRPr="007A78B6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Зам. директора по ВР Шевелёва Е.Н.</w:t>
            </w:r>
          </w:p>
        </w:tc>
        <w:tc>
          <w:tcPr>
            <w:tcW w:w="3737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Индивидуальные рекомендации по оформлению содержания программ.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Pr="0089225B" w:rsidRDefault="00832738" w:rsidP="004242A1">
            <w:pPr>
              <w:jc w:val="center"/>
            </w:pPr>
            <w:r>
              <w:t>По плану институтов повышения квалификации</w:t>
            </w:r>
          </w:p>
        </w:tc>
        <w:tc>
          <w:tcPr>
            <w:tcW w:w="2968" w:type="dxa"/>
          </w:tcPr>
          <w:p w:rsidR="00832738" w:rsidRPr="0069396C" w:rsidRDefault="00832738" w:rsidP="004242A1">
            <w:pPr>
              <w:rPr>
                <w:rFonts w:eastAsia="Wingdings"/>
                <w:lang/>
              </w:rPr>
            </w:pPr>
            <w:r>
              <w:t>Курсовая подготовка по профессиональному определению обучающихся и проектной, исследовательской деятельности</w:t>
            </w:r>
          </w:p>
        </w:tc>
        <w:tc>
          <w:tcPr>
            <w:tcW w:w="2311" w:type="dxa"/>
          </w:tcPr>
          <w:p w:rsidR="00832738" w:rsidRPr="00153434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Зам. директора по УВР</w:t>
            </w:r>
          </w:p>
          <w:p w:rsidR="00832738" w:rsidRPr="007A78B6" w:rsidRDefault="00832738" w:rsidP="004242A1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>Четверухина А.Л.</w:t>
            </w:r>
          </w:p>
        </w:tc>
        <w:tc>
          <w:tcPr>
            <w:tcW w:w="3737" w:type="dxa"/>
          </w:tcPr>
          <w:p w:rsidR="00832738" w:rsidRPr="007A78B6" w:rsidRDefault="00832738" w:rsidP="004242A1">
            <w:pPr>
              <w:jc w:val="center"/>
              <w:rPr>
                <w:rFonts w:eastAsia="Wingdings"/>
              </w:rPr>
            </w:pPr>
            <w:r w:rsidRPr="0079559C">
              <w:rPr>
                <w:rFonts w:eastAsia="Wingdings"/>
              </w:rPr>
              <w:t>С</w:t>
            </w:r>
            <w:r>
              <w:rPr>
                <w:rFonts w:eastAsia="Wingdings"/>
              </w:rPr>
              <w:t>воевременное</w:t>
            </w:r>
            <w:r w:rsidRPr="0079559C">
              <w:rPr>
                <w:rFonts w:eastAsia="Wingdings"/>
              </w:rPr>
              <w:t xml:space="preserve"> </w:t>
            </w:r>
            <w:r>
              <w:rPr>
                <w:rFonts w:eastAsia="Wingdings"/>
              </w:rPr>
              <w:t>прохождение курсов с учётом приоритетов работы школы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Pr="00A43FED" w:rsidRDefault="00832738" w:rsidP="004242A1">
            <w:pPr>
              <w:jc w:val="center"/>
            </w:pPr>
            <w:r>
              <w:t xml:space="preserve"> В течение года</w:t>
            </w:r>
            <w:r w:rsidRPr="00A43FED">
              <w:t xml:space="preserve"> </w:t>
            </w:r>
          </w:p>
        </w:tc>
        <w:tc>
          <w:tcPr>
            <w:tcW w:w="2968" w:type="dxa"/>
          </w:tcPr>
          <w:p w:rsidR="00832738" w:rsidRPr="007A78B6" w:rsidRDefault="00832738" w:rsidP="004242A1">
            <w:pPr>
              <w:rPr>
                <w:rFonts w:eastAsia="Wingdings"/>
              </w:rPr>
            </w:pPr>
            <w:r w:rsidRPr="007A78B6">
              <w:rPr>
                <w:rFonts w:eastAsia="Wingdings"/>
              </w:rPr>
              <w:t>Корректировка плана-графика повышения квалификации педагогов</w:t>
            </w:r>
          </w:p>
        </w:tc>
        <w:tc>
          <w:tcPr>
            <w:tcW w:w="2311" w:type="dxa"/>
          </w:tcPr>
          <w:p w:rsidR="00832738" w:rsidRPr="007A78B6" w:rsidRDefault="00832738" w:rsidP="004242A1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Зам. директора по УВР</w:t>
            </w:r>
          </w:p>
          <w:p w:rsidR="00832738" w:rsidRPr="007A78B6" w:rsidRDefault="00832738" w:rsidP="004242A1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>Четверухина А.Л.</w:t>
            </w:r>
          </w:p>
        </w:tc>
        <w:tc>
          <w:tcPr>
            <w:tcW w:w="3737" w:type="dxa"/>
          </w:tcPr>
          <w:p w:rsidR="00832738" w:rsidRPr="0079559C" w:rsidRDefault="00832738" w:rsidP="004242A1">
            <w:pPr>
              <w:jc w:val="center"/>
              <w:rPr>
                <w:rFonts w:eastAsia="Wingdings"/>
              </w:rPr>
            </w:pPr>
            <w:r w:rsidRPr="0079559C">
              <w:rPr>
                <w:rFonts w:eastAsia="Wingdings"/>
              </w:rPr>
              <w:t>С</w:t>
            </w:r>
            <w:r>
              <w:rPr>
                <w:rFonts w:eastAsia="Wingdings"/>
              </w:rPr>
              <w:t>воевременное</w:t>
            </w:r>
            <w:r w:rsidRPr="0079559C">
              <w:rPr>
                <w:rFonts w:eastAsia="Wingdings"/>
              </w:rPr>
              <w:t xml:space="preserve"> </w:t>
            </w:r>
            <w:r>
              <w:rPr>
                <w:rFonts w:eastAsia="Wingdings"/>
              </w:rPr>
              <w:t>прохождение курсов с учётом приоритетов работы школы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Default="00832738" w:rsidP="004242A1">
            <w:pPr>
              <w:jc w:val="center"/>
            </w:pPr>
            <w:r>
              <w:t>В течение года</w:t>
            </w:r>
          </w:p>
        </w:tc>
        <w:tc>
          <w:tcPr>
            <w:tcW w:w="2968" w:type="dxa"/>
          </w:tcPr>
          <w:p w:rsidR="00832738" w:rsidRPr="007A78B6" w:rsidRDefault="00832738" w:rsidP="004242A1">
            <w:pPr>
              <w:rPr>
                <w:rFonts w:eastAsia="Wingdings"/>
              </w:rPr>
            </w:pPr>
            <w:r w:rsidRPr="007A78B6">
              <w:rPr>
                <w:rFonts w:eastAsia="Wingdings"/>
              </w:rPr>
              <w:t>Корректировка плана-графика прохождения аттестации педагогов</w:t>
            </w:r>
          </w:p>
        </w:tc>
        <w:tc>
          <w:tcPr>
            <w:tcW w:w="2311" w:type="dxa"/>
          </w:tcPr>
          <w:p w:rsidR="00832738" w:rsidRPr="007A78B6" w:rsidRDefault="00832738" w:rsidP="004242A1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Зам. директора по УВР</w:t>
            </w:r>
          </w:p>
          <w:p w:rsidR="00832738" w:rsidRPr="007A78B6" w:rsidRDefault="00832738" w:rsidP="004242A1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>Четверухина А.Л.</w:t>
            </w:r>
          </w:p>
        </w:tc>
        <w:tc>
          <w:tcPr>
            <w:tcW w:w="3737" w:type="dxa"/>
          </w:tcPr>
          <w:p w:rsidR="00832738" w:rsidRPr="007A78B6" w:rsidRDefault="00832738" w:rsidP="004242A1">
            <w:pPr>
              <w:jc w:val="center"/>
              <w:rPr>
                <w:rFonts w:eastAsia="Wingdings"/>
                <w:b/>
              </w:rPr>
            </w:pPr>
            <w:r w:rsidRPr="0079559C">
              <w:rPr>
                <w:rFonts w:eastAsia="Wingdings"/>
              </w:rPr>
              <w:t>С</w:t>
            </w:r>
            <w:r>
              <w:rPr>
                <w:rFonts w:eastAsia="Wingdings"/>
              </w:rPr>
              <w:t>воевременное</w:t>
            </w:r>
            <w:r w:rsidRPr="0079559C">
              <w:rPr>
                <w:rFonts w:eastAsia="Wingdings"/>
              </w:rPr>
              <w:t xml:space="preserve"> инфо</w:t>
            </w:r>
            <w:r>
              <w:rPr>
                <w:rFonts w:eastAsia="Wingdings"/>
              </w:rPr>
              <w:t>рмирование</w:t>
            </w:r>
            <w:r w:rsidRPr="0079559C">
              <w:rPr>
                <w:rFonts w:eastAsia="Wingdings"/>
              </w:rPr>
              <w:t xml:space="preserve"> педагогов</w:t>
            </w:r>
            <w:r>
              <w:rPr>
                <w:rFonts w:eastAsia="Wingdings"/>
              </w:rPr>
              <w:t xml:space="preserve"> и</w:t>
            </w:r>
            <w:r w:rsidRPr="00D121C3">
              <w:t xml:space="preserve">  подготовка документов</w:t>
            </w:r>
            <w:r>
              <w:rPr>
                <w:rFonts w:eastAsia="Wingdings"/>
              </w:rPr>
              <w:t xml:space="preserve"> 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Default="00832738" w:rsidP="004242A1">
            <w:pPr>
              <w:jc w:val="center"/>
            </w:pPr>
            <w:r>
              <w:t>По плану РУО</w:t>
            </w:r>
          </w:p>
        </w:tc>
        <w:tc>
          <w:tcPr>
            <w:tcW w:w="2968" w:type="dxa"/>
          </w:tcPr>
          <w:p w:rsidR="00832738" w:rsidRPr="007A78B6" w:rsidRDefault="00832738" w:rsidP="004242A1">
            <w:pPr>
              <w:rPr>
                <w:rFonts w:eastAsia="Wingdings"/>
              </w:rPr>
            </w:pPr>
            <w:r w:rsidRPr="007A78B6">
              <w:rPr>
                <w:rFonts w:eastAsia="Wingdings"/>
              </w:rPr>
              <w:t>Участие в работе методических формирований</w:t>
            </w:r>
          </w:p>
        </w:tc>
        <w:tc>
          <w:tcPr>
            <w:tcW w:w="2311" w:type="dxa"/>
          </w:tcPr>
          <w:p w:rsidR="00832738" w:rsidRPr="007A78B6" w:rsidRDefault="00832738" w:rsidP="004242A1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Зам. директора по УВР</w:t>
            </w:r>
          </w:p>
          <w:p w:rsidR="00832738" w:rsidRDefault="00832738" w:rsidP="004242A1">
            <w:pPr>
              <w:spacing w:line="248" w:lineRule="atLeast"/>
              <w:rPr>
                <w:rFonts w:eastAsia="Wingdings"/>
              </w:rPr>
            </w:pPr>
            <w:r w:rsidRPr="007A78B6">
              <w:rPr>
                <w:rFonts w:eastAsia="Wingdings"/>
              </w:rPr>
              <w:t xml:space="preserve">Четверухина А.Л., </w:t>
            </w:r>
          </w:p>
          <w:p w:rsidR="00832738" w:rsidRPr="00D121C3" w:rsidRDefault="00832738" w:rsidP="004242A1">
            <w:pPr>
              <w:spacing w:line="248" w:lineRule="atLeast"/>
            </w:pPr>
            <w:r>
              <w:t xml:space="preserve">Зам. директора по </w:t>
            </w:r>
            <w:r w:rsidRPr="00D121C3">
              <w:t>ВР</w:t>
            </w:r>
          </w:p>
          <w:p w:rsidR="00832738" w:rsidRPr="007A78B6" w:rsidRDefault="00832738" w:rsidP="004242A1">
            <w:pPr>
              <w:rPr>
                <w:rFonts w:eastAsia="Wingdings"/>
              </w:rPr>
            </w:pPr>
            <w:r w:rsidRPr="007A78B6">
              <w:rPr>
                <w:rFonts w:eastAsia="Wingdings"/>
              </w:rPr>
              <w:t>Шевелёва Е.Н.</w:t>
            </w:r>
          </w:p>
        </w:tc>
        <w:tc>
          <w:tcPr>
            <w:tcW w:w="3737" w:type="dxa"/>
          </w:tcPr>
          <w:p w:rsidR="00832738" w:rsidRPr="007A78B6" w:rsidRDefault="00832738" w:rsidP="004242A1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>Представление пед.опыта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Default="00832738" w:rsidP="004242A1">
            <w:pPr>
              <w:jc w:val="center"/>
            </w:pPr>
            <w:r>
              <w:t>По графику аттестации</w:t>
            </w:r>
          </w:p>
        </w:tc>
        <w:tc>
          <w:tcPr>
            <w:tcW w:w="2968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Консультации для аттестующихся педагогов «Анализ собственной педагогической деятельности» - Портфолио учителя</w:t>
            </w:r>
          </w:p>
        </w:tc>
        <w:tc>
          <w:tcPr>
            <w:tcW w:w="2311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 w:rsidRPr="00D121C3">
              <w:rPr>
                <w:rFonts w:eastAsia="Wingdings"/>
              </w:rPr>
              <w:t>учителя</w:t>
            </w:r>
          </w:p>
        </w:tc>
        <w:tc>
          <w:tcPr>
            <w:tcW w:w="2984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Зам. директора по УВР</w:t>
            </w:r>
          </w:p>
          <w:p w:rsidR="00832738" w:rsidRPr="00D121C3" w:rsidRDefault="00832738" w:rsidP="004242A1">
            <w:pPr>
              <w:spacing w:line="248" w:lineRule="atLeast"/>
            </w:pPr>
            <w:r w:rsidRPr="00D121C3">
              <w:t> </w:t>
            </w:r>
            <w:r>
              <w:t>Четверухина А.Л.</w:t>
            </w:r>
          </w:p>
          <w:p w:rsidR="00832738" w:rsidRPr="00D121C3" w:rsidRDefault="00832738" w:rsidP="004242A1">
            <w:pPr>
              <w:spacing w:line="248" w:lineRule="atLeast"/>
            </w:pPr>
          </w:p>
        </w:tc>
        <w:tc>
          <w:tcPr>
            <w:tcW w:w="3737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 xml:space="preserve">Преодоление затруднений при написании самоанализа деятельности, </w:t>
            </w:r>
            <w:r>
              <w:t>качественная подготовка и систематизация документов для</w:t>
            </w:r>
            <w:r w:rsidRPr="00D121C3">
              <w:t xml:space="preserve"> Портфолио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Default="00832738" w:rsidP="004242A1">
            <w:pPr>
              <w:jc w:val="center"/>
            </w:pPr>
            <w:r>
              <w:t>1 раз в четверть</w:t>
            </w:r>
          </w:p>
        </w:tc>
        <w:tc>
          <w:tcPr>
            <w:tcW w:w="2968" w:type="dxa"/>
          </w:tcPr>
          <w:p w:rsidR="00832738" w:rsidRPr="00D121C3" w:rsidRDefault="00832738" w:rsidP="004242A1">
            <w:pPr>
              <w:spacing w:line="248" w:lineRule="atLeast"/>
            </w:pPr>
            <w:r>
              <w:t xml:space="preserve">Обновление информации о  представлении пед.опыта </w:t>
            </w:r>
          </w:p>
        </w:tc>
        <w:tc>
          <w:tcPr>
            <w:tcW w:w="2311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Зам. директора по УВР</w:t>
            </w:r>
          </w:p>
          <w:p w:rsidR="00832738" w:rsidRPr="00D121C3" w:rsidRDefault="00832738" w:rsidP="004242A1">
            <w:pPr>
              <w:spacing w:line="248" w:lineRule="atLeast"/>
            </w:pPr>
            <w:r>
              <w:t>Четверухина А.Л.</w:t>
            </w:r>
          </w:p>
        </w:tc>
        <w:tc>
          <w:tcPr>
            <w:tcW w:w="3737" w:type="dxa"/>
          </w:tcPr>
          <w:p w:rsidR="00832738" w:rsidRPr="00D121C3" w:rsidRDefault="00832738" w:rsidP="004242A1">
            <w:pPr>
              <w:spacing w:line="248" w:lineRule="atLeast"/>
            </w:pPr>
            <w:r>
              <w:t xml:space="preserve"> Пополнение методической э</w:t>
            </w:r>
            <w:r w:rsidRPr="00D121C3">
              <w:t>лектронн</w:t>
            </w:r>
            <w:r>
              <w:t>ой базы</w:t>
            </w:r>
            <w:r w:rsidRPr="00D121C3">
              <w:t xml:space="preserve"> (портфолио) Тезисы выступлений, конспекты, доклады и т.д..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Default="00832738" w:rsidP="004242A1">
            <w:pPr>
              <w:jc w:val="center"/>
            </w:pPr>
            <w:r>
              <w:t xml:space="preserve">1 раз в четверть </w:t>
            </w:r>
          </w:p>
        </w:tc>
        <w:tc>
          <w:tcPr>
            <w:tcW w:w="2968" w:type="dxa"/>
          </w:tcPr>
          <w:p w:rsidR="00832738" w:rsidRDefault="00832738" w:rsidP="004242A1">
            <w:pPr>
              <w:spacing w:line="248" w:lineRule="atLeast"/>
            </w:pPr>
            <w:r>
              <w:t>МО кл. руководителей</w:t>
            </w:r>
          </w:p>
          <w:p w:rsidR="00832738" w:rsidRDefault="00832738" w:rsidP="004242A1">
            <w:pPr>
              <w:spacing w:line="248" w:lineRule="atLeast"/>
            </w:pPr>
            <w:r>
              <w:t>«Проектная деятельность»</w:t>
            </w:r>
          </w:p>
        </w:tc>
        <w:tc>
          <w:tcPr>
            <w:tcW w:w="2311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Классные руководители</w:t>
            </w:r>
          </w:p>
        </w:tc>
        <w:tc>
          <w:tcPr>
            <w:tcW w:w="2984" w:type="dxa"/>
          </w:tcPr>
          <w:p w:rsidR="00832738" w:rsidRPr="00D121C3" w:rsidRDefault="00832738" w:rsidP="004242A1">
            <w:pPr>
              <w:spacing w:line="248" w:lineRule="atLeast"/>
            </w:pPr>
            <w:r>
              <w:t xml:space="preserve">Зам. директора по </w:t>
            </w:r>
            <w:r w:rsidRPr="00D121C3">
              <w:t>ВР</w:t>
            </w:r>
          </w:p>
          <w:p w:rsidR="00832738" w:rsidRPr="00D121C3" w:rsidRDefault="00832738" w:rsidP="004242A1">
            <w:pPr>
              <w:spacing w:line="248" w:lineRule="atLeast"/>
            </w:pPr>
            <w:r w:rsidRPr="007A78B6">
              <w:rPr>
                <w:rFonts w:eastAsia="Wingdings"/>
              </w:rPr>
              <w:t>Шевелёва Е.Н.</w:t>
            </w:r>
          </w:p>
        </w:tc>
        <w:tc>
          <w:tcPr>
            <w:tcW w:w="3737" w:type="dxa"/>
          </w:tcPr>
          <w:p w:rsidR="00832738" w:rsidRDefault="00832738" w:rsidP="004242A1">
            <w:pPr>
              <w:spacing w:line="248" w:lineRule="atLeast"/>
            </w:pPr>
            <w:r>
              <w:t>Проекты мероприятий с учащимися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Pr="00D25E67" w:rsidRDefault="00832738" w:rsidP="004242A1">
            <w:pPr>
              <w:jc w:val="center"/>
            </w:pPr>
            <w:r w:rsidRPr="00D25E67">
              <w:t xml:space="preserve">Декабрь </w:t>
            </w:r>
          </w:p>
        </w:tc>
        <w:tc>
          <w:tcPr>
            <w:tcW w:w="2968" w:type="dxa"/>
          </w:tcPr>
          <w:p w:rsidR="00832738" w:rsidRPr="0069396C" w:rsidRDefault="00832738" w:rsidP="004242A1">
            <w:pPr>
              <w:pStyle w:val="af6"/>
              <w:ind w:left="0"/>
              <w:rPr>
                <w:lang w:val="ru-RU"/>
              </w:rPr>
            </w:pPr>
            <w:r w:rsidRPr="00C92C72">
              <w:rPr>
                <w:lang w:val="ru-RU"/>
              </w:rPr>
              <w:t>МС</w:t>
            </w:r>
            <w:r>
              <w:rPr>
                <w:lang w:val="ru-RU"/>
              </w:rPr>
              <w:t xml:space="preserve"> «</w:t>
            </w:r>
            <w:r w:rsidRPr="00C92C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C92C72">
              <w:rPr>
                <w:lang w:val="ru-RU"/>
              </w:rPr>
              <w:t>одготовка ПС разработка программы развития школы</w:t>
            </w:r>
            <w:r>
              <w:rPr>
                <w:lang w:val="ru-RU"/>
              </w:rPr>
              <w:t xml:space="preserve"> по профессиональной направленности обучающихся»</w:t>
            </w:r>
          </w:p>
          <w:p w:rsidR="00832738" w:rsidRPr="00D25E67" w:rsidRDefault="00832738" w:rsidP="004242A1">
            <w:pPr>
              <w:spacing w:line="248" w:lineRule="atLeast"/>
            </w:pPr>
          </w:p>
        </w:tc>
        <w:tc>
          <w:tcPr>
            <w:tcW w:w="2311" w:type="dxa"/>
          </w:tcPr>
          <w:p w:rsidR="00832738" w:rsidRPr="00D25E67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Руководители ПГ</w:t>
            </w:r>
          </w:p>
        </w:tc>
        <w:tc>
          <w:tcPr>
            <w:tcW w:w="2984" w:type="dxa"/>
          </w:tcPr>
          <w:p w:rsidR="00832738" w:rsidRPr="00D25E67" w:rsidRDefault="00832738" w:rsidP="004242A1">
            <w:pPr>
              <w:spacing w:line="248" w:lineRule="atLeast"/>
            </w:pPr>
            <w:r w:rsidRPr="00D25E67">
              <w:t>Зам. директора по УВР</w:t>
            </w:r>
          </w:p>
          <w:p w:rsidR="00832738" w:rsidRPr="00D25E67" w:rsidRDefault="00832738" w:rsidP="004242A1">
            <w:pPr>
              <w:spacing w:line="248" w:lineRule="atLeast"/>
            </w:pPr>
            <w:r w:rsidRPr="00D25E67">
              <w:t>Четверухина А.Л.</w:t>
            </w:r>
          </w:p>
        </w:tc>
        <w:tc>
          <w:tcPr>
            <w:tcW w:w="3737" w:type="dxa"/>
          </w:tcPr>
          <w:p w:rsidR="00832738" w:rsidRPr="00D25E67" w:rsidRDefault="00832738" w:rsidP="004242A1">
            <w:pPr>
              <w:spacing w:line="248" w:lineRule="atLeast"/>
            </w:pPr>
            <w:r>
              <w:t>Подготовлен ПС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Pr="0089225B" w:rsidRDefault="00832738" w:rsidP="004242A1">
            <w:pPr>
              <w:jc w:val="center"/>
            </w:pPr>
            <w:r>
              <w:t>Январь</w:t>
            </w:r>
          </w:p>
        </w:tc>
        <w:tc>
          <w:tcPr>
            <w:tcW w:w="2968" w:type="dxa"/>
          </w:tcPr>
          <w:p w:rsidR="00832738" w:rsidRPr="0069396C" w:rsidRDefault="00832738" w:rsidP="004242A1">
            <w:pPr>
              <w:pStyle w:val="af6"/>
              <w:ind w:left="0"/>
              <w:rPr>
                <w:lang w:val="ru-RU"/>
              </w:rPr>
            </w:pPr>
            <w:r w:rsidRPr="00C92C72">
              <w:rPr>
                <w:lang w:val="ru-RU"/>
              </w:rPr>
              <w:t>ПС разработка программы развития школы по профессиональной направленности</w:t>
            </w:r>
            <w:r>
              <w:rPr>
                <w:lang w:val="ru-RU"/>
              </w:rPr>
              <w:t xml:space="preserve"> обучающихся</w:t>
            </w:r>
          </w:p>
          <w:p w:rsidR="00832738" w:rsidRPr="0069396C" w:rsidRDefault="00832738" w:rsidP="004242A1">
            <w:pPr>
              <w:jc w:val="center"/>
              <w:rPr>
                <w:rFonts w:eastAsia="Wingdings"/>
                <w:lang/>
              </w:rPr>
            </w:pPr>
          </w:p>
        </w:tc>
        <w:tc>
          <w:tcPr>
            <w:tcW w:w="2311" w:type="dxa"/>
          </w:tcPr>
          <w:p w:rsidR="00832738" w:rsidRPr="007A78B6" w:rsidRDefault="00832738" w:rsidP="004242A1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Зам. директора по УВР</w:t>
            </w:r>
          </w:p>
          <w:p w:rsidR="00832738" w:rsidRDefault="00832738" w:rsidP="004242A1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>Четверухина А.Л.</w:t>
            </w:r>
          </w:p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Руководители проблемных групп</w:t>
            </w:r>
          </w:p>
          <w:p w:rsidR="00832738" w:rsidRPr="007A78B6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Педагоги.</w:t>
            </w:r>
          </w:p>
        </w:tc>
        <w:tc>
          <w:tcPr>
            <w:tcW w:w="3737" w:type="dxa"/>
          </w:tcPr>
          <w:p w:rsidR="00832738" w:rsidRPr="007A78B6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Программа развитя школы по профессиональной направленности обучающихся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Default="00832738" w:rsidP="004242A1">
            <w:pPr>
              <w:jc w:val="center"/>
            </w:pPr>
            <w:r>
              <w:t xml:space="preserve">Январь </w:t>
            </w:r>
          </w:p>
        </w:tc>
        <w:tc>
          <w:tcPr>
            <w:tcW w:w="2968" w:type="dxa"/>
          </w:tcPr>
          <w:p w:rsidR="00832738" w:rsidRPr="005D3CD6" w:rsidRDefault="00832738" w:rsidP="004242A1">
            <w:pPr>
              <w:pStyle w:val="af6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Участие в </w:t>
            </w:r>
            <w:r w:rsidRPr="00C92C72">
              <w:rPr>
                <w:lang w:val="ru-RU"/>
              </w:rPr>
              <w:t>конкурс</w:t>
            </w:r>
            <w:r>
              <w:rPr>
                <w:lang w:val="ru-RU"/>
              </w:rPr>
              <w:t xml:space="preserve">е научных работ «Время, вперёд», </w:t>
            </w:r>
            <w:r w:rsidRPr="00C92C72">
              <w:rPr>
                <w:lang w:val="ru-RU"/>
              </w:rPr>
              <w:t>ПГАТУ</w:t>
            </w:r>
          </w:p>
          <w:p w:rsidR="00832738" w:rsidRPr="00C92C72" w:rsidRDefault="00832738" w:rsidP="004242A1">
            <w:pPr>
              <w:pStyle w:val="af6"/>
              <w:ind w:left="0"/>
              <w:rPr>
                <w:lang w:val="ru-RU"/>
              </w:rPr>
            </w:pPr>
          </w:p>
        </w:tc>
        <w:tc>
          <w:tcPr>
            <w:tcW w:w="2311" w:type="dxa"/>
          </w:tcPr>
          <w:p w:rsidR="00832738" w:rsidRPr="007A78B6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Педагоги, учащиеся</w:t>
            </w:r>
          </w:p>
        </w:tc>
        <w:tc>
          <w:tcPr>
            <w:tcW w:w="2984" w:type="dxa"/>
          </w:tcPr>
          <w:p w:rsidR="00832738" w:rsidRPr="00D25E67" w:rsidRDefault="00832738" w:rsidP="004242A1">
            <w:pPr>
              <w:spacing w:line="248" w:lineRule="atLeast"/>
            </w:pPr>
            <w:r w:rsidRPr="00D25E67">
              <w:t>Зам. директора по УВР</w:t>
            </w:r>
          </w:p>
          <w:p w:rsidR="00832738" w:rsidRPr="00D121C3" w:rsidRDefault="00832738" w:rsidP="004242A1">
            <w:pPr>
              <w:spacing w:line="248" w:lineRule="atLeast"/>
            </w:pPr>
            <w:r w:rsidRPr="00D25E67">
              <w:t>Четверухина А.Л.</w:t>
            </w:r>
          </w:p>
        </w:tc>
        <w:tc>
          <w:tcPr>
            <w:tcW w:w="3737" w:type="dxa"/>
          </w:tcPr>
          <w:p w:rsidR="00832738" w:rsidRPr="007A78B6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Участие в конкурсе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Pr="00D121C3" w:rsidRDefault="00832738" w:rsidP="004242A1">
            <w:pPr>
              <w:spacing w:line="248" w:lineRule="atLeast"/>
              <w:jc w:val="center"/>
            </w:pPr>
            <w:r w:rsidRPr="00D121C3">
              <w:t>В течение года</w:t>
            </w:r>
          </w:p>
        </w:tc>
        <w:tc>
          <w:tcPr>
            <w:tcW w:w="2968" w:type="dxa"/>
          </w:tcPr>
          <w:p w:rsidR="00832738" w:rsidRPr="00D121C3" w:rsidRDefault="00832738" w:rsidP="004242A1">
            <w:pPr>
              <w:spacing w:line="248" w:lineRule="atLeast"/>
            </w:pPr>
            <w:r>
              <w:t>Информирование о мероприятиях по представлению опыта и индивидуальная помощь педагогам в подготовке к участие во</w:t>
            </w:r>
            <w:r w:rsidRPr="00D121C3">
              <w:t xml:space="preserve"> всероссийских, региона</w:t>
            </w:r>
            <w:r>
              <w:t>льнх и муниципальных конференциях, научно-методических семинарах, конкурсах</w:t>
            </w:r>
            <w:r w:rsidRPr="00D121C3">
              <w:t>.</w:t>
            </w:r>
          </w:p>
        </w:tc>
        <w:tc>
          <w:tcPr>
            <w:tcW w:w="2311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Зам. директора по УВР</w:t>
            </w:r>
          </w:p>
          <w:p w:rsidR="00832738" w:rsidRPr="00D121C3" w:rsidRDefault="00832738" w:rsidP="004242A1">
            <w:pPr>
              <w:spacing w:line="248" w:lineRule="atLeast"/>
            </w:pPr>
            <w:r>
              <w:t>Четверухина А.Л., Руководители ПГ (Грибова Ю.В., Гуляева С.Ю., Кадочникова Е.А.)</w:t>
            </w:r>
          </w:p>
        </w:tc>
        <w:tc>
          <w:tcPr>
            <w:tcW w:w="3737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 xml:space="preserve">Повышение </w:t>
            </w:r>
            <w:r>
              <w:t>самооценки,</w:t>
            </w:r>
            <w:r w:rsidRPr="00D121C3">
              <w:t xml:space="preserve"> активн</w:t>
            </w:r>
            <w:r>
              <w:t>ости и профессионализма педагогов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Pr="00D121C3" w:rsidRDefault="00832738" w:rsidP="004242A1">
            <w:pPr>
              <w:spacing w:line="248" w:lineRule="atLeast"/>
              <w:jc w:val="center"/>
            </w:pPr>
            <w:r>
              <w:t xml:space="preserve">Март </w:t>
            </w:r>
          </w:p>
        </w:tc>
        <w:tc>
          <w:tcPr>
            <w:tcW w:w="2968" w:type="dxa"/>
          </w:tcPr>
          <w:p w:rsidR="00832738" w:rsidRPr="00153434" w:rsidRDefault="00832738" w:rsidP="004242A1">
            <w:pPr>
              <w:pStyle w:val="af6"/>
              <w:ind w:left="0"/>
              <w:rPr>
                <w:lang w:val="ru-RU"/>
              </w:rPr>
            </w:pPr>
            <w:r w:rsidRPr="00C92C72">
              <w:rPr>
                <w:lang w:val="ru-RU"/>
              </w:rPr>
              <w:t xml:space="preserve">МС </w:t>
            </w:r>
            <w:r>
              <w:rPr>
                <w:lang w:val="ru-RU"/>
              </w:rPr>
              <w:t>«</w:t>
            </w:r>
            <w:r w:rsidRPr="00C92C72">
              <w:rPr>
                <w:lang w:val="ru-RU"/>
              </w:rPr>
              <w:t>подготовка ПС корректировка образовательной программы</w:t>
            </w:r>
            <w:r>
              <w:rPr>
                <w:lang w:val="ru-RU"/>
              </w:rPr>
              <w:t xml:space="preserve"> по профессиональной направленности обучающихся»</w:t>
            </w:r>
          </w:p>
          <w:p w:rsidR="00832738" w:rsidRPr="00153434" w:rsidRDefault="00832738" w:rsidP="004242A1">
            <w:pPr>
              <w:spacing w:line="248" w:lineRule="atLeast"/>
              <w:rPr>
                <w:lang/>
              </w:rPr>
            </w:pPr>
          </w:p>
        </w:tc>
        <w:tc>
          <w:tcPr>
            <w:tcW w:w="2311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Руководители ПГ</w:t>
            </w:r>
          </w:p>
        </w:tc>
        <w:tc>
          <w:tcPr>
            <w:tcW w:w="2984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Зам. директора по УВР</w:t>
            </w:r>
          </w:p>
          <w:p w:rsidR="00832738" w:rsidRDefault="00832738" w:rsidP="004242A1">
            <w:pPr>
              <w:spacing w:line="248" w:lineRule="atLeast"/>
            </w:pPr>
            <w:r>
              <w:t>Четверухина А.Л., Руководители ПГ</w:t>
            </w:r>
          </w:p>
          <w:p w:rsidR="00832738" w:rsidRPr="00D121C3" w:rsidRDefault="00832738" w:rsidP="004242A1">
            <w:pPr>
              <w:spacing w:line="248" w:lineRule="atLeast"/>
            </w:pPr>
            <w:r>
              <w:t>(Грибова Ю.В., Гуляева С.Ю., Кадочникова Е.А.)</w:t>
            </w:r>
          </w:p>
        </w:tc>
        <w:tc>
          <w:tcPr>
            <w:tcW w:w="3737" w:type="dxa"/>
          </w:tcPr>
          <w:p w:rsidR="00832738" w:rsidRPr="00D121C3" w:rsidRDefault="00832738" w:rsidP="004242A1">
            <w:pPr>
              <w:spacing w:line="248" w:lineRule="atLeast"/>
            </w:pPr>
            <w:r>
              <w:t>Подготовлен ПС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Default="00832738" w:rsidP="004242A1">
            <w:pPr>
              <w:spacing w:line="248" w:lineRule="atLeast"/>
              <w:jc w:val="center"/>
            </w:pPr>
            <w:r>
              <w:t xml:space="preserve">Март </w:t>
            </w:r>
          </w:p>
        </w:tc>
        <w:tc>
          <w:tcPr>
            <w:tcW w:w="2968" w:type="dxa"/>
          </w:tcPr>
          <w:p w:rsidR="00832738" w:rsidRPr="00153434" w:rsidRDefault="00832738" w:rsidP="004242A1">
            <w:pPr>
              <w:pStyle w:val="af6"/>
              <w:ind w:left="0"/>
              <w:rPr>
                <w:lang w:val="ru-RU"/>
              </w:rPr>
            </w:pPr>
            <w:r w:rsidRPr="00C92C72">
              <w:rPr>
                <w:lang w:val="ru-RU"/>
              </w:rPr>
              <w:t xml:space="preserve">ПС </w:t>
            </w:r>
            <w:r>
              <w:rPr>
                <w:lang w:val="ru-RU"/>
              </w:rPr>
              <w:t>«К</w:t>
            </w:r>
            <w:r w:rsidRPr="00C92C72">
              <w:rPr>
                <w:lang w:val="ru-RU"/>
              </w:rPr>
              <w:t>орректировка образовательной программы</w:t>
            </w:r>
            <w:r>
              <w:rPr>
                <w:lang w:val="ru-RU"/>
              </w:rPr>
              <w:t xml:space="preserve"> по профессиональной направленности обучающихся»</w:t>
            </w:r>
          </w:p>
        </w:tc>
        <w:tc>
          <w:tcPr>
            <w:tcW w:w="2311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Зам. директора по УВР</w:t>
            </w:r>
          </w:p>
          <w:p w:rsidR="00832738" w:rsidRDefault="00832738" w:rsidP="004242A1">
            <w:pPr>
              <w:spacing w:line="248" w:lineRule="atLeast"/>
            </w:pPr>
            <w:r>
              <w:t>Четверухина А.Л., Руководители ПГ</w:t>
            </w:r>
          </w:p>
          <w:p w:rsidR="00832738" w:rsidRPr="00D121C3" w:rsidRDefault="00832738" w:rsidP="004242A1">
            <w:pPr>
              <w:spacing w:line="248" w:lineRule="atLeast"/>
            </w:pPr>
          </w:p>
        </w:tc>
        <w:tc>
          <w:tcPr>
            <w:tcW w:w="3737" w:type="dxa"/>
          </w:tcPr>
          <w:p w:rsidR="00832738" w:rsidRPr="00D121C3" w:rsidRDefault="00832738" w:rsidP="004242A1">
            <w:pPr>
              <w:spacing w:line="248" w:lineRule="atLeast"/>
            </w:pPr>
            <w:r>
              <w:t>Образовательная программа скорректирована по профессиональной направленности обучающихся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2 четверть</w:t>
            </w:r>
          </w:p>
        </w:tc>
        <w:tc>
          <w:tcPr>
            <w:tcW w:w="2968" w:type="dxa"/>
          </w:tcPr>
          <w:p w:rsidR="00832738" w:rsidRPr="000378A1" w:rsidRDefault="00832738" w:rsidP="004242A1">
            <w:pPr>
              <w:spacing w:line="248" w:lineRule="atLeast"/>
            </w:pPr>
            <w:r w:rsidRPr="000378A1">
              <w:t>Заключить договор</w:t>
            </w:r>
            <w:r>
              <w:t xml:space="preserve"> (соглашение)</w:t>
            </w:r>
            <w:r w:rsidRPr="000378A1">
              <w:t xml:space="preserve"> о научном руководстве исследовательских работ уч-ся</w:t>
            </w:r>
          </w:p>
        </w:tc>
        <w:tc>
          <w:tcPr>
            <w:tcW w:w="2311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832738" w:rsidRDefault="00832738" w:rsidP="004242A1">
            <w:pPr>
              <w:spacing w:line="248" w:lineRule="atLeast"/>
            </w:pPr>
            <w:r>
              <w:t>Директор школы Собашникова А.В.</w:t>
            </w:r>
          </w:p>
        </w:tc>
        <w:tc>
          <w:tcPr>
            <w:tcW w:w="3737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Опыт по организации исследовательской деятельности учащихся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 w:rsidRPr="00D121C3">
              <w:rPr>
                <w:rFonts w:eastAsia="Wingdings"/>
              </w:rPr>
              <w:t>Май</w:t>
            </w:r>
            <w:r>
              <w:rPr>
                <w:rFonts w:eastAsia="Wingdings"/>
              </w:rPr>
              <w:t xml:space="preserve"> </w:t>
            </w:r>
          </w:p>
        </w:tc>
        <w:tc>
          <w:tcPr>
            <w:tcW w:w="2968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МС «</w:t>
            </w:r>
            <w:r>
              <w:t>Итоги методической работы в школе и а</w:t>
            </w:r>
            <w:r w:rsidRPr="00D121C3">
              <w:t>нализ деятельности педагогов»</w:t>
            </w:r>
          </w:p>
        </w:tc>
        <w:tc>
          <w:tcPr>
            <w:tcW w:w="2311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 w:rsidRPr="00D121C3">
              <w:rPr>
                <w:rFonts w:eastAsia="Wingdings"/>
              </w:rPr>
              <w:t>Члены МС</w:t>
            </w:r>
            <w:r>
              <w:rPr>
                <w:rFonts w:eastAsia="Wingdings"/>
              </w:rPr>
              <w:t>, педагоги</w:t>
            </w:r>
          </w:p>
        </w:tc>
        <w:tc>
          <w:tcPr>
            <w:tcW w:w="2984" w:type="dxa"/>
          </w:tcPr>
          <w:p w:rsidR="00832738" w:rsidRPr="00D121C3" w:rsidRDefault="00832738" w:rsidP="004242A1">
            <w:pPr>
              <w:spacing w:line="248" w:lineRule="atLeast"/>
            </w:pPr>
            <w:r>
              <w:t>Зам. директора по УВР</w:t>
            </w:r>
          </w:p>
          <w:p w:rsidR="00832738" w:rsidRPr="00D121C3" w:rsidRDefault="00832738" w:rsidP="004242A1">
            <w:pPr>
              <w:spacing w:line="248" w:lineRule="atLeast"/>
            </w:pPr>
            <w:r>
              <w:t>Четверухина А.Л.</w:t>
            </w:r>
          </w:p>
          <w:p w:rsidR="00832738" w:rsidRPr="00D121C3" w:rsidRDefault="00832738" w:rsidP="004242A1">
            <w:pPr>
              <w:spacing w:line="248" w:lineRule="atLeast"/>
              <w:rPr>
                <w:rFonts w:eastAsia="Wingdings"/>
              </w:rPr>
            </w:pPr>
          </w:p>
        </w:tc>
        <w:tc>
          <w:tcPr>
            <w:tcW w:w="3737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 w:rsidRPr="00D121C3">
              <w:rPr>
                <w:rFonts w:eastAsia="Wingdings"/>
              </w:rPr>
              <w:t xml:space="preserve">Поощрение педагогов, </w:t>
            </w:r>
            <w:r>
              <w:rPr>
                <w:rFonts w:eastAsia="Wingdings"/>
              </w:rPr>
              <w:t>проект школьного</w:t>
            </w:r>
            <w:r w:rsidRPr="00D121C3">
              <w:rPr>
                <w:rFonts w:eastAsia="Wingdings"/>
              </w:rPr>
              <w:t xml:space="preserve"> заказ</w:t>
            </w:r>
            <w:r>
              <w:rPr>
                <w:rFonts w:eastAsia="Wingdings"/>
              </w:rPr>
              <w:t>а на 2019-20 уч.год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 w:rsidRPr="00D121C3">
              <w:rPr>
                <w:rFonts w:eastAsia="Wingdings"/>
              </w:rPr>
              <w:t>В течение года</w:t>
            </w:r>
          </w:p>
        </w:tc>
        <w:tc>
          <w:tcPr>
            <w:tcW w:w="2968" w:type="dxa"/>
          </w:tcPr>
          <w:p w:rsidR="00832738" w:rsidRPr="00D121C3" w:rsidRDefault="00832738" w:rsidP="004242A1">
            <w:pPr>
              <w:spacing w:line="248" w:lineRule="atLeast"/>
            </w:pPr>
            <w:r>
              <w:t>Формирование УМК учителя и ученика, составление рабочих программ</w:t>
            </w:r>
          </w:p>
        </w:tc>
        <w:tc>
          <w:tcPr>
            <w:tcW w:w="2311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Зам.директора по УВР</w:t>
            </w:r>
          </w:p>
          <w:p w:rsidR="00832738" w:rsidRPr="00D121C3" w:rsidRDefault="00832738" w:rsidP="004242A1">
            <w:pPr>
              <w:spacing w:line="248" w:lineRule="atLeast"/>
            </w:pPr>
            <w:r>
              <w:t>Четверухина А.Л.</w:t>
            </w:r>
          </w:p>
          <w:p w:rsidR="00832738" w:rsidRPr="00D121C3" w:rsidRDefault="00832738" w:rsidP="004242A1">
            <w:pPr>
              <w:spacing w:line="248" w:lineRule="atLeast"/>
            </w:pPr>
          </w:p>
        </w:tc>
        <w:tc>
          <w:tcPr>
            <w:tcW w:w="3737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Рабочие программы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1 раз в погода</w:t>
            </w:r>
          </w:p>
        </w:tc>
        <w:tc>
          <w:tcPr>
            <w:tcW w:w="2968" w:type="dxa"/>
          </w:tcPr>
          <w:p w:rsidR="00832738" w:rsidRDefault="00832738" w:rsidP="004242A1">
            <w:pPr>
              <w:spacing w:line="248" w:lineRule="atLeast"/>
            </w:pPr>
            <w:r>
              <w:t>Совещание при завуче «Система оценки образовательных результатов учащихся»</w:t>
            </w:r>
          </w:p>
        </w:tc>
        <w:tc>
          <w:tcPr>
            <w:tcW w:w="2311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Зам.директора по УВР</w:t>
            </w:r>
          </w:p>
          <w:p w:rsidR="00832738" w:rsidRPr="00D121C3" w:rsidRDefault="00832738" w:rsidP="004242A1">
            <w:pPr>
              <w:spacing w:line="248" w:lineRule="atLeast"/>
            </w:pPr>
            <w:r>
              <w:t>Четверухина А.Л.</w:t>
            </w:r>
          </w:p>
          <w:p w:rsidR="00832738" w:rsidRPr="00D121C3" w:rsidRDefault="00832738" w:rsidP="004242A1">
            <w:pPr>
              <w:spacing w:line="248" w:lineRule="atLeast"/>
            </w:pPr>
          </w:p>
        </w:tc>
        <w:tc>
          <w:tcPr>
            <w:tcW w:w="3737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Единые подходы педагогов к оценке образовательных результатов учащихся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 w:rsidRPr="00D121C3">
              <w:rPr>
                <w:rFonts w:eastAsia="Wingdings"/>
              </w:rPr>
              <w:t>В течение года</w:t>
            </w:r>
          </w:p>
        </w:tc>
        <w:tc>
          <w:tcPr>
            <w:tcW w:w="2968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Индивидуальные консультации</w:t>
            </w:r>
          </w:p>
          <w:p w:rsidR="00832738" w:rsidRPr="00D121C3" w:rsidRDefault="00832738" w:rsidP="004242A1">
            <w:pPr>
              <w:spacing w:line="248" w:lineRule="atLeast"/>
            </w:pPr>
            <w:r w:rsidRPr="00D121C3">
              <w:t>«Проектирование уроков, ориентированных на достижение метапредметных результатов</w:t>
            </w:r>
            <w:r>
              <w:t xml:space="preserve"> и личностных результатов</w:t>
            </w:r>
            <w:r w:rsidRPr="00D121C3">
              <w:t>»</w:t>
            </w:r>
          </w:p>
        </w:tc>
        <w:tc>
          <w:tcPr>
            <w:tcW w:w="2311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 w:rsidRPr="00D121C3">
              <w:rPr>
                <w:rFonts w:eastAsia="Wingdings"/>
              </w:rPr>
              <w:t>учителя</w:t>
            </w:r>
          </w:p>
        </w:tc>
        <w:tc>
          <w:tcPr>
            <w:tcW w:w="2984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Зам.директора по УВР</w:t>
            </w:r>
          </w:p>
          <w:p w:rsidR="00832738" w:rsidRPr="00D121C3" w:rsidRDefault="00832738" w:rsidP="004242A1">
            <w:pPr>
              <w:spacing w:line="248" w:lineRule="atLeast"/>
            </w:pPr>
            <w:r>
              <w:t>Четверухина А.Л.</w:t>
            </w:r>
          </w:p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</w:p>
        </w:tc>
        <w:tc>
          <w:tcPr>
            <w:tcW w:w="3737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Помощь в решении профес. затруднений педагога 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В течение года</w:t>
            </w:r>
          </w:p>
        </w:tc>
        <w:tc>
          <w:tcPr>
            <w:tcW w:w="2968" w:type="dxa"/>
          </w:tcPr>
          <w:p w:rsidR="00832738" w:rsidRDefault="00832738" w:rsidP="004242A1">
            <w:pPr>
              <w:spacing w:line="248" w:lineRule="atLeast"/>
            </w:pPr>
            <w:r>
              <w:t>Мониторинг результатов анкетирования по изучению образовательных потребностей и интересов обучающихся  и запросов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311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Родители, учащиеся </w:t>
            </w:r>
          </w:p>
        </w:tc>
        <w:tc>
          <w:tcPr>
            <w:tcW w:w="2984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Зам.директора по УВР</w:t>
            </w:r>
          </w:p>
          <w:p w:rsidR="00832738" w:rsidRPr="00D121C3" w:rsidRDefault="00832738" w:rsidP="004242A1">
            <w:pPr>
              <w:spacing w:line="248" w:lineRule="atLeast"/>
            </w:pPr>
            <w:r>
              <w:t>Четверухина А.Л.</w:t>
            </w:r>
          </w:p>
          <w:p w:rsidR="00832738" w:rsidRPr="00D121C3" w:rsidRDefault="00832738" w:rsidP="004242A1">
            <w:pPr>
              <w:spacing w:line="248" w:lineRule="atLeast"/>
            </w:pPr>
          </w:p>
        </w:tc>
        <w:tc>
          <w:tcPr>
            <w:tcW w:w="3737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Учебный план, </w:t>
            </w:r>
          </w:p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план внеурочной деятельности</w:t>
            </w:r>
          </w:p>
        </w:tc>
      </w:tr>
      <w:tr w:rsidR="00832738" w:rsidRPr="007A78B6" w:rsidTr="004242A1">
        <w:tc>
          <w:tcPr>
            <w:tcW w:w="14148" w:type="dxa"/>
            <w:gridSpan w:val="5"/>
          </w:tcPr>
          <w:p w:rsidR="00832738" w:rsidRDefault="00832738" w:rsidP="004242A1">
            <w:pPr>
              <w:pStyle w:val="1"/>
              <w:spacing w:line="264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832738" w:rsidRPr="00D121C3" w:rsidRDefault="00832738" w:rsidP="004242A1">
            <w:pPr>
              <w:rPr>
                <w:rFonts w:eastAsia="Wingdings"/>
              </w:rPr>
            </w:pPr>
            <w:r w:rsidRPr="00AA5557">
              <w:t xml:space="preserve">Задача 2. </w:t>
            </w:r>
            <w:r>
              <w:t>Внедрить в учебно-воспитательный процесс технологии проектной и исследовательской деятельности педагогов, в том числе по направлению «Я и моя профессия».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В течение года</w:t>
            </w:r>
          </w:p>
        </w:tc>
        <w:tc>
          <w:tcPr>
            <w:tcW w:w="2968" w:type="dxa"/>
          </w:tcPr>
          <w:p w:rsidR="00832738" w:rsidRPr="00C92C72" w:rsidRDefault="00832738" w:rsidP="004242A1">
            <w:pPr>
              <w:pStyle w:val="af6"/>
              <w:ind w:left="0"/>
              <w:rPr>
                <w:lang w:val="ru-RU"/>
              </w:rPr>
            </w:pPr>
            <w:r w:rsidRPr="00C92C72">
              <w:rPr>
                <w:lang w:val="ru-RU"/>
              </w:rPr>
              <w:t xml:space="preserve">Подготовка и участие в конкурсах и проектных работ разных уровней </w:t>
            </w:r>
          </w:p>
          <w:p w:rsidR="00832738" w:rsidRDefault="00832738" w:rsidP="004242A1">
            <w:r>
              <w:t>- ШКИР – январь</w:t>
            </w:r>
          </w:p>
          <w:p w:rsidR="00832738" w:rsidRDefault="00832738" w:rsidP="004242A1">
            <w:r>
              <w:t>- Спешите делать добро (май)</w:t>
            </w:r>
          </w:p>
          <w:p w:rsidR="00832738" w:rsidRDefault="00832738" w:rsidP="004242A1">
            <w:r>
              <w:t>- Живи Земля (апрель)</w:t>
            </w:r>
          </w:p>
          <w:p w:rsidR="00832738" w:rsidRDefault="00832738" w:rsidP="004242A1">
            <w:r>
              <w:t>- Ильинск</w:t>
            </w:r>
          </w:p>
          <w:p w:rsidR="00832738" w:rsidRDefault="00832738" w:rsidP="004242A1">
            <w:r>
              <w:t>- КСОШ №1</w:t>
            </w:r>
          </w:p>
          <w:p w:rsidR="00832738" w:rsidRDefault="00832738" w:rsidP="004242A1">
            <w:r>
              <w:t>- Савинский садик</w:t>
            </w:r>
          </w:p>
          <w:p w:rsidR="00832738" w:rsidRDefault="00832738" w:rsidP="004242A1">
            <w:r>
              <w:t>- Менделеево по профессиям</w:t>
            </w:r>
          </w:p>
          <w:p w:rsidR="00832738" w:rsidRDefault="00832738" w:rsidP="004242A1">
            <w:r>
              <w:t>- Первые шаги</w:t>
            </w:r>
          </w:p>
          <w:p w:rsidR="00832738" w:rsidRPr="00D121C3" w:rsidRDefault="00832738" w:rsidP="004242A1">
            <w:pPr>
              <w:spacing w:line="248" w:lineRule="atLeast"/>
            </w:pPr>
          </w:p>
        </w:tc>
        <w:tc>
          <w:tcPr>
            <w:tcW w:w="2311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учителя</w:t>
            </w:r>
          </w:p>
        </w:tc>
        <w:tc>
          <w:tcPr>
            <w:tcW w:w="2984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Зам.директора по УВР</w:t>
            </w:r>
          </w:p>
          <w:p w:rsidR="00832738" w:rsidRPr="00D121C3" w:rsidRDefault="00832738" w:rsidP="004242A1">
            <w:pPr>
              <w:spacing w:line="248" w:lineRule="atLeast"/>
            </w:pPr>
            <w:r>
              <w:t>Четверухина А.Л.</w:t>
            </w:r>
          </w:p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</w:p>
        </w:tc>
        <w:tc>
          <w:tcPr>
            <w:tcW w:w="3737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Участие в конкурсах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Ноябрь, декабрь, январь</w:t>
            </w:r>
          </w:p>
        </w:tc>
        <w:tc>
          <w:tcPr>
            <w:tcW w:w="2968" w:type="dxa"/>
          </w:tcPr>
          <w:p w:rsidR="00832738" w:rsidRPr="008950E8" w:rsidRDefault="00832738" w:rsidP="004242A1">
            <w:pPr>
              <w:spacing w:line="248" w:lineRule="atLeast"/>
            </w:pPr>
            <w:r>
              <w:t xml:space="preserve">Подготовка учащихся к школьным </w:t>
            </w:r>
            <w:r w:rsidRPr="008950E8">
              <w:t>конкурс</w:t>
            </w:r>
            <w:r>
              <w:t>ам</w:t>
            </w:r>
            <w:r w:rsidRPr="008950E8">
              <w:t xml:space="preserve"> </w:t>
            </w:r>
            <w:r>
              <w:t>исследовательских работ</w:t>
            </w:r>
            <w:r w:rsidRPr="008950E8">
              <w:t xml:space="preserve">     1-10 кл. «Юный исследователь» по секциям «Мир професс</w:t>
            </w:r>
            <w:r>
              <w:t>ий», «Моё село», «Моё здоровье», районным и креавым</w:t>
            </w:r>
          </w:p>
        </w:tc>
        <w:tc>
          <w:tcPr>
            <w:tcW w:w="2311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Учащиеся </w:t>
            </w:r>
          </w:p>
        </w:tc>
        <w:tc>
          <w:tcPr>
            <w:tcW w:w="2984" w:type="dxa"/>
          </w:tcPr>
          <w:p w:rsidR="00832738" w:rsidRPr="00D121C3" w:rsidRDefault="00832738" w:rsidP="004242A1">
            <w:pPr>
              <w:spacing w:line="248" w:lineRule="atLeast"/>
            </w:pPr>
            <w:r>
              <w:t xml:space="preserve">Педагоги </w:t>
            </w:r>
          </w:p>
        </w:tc>
        <w:tc>
          <w:tcPr>
            <w:tcW w:w="3737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Опыт по организации исследовательской деятельности учащихся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Декабрь </w:t>
            </w:r>
          </w:p>
        </w:tc>
        <w:tc>
          <w:tcPr>
            <w:tcW w:w="2968" w:type="dxa"/>
          </w:tcPr>
          <w:p w:rsidR="00832738" w:rsidRPr="009820C0" w:rsidRDefault="00832738" w:rsidP="004242A1">
            <w:pPr>
              <w:pStyle w:val="af6"/>
              <w:ind w:left="0"/>
              <w:rPr>
                <w:lang w:val="ru-RU"/>
              </w:rPr>
            </w:pPr>
            <w:r>
              <w:rPr>
                <w:lang w:val="ru-RU"/>
              </w:rPr>
              <w:t>Проектный офис</w:t>
            </w:r>
          </w:p>
        </w:tc>
        <w:tc>
          <w:tcPr>
            <w:tcW w:w="2311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учителя</w:t>
            </w:r>
          </w:p>
        </w:tc>
        <w:tc>
          <w:tcPr>
            <w:tcW w:w="2984" w:type="dxa"/>
          </w:tcPr>
          <w:p w:rsidR="00832738" w:rsidRDefault="00832738" w:rsidP="004242A1">
            <w:pPr>
              <w:spacing w:line="248" w:lineRule="atLeast"/>
            </w:pPr>
            <w:r>
              <w:t>Зам. директора по ВР</w:t>
            </w:r>
          </w:p>
          <w:p w:rsidR="00832738" w:rsidRPr="00D121C3" w:rsidRDefault="00832738" w:rsidP="004242A1">
            <w:pPr>
              <w:spacing w:line="248" w:lineRule="atLeast"/>
            </w:pPr>
            <w:r>
              <w:t>Шевелёва Е.Н.</w:t>
            </w:r>
          </w:p>
        </w:tc>
        <w:tc>
          <w:tcPr>
            <w:tcW w:w="3737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Проекты учащихся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Декабрь </w:t>
            </w:r>
          </w:p>
        </w:tc>
        <w:tc>
          <w:tcPr>
            <w:tcW w:w="2968" w:type="dxa"/>
          </w:tcPr>
          <w:p w:rsidR="00832738" w:rsidRDefault="00832738" w:rsidP="004242A1">
            <w:pPr>
              <w:pStyle w:val="af6"/>
              <w:ind w:left="0"/>
              <w:rPr>
                <w:lang w:val="ru-RU"/>
              </w:rPr>
            </w:pPr>
            <w:r w:rsidRPr="00C92C72">
              <w:rPr>
                <w:lang w:val="ru-RU"/>
              </w:rPr>
              <w:t>Корректировка положения школьного конкурса проектных и исследовательских работ учащихся</w:t>
            </w:r>
          </w:p>
        </w:tc>
        <w:tc>
          <w:tcPr>
            <w:tcW w:w="2311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Члены МС</w:t>
            </w:r>
          </w:p>
        </w:tc>
        <w:tc>
          <w:tcPr>
            <w:tcW w:w="2984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Зам.директора по УВР</w:t>
            </w:r>
          </w:p>
          <w:p w:rsidR="00832738" w:rsidRPr="00D121C3" w:rsidRDefault="00832738" w:rsidP="004242A1">
            <w:pPr>
              <w:spacing w:line="248" w:lineRule="atLeast"/>
            </w:pPr>
            <w:r>
              <w:t>Четверухина А.Л.</w:t>
            </w:r>
          </w:p>
          <w:p w:rsidR="00832738" w:rsidRDefault="00832738" w:rsidP="004242A1">
            <w:pPr>
              <w:spacing w:line="248" w:lineRule="atLeast"/>
            </w:pPr>
          </w:p>
        </w:tc>
        <w:tc>
          <w:tcPr>
            <w:tcW w:w="3737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Положение о конкурсе проектных и исследовательских работ учащихся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  <w:b/>
              </w:rPr>
            </w:pPr>
            <w:r w:rsidRPr="00D121C3">
              <w:rPr>
                <w:rFonts w:eastAsia="Wingdings"/>
              </w:rPr>
              <w:t>В течение года</w:t>
            </w:r>
          </w:p>
        </w:tc>
        <w:tc>
          <w:tcPr>
            <w:tcW w:w="2968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Индивидуальные консультации</w:t>
            </w:r>
            <w:r>
              <w:t xml:space="preserve"> по теме</w:t>
            </w:r>
          </w:p>
          <w:p w:rsidR="00832738" w:rsidRPr="00D121C3" w:rsidRDefault="00832738" w:rsidP="004242A1">
            <w:pPr>
              <w:spacing w:line="248" w:lineRule="atLeast"/>
            </w:pPr>
            <w:r>
              <w:t>«</w:t>
            </w:r>
            <w:r w:rsidRPr="00D121C3">
              <w:t>Исследовательская и проектная деятельность</w:t>
            </w:r>
            <w:r>
              <w:t>»</w:t>
            </w:r>
          </w:p>
        </w:tc>
        <w:tc>
          <w:tcPr>
            <w:tcW w:w="2311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 w:rsidRPr="00D121C3">
              <w:rPr>
                <w:rFonts w:eastAsia="Wingdings"/>
              </w:rPr>
              <w:t>учителя</w:t>
            </w:r>
          </w:p>
        </w:tc>
        <w:tc>
          <w:tcPr>
            <w:tcW w:w="2984" w:type="dxa"/>
          </w:tcPr>
          <w:p w:rsidR="00832738" w:rsidRDefault="00832738" w:rsidP="004242A1">
            <w:pPr>
              <w:spacing w:line="248" w:lineRule="atLeast"/>
            </w:pPr>
            <w:r w:rsidRPr="00D121C3">
              <w:t>Зам.директора по УВР</w:t>
            </w:r>
          </w:p>
          <w:p w:rsidR="00832738" w:rsidRPr="00D623BF" w:rsidRDefault="00832738" w:rsidP="004242A1">
            <w:pPr>
              <w:jc w:val="center"/>
              <w:rPr>
                <w:rFonts w:eastAsia="Wingdings"/>
              </w:rPr>
            </w:pPr>
            <w:r w:rsidRPr="00D623BF">
              <w:rPr>
                <w:rFonts w:eastAsia="Wingdings"/>
              </w:rPr>
              <w:t>Четверухина А.Л.</w:t>
            </w:r>
          </w:p>
        </w:tc>
        <w:tc>
          <w:tcPr>
            <w:tcW w:w="3737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  <w:b/>
              </w:rPr>
            </w:pPr>
            <w:r>
              <w:rPr>
                <w:rFonts w:eastAsia="Wingdings"/>
              </w:rPr>
              <w:t>Помощь в решении профес. затруднений педагога</w:t>
            </w:r>
            <w:r w:rsidRPr="00D121C3">
              <w:rPr>
                <w:rFonts w:eastAsia="Wingdings"/>
              </w:rPr>
              <w:t xml:space="preserve"> 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В течение года</w:t>
            </w:r>
          </w:p>
        </w:tc>
        <w:tc>
          <w:tcPr>
            <w:tcW w:w="2968" w:type="dxa"/>
          </w:tcPr>
          <w:p w:rsidR="00832738" w:rsidRDefault="00832738" w:rsidP="004242A1">
            <w:pPr>
              <w:spacing w:line="248" w:lineRule="atLeast"/>
              <w:rPr>
                <w:rFonts w:ascii="Arial" w:eastAsia="+mn-ea" w:hAnsi="Arial" w:cs="+mn-cs"/>
                <w:color w:val="000000"/>
                <w:sz w:val="32"/>
                <w:szCs w:val="32"/>
              </w:rPr>
            </w:pPr>
            <w:r>
              <w:t xml:space="preserve">Подготовка учащихся к школьным, районным, краевым </w:t>
            </w:r>
            <w:r w:rsidRPr="008950E8">
              <w:t>конкурс</w:t>
            </w:r>
            <w:r>
              <w:t>ам</w:t>
            </w:r>
            <w:r w:rsidRPr="008950E8">
              <w:t xml:space="preserve"> </w:t>
            </w:r>
            <w:r>
              <w:t>проектов</w:t>
            </w:r>
            <w:r>
              <w:rPr>
                <w:rFonts w:ascii="Arial" w:eastAsia="+mn-ea" w:hAnsi="Arial" w:cs="+mn-cs"/>
                <w:color w:val="000000"/>
                <w:sz w:val="32"/>
                <w:szCs w:val="32"/>
              </w:rPr>
              <w:t>;</w:t>
            </w:r>
          </w:p>
          <w:p w:rsidR="00832738" w:rsidRPr="00787367" w:rsidRDefault="00832738" w:rsidP="004242A1">
            <w:pPr>
              <w:spacing w:line="248" w:lineRule="atLeast"/>
              <w:rPr>
                <w:lang/>
              </w:rPr>
            </w:pPr>
            <w:r w:rsidRPr="00787367">
              <w:rPr>
                <w:lang/>
              </w:rPr>
              <w:t>Участие в р</w:t>
            </w:r>
            <w:r>
              <w:rPr>
                <w:lang/>
              </w:rPr>
              <w:t>айонном и краевом КИР учащихся</w:t>
            </w:r>
          </w:p>
        </w:tc>
        <w:tc>
          <w:tcPr>
            <w:tcW w:w="2311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Учащиеся </w:t>
            </w:r>
          </w:p>
        </w:tc>
        <w:tc>
          <w:tcPr>
            <w:tcW w:w="2984" w:type="dxa"/>
          </w:tcPr>
          <w:p w:rsidR="00832738" w:rsidRDefault="00832738" w:rsidP="004242A1">
            <w:pPr>
              <w:spacing w:line="248" w:lineRule="atLeast"/>
            </w:pPr>
            <w:r>
              <w:t>Педагоги</w:t>
            </w:r>
          </w:p>
        </w:tc>
        <w:tc>
          <w:tcPr>
            <w:tcW w:w="3737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Опыт по организации проектной деятельности учащихся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 w:rsidRPr="00D121C3">
              <w:rPr>
                <w:rFonts w:eastAsia="Wingdings"/>
              </w:rPr>
              <w:t>Декабрь</w:t>
            </w:r>
            <w:r>
              <w:rPr>
                <w:rFonts w:eastAsia="Wingdings"/>
              </w:rPr>
              <w:t>-январь</w:t>
            </w:r>
          </w:p>
        </w:tc>
        <w:tc>
          <w:tcPr>
            <w:tcW w:w="2968" w:type="dxa"/>
          </w:tcPr>
          <w:p w:rsidR="00832738" w:rsidRPr="00D121C3" w:rsidRDefault="00832738" w:rsidP="004242A1">
            <w:pPr>
              <w:spacing w:line="248" w:lineRule="atLeast"/>
            </w:pPr>
            <w:r>
              <w:t>Подготовка учащихся 1-7 классов к Читательскому</w:t>
            </w:r>
            <w:r w:rsidRPr="00D121C3">
              <w:t xml:space="preserve"> марафон</w:t>
            </w:r>
            <w:r>
              <w:t>у</w:t>
            </w:r>
          </w:p>
        </w:tc>
        <w:tc>
          <w:tcPr>
            <w:tcW w:w="2311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 w:rsidRPr="00D121C3">
              <w:rPr>
                <w:rFonts w:eastAsia="Wingdings"/>
              </w:rPr>
              <w:t>Учащиеся, учителя</w:t>
            </w:r>
          </w:p>
        </w:tc>
        <w:tc>
          <w:tcPr>
            <w:tcW w:w="2984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Библиотекарь</w:t>
            </w:r>
          </w:p>
        </w:tc>
        <w:tc>
          <w:tcPr>
            <w:tcW w:w="3737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Опыт использования технологии смыслового чтения </w:t>
            </w:r>
          </w:p>
        </w:tc>
      </w:tr>
      <w:tr w:rsidR="00832738" w:rsidRPr="007A78B6" w:rsidTr="004242A1">
        <w:tc>
          <w:tcPr>
            <w:tcW w:w="14148" w:type="dxa"/>
            <w:gridSpan w:val="5"/>
          </w:tcPr>
          <w:p w:rsidR="00832738" w:rsidRDefault="00832738" w:rsidP="004242A1">
            <w:pPr>
              <w:pStyle w:val="1"/>
              <w:spacing w:line="264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832738" w:rsidRPr="0019769E" w:rsidRDefault="00832738" w:rsidP="004242A1">
            <w:pPr>
              <w:pStyle w:val="1"/>
              <w:spacing w:line="264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19769E">
              <w:rPr>
                <w:b/>
                <w:sz w:val="24"/>
                <w:szCs w:val="24"/>
              </w:rPr>
              <w:t xml:space="preserve">Задача 3. </w:t>
            </w:r>
            <w:r w:rsidRPr="00FD2C55">
              <w:rPr>
                <w:b/>
              </w:rPr>
              <w:t>Обобщить опыт педагогов по организации проектной, исследовательской деятельности по направлению «Я и моя профессия»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Pr="00D121C3" w:rsidRDefault="00832738" w:rsidP="004242A1">
            <w:pPr>
              <w:spacing w:line="248" w:lineRule="atLeast"/>
              <w:jc w:val="center"/>
            </w:pPr>
            <w:r>
              <w:t xml:space="preserve">Март </w:t>
            </w:r>
          </w:p>
        </w:tc>
        <w:tc>
          <w:tcPr>
            <w:tcW w:w="2968" w:type="dxa"/>
          </w:tcPr>
          <w:p w:rsidR="00832738" w:rsidRDefault="00832738" w:rsidP="004242A1">
            <w:pPr>
              <w:spacing w:line="248" w:lineRule="atLeast"/>
            </w:pPr>
            <w:r>
              <w:t>Семинар Зам. директоров «Итоги программы развития школы»</w:t>
            </w:r>
          </w:p>
        </w:tc>
        <w:tc>
          <w:tcPr>
            <w:tcW w:w="2311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Директора, педагоги школы</w:t>
            </w:r>
          </w:p>
        </w:tc>
        <w:tc>
          <w:tcPr>
            <w:tcW w:w="2984" w:type="dxa"/>
          </w:tcPr>
          <w:p w:rsidR="00832738" w:rsidRDefault="00832738" w:rsidP="004242A1">
            <w:pPr>
              <w:spacing w:line="248" w:lineRule="atLeast"/>
            </w:pPr>
            <w:r>
              <w:t>Директор школы Собашникова А.В.</w:t>
            </w:r>
          </w:p>
          <w:p w:rsidR="00832738" w:rsidRPr="00D121C3" w:rsidRDefault="00832738" w:rsidP="004242A1">
            <w:pPr>
              <w:spacing w:line="248" w:lineRule="atLeast"/>
            </w:pPr>
            <w:r>
              <w:t>Зам. директора по УВР</w:t>
            </w:r>
          </w:p>
          <w:p w:rsidR="00832738" w:rsidRDefault="00832738" w:rsidP="004242A1">
            <w:pPr>
              <w:spacing w:line="248" w:lineRule="atLeast"/>
            </w:pPr>
            <w:r>
              <w:t xml:space="preserve">Четверухина А.Л. </w:t>
            </w:r>
          </w:p>
          <w:p w:rsidR="00832738" w:rsidRPr="00D121C3" w:rsidRDefault="00832738" w:rsidP="004242A1">
            <w:pPr>
              <w:spacing w:line="248" w:lineRule="atLeast"/>
            </w:pPr>
            <w:r>
              <w:t xml:space="preserve">Зам. директора по </w:t>
            </w:r>
            <w:r w:rsidRPr="00D121C3">
              <w:t>ВР</w:t>
            </w:r>
          </w:p>
          <w:p w:rsidR="00832738" w:rsidRPr="00D121C3" w:rsidRDefault="00832738" w:rsidP="004242A1">
            <w:pPr>
              <w:spacing w:line="248" w:lineRule="atLeast"/>
            </w:pPr>
            <w:r w:rsidRPr="007A78B6">
              <w:rPr>
                <w:rFonts w:eastAsia="Wingdings"/>
              </w:rPr>
              <w:t>Шевелёва Е.Н.</w:t>
            </w:r>
          </w:p>
          <w:p w:rsidR="00832738" w:rsidRPr="00D121C3" w:rsidRDefault="00832738" w:rsidP="004242A1">
            <w:pPr>
              <w:spacing w:line="248" w:lineRule="atLeast"/>
            </w:pPr>
          </w:p>
        </w:tc>
        <w:tc>
          <w:tcPr>
            <w:tcW w:w="3737" w:type="dxa"/>
          </w:tcPr>
          <w:p w:rsidR="00832738" w:rsidRPr="00D121C3" w:rsidRDefault="00832738" w:rsidP="004242A1">
            <w:pPr>
              <w:spacing w:line="248" w:lineRule="atLeast"/>
            </w:pPr>
            <w:r>
              <w:t>Представление пед. опыта педагогами школы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Pr="00D25E67" w:rsidRDefault="00832738" w:rsidP="004242A1">
            <w:pPr>
              <w:jc w:val="center"/>
            </w:pPr>
            <w:r>
              <w:t xml:space="preserve">Март </w:t>
            </w:r>
          </w:p>
        </w:tc>
        <w:tc>
          <w:tcPr>
            <w:tcW w:w="2968" w:type="dxa"/>
          </w:tcPr>
          <w:p w:rsidR="00832738" w:rsidRPr="00D25E67" w:rsidRDefault="00832738" w:rsidP="004242A1">
            <w:pPr>
              <w:spacing w:line="248" w:lineRule="atLeast"/>
            </w:pPr>
            <w:r w:rsidRPr="00D25E67">
              <w:t xml:space="preserve">Школьная </w:t>
            </w:r>
            <w:r>
              <w:t xml:space="preserve"> </w:t>
            </w:r>
            <w:r w:rsidRPr="00D25E67">
              <w:t>НПК «Реализация Программы развития школы и требований ФГОС в урочной и внеурочной деятельности педагога»</w:t>
            </w:r>
          </w:p>
        </w:tc>
        <w:tc>
          <w:tcPr>
            <w:tcW w:w="2311" w:type="dxa"/>
          </w:tcPr>
          <w:p w:rsidR="00832738" w:rsidRPr="00D25E67" w:rsidRDefault="00832738" w:rsidP="004242A1">
            <w:pPr>
              <w:jc w:val="center"/>
              <w:rPr>
                <w:rFonts w:eastAsia="Wingdings"/>
              </w:rPr>
            </w:pPr>
            <w:r w:rsidRPr="00D25E67"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832738" w:rsidRPr="00D25E67" w:rsidRDefault="00832738" w:rsidP="004242A1">
            <w:pPr>
              <w:spacing w:line="248" w:lineRule="atLeast"/>
            </w:pPr>
            <w:r w:rsidRPr="00D25E67">
              <w:t>Зам. директора по УВР</w:t>
            </w:r>
          </w:p>
          <w:p w:rsidR="00832738" w:rsidRPr="00D25E67" w:rsidRDefault="00832738" w:rsidP="004242A1">
            <w:pPr>
              <w:spacing w:line="248" w:lineRule="atLeast"/>
            </w:pPr>
            <w:r w:rsidRPr="00D25E67">
              <w:t>Четверухина А.Л.</w:t>
            </w:r>
          </w:p>
        </w:tc>
        <w:tc>
          <w:tcPr>
            <w:tcW w:w="3737" w:type="dxa"/>
          </w:tcPr>
          <w:p w:rsidR="00832738" w:rsidRPr="00D25E67" w:rsidRDefault="00832738" w:rsidP="004242A1">
            <w:pPr>
              <w:spacing w:line="248" w:lineRule="atLeast"/>
            </w:pPr>
            <w:r w:rsidRPr="00D25E67">
              <w:t xml:space="preserve">Представление пед.опыта и рекомендации о распространении опыта работы учителей 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2,</w:t>
            </w:r>
            <w:r w:rsidRPr="00D121C3">
              <w:rPr>
                <w:rFonts w:eastAsia="Wingdings"/>
              </w:rPr>
              <w:t>3</w:t>
            </w:r>
            <w:r>
              <w:rPr>
                <w:rFonts w:eastAsia="Wingdings"/>
              </w:rPr>
              <w:t>,4</w:t>
            </w:r>
            <w:r w:rsidRPr="00D121C3">
              <w:rPr>
                <w:rFonts w:eastAsia="Wingdings"/>
              </w:rPr>
              <w:t xml:space="preserve"> четверт</w:t>
            </w:r>
            <w:r>
              <w:rPr>
                <w:rFonts w:eastAsia="Wingdings"/>
              </w:rPr>
              <w:t>и</w:t>
            </w:r>
          </w:p>
        </w:tc>
        <w:tc>
          <w:tcPr>
            <w:tcW w:w="2968" w:type="dxa"/>
          </w:tcPr>
          <w:p w:rsidR="00832738" w:rsidRPr="00D121C3" w:rsidRDefault="00832738" w:rsidP="004242A1">
            <w:pPr>
              <w:spacing w:line="248" w:lineRule="atLeast"/>
            </w:pPr>
            <w:r w:rsidRPr="00D25E67">
              <w:rPr>
                <w:bCs/>
              </w:rPr>
              <w:t xml:space="preserve">Фестиваль уроков и классных часов «Программа развития школы и </w:t>
            </w:r>
            <w:r>
              <w:rPr>
                <w:bCs/>
              </w:rPr>
              <w:t>профессиональное самоопределение обучающихся</w:t>
            </w:r>
            <w:r w:rsidRPr="00D25E67">
              <w:rPr>
                <w:bCs/>
              </w:rPr>
              <w:t>»</w:t>
            </w:r>
          </w:p>
        </w:tc>
        <w:tc>
          <w:tcPr>
            <w:tcW w:w="2311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Зам.директора по УВР</w:t>
            </w:r>
          </w:p>
          <w:p w:rsidR="00832738" w:rsidRPr="00D121C3" w:rsidRDefault="00832738" w:rsidP="004242A1">
            <w:pPr>
              <w:spacing w:line="248" w:lineRule="atLeast"/>
            </w:pPr>
            <w:r>
              <w:t>Четверухина А.Л.</w:t>
            </w:r>
          </w:p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</w:p>
        </w:tc>
        <w:tc>
          <w:tcPr>
            <w:tcW w:w="3737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 w:rsidRPr="00D121C3">
              <w:t>Представление и распространение передового педагогического опыта</w:t>
            </w:r>
            <w:r>
              <w:t>, анализ уроков и классных часов, выработка рекомендаций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3 четверть </w:t>
            </w:r>
          </w:p>
        </w:tc>
        <w:tc>
          <w:tcPr>
            <w:tcW w:w="2968" w:type="dxa"/>
          </w:tcPr>
          <w:p w:rsidR="00832738" w:rsidRPr="00D121C3" w:rsidRDefault="00832738" w:rsidP="004242A1">
            <w:pPr>
              <w:spacing w:line="248" w:lineRule="atLeast"/>
            </w:pPr>
            <w:r w:rsidRPr="000378A1">
              <w:t>Участие уч-ся и пе</w:t>
            </w:r>
            <w:r>
              <w:t>дагогов в районном и краевом конкурсах исследовательских работ</w:t>
            </w:r>
            <w:r w:rsidRPr="000378A1">
              <w:t xml:space="preserve"> в качестве слушателей и участников. </w:t>
            </w:r>
          </w:p>
        </w:tc>
        <w:tc>
          <w:tcPr>
            <w:tcW w:w="2311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Учащиеся, педагоги</w:t>
            </w:r>
          </w:p>
        </w:tc>
        <w:tc>
          <w:tcPr>
            <w:tcW w:w="2984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Зам. директора по УВР</w:t>
            </w:r>
          </w:p>
          <w:p w:rsidR="00832738" w:rsidRPr="00D121C3" w:rsidRDefault="00832738" w:rsidP="004242A1">
            <w:pPr>
              <w:spacing w:line="248" w:lineRule="atLeast"/>
            </w:pPr>
            <w:r>
              <w:t>Четверухина А.Л.</w:t>
            </w:r>
          </w:p>
        </w:tc>
        <w:tc>
          <w:tcPr>
            <w:tcW w:w="3737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Опыт по организации исследовательской деятельности учащихся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3 четверть</w:t>
            </w:r>
          </w:p>
        </w:tc>
        <w:tc>
          <w:tcPr>
            <w:tcW w:w="2968" w:type="dxa"/>
          </w:tcPr>
          <w:p w:rsidR="00832738" w:rsidRPr="000378A1" w:rsidRDefault="00832738" w:rsidP="004242A1">
            <w:pPr>
              <w:spacing w:line="248" w:lineRule="atLeast"/>
            </w:pPr>
            <w:r w:rsidRPr="000378A1">
              <w:t>Участие уч-ся 8-11 кл. и педагогов в студенческих НПК в качестве слушателей.</w:t>
            </w:r>
          </w:p>
        </w:tc>
        <w:tc>
          <w:tcPr>
            <w:tcW w:w="2311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Учащиеся, педагоги</w:t>
            </w:r>
          </w:p>
        </w:tc>
        <w:tc>
          <w:tcPr>
            <w:tcW w:w="2984" w:type="dxa"/>
          </w:tcPr>
          <w:p w:rsidR="00832738" w:rsidRPr="00D121C3" w:rsidRDefault="00832738" w:rsidP="004242A1">
            <w:pPr>
              <w:spacing w:line="248" w:lineRule="atLeast"/>
            </w:pPr>
            <w:r w:rsidRPr="00D121C3">
              <w:t>Зам. директора по УВР</w:t>
            </w:r>
          </w:p>
          <w:p w:rsidR="00832738" w:rsidRPr="00D121C3" w:rsidRDefault="00832738" w:rsidP="004242A1">
            <w:pPr>
              <w:spacing w:line="248" w:lineRule="atLeast"/>
            </w:pPr>
            <w:r>
              <w:t>Четверухина А.Л.</w:t>
            </w:r>
          </w:p>
        </w:tc>
        <w:tc>
          <w:tcPr>
            <w:tcW w:w="3737" w:type="dxa"/>
          </w:tcPr>
          <w:p w:rsidR="00832738" w:rsidRPr="00D121C3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Опыт по организации исследовательской деятельности учащихся</w:t>
            </w:r>
          </w:p>
        </w:tc>
      </w:tr>
      <w:tr w:rsidR="00832738" w:rsidRPr="007A78B6" w:rsidTr="004242A1">
        <w:tc>
          <w:tcPr>
            <w:tcW w:w="2148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В течение года</w:t>
            </w:r>
          </w:p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(по отдельному плану)</w:t>
            </w:r>
          </w:p>
        </w:tc>
        <w:tc>
          <w:tcPr>
            <w:tcW w:w="2968" w:type="dxa"/>
          </w:tcPr>
          <w:p w:rsidR="00832738" w:rsidRPr="000378A1" w:rsidRDefault="00832738" w:rsidP="004242A1">
            <w:pPr>
              <w:spacing w:line="248" w:lineRule="atLeast"/>
            </w:pPr>
            <w:r>
              <w:t xml:space="preserve">Деятельность проблемных групп </w:t>
            </w:r>
            <w:r w:rsidRPr="00D121C3">
              <w:t>«Дуальное образование»</w:t>
            </w:r>
            <w:r>
              <w:t xml:space="preserve">, </w:t>
            </w:r>
            <w:r w:rsidRPr="00D121C3">
              <w:t>«Гражданин и патриот»</w:t>
            </w:r>
            <w:r>
              <w:t xml:space="preserve">, </w:t>
            </w:r>
            <w:r w:rsidRPr="00D121C3">
              <w:t>«Физическая культура и здоровье»</w:t>
            </w:r>
            <w:r>
              <w:t>, МО кл.рук.</w:t>
            </w:r>
          </w:p>
        </w:tc>
        <w:tc>
          <w:tcPr>
            <w:tcW w:w="2311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832738" w:rsidRDefault="00832738" w:rsidP="004242A1">
            <w:pPr>
              <w:spacing w:line="248" w:lineRule="atLeast"/>
            </w:pPr>
            <w:r>
              <w:t xml:space="preserve">Руководители ПГ </w:t>
            </w:r>
            <w:r w:rsidRPr="007A78B6">
              <w:rPr>
                <w:rFonts w:eastAsia="Wingdings"/>
              </w:rPr>
              <w:t>(</w:t>
            </w:r>
            <w:r>
              <w:rPr>
                <w:rFonts w:eastAsia="Wingdings"/>
              </w:rPr>
              <w:t>Грибова Ю.В.</w:t>
            </w:r>
            <w:r w:rsidRPr="007A78B6">
              <w:rPr>
                <w:rFonts w:eastAsia="Wingdings"/>
              </w:rPr>
              <w:t xml:space="preserve">, </w:t>
            </w:r>
            <w:r>
              <w:rPr>
                <w:rFonts w:eastAsia="Wingdings"/>
              </w:rPr>
              <w:t>Гуляева С.Ю</w:t>
            </w:r>
            <w:r w:rsidRPr="007A78B6">
              <w:rPr>
                <w:rFonts w:eastAsia="Wingdings"/>
              </w:rPr>
              <w:t>., Кадочникова Е.А.)</w:t>
            </w:r>
          </w:p>
        </w:tc>
        <w:tc>
          <w:tcPr>
            <w:tcW w:w="3737" w:type="dxa"/>
          </w:tcPr>
          <w:p w:rsidR="00832738" w:rsidRDefault="00832738" w:rsidP="004242A1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Выявление затруднений педагогов и оказание методической помощи, корректировка образовательных программ</w:t>
            </w:r>
          </w:p>
        </w:tc>
      </w:tr>
    </w:tbl>
    <w:p w:rsidR="005E5E62" w:rsidRDefault="005E5E62" w:rsidP="00E7362E">
      <w:pPr>
        <w:jc w:val="center"/>
        <w:rPr>
          <w:b/>
        </w:rPr>
      </w:pPr>
    </w:p>
    <w:p w:rsidR="005E5E62" w:rsidRPr="00861DDC" w:rsidRDefault="005E5E62" w:rsidP="00CE6069">
      <w:pPr>
        <w:jc w:val="center"/>
        <w:rPr>
          <w:b/>
        </w:rPr>
      </w:pPr>
      <w:r>
        <w:rPr>
          <w:b/>
        </w:rPr>
        <w:t>3.2.2.</w:t>
      </w:r>
      <w:r w:rsidRPr="00861DDC">
        <w:rPr>
          <w:b/>
        </w:rPr>
        <w:t xml:space="preserve">Психолого-педагогические условия реализации ООП  </w:t>
      </w:r>
      <w:r>
        <w:rPr>
          <w:b/>
        </w:rPr>
        <w:t>О</w:t>
      </w:r>
      <w:r w:rsidRPr="00861DDC">
        <w:rPr>
          <w:b/>
        </w:rPr>
        <w:t>ОО</w:t>
      </w:r>
    </w:p>
    <w:p w:rsidR="005E5E62" w:rsidRDefault="005E5E62" w:rsidP="00E7362E">
      <w:pPr>
        <w:jc w:val="center"/>
      </w:pPr>
    </w:p>
    <w:p w:rsidR="005E5E62" w:rsidRPr="00B277D7" w:rsidRDefault="005E5E62" w:rsidP="00E7362E">
      <w:pPr>
        <w:spacing w:line="360" w:lineRule="auto"/>
        <w:ind w:firstLine="709"/>
        <w:jc w:val="both"/>
      </w:pPr>
      <w:r w:rsidRPr="00B277D7">
        <w:t>Требованиями ФГОС к психолого-педагогическим условиям реализации основной образовательной программы основного общего образования являются:</w:t>
      </w:r>
    </w:p>
    <w:p w:rsidR="005E5E62" w:rsidRPr="00B277D7" w:rsidRDefault="005E5E62" w:rsidP="00CE6069">
      <w:pPr>
        <w:pStyle w:val="ListParagraph1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B277D7">
        <w:rPr>
          <w:rFonts w:ascii="Times New Roman" w:hAnsi="Times New Roman"/>
          <w:szCs w:val="24"/>
        </w:rPr>
        <w:t>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5E5E62" w:rsidRPr="00B277D7" w:rsidRDefault="005E5E62" w:rsidP="00CE6069">
      <w:pPr>
        <w:pStyle w:val="ListParagraph1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B277D7">
        <w:rPr>
          <w:rFonts w:ascii="Times New Roman" w:hAnsi="Times New Roman"/>
          <w:szCs w:val="24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</w:t>
      </w:r>
    </w:p>
    <w:p w:rsidR="005E5E62" w:rsidRPr="00B277D7" w:rsidRDefault="005E5E62" w:rsidP="00CE6069">
      <w:pPr>
        <w:pStyle w:val="ListParagraph1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B277D7">
        <w:rPr>
          <w:rFonts w:ascii="Times New Roman" w:hAnsi="Times New Roman"/>
          <w:szCs w:val="24"/>
        </w:rPr>
        <w:t>формирование и развитие психолого-педагогической компетентности участников образовательного процесса.</w:t>
      </w:r>
    </w:p>
    <w:p w:rsidR="005E5E62" w:rsidRDefault="005E5E62" w:rsidP="00E7362E">
      <w:pPr>
        <w:pStyle w:val="ad"/>
        <w:spacing w:before="0" w:beforeAutospacing="0" w:after="0" w:afterAutospacing="0"/>
        <w:rPr>
          <w:b/>
        </w:rPr>
      </w:pPr>
    </w:p>
    <w:p w:rsidR="005E5E62" w:rsidRPr="00BE7176" w:rsidRDefault="005E5E62" w:rsidP="00E7362E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BE7176">
        <w:rPr>
          <w:rFonts w:ascii="Times New Roman" w:hAnsi="Times New Roman" w:cs="Times New Roman"/>
          <w:b/>
        </w:rPr>
        <w:t>Реализация основных направлений психолого-педагогической работы</w:t>
      </w:r>
    </w:p>
    <w:p w:rsidR="005E5E62" w:rsidRPr="00480389" w:rsidRDefault="005E5E62" w:rsidP="00E7362E">
      <w:pPr>
        <w:pStyle w:val="ad"/>
        <w:spacing w:before="0" w:beforeAutospacing="0" w:after="0" w:afterAutospacing="0"/>
        <w:jc w:val="center"/>
        <w:rPr>
          <w:b/>
        </w:rPr>
      </w:pPr>
    </w:p>
    <w:tbl>
      <w:tblPr>
        <w:tblW w:w="14133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723"/>
        <w:gridCol w:w="3954"/>
        <w:gridCol w:w="1949"/>
        <w:gridCol w:w="1566"/>
        <w:gridCol w:w="3297"/>
      </w:tblGrid>
      <w:tr w:rsidR="005E5E62" w:rsidRPr="00BE7176" w:rsidTr="00770C24">
        <w:tc>
          <w:tcPr>
            <w:tcW w:w="644" w:type="dxa"/>
          </w:tcPr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t>№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t>п</w:t>
            </w:r>
            <w:r w:rsidRPr="00BE7176">
              <w:rPr>
                <w:lang w:val="en-US"/>
              </w:rPr>
              <w:t>/</w:t>
            </w:r>
            <w:r w:rsidRPr="00BE7176">
              <w:t>п</w:t>
            </w:r>
          </w:p>
        </w:tc>
        <w:tc>
          <w:tcPr>
            <w:tcW w:w="2723" w:type="dxa"/>
          </w:tcPr>
          <w:p w:rsidR="005E5E62" w:rsidRPr="00BE7176" w:rsidRDefault="005E5E62" w:rsidP="00770C24">
            <w:pPr>
              <w:pStyle w:val="msonospacing0"/>
              <w:spacing w:before="0" w:beforeAutospacing="0"/>
            </w:pPr>
            <w:r w:rsidRPr="00BE7176">
              <w:t>Направление</w:t>
            </w:r>
          </w:p>
        </w:tc>
        <w:tc>
          <w:tcPr>
            <w:tcW w:w="3954" w:type="dxa"/>
          </w:tcPr>
          <w:p w:rsidR="005E5E62" w:rsidRPr="00BE7176" w:rsidRDefault="005E5E62" w:rsidP="00770C24">
            <w:pPr>
              <w:pStyle w:val="msonospacing0"/>
              <w:spacing w:before="0" w:beforeAutospacing="0"/>
            </w:pPr>
            <w:r w:rsidRPr="00BE7176">
              <w:t>Мероприятие</w:t>
            </w:r>
          </w:p>
        </w:tc>
        <w:tc>
          <w:tcPr>
            <w:tcW w:w="1949" w:type="dxa"/>
          </w:tcPr>
          <w:p w:rsidR="005E5E62" w:rsidRPr="00BE7176" w:rsidRDefault="005E5E62" w:rsidP="00770C24">
            <w:pPr>
              <w:pStyle w:val="msonospacing0"/>
              <w:spacing w:before="0" w:beforeAutospacing="0"/>
            </w:pPr>
            <w:r w:rsidRPr="00BE7176">
              <w:t>Ответственные</w:t>
            </w:r>
          </w:p>
        </w:tc>
        <w:tc>
          <w:tcPr>
            <w:tcW w:w="1566" w:type="dxa"/>
          </w:tcPr>
          <w:p w:rsidR="005E5E62" w:rsidRPr="00BE7176" w:rsidRDefault="005E5E62" w:rsidP="00770C24">
            <w:pPr>
              <w:pStyle w:val="msonospacing0"/>
              <w:spacing w:before="0" w:beforeAutospacing="0"/>
            </w:pPr>
            <w:r w:rsidRPr="00BE7176">
              <w:t>Сроки исполнения</w:t>
            </w:r>
          </w:p>
        </w:tc>
        <w:tc>
          <w:tcPr>
            <w:tcW w:w="3297" w:type="dxa"/>
          </w:tcPr>
          <w:p w:rsidR="005E5E62" w:rsidRPr="00BE7176" w:rsidRDefault="005E5E62" w:rsidP="00770C24">
            <w:pPr>
              <w:pStyle w:val="msonospacing0"/>
              <w:spacing w:before="0" w:beforeAutospacing="0"/>
            </w:pPr>
            <w:r w:rsidRPr="00BE7176">
              <w:t>Ожидаемые результаты</w:t>
            </w:r>
          </w:p>
        </w:tc>
      </w:tr>
      <w:tr w:rsidR="005E5E62" w:rsidRPr="00BE7176" w:rsidTr="00770C24">
        <w:trPr>
          <w:trHeight w:val="951"/>
        </w:trPr>
        <w:tc>
          <w:tcPr>
            <w:tcW w:w="644" w:type="dxa"/>
            <w:vMerge w:val="restart"/>
          </w:tcPr>
          <w:p w:rsidR="005E5E62" w:rsidRPr="00BE7176" w:rsidRDefault="005E5E62" w:rsidP="00770C24">
            <w:pPr>
              <w:pStyle w:val="msonospacing0"/>
              <w:spacing w:before="0" w:beforeAutospacing="0"/>
            </w:pPr>
            <w:r w:rsidRPr="00BE7176">
              <w:t>1.</w:t>
            </w:r>
          </w:p>
          <w:p w:rsidR="005E5E62" w:rsidRPr="00BE7176" w:rsidRDefault="005E5E62" w:rsidP="00770C24">
            <w:pPr>
              <w:pStyle w:val="msonospacing0"/>
              <w:spacing w:before="0" w:beforeAutospacing="0"/>
            </w:pPr>
            <w:r w:rsidRPr="00BE7176">
              <w:t> </w:t>
            </w:r>
          </w:p>
        </w:tc>
        <w:tc>
          <w:tcPr>
            <w:tcW w:w="2723" w:type="dxa"/>
            <w:vMerge w:val="restart"/>
          </w:tcPr>
          <w:p w:rsidR="005E5E62" w:rsidRPr="00BE7176" w:rsidRDefault="005E5E62" w:rsidP="00770C24">
            <w:pPr>
              <w:pStyle w:val="msonospacing0"/>
              <w:spacing w:before="0" w:beforeAutospacing="0"/>
            </w:pPr>
            <w:r w:rsidRPr="00BE7176">
              <w:t>обеспечение преемственности содержания и форм организации образовательного процесса по отношению к уровню начального общего образования</w:t>
            </w:r>
          </w:p>
        </w:tc>
        <w:tc>
          <w:tcPr>
            <w:tcW w:w="3954" w:type="dxa"/>
          </w:tcPr>
          <w:p w:rsidR="005E5E62" w:rsidRPr="00BE7176" w:rsidRDefault="005E5E62" w:rsidP="00770C24">
            <w:pPr>
              <w:pStyle w:val="ad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Посещение и анализ уроков в 4 классе</w:t>
            </w:r>
          </w:p>
        </w:tc>
        <w:tc>
          <w:tcPr>
            <w:tcW w:w="1949" w:type="dxa"/>
          </w:tcPr>
          <w:p w:rsidR="005E5E62" w:rsidRPr="00BE7176" w:rsidRDefault="005E5E62" w:rsidP="00770C24">
            <w:pPr>
              <w:pStyle w:val="msonospacing0"/>
              <w:spacing w:before="0" w:beforeAutospacing="0"/>
            </w:pPr>
            <w:r w:rsidRPr="00BE7176">
              <w:t xml:space="preserve">зам. дир. по УВР </w:t>
            </w:r>
          </w:p>
        </w:tc>
        <w:tc>
          <w:tcPr>
            <w:tcW w:w="1566" w:type="dxa"/>
          </w:tcPr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t xml:space="preserve">Март </w:t>
            </w:r>
          </w:p>
        </w:tc>
        <w:tc>
          <w:tcPr>
            <w:tcW w:w="3297" w:type="dxa"/>
          </w:tcPr>
          <w:p w:rsidR="005E5E62" w:rsidRPr="00BE7176" w:rsidRDefault="005E5E62" w:rsidP="00770C24">
            <w:pPr>
              <w:pStyle w:val="msonospacing0"/>
              <w:spacing w:before="0" w:beforeAutospacing="0"/>
            </w:pPr>
            <w:r w:rsidRPr="00BE7176">
              <w:t xml:space="preserve">Рекомендации учителю, выработка единых требований в работе с учащимися </w:t>
            </w:r>
          </w:p>
        </w:tc>
      </w:tr>
      <w:tr w:rsidR="005E5E62" w:rsidRPr="00BE7176" w:rsidTr="00770C24">
        <w:tc>
          <w:tcPr>
            <w:tcW w:w="644" w:type="dxa"/>
            <w:vMerge/>
          </w:tcPr>
          <w:p w:rsidR="005E5E62" w:rsidRPr="00BE7176" w:rsidRDefault="005E5E62" w:rsidP="00770C24">
            <w:pPr>
              <w:pStyle w:val="msonospacing0"/>
              <w:spacing w:before="0" w:beforeAutospacing="0"/>
            </w:pPr>
          </w:p>
        </w:tc>
        <w:tc>
          <w:tcPr>
            <w:tcW w:w="2723" w:type="dxa"/>
            <w:vMerge/>
          </w:tcPr>
          <w:p w:rsidR="005E5E62" w:rsidRPr="00BE7176" w:rsidRDefault="005E5E62" w:rsidP="00770C24">
            <w:pPr>
              <w:pStyle w:val="msonospacing0"/>
            </w:pPr>
          </w:p>
        </w:tc>
        <w:tc>
          <w:tcPr>
            <w:tcW w:w="3954" w:type="dxa"/>
          </w:tcPr>
          <w:p w:rsidR="005E5E62" w:rsidRPr="00BE7176" w:rsidRDefault="005E5E62" w:rsidP="00770C24">
            <w:pPr>
              <w:pStyle w:val="ad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Совещание при зам.по УВР «Оценивание предметных, метапредметных, личностных результатов учащихся»</w:t>
            </w:r>
          </w:p>
        </w:tc>
        <w:tc>
          <w:tcPr>
            <w:tcW w:w="1949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Зам. директора по УВР, методист ДС</w:t>
            </w:r>
          </w:p>
        </w:tc>
        <w:tc>
          <w:tcPr>
            <w:tcW w:w="1566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1 раз в полугодие</w:t>
            </w:r>
          </w:p>
        </w:tc>
        <w:tc>
          <w:tcPr>
            <w:tcW w:w="3297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Преемственность оценивания образовательных результатов учащихся в начальной и основной школе</w:t>
            </w:r>
          </w:p>
        </w:tc>
      </w:tr>
      <w:tr w:rsidR="005E5E62" w:rsidRPr="00BE7176" w:rsidTr="00770C24">
        <w:tc>
          <w:tcPr>
            <w:tcW w:w="644" w:type="dxa"/>
            <w:vMerge/>
          </w:tcPr>
          <w:p w:rsidR="005E5E62" w:rsidRPr="00BE7176" w:rsidRDefault="005E5E62" w:rsidP="00770C24">
            <w:pPr>
              <w:pStyle w:val="msonospacing0"/>
            </w:pPr>
          </w:p>
        </w:tc>
        <w:tc>
          <w:tcPr>
            <w:tcW w:w="2723" w:type="dxa"/>
            <w:vMerge/>
          </w:tcPr>
          <w:p w:rsidR="005E5E62" w:rsidRPr="00BE7176" w:rsidRDefault="005E5E62" w:rsidP="00770C24">
            <w:pPr>
              <w:pStyle w:val="msonospacing0"/>
            </w:pPr>
          </w:p>
        </w:tc>
        <w:tc>
          <w:tcPr>
            <w:tcW w:w="3954" w:type="dxa"/>
          </w:tcPr>
          <w:p w:rsidR="005E5E62" w:rsidRPr="00BE7176" w:rsidRDefault="005E5E62" w:rsidP="00770C24">
            <w:pPr>
              <w:pStyle w:val="ad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 xml:space="preserve">РС, индивидуальные консультации с родителями «Готовность детей к  обучению в 5 классе» </w:t>
            </w:r>
          </w:p>
        </w:tc>
        <w:tc>
          <w:tcPr>
            <w:tcW w:w="1949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Кл.рук.</w:t>
            </w:r>
          </w:p>
        </w:tc>
        <w:tc>
          <w:tcPr>
            <w:tcW w:w="1566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 xml:space="preserve">Май  </w:t>
            </w:r>
          </w:p>
        </w:tc>
        <w:tc>
          <w:tcPr>
            <w:tcW w:w="3297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Рекомендации родителям,  выработка единых требований родителей и учителя в работе с учащимися</w:t>
            </w:r>
          </w:p>
        </w:tc>
      </w:tr>
      <w:tr w:rsidR="005E5E62" w:rsidRPr="00BE7176" w:rsidTr="00770C24">
        <w:tc>
          <w:tcPr>
            <w:tcW w:w="644" w:type="dxa"/>
            <w:vMerge/>
          </w:tcPr>
          <w:p w:rsidR="005E5E62" w:rsidRPr="00BE7176" w:rsidRDefault="005E5E62" w:rsidP="00770C24">
            <w:pPr>
              <w:pStyle w:val="msonospacing0"/>
            </w:pPr>
          </w:p>
        </w:tc>
        <w:tc>
          <w:tcPr>
            <w:tcW w:w="2723" w:type="dxa"/>
            <w:vMerge/>
          </w:tcPr>
          <w:p w:rsidR="005E5E62" w:rsidRPr="00BE7176" w:rsidRDefault="005E5E62" w:rsidP="00770C24">
            <w:pPr>
              <w:pStyle w:val="msonospacing0"/>
            </w:pPr>
          </w:p>
        </w:tc>
        <w:tc>
          <w:tcPr>
            <w:tcW w:w="3954" w:type="dxa"/>
          </w:tcPr>
          <w:p w:rsidR="005E5E62" w:rsidRPr="00BE7176" w:rsidRDefault="005E5E62" w:rsidP="00770C24">
            <w:pPr>
              <w:pStyle w:val="ad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Реализация программы «Школа вожатых»</w:t>
            </w:r>
          </w:p>
        </w:tc>
        <w:tc>
          <w:tcPr>
            <w:tcW w:w="1949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Зам. директора по  ВР</w:t>
            </w:r>
          </w:p>
        </w:tc>
        <w:tc>
          <w:tcPr>
            <w:tcW w:w="1566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 xml:space="preserve">Июнь </w:t>
            </w:r>
          </w:p>
        </w:tc>
        <w:tc>
          <w:tcPr>
            <w:tcW w:w="3297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Совместная деятельность уч-ся</w:t>
            </w:r>
          </w:p>
        </w:tc>
      </w:tr>
      <w:tr w:rsidR="005E5E62" w:rsidRPr="00BE7176" w:rsidTr="00770C24">
        <w:tc>
          <w:tcPr>
            <w:tcW w:w="644" w:type="dxa"/>
            <w:vMerge/>
          </w:tcPr>
          <w:p w:rsidR="005E5E62" w:rsidRPr="00BE7176" w:rsidRDefault="005E5E62" w:rsidP="00770C24">
            <w:pPr>
              <w:pStyle w:val="msonospacing0"/>
            </w:pPr>
          </w:p>
        </w:tc>
        <w:tc>
          <w:tcPr>
            <w:tcW w:w="2723" w:type="dxa"/>
            <w:vMerge/>
          </w:tcPr>
          <w:p w:rsidR="005E5E62" w:rsidRPr="00BE7176" w:rsidRDefault="005E5E62" w:rsidP="00770C24">
            <w:pPr>
              <w:pStyle w:val="msonospacing0"/>
            </w:pPr>
          </w:p>
        </w:tc>
        <w:tc>
          <w:tcPr>
            <w:tcW w:w="3954" w:type="dxa"/>
          </w:tcPr>
          <w:p w:rsidR="005E5E62" w:rsidRPr="00BE7176" w:rsidRDefault="005E5E62" w:rsidP="00770C24">
            <w:pPr>
              <w:pStyle w:val="ad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Посвящение в 5-ки</w:t>
            </w:r>
          </w:p>
        </w:tc>
        <w:tc>
          <w:tcPr>
            <w:tcW w:w="1949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Педагог-организатор</w:t>
            </w:r>
          </w:p>
        </w:tc>
        <w:tc>
          <w:tcPr>
            <w:tcW w:w="1566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 xml:space="preserve">Октябрь </w:t>
            </w:r>
          </w:p>
        </w:tc>
        <w:tc>
          <w:tcPr>
            <w:tcW w:w="3297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Совместная деятельность уч-ся</w:t>
            </w:r>
          </w:p>
        </w:tc>
      </w:tr>
      <w:tr w:rsidR="005E5E62" w:rsidRPr="00BE7176" w:rsidTr="00770C24">
        <w:tc>
          <w:tcPr>
            <w:tcW w:w="644" w:type="dxa"/>
            <w:vMerge w:val="restart"/>
          </w:tcPr>
          <w:p w:rsidR="005E5E62" w:rsidRPr="00BE7176" w:rsidRDefault="005E5E62" w:rsidP="00770C24">
            <w:pPr>
              <w:pStyle w:val="msonospacing0"/>
            </w:pPr>
            <w:r w:rsidRPr="00BE7176">
              <w:t>2.</w:t>
            </w:r>
          </w:p>
        </w:tc>
        <w:tc>
          <w:tcPr>
            <w:tcW w:w="2723" w:type="dxa"/>
            <w:vMerge w:val="restart"/>
          </w:tcPr>
          <w:p w:rsidR="005E5E62" w:rsidRPr="00BE7176" w:rsidRDefault="005E5E62" w:rsidP="00770C24">
            <w:pPr>
              <w:pStyle w:val="msonospacing0"/>
            </w:pPr>
            <w:r w:rsidRPr="00BE7176">
              <w:t>Формирование и развитие психолого-педагогической компетентности педагогических и административных работников, родителей</w:t>
            </w:r>
          </w:p>
        </w:tc>
        <w:tc>
          <w:tcPr>
            <w:tcW w:w="3954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Курсы повышения квалификации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  <w:p w:rsidR="005E5E62" w:rsidRPr="00BE7176" w:rsidRDefault="005E5E62" w:rsidP="00770C24">
            <w:pPr>
              <w:pStyle w:val="msonospacing0"/>
            </w:pP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</w:tc>
        <w:tc>
          <w:tcPr>
            <w:tcW w:w="1949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зам. дир. по УВР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</w:tc>
        <w:tc>
          <w:tcPr>
            <w:tcW w:w="1566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 xml:space="preserve">в течение года </w:t>
            </w:r>
          </w:p>
        </w:tc>
        <w:tc>
          <w:tcPr>
            <w:tcW w:w="3297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Выступления по теме «Новое в образовании» на совещаниях, педсоветах, применение в пед.деятельности</w:t>
            </w:r>
          </w:p>
        </w:tc>
      </w:tr>
      <w:tr w:rsidR="005E5E62" w:rsidRPr="00BE7176" w:rsidTr="00770C24">
        <w:tc>
          <w:tcPr>
            <w:tcW w:w="644" w:type="dxa"/>
            <w:vMerge/>
          </w:tcPr>
          <w:p w:rsidR="005E5E62" w:rsidRPr="00BE7176" w:rsidRDefault="005E5E62" w:rsidP="00770C24">
            <w:pPr>
              <w:pStyle w:val="msonospacing0"/>
            </w:pPr>
          </w:p>
        </w:tc>
        <w:tc>
          <w:tcPr>
            <w:tcW w:w="2723" w:type="dxa"/>
            <w:vMerge/>
          </w:tcPr>
          <w:p w:rsidR="005E5E62" w:rsidRPr="00BE7176" w:rsidRDefault="005E5E62" w:rsidP="00770C24">
            <w:pPr>
              <w:pStyle w:val="msonospacing0"/>
            </w:pPr>
          </w:p>
        </w:tc>
        <w:tc>
          <w:tcPr>
            <w:tcW w:w="3954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НПК педагогов «Реализация ФГОС в деятельности педагога»</w:t>
            </w:r>
          </w:p>
        </w:tc>
        <w:tc>
          <w:tcPr>
            <w:tcW w:w="1949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зам. дир. по УВР</w:t>
            </w:r>
          </w:p>
        </w:tc>
        <w:tc>
          <w:tcPr>
            <w:tcW w:w="1566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 xml:space="preserve">Январь </w:t>
            </w:r>
          </w:p>
        </w:tc>
        <w:tc>
          <w:tcPr>
            <w:tcW w:w="3297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Представление пед.опыта</w:t>
            </w:r>
          </w:p>
        </w:tc>
      </w:tr>
      <w:tr w:rsidR="005E5E62" w:rsidRPr="00BE7176" w:rsidTr="00770C24">
        <w:tc>
          <w:tcPr>
            <w:tcW w:w="644" w:type="dxa"/>
            <w:vMerge/>
          </w:tcPr>
          <w:p w:rsidR="005E5E62" w:rsidRPr="00BE7176" w:rsidRDefault="005E5E62" w:rsidP="00770C24">
            <w:pPr>
              <w:pStyle w:val="msonospacing0"/>
            </w:pPr>
          </w:p>
        </w:tc>
        <w:tc>
          <w:tcPr>
            <w:tcW w:w="2723" w:type="dxa"/>
            <w:vMerge/>
          </w:tcPr>
          <w:p w:rsidR="005E5E62" w:rsidRPr="00BE7176" w:rsidRDefault="005E5E62" w:rsidP="00770C24">
            <w:pPr>
              <w:pStyle w:val="msonospacing0"/>
            </w:pPr>
          </w:p>
        </w:tc>
        <w:tc>
          <w:tcPr>
            <w:tcW w:w="3954" w:type="dxa"/>
          </w:tcPr>
          <w:p w:rsidR="005E5E62" w:rsidRPr="00BE7176" w:rsidRDefault="005E5E62" w:rsidP="00770C24">
            <w:pPr>
              <w:spacing w:line="248" w:lineRule="atLeast"/>
            </w:pPr>
            <w:r w:rsidRPr="00BE7176">
              <w:t>Индивидуальные консультации с педагогами «Проектирование уроков, ориентированных на достижение метапредметных и личностных результатов»</w:t>
            </w:r>
          </w:p>
        </w:tc>
        <w:tc>
          <w:tcPr>
            <w:tcW w:w="1949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зам. дир. по УВР, по ВР</w:t>
            </w:r>
          </w:p>
        </w:tc>
        <w:tc>
          <w:tcPr>
            <w:tcW w:w="1566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В течение года</w:t>
            </w:r>
          </w:p>
        </w:tc>
        <w:tc>
          <w:tcPr>
            <w:tcW w:w="3297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Помощь в решении профес. затруднений педагога</w:t>
            </w:r>
          </w:p>
        </w:tc>
      </w:tr>
      <w:tr w:rsidR="005E5E62" w:rsidRPr="00BE7176" w:rsidTr="00770C24">
        <w:tc>
          <w:tcPr>
            <w:tcW w:w="644" w:type="dxa"/>
            <w:vMerge/>
          </w:tcPr>
          <w:p w:rsidR="005E5E62" w:rsidRPr="00BE7176" w:rsidRDefault="005E5E62" w:rsidP="00770C24">
            <w:pPr>
              <w:pStyle w:val="msonospacing0"/>
            </w:pPr>
          </w:p>
        </w:tc>
        <w:tc>
          <w:tcPr>
            <w:tcW w:w="2723" w:type="dxa"/>
            <w:vMerge/>
          </w:tcPr>
          <w:p w:rsidR="005E5E62" w:rsidRPr="00BE7176" w:rsidRDefault="005E5E62" w:rsidP="00770C24">
            <w:pPr>
              <w:pStyle w:val="msonospacing0"/>
            </w:pPr>
          </w:p>
        </w:tc>
        <w:tc>
          <w:tcPr>
            <w:tcW w:w="3954" w:type="dxa"/>
          </w:tcPr>
          <w:p w:rsidR="005E5E62" w:rsidRPr="00BE7176" w:rsidRDefault="005E5E62" w:rsidP="00770C24">
            <w:pPr>
              <w:spacing w:line="248" w:lineRule="atLeast"/>
            </w:pPr>
            <w:r w:rsidRPr="00BE7176">
              <w:t xml:space="preserve">Индивидуальные консультации с педагогами и родителями «Профилактика проблем в обучении и воспитании учащихся ОВЗ (ЗПР), «группа риска», СОП </w:t>
            </w:r>
          </w:p>
        </w:tc>
        <w:tc>
          <w:tcPr>
            <w:tcW w:w="1949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Социальный педагог, педагог-психолог</w:t>
            </w:r>
          </w:p>
        </w:tc>
        <w:tc>
          <w:tcPr>
            <w:tcW w:w="1566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В течение года</w:t>
            </w:r>
          </w:p>
        </w:tc>
        <w:tc>
          <w:tcPr>
            <w:tcW w:w="3297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 xml:space="preserve">Помощь в решении проблем учащегося </w:t>
            </w:r>
          </w:p>
          <w:p w:rsidR="005E5E62" w:rsidRPr="00BE7176" w:rsidRDefault="005E5E62" w:rsidP="00770C24">
            <w:pPr>
              <w:pStyle w:val="msonospacing0"/>
            </w:pPr>
          </w:p>
        </w:tc>
      </w:tr>
      <w:tr w:rsidR="005E5E62" w:rsidRPr="00BE7176" w:rsidTr="00770C24">
        <w:tc>
          <w:tcPr>
            <w:tcW w:w="644" w:type="dxa"/>
            <w:vMerge/>
          </w:tcPr>
          <w:p w:rsidR="005E5E62" w:rsidRPr="00BE7176" w:rsidRDefault="005E5E62" w:rsidP="00770C24">
            <w:pPr>
              <w:pStyle w:val="msonospacing0"/>
            </w:pPr>
          </w:p>
        </w:tc>
        <w:tc>
          <w:tcPr>
            <w:tcW w:w="2723" w:type="dxa"/>
            <w:vMerge/>
          </w:tcPr>
          <w:p w:rsidR="005E5E62" w:rsidRPr="00BE7176" w:rsidRDefault="005E5E62" w:rsidP="00770C24">
            <w:pPr>
              <w:pStyle w:val="msonospacing0"/>
            </w:pPr>
          </w:p>
        </w:tc>
        <w:tc>
          <w:tcPr>
            <w:tcW w:w="3954" w:type="dxa"/>
          </w:tcPr>
          <w:p w:rsidR="005E5E62" w:rsidRPr="00BE7176" w:rsidRDefault="005E5E62" w:rsidP="00770C24">
            <w:pPr>
              <w:spacing w:line="248" w:lineRule="atLeast"/>
            </w:pPr>
            <w:r w:rsidRPr="00BE7176">
              <w:t>Занятия в «Школе родительского актива»</w:t>
            </w:r>
          </w:p>
        </w:tc>
        <w:tc>
          <w:tcPr>
            <w:tcW w:w="1949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Зам. по ВР</w:t>
            </w:r>
          </w:p>
        </w:tc>
        <w:tc>
          <w:tcPr>
            <w:tcW w:w="1566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2 раза в год</w:t>
            </w:r>
          </w:p>
        </w:tc>
        <w:tc>
          <w:tcPr>
            <w:tcW w:w="3297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Помощь родителям в воспитании ребёнка</w:t>
            </w:r>
          </w:p>
        </w:tc>
      </w:tr>
      <w:tr w:rsidR="005E5E62" w:rsidRPr="00BE7176" w:rsidTr="00770C24">
        <w:tc>
          <w:tcPr>
            <w:tcW w:w="644" w:type="dxa"/>
            <w:vMerge/>
          </w:tcPr>
          <w:p w:rsidR="005E5E62" w:rsidRPr="00BE7176" w:rsidRDefault="005E5E62" w:rsidP="00770C24">
            <w:pPr>
              <w:pStyle w:val="msonospacing0"/>
            </w:pPr>
          </w:p>
        </w:tc>
        <w:tc>
          <w:tcPr>
            <w:tcW w:w="2723" w:type="dxa"/>
            <w:vMerge/>
          </w:tcPr>
          <w:p w:rsidR="005E5E62" w:rsidRPr="00BE7176" w:rsidRDefault="005E5E62" w:rsidP="00770C24">
            <w:pPr>
              <w:pStyle w:val="msonospacing0"/>
            </w:pPr>
          </w:p>
        </w:tc>
        <w:tc>
          <w:tcPr>
            <w:tcW w:w="3954" w:type="dxa"/>
          </w:tcPr>
          <w:p w:rsidR="005E5E62" w:rsidRPr="00BE7176" w:rsidRDefault="005E5E62" w:rsidP="00770C24">
            <w:pPr>
              <w:spacing w:line="248" w:lineRule="atLeast"/>
            </w:pPr>
            <w:r w:rsidRPr="00BE7176">
              <w:t>РС в классах</w:t>
            </w:r>
          </w:p>
        </w:tc>
        <w:tc>
          <w:tcPr>
            <w:tcW w:w="1949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 xml:space="preserve">Кл.рук. </w:t>
            </w:r>
          </w:p>
        </w:tc>
        <w:tc>
          <w:tcPr>
            <w:tcW w:w="1566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2 раза в год</w:t>
            </w:r>
          </w:p>
        </w:tc>
        <w:tc>
          <w:tcPr>
            <w:tcW w:w="3297" w:type="dxa"/>
          </w:tcPr>
          <w:p w:rsidR="005E5E62" w:rsidRPr="00BE7176" w:rsidRDefault="005E5E62" w:rsidP="00770C24">
            <w:pPr>
              <w:pStyle w:val="ad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 xml:space="preserve">Помощь родителям в воспитании ребёнка:  формирование необходимых знаний, обучение   навыкам общения с детьми, обучение   навыкам разрешения конфликтных ситуаций, улучшение стиля родительского общения с ребёнком   </w:t>
            </w:r>
          </w:p>
        </w:tc>
      </w:tr>
      <w:tr w:rsidR="005E5E62" w:rsidRPr="00BE7176" w:rsidTr="00770C24">
        <w:trPr>
          <w:trHeight w:val="3675"/>
        </w:trPr>
        <w:tc>
          <w:tcPr>
            <w:tcW w:w="644" w:type="dxa"/>
            <w:vMerge w:val="restart"/>
          </w:tcPr>
          <w:p w:rsidR="005E5E62" w:rsidRPr="00BE7176" w:rsidRDefault="005E5E62" w:rsidP="00770C24">
            <w:pPr>
              <w:pStyle w:val="msonospacing0"/>
            </w:pPr>
            <w:r w:rsidRPr="00BE7176">
              <w:t>3.</w:t>
            </w:r>
          </w:p>
        </w:tc>
        <w:tc>
          <w:tcPr>
            <w:tcW w:w="2723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Направления психолого-педагогического сопровождения участников образовательного процесса: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3.1. Сохранение и укрепление психологического здоровья обучающихся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</w:tc>
        <w:tc>
          <w:tcPr>
            <w:tcW w:w="3954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  <w:p w:rsidR="005E5E62" w:rsidRPr="00BE7176" w:rsidRDefault="005E5E62" w:rsidP="00832738">
            <w:pPr>
              <w:pStyle w:val="msonospacing0"/>
            </w:pPr>
            <w:r w:rsidRPr="00BE7176">
              <w:t> 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  <w:p w:rsidR="005E5E62" w:rsidRPr="00BE7176" w:rsidRDefault="005E5E62" w:rsidP="00770C24">
            <w:pPr>
              <w:pStyle w:val="msonospacing0"/>
            </w:pPr>
          </w:p>
          <w:p w:rsidR="005E5E62" w:rsidRPr="00BE7176" w:rsidRDefault="005E5E62" w:rsidP="00770C24">
            <w:pPr>
              <w:pStyle w:val="msonospacing0"/>
            </w:pPr>
            <w:r w:rsidRPr="00BE7176">
              <w:t>Формирование ценности здоровья и безопасного образа жизни в рамках внеурочной деятельности и «Программы формирования экологической культуры, здорового и безопасного поведения»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</w:tc>
        <w:tc>
          <w:tcPr>
            <w:tcW w:w="1949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педагог-психолог, социальный педагог, педагог-организатор, классные руководители </w:t>
            </w:r>
          </w:p>
        </w:tc>
        <w:tc>
          <w:tcPr>
            <w:tcW w:w="1566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в течение года</w:t>
            </w:r>
          </w:p>
        </w:tc>
        <w:tc>
          <w:tcPr>
            <w:tcW w:w="3297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Потребность учащихся в здоровом и безопасном образе жизни</w:t>
            </w:r>
          </w:p>
        </w:tc>
      </w:tr>
      <w:tr w:rsidR="005E5E62" w:rsidRPr="00BE7176" w:rsidTr="00770C24">
        <w:trPr>
          <w:trHeight w:val="705"/>
        </w:trPr>
        <w:tc>
          <w:tcPr>
            <w:tcW w:w="644" w:type="dxa"/>
            <w:vMerge/>
            <w:vAlign w:val="center"/>
          </w:tcPr>
          <w:p w:rsidR="005E5E62" w:rsidRPr="00BE7176" w:rsidRDefault="005E5E62" w:rsidP="00770C24"/>
        </w:tc>
        <w:tc>
          <w:tcPr>
            <w:tcW w:w="2723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 3.2. Дифференциация и индивидуализация обучения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</w:tc>
        <w:tc>
          <w:tcPr>
            <w:tcW w:w="3954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 Обеспечение индивидуального подхода в обучении и во внеурочной деятельности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</w:tc>
        <w:tc>
          <w:tcPr>
            <w:tcW w:w="1949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 педагог-психолог, учителя начальных классов</w:t>
            </w:r>
          </w:p>
        </w:tc>
        <w:tc>
          <w:tcPr>
            <w:tcW w:w="1566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 в течении года</w:t>
            </w:r>
          </w:p>
        </w:tc>
        <w:tc>
          <w:tcPr>
            <w:tcW w:w="3297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 xml:space="preserve"> Диагностика, выполнение рекомендаций в работе с учащимися </w:t>
            </w:r>
          </w:p>
        </w:tc>
      </w:tr>
      <w:tr w:rsidR="005E5E62" w:rsidRPr="00BE7176" w:rsidTr="00770C24">
        <w:trPr>
          <w:trHeight w:val="705"/>
        </w:trPr>
        <w:tc>
          <w:tcPr>
            <w:tcW w:w="644" w:type="dxa"/>
            <w:vMerge/>
            <w:vAlign w:val="center"/>
          </w:tcPr>
          <w:p w:rsidR="005E5E62" w:rsidRPr="00BE7176" w:rsidRDefault="005E5E62" w:rsidP="00770C24"/>
        </w:tc>
        <w:tc>
          <w:tcPr>
            <w:tcW w:w="2723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3.3. Мониторинг возможностей и способностей обучающихся, выявление и поддержка одаренных детей,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детей с ограниченными возможностями здоровья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 xml:space="preserve">  </w:t>
            </w:r>
          </w:p>
        </w:tc>
        <w:tc>
          <w:tcPr>
            <w:tcW w:w="3954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диагностика по плану педагога-психолога и по запросу; анкетирование уч-ся, просвещение  учащих педагогов и родителей по одаренности, мониторинг личностного развития;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представление на ПМПК, формирование толерантности к детям с ОВЗ, групповая и индивидуальная работа с детьми с ОВЗ (диагностика, консультирование, просвещение, профилактика, коррекционно-развивающие занятия)</w:t>
            </w:r>
          </w:p>
        </w:tc>
        <w:tc>
          <w:tcPr>
            <w:tcW w:w="1949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педагог-психолог, классные руководители, зам. директора по ВР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  <w:p w:rsidR="005E5E62" w:rsidRPr="00BE7176" w:rsidRDefault="005E5E62" w:rsidP="00770C24">
            <w:pPr>
              <w:pStyle w:val="msonospacing0"/>
            </w:pPr>
          </w:p>
        </w:tc>
        <w:tc>
          <w:tcPr>
            <w:tcW w:w="1566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в течение года</w:t>
            </w:r>
          </w:p>
        </w:tc>
        <w:tc>
          <w:tcPr>
            <w:tcW w:w="3297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 xml:space="preserve">Информационная справка по результатам диагностики, банк данных, информационная карта достижений, рекомендации, рейтинг участия, </w:t>
            </w:r>
          </w:p>
          <w:p w:rsidR="005E5E62" w:rsidRPr="00BE7176" w:rsidRDefault="005E5E62" w:rsidP="00770C24">
            <w:pPr>
              <w:pStyle w:val="msonospacing0"/>
            </w:pPr>
          </w:p>
        </w:tc>
      </w:tr>
      <w:tr w:rsidR="005E5E62" w:rsidRPr="00BE7176" w:rsidTr="00770C24">
        <w:trPr>
          <w:trHeight w:val="1964"/>
        </w:trPr>
        <w:tc>
          <w:tcPr>
            <w:tcW w:w="644" w:type="dxa"/>
            <w:vMerge/>
            <w:vAlign w:val="center"/>
          </w:tcPr>
          <w:p w:rsidR="005E5E62" w:rsidRPr="00BE7176" w:rsidRDefault="005E5E62" w:rsidP="00770C24"/>
        </w:tc>
        <w:tc>
          <w:tcPr>
            <w:tcW w:w="2723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3.4.Формирование коммуникативных навыков в разновозрастной среде и  среде сверстников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</w:tc>
        <w:tc>
          <w:tcPr>
            <w:tcW w:w="3954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консультации учащихся, родителей, педагогов,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формирование навыков общения в рамках внеурочной деятельности, общешкольных и классных мероприятий, в т.ч. классные часы с использованием медиатехнологий и технологии «Уроки семейной любви»</w:t>
            </w:r>
          </w:p>
        </w:tc>
        <w:tc>
          <w:tcPr>
            <w:tcW w:w="1949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классные руководители, педагог-организатор,  социальный педагог, педагог-психолог,</w:t>
            </w:r>
          </w:p>
        </w:tc>
        <w:tc>
          <w:tcPr>
            <w:tcW w:w="1566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в течении года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  <w:p w:rsidR="005E5E62" w:rsidRPr="00BE7176" w:rsidRDefault="005E5E62" w:rsidP="00770C24">
            <w:pPr>
              <w:pStyle w:val="msonospacing0"/>
            </w:pPr>
          </w:p>
        </w:tc>
        <w:tc>
          <w:tcPr>
            <w:tcW w:w="3297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динамика уровня воспитанности учащихся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  <w:p w:rsidR="005E5E62" w:rsidRPr="00BE7176" w:rsidRDefault="005E5E62" w:rsidP="00770C24">
            <w:pPr>
              <w:pStyle w:val="msonospacing0"/>
            </w:pPr>
          </w:p>
        </w:tc>
      </w:tr>
      <w:tr w:rsidR="005E5E62" w:rsidRPr="00BE7176" w:rsidTr="00770C24">
        <w:tc>
          <w:tcPr>
            <w:tcW w:w="644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4.</w:t>
            </w:r>
          </w:p>
        </w:tc>
        <w:tc>
          <w:tcPr>
            <w:tcW w:w="2723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 xml:space="preserve"> Диверсификации (разнообразие) уровней психолого-педагогического сопровождения (индивидуальный, групповой, уровень класса, уровень учреждения)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</w:tc>
        <w:tc>
          <w:tcPr>
            <w:tcW w:w="3954" w:type="dxa"/>
          </w:tcPr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  <w:rPr>
                <w:u w:val="single"/>
              </w:rPr>
            </w:pPr>
            <w:r w:rsidRPr="00BE7176">
              <w:rPr>
                <w:u w:val="single"/>
              </w:rPr>
              <w:t xml:space="preserve">индивидуальный уровень: 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t xml:space="preserve">- диагностика детей группы риска, СОП, ОВЗ (ЗПР); 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t>- консультации для учащихся, педагогов, родителей;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t>-коррекционные занятия с учащимися;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t>- беседы с учащимися группы риска, СОП;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rPr>
                <w:u w:val="single"/>
              </w:rPr>
              <w:t xml:space="preserve">групповой уровень </w:t>
            </w:r>
            <w:r w:rsidRPr="00BE7176">
              <w:t>: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t>- групповая диагностика;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t>- групповые консультации;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t>-оформление информационных материалов для педагогов и родителей (стенд, буклеты, памятки, рекомендации);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rPr>
                <w:u w:val="single"/>
              </w:rPr>
              <w:t>уровень класса: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t xml:space="preserve">- рассмотрение вопросов на родительских собраниях;  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t xml:space="preserve"> - диагностическая работа с классом;  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t>- классные часы.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rPr>
                <w:u w:val="single"/>
              </w:rPr>
              <w:t>уровень учреждения: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t xml:space="preserve">- рассмотрение вопросов на педсоветах, совещаниях, школьных РС; 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t>- культурно-просветительские и профилактические мероприятия по формированию ценности здоровья и безопасного образа жизни;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t xml:space="preserve">- </w:t>
            </w:r>
            <w:r w:rsidRPr="00BE7176">
              <w:rPr>
                <w:bCs/>
              </w:rPr>
              <w:t>взаимодействие педагогов и специалистов (ШППК, совет профилактики, педсоветы).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rPr>
                <w:bCs/>
              </w:rPr>
              <w:t>- взаимодействие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rPr>
                <w:bCs/>
              </w:rPr>
              <w:t xml:space="preserve"> </w:t>
            </w:r>
            <w:r w:rsidRPr="00BE7176">
              <w:t>МОКУ «Обвинская коррекционная школа-интернат»</w:t>
            </w:r>
          </w:p>
        </w:tc>
        <w:tc>
          <w:tcPr>
            <w:tcW w:w="1949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педагог-психолог, соц. педагог,  педагог-организатор, классные руководители, администрация</w:t>
            </w:r>
          </w:p>
        </w:tc>
        <w:tc>
          <w:tcPr>
            <w:tcW w:w="1566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в течении года</w:t>
            </w:r>
          </w:p>
        </w:tc>
        <w:tc>
          <w:tcPr>
            <w:tcW w:w="3297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Выявление затруднений учащихся, педагогов, родителей и первичная помощь в преодолении трудностей в обучении, взаимодействии с учителями, родителями, сверстниками.</w:t>
            </w:r>
          </w:p>
        </w:tc>
      </w:tr>
      <w:tr w:rsidR="005E5E62" w:rsidRPr="00BE7176" w:rsidTr="00770C24">
        <w:tc>
          <w:tcPr>
            <w:tcW w:w="644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5.</w:t>
            </w:r>
          </w:p>
        </w:tc>
        <w:tc>
          <w:tcPr>
            <w:tcW w:w="2723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Вариативные формы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просвещение)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 </w:t>
            </w:r>
          </w:p>
        </w:tc>
        <w:tc>
          <w:tcPr>
            <w:tcW w:w="3954" w:type="dxa"/>
          </w:tcPr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rPr>
                <w:b/>
                <w:i/>
              </w:rPr>
              <w:t>Профилактика: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t>- классные часы по формированию ценности здоровья и безопасного образа жизни;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t xml:space="preserve">-  «Гостевая неделя для родителей»; 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t>- профилактика эмоционального выгорания педагогов (профилактические мероприятия).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rPr>
                <w:b/>
                <w:i/>
              </w:rPr>
              <w:t>Диагностика: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t xml:space="preserve">- исследование межличностных отношений учащихся «Социометрия» 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t>- психологическая диагностика по запросу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rPr>
                <w:b/>
                <w:i/>
              </w:rPr>
              <w:t>Консультирование: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t>- групповое и индивидуальное консультирование родителей, педагогов, обучающихся по результатам диагностики, по запросу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rPr>
                <w:b/>
                <w:i/>
              </w:rPr>
              <w:t>Коррекционная и развивающая работа:</w:t>
            </w:r>
          </w:p>
          <w:p w:rsidR="005E5E62" w:rsidRPr="00BE7176" w:rsidRDefault="005E5E62" w:rsidP="00770C24">
            <w:pPr>
              <w:pStyle w:val="msonospacing0"/>
              <w:spacing w:before="0" w:beforeAutospacing="0" w:after="0" w:afterAutospacing="0"/>
            </w:pPr>
            <w:r w:rsidRPr="00BE7176">
              <w:t>- коррекционно-развивающие занятия с обучающимися (по результатам диагностики, в рамках учебного плана)</w:t>
            </w:r>
          </w:p>
        </w:tc>
        <w:tc>
          <w:tcPr>
            <w:tcW w:w="1949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 педагог-психолог, соц. педагог,  педагог-организатор, классные руководители, администрация</w:t>
            </w:r>
          </w:p>
        </w:tc>
        <w:tc>
          <w:tcPr>
            <w:tcW w:w="1566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 в течении года</w:t>
            </w:r>
          </w:p>
        </w:tc>
        <w:tc>
          <w:tcPr>
            <w:tcW w:w="3297" w:type="dxa"/>
          </w:tcPr>
          <w:p w:rsidR="005E5E62" w:rsidRPr="00BE7176" w:rsidRDefault="005E5E62" w:rsidP="00770C24">
            <w:pPr>
              <w:pStyle w:val="msonospacing0"/>
            </w:pPr>
            <w:r w:rsidRPr="00BE7176">
              <w:t> взаимодействие педагога и родителя по выявлению и анализу реальных или потенциальных личностных проблем у учащихся и родителей, совместноепроектирование возможного выхода из них;</w:t>
            </w:r>
          </w:p>
          <w:p w:rsidR="005E5E62" w:rsidRPr="00BE7176" w:rsidRDefault="005E5E62" w:rsidP="00770C24">
            <w:pPr>
              <w:pStyle w:val="msonospacing0"/>
            </w:pPr>
            <w:r w:rsidRPr="00BE7176">
              <w:t>возрастает роль педагога, как инициатора доверительных открытых отношений и помощника в развитии ключевых родительских компетенций.</w:t>
            </w:r>
          </w:p>
        </w:tc>
      </w:tr>
    </w:tbl>
    <w:p w:rsidR="005E5E62" w:rsidRPr="00BE7176" w:rsidRDefault="005E5E62" w:rsidP="00E7362E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3.2.3.</w:t>
      </w:r>
      <w:r w:rsidRPr="00BE7176">
        <w:rPr>
          <w:rFonts w:ascii="Times New Roman" w:hAnsi="Times New Roman" w:cs="Times New Roman"/>
          <w:b/>
        </w:rPr>
        <w:t>Финансовое обеспечение реализации ООП ООО</w:t>
      </w:r>
    </w:p>
    <w:p w:rsidR="005E5E62" w:rsidRPr="00BE7176" w:rsidRDefault="005E5E62" w:rsidP="00E7362E">
      <w:pPr>
        <w:pStyle w:val="ad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</w:rPr>
        <w:tab/>
      </w:r>
      <w:r w:rsidRPr="00BE7176">
        <w:rPr>
          <w:rFonts w:ascii="Times New Roman" w:hAnsi="Times New Roman" w:cs="Times New Roman"/>
          <w:kern w:val="2"/>
        </w:rPr>
        <w:t xml:space="preserve">В соответствии с положениями  ФГОС ООО (п. 23) </w:t>
      </w:r>
      <w:r w:rsidRPr="00BE7176">
        <w:rPr>
          <w:rStyle w:val="a9"/>
          <w:rFonts w:ascii="Times New Roman" w:eastAsia="Arial Unicode MS" w:hAnsi="Times New Roman"/>
        </w:rPr>
        <w:t>финансовые условия</w:t>
      </w:r>
      <w:r w:rsidRPr="00BE7176">
        <w:rPr>
          <w:rFonts w:ascii="Times New Roman" w:hAnsi="Times New Roman" w:cs="Times New Roman"/>
        </w:rPr>
        <w:t xml:space="preserve"> </w:t>
      </w:r>
      <w:r w:rsidRPr="00BE7176">
        <w:rPr>
          <w:rStyle w:val="a9"/>
          <w:rFonts w:ascii="Times New Roman" w:eastAsia="Arial Unicode MS" w:hAnsi="Times New Roman"/>
        </w:rPr>
        <w:t>обеспечивают образовательному учреждению</w:t>
      </w:r>
      <w:r w:rsidRPr="00BE7176">
        <w:rPr>
          <w:rFonts w:ascii="Times New Roman" w:hAnsi="Times New Roman" w:cs="Times New Roman"/>
        </w:rPr>
        <w:t>:</w:t>
      </w:r>
    </w:p>
    <w:p w:rsidR="005E5E62" w:rsidRPr="00BE7176" w:rsidRDefault="005E5E62" w:rsidP="00E7362E">
      <w:pPr>
        <w:pStyle w:val="ad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</w:rPr>
        <w:tab/>
        <w:t xml:space="preserve">- государственные гарантии прав граждан на получение бесплатного общедоступного начального общего образования; </w:t>
      </w:r>
    </w:p>
    <w:p w:rsidR="005E5E62" w:rsidRPr="00BE7176" w:rsidRDefault="005E5E62" w:rsidP="00E7362E">
      <w:pPr>
        <w:pStyle w:val="ad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</w:rPr>
        <w:tab/>
        <w:t xml:space="preserve">- возможность исполнения требований Стандарта; </w:t>
      </w:r>
    </w:p>
    <w:p w:rsidR="005E5E62" w:rsidRPr="00BE7176" w:rsidRDefault="005E5E62" w:rsidP="00E7362E">
      <w:pPr>
        <w:pStyle w:val="dash041e005f0431005f044b005f0447005f043d005f044b005f0439"/>
        <w:spacing w:line="360" w:lineRule="auto"/>
        <w:ind w:firstLine="700"/>
        <w:jc w:val="both"/>
      </w:pPr>
      <w:r w:rsidRPr="00BE7176">
        <w:tab/>
        <w:t xml:space="preserve">- </w:t>
      </w:r>
      <w:r w:rsidRPr="00BE7176">
        <w:rPr>
          <w:rStyle w:val="dash041e005f0431005f044b005f0447005f043d005f044b005f0439005f005fchar1char1"/>
        </w:rPr>
        <w:t>реализацию обязательной части ООП ООО и части, формируемой участниками образовательного процесса, включая внеурочную деятельность;</w:t>
      </w:r>
    </w:p>
    <w:p w:rsidR="005E5E62" w:rsidRPr="00BE7176" w:rsidRDefault="005E5E62" w:rsidP="00E7362E">
      <w:pPr>
        <w:pStyle w:val="ad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BE7176">
        <w:rPr>
          <w:rStyle w:val="a9"/>
          <w:rFonts w:ascii="Times New Roman" w:eastAsia="Arial Unicode MS" w:hAnsi="Times New Roman"/>
        </w:rPr>
        <w:tab/>
        <w:t>Финансовые условия</w:t>
      </w:r>
      <w:r w:rsidRPr="00BE7176">
        <w:rPr>
          <w:rFonts w:ascii="Times New Roman" w:hAnsi="Times New Roman" w:cs="Times New Roman"/>
        </w:rPr>
        <w:t xml:space="preserve"> отражают структуру и объем расходов, необходимых для реализации ООП ООО, а также механизм их формирования. </w:t>
      </w:r>
    </w:p>
    <w:p w:rsidR="005E5E62" w:rsidRPr="00BE7176" w:rsidRDefault="005E5E62" w:rsidP="00E7362E">
      <w:pPr>
        <w:pStyle w:val="ad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BE7176">
        <w:rPr>
          <w:rStyle w:val="a9"/>
          <w:rFonts w:ascii="Times New Roman" w:eastAsia="Arial Unicode MS" w:hAnsi="Times New Roman"/>
        </w:rPr>
        <w:tab/>
      </w:r>
      <w:r w:rsidRPr="00BE7176">
        <w:rPr>
          <w:rFonts w:ascii="Times New Roman" w:hAnsi="Times New Roman" w:cs="Times New Roman"/>
        </w:rPr>
        <w:t xml:space="preserve">Ежегодный объём финансирования мероприятий  ООП ООО уточняется при формировании бюджета и муниципального задания образовательной организации. При финансировании </w:t>
      </w:r>
      <w:r w:rsidRPr="00BE7176">
        <w:rPr>
          <w:rFonts w:ascii="Times New Roman" w:hAnsi="Times New Roman" w:cs="Times New Roman"/>
          <w:i/>
        </w:rPr>
        <w:t xml:space="preserve"> </w:t>
      </w:r>
      <w:r w:rsidRPr="00BE7176">
        <w:rPr>
          <w:rFonts w:ascii="Times New Roman" w:hAnsi="Times New Roman" w:cs="Times New Roman"/>
        </w:rPr>
        <w:t xml:space="preserve">используется региональный нормативно-подушевой принцип, в основу которого положен норматив финансирования реализации ООП ООО в  расчёте на одного обучающегося. </w:t>
      </w:r>
    </w:p>
    <w:p w:rsidR="005E5E62" w:rsidRPr="00BE7176" w:rsidRDefault="005E5E62" w:rsidP="00E7362E">
      <w:pPr>
        <w:spacing w:line="360" w:lineRule="auto"/>
        <w:ind w:firstLine="851"/>
        <w:jc w:val="both"/>
      </w:pPr>
      <w:r w:rsidRPr="00BE7176">
        <w:t>Муниципальное задание устанавливает показатели, характеризующие качество и (или) объем (содержание) муниципальной услуги (работы), а также порядок ее оказания (выполнения).</w:t>
      </w:r>
    </w:p>
    <w:p w:rsidR="005E5E62" w:rsidRPr="00BE7176" w:rsidRDefault="005E5E62" w:rsidP="00E7362E">
      <w:pPr>
        <w:spacing w:line="360" w:lineRule="auto"/>
        <w:ind w:firstLine="851"/>
        <w:jc w:val="both"/>
      </w:pPr>
      <w:r w:rsidRPr="00BE7176">
        <w:t>Структура расходов, необходимых для реализации ООП ООО и достижения планируемых результатов за счёт средств бюджета:</w:t>
      </w:r>
    </w:p>
    <w:p w:rsidR="005E5E62" w:rsidRPr="00BE7176" w:rsidRDefault="005E5E62" w:rsidP="00E7362E">
      <w:pPr>
        <w:tabs>
          <w:tab w:val="left" w:pos="993"/>
        </w:tabs>
        <w:spacing w:line="360" w:lineRule="auto"/>
        <w:jc w:val="both"/>
      </w:pPr>
      <w:r w:rsidRPr="00BE7176">
        <w:t>- расходы на оплату труда работников, реализующих образовательную программу начального общего образования;</w:t>
      </w:r>
    </w:p>
    <w:p w:rsidR="005E5E62" w:rsidRPr="00BE7176" w:rsidRDefault="005E5E62" w:rsidP="00E7362E">
      <w:pPr>
        <w:tabs>
          <w:tab w:val="left" w:pos="993"/>
        </w:tabs>
        <w:spacing w:line="360" w:lineRule="auto"/>
        <w:jc w:val="both"/>
      </w:pPr>
      <w:r w:rsidRPr="00BE7176">
        <w:t>- расходы на приобретение учебников и учебных пособий, средств обучения, игр;</w:t>
      </w:r>
    </w:p>
    <w:p w:rsidR="005E5E62" w:rsidRPr="00BE7176" w:rsidRDefault="005E5E62" w:rsidP="00E7362E">
      <w:pPr>
        <w:tabs>
          <w:tab w:val="left" w:pos="993"/>
        </w:tabs>
        <w:spacing w:line="360" w:lineRule="auto"/>
        <w:jc w:val="both"/>
      </w:pPr>
      <w:r w:rsidRPr="00BE7176">
        <w:t>- прочие расходы, в т.ч. расходы на повышение квалификации педагогических работников, затраты на приобретение расходных материалов и хозяйственные расходы (за исключением расходов на содержание зданий и оплату коммунальных услуг, осуществляемых из местных бюджетов).</w:t>
      </w:r>
    </w:p>
    <w:p w:rsidR="005E5E62" w:rsidRPr="00BE7176" w:rsidRDefault="005E5E62" w:rsidP="00E7362E">
      <w:pPr>
        <w:pStyle w:val="ad"/>
        <w:adjustRightInd w:val="0"/>
        <w:spacing w:before="0" w:beforeAutospacing="0" w:after="0" w:afterAutospacing="0"/>
        <w:ind w:left="1080"/>
        <w:jc w:val="center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  <w:b/>
          <w:i/>
        </w:rPr>
        <w:t>Соответствие финансовых условий  реализации  ООП ООО</w:t>
      </w:r>
    </w:p>
    <w:p w:rsidR="005E5E62" w:rsidRPr="00BE7176" w:rsidRDefault="005E5E62" w:rsidP="00E7362E">
      <w:pPr>
        <w:pStyle w:val="ad"/>
        <w:adjustRightInd w:val="0"/>
        <w:spacing w:before="0" w:beforeAutospacing="0" w:after="0" w:afterAutospacing="0"/>
        <w:ind w:left="1080"/>
        <w:jc w:val="center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  <w:b/>
          <w:i/>
        </w:rPr>
        <w:t> 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5"/>
        <w:gridCol w:w="5312"/>
        <w:gridCol w:w="4929"/>
      </w:tblGrid>
      <w:tr w:rsidR="005E5E62" w:rsidRPr="00BE7176" w:rsidTr="00770C24">
        <w:tc>
          <w:tcPr>
            <w:tcW w:w="1626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Требование</w:t>
            </w:r>
          </w:p>
        </w:tc>
        <w:tc>
          <w:tcPr>
            <w:tcW w:w="1750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24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Документационное обеспечение</w:t>
            </w:r>
          </w:p>
        </w:tc>
      </w:tr>
      <w:tr w:rsidR="005E5E62" w:rsidRPr="00BE7176" w:rsidTr="00770C24">
        <w:tc>
          <w:tcPr>
            <w:tcW w:w="1626" w:type="pct"/>
            <w:vMerge w:val="restar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bCs/>
                <w:iCs/>
              </w:rPr>
              <w:t xml:space="preserve">Финансирование реализации </w:t>
            </w:r>
            <w:r w:rsidRPr="00BE7176">
              <w:rPr>
                <w:rFonts w:ascii="Times New Roman" w:hAnsi="Times New Roman" w:cs="Times New Roman"/>
                <w:kern w:val="2"/>
              </w:rPr>
              <w:t xml:space="preserve"> ООП ООО </w:t>
            </w:r>
            <w:r w:rsidRPr="00BE7176">
              <w:rPr>
                <w:rFonts w:ascii="Times New Roman" w:hAnsi="Times New Roman" w:cs="Times New Roman"/>
                <w:bCs/>
                <w:iCs/>
              </w:rPr>
              <w:t>в объеме не ниже установленных нормативов финансирования муниципального образовательного учреждения</w:t>
            </w:r>
          </w:p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0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spacing w:val="-12"/>
              </w:rPr>
              <w:t>Наличие в локальных актах, регламентирующих установление заработной платы работников образовательного учреждения, в том числе стимулирующих выплат в соответствии с новой системой оплаты труда, выплат стимулирующего характера работникам ОУ, обеспечивающим введение ФГОС ООО</w:t>
            </w:r>
          </w:p>
        </w:tc>
        <w:tc>
          <w:tcPr>
            <w:tcW w:w="1624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Приказ об утверждении соответствующих локальных актов, локальные акты, учитывающие необходимость выплат стимулирующего характера работникам ОУ, обеспечивающим введение ФГОС ООО</w:t>
            </w:r>
          </w:p>
        </w:tc>
      </w:tr>
      <w:tr w:rsidR="005E5E62" w:rsidRPr="00BE7176" w:rsidTr="00770C24">
        <w:tc>
          <w:tcPr>
            <w:tcW w:w="1626" w:type="pct"/>
            <w:vMerge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spacing w:val="-12"/>
              </w:rPr>
              <w:t>Наличие дополнительных соглашений к трудовому договору с работниками ОУ, обеспечивающими введение ФГОС ООО</w:t>
            </w:r>
          </w:p>
        </w:tc>
        <w:tc>
          <w:tcPr>
            <w:tcW w:w="1624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Дополнительные соглашения с работниками ОУ, обеспечивающими введение ФГОС ООО</w:t>
            </w:r>
          </w:p>
        </w:tc>
      </w:tr>
      <w:tr w:rsidR="005E5E62" w:rsidRPr="00BE7176" w:rsidTr="00770C24">
        <w:tc>
          <w:tcPr>
            <w:tcW w:w="1626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Style w:val="dash041e005f0431005f044b005f0447005f043d005f044b005f0439005f005fchar1char1"/>
                <w:rFonts w:cs="Times New Roman"/>
              </w:rPr>
              <w:t>реализация обязательной части ООП ООО и части, формируемой участниками образовательного процесса, включая внеурочную деятельность;</w:t>
            </w:r>
          </w:p>
        </w:tc>
        <w:tc>
          <w:tcPr>
            <w:tcW w:w="1750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  <w:spacing w:val="-12"/>
              </w:rPr>
            </w:pPr>
            <w:r w:rsidRPr="00BE7176">
              <w:rPr>
                <w:rFonts w:ascii="Times New Roman" w:hAnsi="Times New Roman" w:cs="Times New Roman"/>
                <w:spacing w:val="-4"/>
              </w:rPr>
              <w:t>Наличие результатов анкетирования по изучению образовательных потребностей и интересов обучающихся и запросов родителей по</w:t>
            </w:r>
            <w:r w:rsidRPr="00BE7176">
              <w:rPr>
                <w:rStyle w:val="dash041e005f0431005f044b005f0447005f043d005f044b005f0439005f005fchar1char1"/>
                <w:rFonts w:cs="Times New Roman"/>
              </w:rPr>
              <w:t xml:space="preserve"> части, формируемой участниками образовательного процесса,</w:t>
            </w:r>
            <w:r w:rsidRPr="00BE7176">
              <w:rPr>
                <w:rFonts w:ascii="Times New Roman" w:hAnsi="Times New Roman" w:cs="Times New Roman"/>
                <w:spacing w:val="-4"/>
              </w:rPr>
              <w:t xml:space="preserve"> направлениям и формам внеурочной деятельности</w:t>
            </w:r>
          </w:p>
        </w:tc>
        <w:tc>
          <w:tcPr>
            <w:tcW w:w="1624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Информационная справка по результатам анкетирования (1 раз в год)</w:t>
            </w:r>
          </w:p>
        </w:tc>
      </w:tr>
    </w:tbl>
    <w:p w:rsidR="005E5E62" w:rsidRPr="00BE7176" w:rsidRDefault="005E5E62" w:rsidP="00E7362E">
      <w:pPr>
        <w:pStyle w:val="ad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</w:p>
    <w:p w:rsidR="005E5E62" w:rsidRPr="00BE7176" w:rsidRDefault="005E5E62" w:rsidP="00E7362E">
      <w:pPr>
        <w:pStyle w:val="ad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3.2.4.</w:t>
      </w:r>
      <w:r w:rsidRPr="00BE7176">
        <w:rPr>
          <w:rFonts w:ascii="Times New Roman" w:hAnsi="Times New Roman" w:cs="Times New Roman"/>
          <w:b/>
        </w:rPr>
        <w:t>Материально-технические условия реализации ООП ООО</w:t>
      </w:r>
    </w:p>
    <w:p w:rsidR="005E5E62" w:rsidRPr="00BE7176" w:rsidRDefault="005E5E62" w:rsidP="00E7362E">
      <w:pPr>
        <w:pStyle w:val="ad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5E5E62" w:rsidRPr="00B04A1F" w:rsidRDefault="005E5E62" w:rsidP="00E7362E">
      <w:pPr>
        <w:pStyle w:val="default0"/>
        <w:spacing w:before="0" w:beforeAutospacing="0" w:after="0" w:afterAutospacing="0" w:line="360" w:lineRule="auto"/>
        <w:ind w:left="708" w:firstLine="12"/>
        <w:jc w:val="both"/>
      </w:pPr>
      <w:r w:rsidRPr="00B04A1F">
        <w:t>В соответствии с положениями ФГОС ООО (п. 24) материально-технические условия реализации  ООП ООО должны обеспечивать:</w:t>
      </w:r>
      <w:r w:rsidRPr="00B04A1F">
        <w:rPr>
          <w:rStyle w:val="af3"/>
          <w:szCs w:val="28"/>
        </w:rPr>
        <w:t xml:space="preserve"> </w:t>
      </w:r>
      <w:r w:rsidRPr="00B04A1F">
        <w:rPr>
          <w:rStyle w:val="default005f005fchar1char1"/>
        </w:rPr>
        <w:t xml:space="preserve">1) возможность достижения обучающимися установленных Стандартом требований к результатам освоения ООП ООО; </w:t>
      </w:r>
    </w:p>
    <w:p w:rsidR="005E5E62" w:rsidRPr="00B04A1F" w:rsidRDefault="005E5E62" w:rsidP="00E7362E">
      <w:pPr>
        <w:pStyle w:val="default0"/>
        <w:spacing w:before="0" w:beforeAutospacing="0" w:after="0" w:afterAutospacing="0" w:line="360" w:lineRule="auto"/>
        <w:ind w:firstLine="720"/>
        <w:jc w:val="both"/>
      </w:pPr>
      <w:r w:rsidRPr="00B04A1F">
        <w:rPr>
          <w:rStyle w:val="default005f005fchar1char1"/>
        </w:rPr>
        <w:t>2) соблюдение:</w:t>
      </w:r>
    </w:p>
    <w:p w:rsidR="005E5E62" w:rsidRPr="00B04A1F" w:rsidRDefault="005E5E62" w:rsidP="00E7362E">
      <w:pPr>
        <w:pStyle w:val="default0"/>
        <w:spacing w:before="0" w:beforeAutospacing="0" w:after="0" w:afterAutospacing="0" w:line="360" w:lineRule="auto"/>
        <w:ind w:firstLine="720"/>
        <w:jc w:val="both"/>
      </w:pPr>
      <w:r w:rsidRPr="00B04A1F">
        <w:rPr>
          <w:rStyle w:val="default005f005fchar1char1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</w:t>
      </w:r>
      <w:r w:rsidRPr="00B04A1F">
        <w:rPr>
          <w:rStyle w:val="af3"/>
          <w:szCs w:val="28"/>
        </w:rPr>
        <w:t xml:space="preserve"> </w:t>
      </w:r>
      <w:r w:rsidRPr="00B04A1F">
        <w:rPr>
          <w:rStyle w:val="default005f005fchar1char1"/>
        </w:rPr>
        <w:t>образовательного учреждения, его территории, отдельным помещениям, средствам обучения, учебному оборудованию);</w:t>
      </w:r>
    </w:p>
    <w:p w:rsidR="005E5E62" w:rsidRPr="00B04A1F" w:rsidRDefault="005E5E62" w:rsidP="00E7362E">
      <w:pPr>
        <w:pStyle w:val="default0"/>
        <w:spacing w:before="0" w:beforeAutospacing="0" w:after="0" w:afterAutospacing="0" w:line="360" w:lineRule="auto"/>
        <w:ind w:firstLine="720"/>
        <w:jc w:val="both"/>
      </w:pPr>
      <w:r w:rsidRPr="00B04A1F">
        <w:rPr>
          <w:rStyle w:val="default005f005fchar1char1"/>
        </w:rPr>
        <w:t>требований к санитарно-бытовым условиям (оборудование гардеробов, санузлов, мест личной гигиены);</w:t>
      </w:r>
    </w:p>
    <w:p w:rsidR="005E5E62" w:rsidRPr="00B04A1F" w:rsidRDefault="005E5E62" w:rsidP="00E7362E">
      <w:pPr>
        <w:pStyle w:val="dash041e005f0431005f044b005f0447005f043d005f044b005f0439"/>
        <w:spacing w:line="360" w:lineRule="auto"/>
        <w:ind w:firstLine="720"/>
        <w:jc w:val="both"/>
      </w:pPr>
      <w:r w:rsidRPr="00B04A1F">
        <w:rPr>
          <w:rStyle w:val="dash041e005f0431005f044b005f0447005f043d005f044b005f0439005f005fchar1char1"/>
        </w:rPr>
        <w:t>требований к социально-бытовым условиям (оборудование в  учебных кабинетах и лабораториях,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</w:t>
      </w:r>
      <w:r w:rsidRPr="00B04A1F">
        <w:rPr>
          <w:rStyle w:val="dash041e005f0431005f044b005f0447005f043d005f044b005f0439005f005fchar1char1"/>
          <w:iCs/>
        </w:rPr>
        <w:t>помещений</w:t>
      </w:r>
      <w:r w:rsidRPr="00B04A1F">
        <w:rPr>
          <w:rStyle w:val="dash041e005f0431005f044b005f0447005f043d005f044b005f0439005f005fchar1char1"/>
        </w:rPr>
        <w:t xml:space="preserve">); </w:t>
      </w:r>
      <w:r w:rsidRPr="00B04A1F">
        <w:rPr>
          <w:rStyle w:val="default005f005fchar1char1"/>
        </w:rPr>
        <w:t xml:space="preserve">помещений для питания обучающихся, хранения и приготовления пищи, а также, </w:t>
      </w:r>
      <w:r w:rsidRPr="00B04A1F">
        <w:rPr>
          <w:rStyle w:val="dash041e005f0431005f044b005f0447005f043d005f044b005f0439005f005fchar1char1"/>
        </w:rPr>
        <w:t>при необходимости, транспортное обеспечение обслуживания обучающихся);</w:t>
      </w:r>
    </w:p>
    <w:p w:rsidR="005E5E62" w:rsidRPr="00B04A1F" w:rsidRDefault="005E5E62" w:rsidP="00E7362E">
      <w:pPr>
        <w:pStyle w:val="default0"/>
        <w:spacing w:before="0" w:beforeAutospacing="0" w:after="0" w:afterAutospacing="0" w:line="360" w:lineRule="auto"/>
        <w:ind w:firstLine="720"/>
        <w:jc w:val="both"/>
        <w:rPr>
          <w:rStyle w:val="dash041e005f0431005f044b005f0447005f043d005f044b005f0439005f005fchar1char1"/>
        </w:rPr>
      </w:pPr>
      <w:r w:rsidRPr="00B04A1F">
        <w:rPr>
          <w:rStyle w:val="dash041e005f0431005f044b005f0447005f043d005f044b005f0439005f005fchar1char1"/>
        </w:rPr>
        <w:t>строительных норм и правил;</w:t>
      </w:r>
    </w:p>
    <w:p w:rsidR="005E5E62" w:rsidRPr="00B04A1F" w:rsidRDefault="005E5E62" w:rsidP="00E7362E">
      <w:pPr>
        <w:pStyle w:val="default0"/>
        <w:spacing w:before="0" w:beforeAutospacing="0" w:after="0" w:afterAutospacing="0" w:line="360" w:lineRule="auto"/>
        <w:ind w:firstLine="720"/>
        <w:jc w:val="both"/>
      </w:pPr>
      <w:r w:rsidRPr="00B04A1F">
        <w:rPr>
          <w:rStyle w:val="default005f005fchar1char1"/>
        </w:rPr>
        <w:t>требований пожарной и электробезопасности;</w:t>
      </w:r>
    </w:p>
    <w:p w:rsidR="005E5E62" w:rsidRPr="00B04A1F" w:rsidRDefault="005E5E62" w:rsidP="00E7362E">
      <w:pPr>
        <w:pStyle w:val="default0"/>
        <w:spacing w:before="0" w:beforeAutospacing="0" w:after="0" w:afterAutospacing="0" w:line="360" w:lineRule="auto"/>
        <w:ind w:firstLine="720"/>
        <w:jc w:val="both"/>
      </w:pPr>
      <w:r w:rsidRPr="00B04A1F">
        <w:rPr>
          <w:rStyle w:val="default005f005fchar1char1"/>
        </w:rPr>
        <w:t xml:space="preserve">требований </w:t>
      </w:r>
      <w:r w:rsidRPr="00B04A1F">
        <w:rPr>
          <w:rStyle w:val="dash041e005f0431005f044b005f0447005f043d005f044b005f0439005f005fchar1char1"/>
        </w:rPr>
        <w:t xml:space="preserve">охраны здоровья обучающихся и </w:t>
      </w:r>
      <w:r w:rsidRPr="00B04A1F">
        <w:rPr>
          <w:rStyle w:val="default005f005fchar1char1"/>
        </w:rPr>
        <w:t>охраны труда</w:t>
      </w:r>
      <w:r w:rsidRPr="00B04A1F">
        <w:rPr>
          <w:rStyle w:val="dash041e005f0431005f044b005f0447005f043d005f044b005f0439005f005fchar1char1"/>
        </w:rPr>
        <w:t xml:space="preserve"> работников образовательных учреждений</w:t>
      </w:r>
      <w:r w:rsidRPr="00B04A1F">
        <w:rPr>
          <w:rStyle w:val="default005f005fchar1char1"/>
        </w:rPr>
        <w:t>;</w:t>
      </w:r>
    </w:p>
    <w:p w:rsidR="005E5E62" w:rsidRPr="00B04A1F" w:rsidRDefault="005E5E62" w:rsidP="00E7362E">
      <w:pPr>
        <w:pStyle w:val="default0"/>
        <w:spacing w:before="0" w:beforeAutospacing="0" w:after="0" w:afterAutospacing="0" w:line="360" w:lineRule="auto"/>
        <w:ind w:firstLine="720"/>
        <w:jc w:val="both"/>
      </w:pPr>
      <w:r w:rsidRPr="00B04A1F">
        <w:rPr>
          <w:rStyle w:val="default005f005fchar1char1"/>
        </w:rPr>
        <w:t xml:space="preserve">требований к транспортному </w:t>
      </w:r>
      <w:r w:rsidRPr="00B04A1F">
        <w:rPr>
          <w:rStyle w:val="dash041e005f0431005f044b005f0447005f043d005f044b005f0439005f005fchar1char1"/>
        </w:rPr>
        <w:t>обслуживанию обучающихся</w:t>
      </w:r>
      <w:r w:rsidRPr="00B04A1F">
        <w:rPr>
          <w:rStyle w:val="default005f005fchar1char1"/>
        </w:rPr>
        <w:t>;</w:t>
      </w:r>
    </w:p>
    <w:p w:rsidR="005E5E62" w:rsidRPr="00B04A1F" w:rsidRDefault="005E5E62" w:rsidP="00E7362E">
      <w:pPr>
        <w:pStyle w:val="dash041e005f0431005f044b005f0447005f043d005f044b005f0439"/>
        <w:spacing w:line="360" w:lineRule="auto"/>
        <w:ind w:firstLine="720"/>
        <w:jc w:val="both"/>
        <w:rPr>
          <w:rStyle w:val="dash041e005f0431005f044b005f0447005f043d005f044b005f0439005f005fchar1char1"/>
        </w:rPr>
      </w:pPr>
      <w:r w:rsidRPr="00B04A1F">
        <w:rPr>
          <w:rStyle w:val="dash041e005f0431005f044b005f0447005f043d005f044b005f0439005f005fchar1char1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5E5E62" w:rsidRPr="00B04A1F" w:rsidRDefault="005E5E62" w:rsidP="00E7362E">
      <w:pPr>
        <w:pStyle w:val="dash041e005f0431005f044b005f0447005f043d005f044b005f0439"/>
        <w:spacing w:line="360" w:lineRule="auto"/>
        <w:ind w:firstLine="720"/>
        <w:jc w:val="both"/>
      </w:pPr>
      <w:r w:rsidRPr="00B04A1F"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5E5E62" w:rsidRPr="00B04A1F" w:rsidRDefault="005E5E62" w:rsidP="00E7362E">
      <w:pPr>
        <w:pStyle w:val="default0"/>
        <w:spacing w:before="0" w:beforeAutospacing="0" w:after="0" w:afterAutospacing="0" w:line="360" w:lineRule="auto"/>
        <w:ind w:firstLine="720"/>
        <w:jc w:val="both"/>
        <w:rPr>
          <w:rStyle w:val="af3"/>
          <w:szCs w:val="28"/>
        </w:rPr>
      </w:pPr>
      <w:r w:rsidRPr="00B04A1F">
        <w:rPr>
          <w:rStyle w:val="default005f005fchar1char1"/>
        </w:rPr>
        <w:t>своевременных сроков и необходимых объемов текущего и капитального ремонта;</w:t>
      </w:r>
      <w:r w:rsidRPr="00B04A1F">
        <w:rPr>
          <w:rStyle w:val="af3"/>
          <w:szCs w:val="28"/>
        </w:rPr>
        <w:t xml:space="preserve"> </w:t>
      </w:r>
    </w:p>
    <w:p w:rsidR="005E5E62" w:rsidRPr="00B04A1F" w:rsidRDefault="005E5E62" w:rsidP="00E7362E">
      <w:pPr>
        <w:pStyle w:val="default0"/>
        <w:spacing w:before="0" w:beforeAutospacing="0" w:after="0" w:afterAutospacing="0" w:line="360" w:lineRule="auto"/>
        <w:ind w:firstLine="720"/>
        <w:jc w:val="both"/>
      </w:pPr>
      <w:r w:rsidRPr="00B04A1F">
        <w:rPr>
          <w:rStyle w:val="default005f005fchar1char1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  <w:r w:rsidRPr="00B04A1F">
        <w:t> </w:t>
      </w:r>
    </w:p>
    <w:p w:rsidR="005E5E62" w:rsidRDefault="005E5E62" w:rsidP="00E7362E">
      <w:pPr>
        <w:spacing w:line="360" w:lineRule="auto"/>
        <w:jc w:val="both"/>
      </w:pPr>
      <w:r>
        <w:tab/>
      </w:r>
      <w:r w:rsidRPr="00C271B3">
        <w:t>Здание школы введе</w:t>
      </w:r>
      <w:r>
        <w:t xml:space="preserve">но в эксплуатацию в 1987 году. </w:t>
      </w:r>
      <w:r w:rsidRPr="00C271B3">
        <w:t>О</w:t>
      </w:r>
      <w:r>
        <w:t xml:space="preserve">бщая площадь - 3498,4 кв.м. Для организации образовательного процесса по ФГОС ООО используется 10 </w:t>
      </w:r>
      <w:r w:rsidRPr="00C271B3">
        <w:t>учебных классов (каб</w:t>
      </w:r>
      <w:r>
        <w:t xml:space="preserve">инет математики, информатики, английского языка, биологии, </w:t>
      </w:r>
      <w:r w:rsidRPr="00C271B3">
        <w:t xml:space="preserve">технологии для мальчиков, </w:t>
      </w:r>
      <w:r>
        <w:t xml:space="preserve">технологии </w:t>
      </w:r>
      <w:r w:rsidRPr="00C271B3">
        <w:t>для девочек, музыки,</w:t>
      </w:r>
      <w:r>
        <w:t xml:space="preserve"> русского языка и литературы</w:t>
      </w:r>
      <w:r w:rsidRPr="00C271B3">
        <w:t>, истори</w:t>
      </w:r>
      <w:r>
        <w:t xml:space="preserve">и и обществознания, географии). </w:t>
      </w:r>
    </w:p>
    <w:p w:rsidR="005E5E62" w:rsidRPr="00087C8E" w:rsidRDefault="005E5E62" w:rsidP="00E7362E">
      <w:pPr>
        <w:spacing w:line="360" w:lineRule="auto"/>
        <w:jc w:val="both"/>
      </w:pPr>
      <w:r>
        <w:tab/>
      </w:r>
      <w:r w:rsidRPr="00C271B3">
        <w:t>Для организации урочной и внеурочной деятельности используется актовый зал, библиотека, музей, спортзал, стадион (футбольное поле, баскетбольная площадка, волейбольная площадка, спортивные сооружения,  полоса препятствий)</w:t>
      </w:r>
      <w:r>
        <w:t>:</w:t>
      </w:r>
    </w:p>
    <w:p w:rsidR="005E5E62" w:rsidRPr="00BE7176" w:rsidRDefault="005E5E62" w:rsidP="00E7362E">
      <w:pPr>
        <w:pStyle w:val="ad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087C8E">
        <w:tab/>
      </w:r>
      <w:r w:rsidRPr="00BE7176">
        <w:rPr>
          <w:rFonts w:ascii="Times New Roman" w:hAnsi="Times New Roman" w:cs="Times New Roman"/>
        </w:rPr>
        <w:t xml:space="preserve">- </w:t>
      </w:r>
      <w:r w:rsidRPr="00BE7176">
        <w:rPr>
          <w:rFonts w:ascii="Times New Roman" w:hAnsi="Times New Roman" w:cs="Times New Roman"/>
          <w:sz w:val="14"/>
          <w:szCs w:val="14"/>
        </w:rPr>
        <w:t xml:space="preserve"> </w:t>
      </w:r>
      <w:r w:rsidRPr="00BE7176">
        <w:rPr>
          <w:rFonts w:ascii="Times New Roman" w:hAnsi="Times New Roman" w:cs="Times New Roman"/>
        </w:rPr>
        <w:t>библиотека с читальным залом на 10 мест (с обеспечением возможности работы на стационарном компьютере библиотеки или использования переносных компьютеров), медиатекой, средствами  сканирования и распознавания текстов и выходом в сеть Интернет, контролируемой распечаткой бумажных материалов;</w:t>
      </w:r>
    </w:p>
    <w:p w:rsidR="005E5E62" w:rsidRPr="00BE7176" w:rsidRDefault="005E5E62" w:rsidP="00E7362E">
      <w:pPr>
        <w:pStyle w:val="ad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</w:rPr>
        <w:tab/>
        <w:t>- спортивный зал (S=151.6 м</w:t>
      </w:r>
      <w:r w:rsidRPr="00BE7176">
        <w:rPr>
          <w:rFonts w:ascii="Times New Roman" w:hAnsi="Times New Roman" w:cs="Times New Roman"/>
          <w:vertAlign w:val="superscript"/>
        </w:rPr>
        <w:t>2,</w:t>
      </w:r>
      <w:r w:rsidRPr="00BE7176">
        <w:rPr>
          <w:rFonts w:ascii="Times New Roman" w:hAnsi="Times New Roman" w:cs="Times New Roman"/>
        </w:rPr>
        <w:t>)</w:t>
      </w:r>
      <w:r w:rsidRPr="00BE7176">
        <w:rPr>
          <w:rFonts w:ascii="Times New Roman" w:hAnsi="Times New Roman" w:cs="Times New Roman"/>
          <w:vertAlign w:val="superscript"/>
        </w:rPr>
        <w:t xml:space="preserve"> </w:t>
      </w:r>
      <w:r w:rsidRPr="00BE7176">
        <w:rPr>
          <w:rFonts w:ascii="Times New Roman" w:hAnsi="Times New Roman" w:cs="Times New Roman"/>
        </w:rPr>
        <w:t> включающий набор спортивного оборудования для гимнастики, лёгкой атлетики, игровых видов,</w:t>
      </w:r>
    </w:p>
    <w:p w:rsidR="005E5E62" w:rsidRPr="00BE7176" w:rsidRDefault="005E5E62" w:rsidP="00E7362E">
      <w:pPr>
        <w:pStyle w:val="ad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</w:rPr>
        <w:tab/>
        <w:t>- актовый зал (S=121.5 м</w:t>
      </w:r>
      <w:r w:rsidRPr="00BE7176">
        <w:rPr>
          <w:rFonts w:ascii="Times New Roman" w:hAnsi="Times New Roman" w:cs="Times New Roman"/>
          <w:vertAlign w:val="superscript"/>
        </w:rPr>
        <w:t>2</w:t>
      </w:r>
      <w:r w:rsidRPr="00BE7176">
        <w:rPr>
          <w:rFonts w:ascii="Times New Roman" w:hAnsi="Times New Roman" w:cs="Times New Roman"/>
        </w:rPr>
        <w:t>), имеющий оборудование для проведения массовых мероприятий, микрофоны, колонки.</w:t>
      </w:r>
    </w:p>
    <w:p w:rsidR="005E5E62" w:rsidRPr="00BE7176" w:rsidRDefault="005E5E62" w:rsidP="00E7362E">
      <w:pPr>
        <w:pStyle w:val="ad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5E5E62" w:rsidRPr="00BE7176" w:rsidRDefault="005E5E62" w:rsidP="00E7362E">
      <w:pPr>
        <w:pStyle w:val="ad"/>
        <w:adjustRightInd w:val="0"/>
        <w:spacing w:before="0" w:beforeAutospacing="0" w:after="0" w:afterAutospacing="0"/>
        <w:ind w:left="1080"/>
        <w:jc w:val="center"/>
        <w:rPr>
          <w:rFonts w:ascii="Times New Roman" w:hAnsi="Times New Roman" w:cs="Times New Roman"/>
          <w:b/>
        </w:rPr>
      </w:pPr>
      <w:r w:rsidRPr="00BE7176">
        <w:rPr>
          <w:rFonts w:ascii="Times New Roman" w:hAnsi="Times New Roman" w:cs="Times New Roman"/>
          <w:b/>
          <w:i/>
        </w:rPr>
        <w:t xml:space="preserve">Соответствие материально-технических условий  реализации  ООП ООО 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4"/>
        <w:gridCol w:w="5311"/>
        <w:gridCol w:w="5602"/>
      </w:tblGrid>
      <w:tr w:rsidR="005E5E62" w:rsidRPr="00BE7176" w:rsidTr="00770C24">
        <w:tc>
          <w:tcPr>
            <w:tcW w:w="1254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Требование</w:t>
            </w:r>
          </w:p>
        </w:tc>
        <w:tc>
          <w:tcPr>
            <w:tcW w:w="1823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924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Документационное обеспечение</w:t>
            </w:r>
          </w:p>
        </w:tc>
      </w:tr>
      <w:tr w:rsidR="005E5E62" w:rsidRPr="00BE7176" w:rsidTr="00770C24">
        <w:tc>
          <w:tcPr>
            <w:tcW w:w="1254" w:type="pct"/>
            <w:vMerge w:val="restar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</w:t>
            </w:r>
          </w:p>
        </w:tc>
        <w:tc>
          <w:tcPr>
            <w:tcW w:w="1823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Соответствие ОУ требованиям ФГОС ООО к материально-техническим условиям реализации ООП ООО</w:t>
            </w:r>
          </w:p>
        </w:tc>
        <w:tc>
          <w:tcPr>
            <w:tcW w:w="1924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Акт готовности ОУ к новому учебному году</w:t>
            </w:r>
          </w:p>
        </w:tc>
      </w:tr>
      <w:tr w:rsidR="005E5E62" w:rsidRPr="00BE7176" w:rsidTr="00770C24">
        <w:tc>
          <w:tcPr>
            <w:tcW w:w="1254" w:type="pct"/>
            <w:vMerge/>
            <w:vAlign w:val="center"/>
          </w:tcPr>
          <w:p w:rsidR="005E5E62" w:rsidRPr="00BE7176" w:rsidRDefault="005E5E62" w:rsidP="00770C24"/>
        </w:tc>
        <w:tc>
          <w:tcPr>
            <w:tcW w:w="1823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Обеспеченность ОУ учебниками в соответствии с ФГОС ООО</w:t>
            </w:r>
          </w:p>
        </w:tc>
        <w:tc>
          <w:tcPr>
            <w:tcW w:w="1924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spacing w:val="-10"/>
              </w:rPr>
              <w:t>Информация об обеспеченности учебниками с указанием % обеспеченности по каждому предмету учебного плана:</w:t>
            </w:r>
          </w:p>
          <w:p w:rsidR="005E5E62" w:rsidRPr="00BE7176" w:rsidRDefault="005E5E62" w:rsidP="00770C24">
            <w:pPr>
              <w:pStyle w:val="ad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все предметы - 100%.</w:t>
            </w:r>
          </w:p>
        </w:tc>
      </w:tr>
      <w:tr w:rsidR="005E5E62" w:rsidRPr="00BE7176" w:rsidTr="00770C24">
        <w:tc>
          <w:tcPr>
            <w:tcW w:w="1254" w:type="pct"/>
            <w:vMerge/>
            <w:vAlign w:val="center"/>
          </w:tcPr>
          <w:p w:rsidR="005E5E62" w:rsidRPr="00BE7176" w:rsidRDefault="005E5E62" w:rsidP="00770C24"/>
        </w:tc>
        <w:tc>
          <w:tcPr>
            <w:tcW w:w="1823" w:type="pct"/>
          </w:tcPr>
          <w:p w:rsidR="005E5E62" w:rsidRPr="00BE7176" w:rsidRDefault="005E5E62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7176">
              <w:t xml:space="preserve">Обеспеченность кабинетов в соответствии с требованиями к </w:t>
            </w:r>
            <w:r w:rsidRPr="00BE7176">
              <w:rPr>
                <w:bCs/>
              </w:rPr>
              <w:t xml:space="preserve">минимальной оснащённости образовательного процесса и оборудования учебных помещений. </w:t>
            </w:r>
          </w:p>
        </w:tc>
        <w:tc>
          <w:tcPr>
            <w:tcW w:w="1924" w:type="pct"/>
          </w:tcPr>
          <w:p w:rsidR="005E5E62" w:rsidRPr="00BE7176" w:rsidRDefault="005E5E62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7176">
              <w:rPr>
                <w:spacing w:val="-10"/>
              </w:rPr>
              <w:t xml:space="preserve">Информация о </w:t>
            </w:r>
            <w:r w:rsidRPr="00BE7176">
              <w:rPr>
                <w:bCs/>
              </w:rPr>
              <w:t>перечне учебного оборудования для минимального оснащения кабинетов:</w:t>
            </w:r>
          </w:p>
          <w:p w:rsidR="005E5E62" w:rsidRPr="00D97A4B" w:rsidRDefault="005E5E62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7A4B">
              <w:rPr>
                <w:bCs/>
              </w:rPr>
              <w:t>Русский язык - 79%</w:t>
            </w:r>
          </w:p>
          <w:p w:rsidR="005E5E62" w:rsidRPr="00D97A4B" w:rsidRDefault="005E5E62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7A4B">
              <w:rPr>
                <w:bCs/>
              </w:rPr>
              <w:t>Литература - 81%</w:t>
            </w:r>
          </w:p>
          <w:p w:rsidR="005E5E62" w:rsidRPr="00D97A4B" w:rsidRDefault="005E5E62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7A4B">
              <w:rPr>
                <w:bCs/>
              </w:rPr>
              <w:t xml:space="preserve">Математика - 67% </w:t>
            </w:r>
          </w:p>
          <w:p w:rsidR="005E5E62" w:rsidRPr="00D97A4B" w:rsidRDefault="005E5E62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7A4B">
              <w:rPr>
                <w:bCs/>
              </w:rPr>
              <w:t>Биология - 83%</w:t>
            </w:r>
          </w:p>
          <w:p w:rsidR="005E5E62" w:rsidRPr="00D97A4B" w:rsidRDefault="005E5E62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7A4B">
              <w:rPr>
                <w:bCs/>
              </w:rPr>
              <w:t>География - 73%</w:t>
            </w:r>
          </w:p>
          <w:p w:rsidR="005E5E62" w:rsidRPr="00D97A4B" w:rsidRDefault="005E5E62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7A4B">
              <w:rPr>
                <w:bCs/>
              </w:rPr>
              <w:t>Английский язык - 83%</w:t>
            </w:r>
          </w:p>
          <w:p w:rsidR="005E5E62" w:rsidRPr="00D97A4B" w:rsidRDefault="005E5E62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7A4B">
              <w:rPr>
                <w:bCs/>
              </w:rPr>
              <w:t>История -  84%</w:t>
            </w:r>
          </w:p>
          <w:p w:rsidR="005E5E62" w:rsidRPr="00D97A4B" w:rsidRDefault="005E5E62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7A4B">
              <w:rPr>
                <w:bCs/>
              </w:rPr>
              <w:t>Обществознание -82%</w:t>
            </w:r>
          </w:p>
          <w:p w:rsidR="005E5E62" w:rsidRPr="00D97A4B" w:rsidRDefault="005E5E62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7A4B">
              <w:rPr>
                <w:bCs/>
              </w:rPr>
              <w:t>Технология - 82%</w:t>
            </w:r>
          </w:p>
          <w:p w:rsidR="005E5E62" w:rsidRPr="00D97A4B" w:rsidRDefault="005E5E62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7A4B">
              <w:rPr>
                <w:bCs/>
              </w:rPr>
              <w:t>Музыка - 78%</w:t>
            </w:r>
          </w:p>
          <w:p w:rsidR="005E5E62" w:rsidRPr="00D97A4B" w:rsidRDefault="005E5E62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7A4B">
              <w:rPr>
                <w:bCs/>
              </w:rPr>
              <w:t>Физическая культура - 73%</w:t>
            </w:r>
          </w:p>
          <w:p w:rsidR="005E5E62" w:rsidRPr="00BE7176" w:rsidRDefault="005E5E62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7A4B">
              <w:rPr>
                <w:bCs/>
              </w:rPr>
              <w:t>ИЗО - 71%</w:t>
            </w:r>
          </w:p>
        </w:tc>
      </w:tr>
      <w:tr w:rsidR="005E5E62" w:rsidRPr="00BE7176" w:rsidTr="00770C24">
        <w:tc>
          <w:tcPr>
            <w:tcW w:w="1254" w:type="pct"/>
            <w:vMerge/>
            <w:vAlign w:val="center"/>
          </w:tcPr>
          <w:p w:rsidR="005E5E62" w:rsidRPr="00BE7176" w:rsidRDefault="005E5E62" w:rsidP="00770C24"/>
        </w:tc>
        <w:tc>
          <w:tcPr>
            <w:tcW w:w="1823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924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Информация о системе ограничения доступа к информации, несовместимой с задачами духовно-нравственного развития и воспитания обучающихся</w:t>
            </w:r>
          </w:p>
        </w:tc>
      </w:tr>
      <w:tr w:rsidR="005E5E62" w:rsidRPr="00BE7176" w:rsidTr="00770C24">
        <w:tc>
          <w:tcPr>
            <w:tcW w:w="1254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Соблюдение: санитарно-гигиенических норм</w:t>
            </w:r>
            <w:r w:rsidRPr="00BE717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E7176">
              <w:rPr>
                <w:rFonts w:ascii="Times New Roman" w:hAnsi="Times New Roman" w:cs="Times New Roman"/>
              </w:rPr>
              <w:t>образовательного процесса; санитарно-бытовых условий; социально-бытовых условий; пожарной и электробезопасности; требований</w:t>
            </w:r>
            <w:r w:rsidRPr="00BE717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E7176">
              <w:rPr>
                <w:rFonts w:ascii="Times New Roman" w:hAnsi="Times New Roman" w:cs="Times New Roman"/>
              </w:rPr>
              <w:t>охраны труда; своевременных сроков и необходимых объемов текущего и капитального ремонта</w:t>
            </w:r>
          </w:p>
        </w:tc>
        <w:tc>
          <w:tcPr>
            <w:tcW w:w="1823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Соответствие ОУ требованиям к санитарно-гигиенических нормам</w:t>
            </w:r>
            <w:r w:rsidRPr="00BE717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E7176">
              <w:rPr>
                <w:rFonts w:ascii="Times New Roman" w:hAnsi="Times New Roman" w:cs="Times New Roman"/>
              </w:rPr>
              <w:t xml:space="preserve">образовательного процесса; санитарно-бытовых условий; социально-бытовых условий; пожарной и электробезопасности; </w:t>
            </w:r>
            <w:r w:rsidRPr="00BE717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E7176">
              <w:rPr>
                <w:rFonts w:ascii="Times New Roman" w:hAnsi="Times New Roman" w:cs="Times New Roman"/>
              </w:rPr>
              <w:t>охраны труда</w:t>
            </w:r>
          </w:p>
        </w:tc>
        <w:tc>
          <w:tcPr>
            <w:tcW w:w="1924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 xml:space="preserve"> Акты очередных и внеочередных проверок надзорных органов о соответствии ОУ 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ОУ требованиям действующих санитарных и противопожарных норм (при наличии нарушений)</w:t>
            </w:r>
          </w:p>
        </w:tc>
      </w:tr>
      <w:tr w:rsidR="005E5E62" w:rsidRPr="00BE7176" w:rsidTr="00770C24">
        <w:tc>
          <w:tcPr>
            <w:tcW w:w="1254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</w:t>
            </w:r>
          </w:p>
        </w:tc>
        <w:tc>
          <w:tcPr>
            <w:tcW w:w="1823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предоставление возможности беспрепятственного доступа обучающихся с ограниченными возможностями здоровья к объектам инфраструктуры образовательного учреждения</w:t>
            </w:r>
          </w:p>
        </w:tc>
        <w:tc>
          <w:tcPr>
            <w:tcW w:w="1924" w:type="pct"/>
          </w:tcPr>
          <w:p w:rsidR="005E5E62" w:rsidRPr="00BE7176" w:rsidRDefault="005E5E62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Акты проверки</w:t>
            </w:r>
          </w:p>
        </w:tc>
      </w:tr>
    </w:tbl>
    <w:p w:rsidR="005E5E62" w:rsidRPr="00BE7176" w:rsidRDefault="005E5E62" w:rsidP="00E7362E">
      <w:pPr>
        <w:jc w:val="both"/>
      </w:pPr>
      <w:r w:rsidRPr="00BE7176">
        <w:tab/>
      </w:r>
    </w:p>
    <w:p w:rsidR="005E5E62" w:rsidRPr="00BE7176" w:rsidRDefault="005E5E62" w:rsidP="00E7362E">
      <w:pPr>
        <w:pStyle w:val="ad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</w:rPr>
        <w:tab/>
        <w:t>Школа оборудована системой противопожарной сигнализации, системой внешнего и внутреннего видеонаблюдения. Для обеспечения подвоза учащихся в школу имеется автобус, оборудованный системой спутникового слежения движения автобуса.</w:t>
      </w:r>
    </w:p>
    <w:p w:rsidR="005E5E62" w:rsidRPr="00BE7176" w:rsidRDefault="005E5E62" w:rsidP="00E7362E">
      <w:pPr>
        <w:pStyle w:val="ad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</w:rPr>
        <w:tab/>
        <w:t>Питание учащихся и сотрудников школы осуществляется в школьной столовой. Медицинское обслуживание обеспечивается медицинским работником по договору с Карагайской ЦРБ.</w:t>
      </w:r>
    </w:p>
    <w:p w:rsidR="005E5E62" w:rsidRPr="00BE7176" w:rsidRDefault="005E5E62" w:rsidP="00E7362E">
      <w:pPr>
        <w:pStyle w:val="ad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3.2.5.</w:t>
      </w:r>
      <w:r w:rsidRPr="00BE7176">
        <w:rPr>
          <w:rFonts w:ascii="Times New Roman" w:hAnsi="Times New Roman" w:cs="Times New Roman"/>
          <w:b/>
        </w:rPr>
        <w:t>Информационно-методические условия реализации ООП ООО</w:t>
      </w:r>
    </w:p>
    <w:p w:rsidR="005E5E62" w:rsidRPr="00BE7176" w:rsidRDefault="005E5E62" w:rsidP="00E7362E">
      <w:pPr>
        <w:pStyle w:val="ad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</w:rPr>
        <w:t xml:space="preserve">В соответствии с положениями ФГОС ООО (п. 26) созданные информационно-методические условия реализации ООП ООО направлены на </w:t>
      </w:r>
      <w:r w:rsidRPr="00BE7176">
        <w:rPr>
          <w:rFonts w:ascii="Times New Roman" w:hAnsi="Times New Roman" w:cs="Times New Roman"/>
          <w:kern w:val="2"/>
        </w:rPr>
        <w:t>обеспечение широкого, постоянного и устойчивого доступа для всех участников образовательного процесса к любой информации, связанной с реализацией ООП, планируемыми результатами, организацией образовательного процесса и условиями его осуществления; обеспечение доступа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5E5E62" w:rsidRPr="00BE7176" w:rsidRDefault="005E5E62" w:rsidP="00E7362E">
      <w:pPr>
        <w:pStyle w:val="ad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  <w:kern w:val="2"/>
        </w:rPr>
        <w:t>Требования к учебно-методическому обеспечению образовательного процесса включают:</w:t>
      </w:r>
    </w:p>
    <w:p w:rsidR="005E5E62" w:rsidRPr="00BE7176" w:rsidRDefault="005E5E62" w:rsidP="00E7362E">
      <w:pPr>
        <w:pStyle w:val="ad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</w:rPr>
        <w:t xml:space="preserve">• </w:t>
      </w:r>
      <w:r w:rsidRPr="00BE7176">
        <w:rPr>
          <w:rFonts w:ascii="Times New Roman" w:hAnsi="Times New Roman" w:cs="Times New Roman"/>
          <w:kern w:val="2"/>
        </w:rPr>
        <w:t xml:space="preserve">параметры комплектности оснащения образовательного процесса с учетом достижения целей и планируемых результатов </w:t>
      </w:r>
      <w:r w:rsidRPr="00BE7176">
        <w:rPr>
          <w:rFonts w:ascii="Times New Roman" w:hAnsi="Times New Roman" w:cs="Times New Roman"/>
          <w:color w:val="000000"/>
        </w:rPr>
        <w:t>освоения ООП НОО;</w:t>
      </w:r>
    </w:p>
    <w:p w:rsidR="005E5E62" w:rsidRPr="00BE7176" w:rsidRDefault="005E5E62" w:rsidP="00E7362E">
      <w:pPr>
        <w:pStyle w:val="ad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</w:rPr>
        <w:t xml:space="preserve">• </w:t>
      </w:r>
      <w:r w:rsidRPr="00BE7176">
        <w:rPr>
          <w:rFonts w:ascii="Times New Roman" w:hAnsi="Times New Roman" w:cs="Times New Roman"/>
          <w:kern w:val="2"/>
        </w:rPr>
        <w:t xml:space="preserve">параметры качества обеспечения образовательного процесса с учетом достижения целей и планируемых результатов </w:t>
      </w:r>
      <w:r w:rsidRPr="00BE7176">
        <w:rPr>
          <w:rFonts w:ascii="Times New Roman" w:hAnsi="Times New Roman" w:cs="Times New Roman"/>
          <w:color w:val="000000"/>
        </w:rPr>
        <w:t>освоения  ООП ООО</w:t>
      </w:r>
      <w:r w:rsidRPr="00BE7176">
        <w:rPr>
          <w:rFonts w:ascii="Times New Roman" w:hAnsi="Times New Roman" w:cs="Times New Roman"/>
          <w:kern w:val="2"/>
        </w:rPr>
        <w:t>.</w:t>
      </w:r>
    </w:p>
    <w:p w:rsidR="005E5E62" w:rsidRPr="00BE7176" w:rsidRDefault="005E5E62" w:rsidP="00E7362E">
      <w:pPr>
        <w:pStyle w:val="ad"/>
        <w:adjustRightInd w:val="0"/>
        <w:spacing w:before="0" w:beforeAutospacing="0" w:after="0" w:afterAutospacing="0"/>
        <w:ind w:left="360"/>
        <w:jc w:val="right"/>
        <w:rPr>
          <w:rFonts w:ascii="Times New Roman" w:hAnsi="Times New Roman" w:cs="Times New Roman"/>
        </w:rPr>
      </w:pPr>
    </w:p>
    <w:p w:rsidR="005E5E62" w:rsidRPr="00BE7176" w:rsidRDefault="005E5E62" w:rsidP="00E7362E">
      <w:pPr>
        <w:pStyle w:val="ad"/>
        <w:adjustRightInd w:val="0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i/>
        </w:rPr>
      </w:pPr>
      <w:r w:rsidRPr="00BE7176">
        <w:rPr>
          <w:rFonts w:ascii="Times New Roman" w:hAnsi="Times New Roman" w:cs="Times New Roman"/>
          <w:b/>
          <w:i/>
        </w:rPr>
        <w:t>Соответствие  информационно-методических условий  реализации ООП ООО</w:t>
      </w:r>
    </w:p>
    <w:p w:rsidR="005E5E62" w:rsidRPr="00BE7176" w:rsidRDefault="005E5E62" w:rsidP="00E7362E">
      <w:pPr>
        <w:pStyle w:val="ad"/>
        <w:adjustRightInd w:val="0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5"/>
        <w:gridCol w:w="5311"/>
        <w:gridCol w:w="4930"/>
      </w:tblGrid>
      <w:tr w:rsidR="005E5E62" w:rsidRPr="00BE7176" w:rsidTr="00770C24">
        <w:tc>
          <w:tcPr>
            <w:tcW w:w="1537" w:type="pct"/>
          </w:tcPr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Требование</w:t>
            </w:r>
          </w:p>
        </w:tc>
        <w:tc>
          <w:tcPr>
            <w:tcW w:w="1796" w:type="pct"/>
          </w:tcPr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67" w:type="pct"/>
          </w:tcPr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Документационное обеспечение</w:t>
            </w:r>
          </w:p>
        </w:tc>
      </w:tr>
      <w:tr w:rsidR="005E5E62" w:rsidRPr="00BE7176" w:rsidTr="00770C24">
        <w:tc>
          <w:tcPr>
            <w:tcW w:w="1537" w:type="pct"/>
            <w:vMerge w:val="restart"/>
          </w:tcPr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kern w:val="2"/>
              </w:rPr>
              <w:t xml:space="preserve">Обеспечение доступа для всех участников образовательного процесса к информации, связанной с реализацией ООП, планируемыми результатами, организацией образовательного процесса и условиями его осуществления; </w:t>
            </w:r>
          </w:p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kern w:val="2"/>
              </w:rPr>
              <w:t> </w:t>
            </w:r>
          </w:p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kern w:val="2"/>
              </w:rPr>
              <w:t> </w:t>
            </w:r>
          </w:p>
        </w:tc>
        <w:tc>
          <w:tcPr>
            <w:tcW w:w="1796" w:type="pct"/>
          </w:tcPr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 xml:space="preserve">Наличие документов, подтверждающих информирование </w:t>
            </w:r>
            <w:r w:rsidRPr="00BE7176">
              <w:rPr>
                <w:rFonts w:ascii="Times New Roman" w:hAnsi="Times New Roman" w:cs="Times New Roman"/>
                <w:kern w:val="2"/>
              </w:rPr>
              <w:t>всех участников образовательного процесса к любой информации, связанной с реализацией ООП, планируемыми результатами, организацией образовательного процесса и условиями его осуществления</w:t>
            </w:r>
          </w:p>
        </w:tc>
        <w:tc>
          <w:tcPr>
            <w:tcW w:w="1667" w:type="pct"/>
          </w:tcPr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spacing w:val="-18"/>
              </w:rPr>
              <w:t>План работы ОУ, План работы с родительской общественностью. Протоколы родительских собраний, педагогических советов, совещаний на которых происходило информирование родительской общественности. Публикации в СМИ</w:t>
            </w:r>
          </w:p>
        </w:tc>
      </w:tr>
      <w:tr w:rsidR="005E5E62" w:rsidRPr="00BE7176" w:rsidTr="00770C24">
        <w:trPr>
          <w:trHeight w:val="1472"/>
        </w:trPr>
        <w:tc>
          <w:tcPr>
            <w:tcW w:w="1537" w:type="pct"/>
            <w:vMerge/>
          </w:tcPr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pct"/>
          </w:tcPr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spacing w:val="-14"/>
              </w:rPr>
              <w:t>Использование информационных ресурсов общеобразовательного учреждения (сайт или Интернет-страничка) для обеспечения широкого, постоянного и устойчивого доступа участников образовательного процесса к информации, связанной с реализацией ООП</w:t>
            </w:r>
          </w:p>
        </w:tc>
        <w:tc>
          <w:tcPr>
            <w:tcW w:w="1667" w:type="pct"/>
          </w:tcPr>
          <w:p w:rsidR="005E5E62" w:rsidRPr="00BE7176" w:rsidRDefault="005E5E62" w:rsidP="00770C24">
            <w:pPr>
              <w:pStyle w:val="ad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spacing w:val="-8"/>
              </w:rPr>
              <w:t>Адрес страницы школьного сайта, на которой размещены документы и материалы, связанные с внедрением ФГОС ООО</w:t>
            </w:r>
          </w:p>
          <w:p w:rsidR="005E5E62" w:rsidRPr="00BE7176" w:rsidRDefault="005E5E62" w:rsidP="00770C24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E5E62" w:rsidRPr="00BE7176" w:rsidTr="00770C24">
        <w:tc>
          <w:tcPr>
            <w:tcW w:w="1537" w:type="pct"/>
            <w:vMerge/>
          </w:tcPr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pct"/>
          </w:tcPr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Наличие в материалах самообследования общеобразовательного учреждения информации о ходе введения ФГОС ООО</w:t>
            </w:r>
          </w:p>
        </w:tc>
        <w:tc>
          <w:tcPr>
            <w:tcW w:w="1667" w:type="pct"/>
          </w:tcPr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spacing w:val="-4"/>
              </w:rPr>
              <w:t xml:space="preserve">Отчёт (материалы самообследования) ОО размещены на школьном сайте </w:t>
            </w:r>
          </w:p>
        </w:tc>
      </w:tr>
      <w:tr w:rsidR="005E5E62" w:rsidRPr="00BE7176" w:rsidTr="00770C24">
        <w:tc>
          <w:tcPr>
            <w:tcW w:w="1537" w:type="pct"/>
          </w:tcPr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kern w:val="2"/>
              </w:rPr>
              <w:t>Обеспечение доступа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</w:t>
            </w:r>
          </w:p>
        </w:tc>
        <w:tc>
          <w:tcPr>
            <w:tcW w:w="1796" w:type="pct"/>
          </w:tcPr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Обеспечение доступа</w:t>
            </w:r>
            <w:r w:rsidRPr="00BE7176">
              <w:rPr>
                <w:rFonts w:ascii="Times New Roman" w:hAnsi="Times New Roman" w:cs="Times New Roman"/>
                <w:kern w:val="2"/>
              </w:rPr>
              <w:t xml:space="preserve">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</w:t>
            </w:r>
          </w:p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7" w:type="pct"/>
          </w:tcPr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spacing w:val="-18"/>
              </w:rPr>
              <w:t>Информационная справка</w:t>
            </w:r>
          </w:p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spacing w:val="-18"/>
              </w:rPr>
              <w:t> </w:t>
            </w:r>
          </w:p>
        </w:tc>
      </w:tr>
      <w:tr w:rsidR="005E5E62" w:rsidRPr="00BE7176" w:rsidTr="00770C24">
        <w:tc>
          <w:tcPr>
            <w:tcW w:w="1537" w:type="pct"/>
          </w:tcPr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 xml:space="preserve">Обеспечение </w:t>
            </w:r>
            <w:r w:rsidRPr="00BE7176">
              <w:rPr>
                <w:rFonts w:ascii="Times New Roman" w:hAnsi="Times New Roman" w:cs="Times New Roman"/>
                <w:kern w:val="2"/>
              </w:rPr>
              <w:t>учебниками и (или) учебниками с электронными приложениями, являющимися их  составной  частью, учебно-методической литературой и материалами по всем учебным предметам  ООП ООО</w:t>
            </w:r>
          </w:p>
        </w:tc>
        <w:tc>
          <w:tcPr>
            <w:tcW w:w="1796" w:type="pct"/>
          </w:tcPr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Обеспеченность ОУ учебниками с электронными приложениями, учебно-методической литературой в соответствии с ФГОС ООО</w:t>
            </w:r>
          </w:p>
        </w:tc>
        <w:tc>
          <w:tcPr>
            <w:tcW w:w="1667" w:type="pct"/>
          </w:tcPr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spacing w:val="-10"/>
              </w:rPr>
              <w:t xml:space="preserve">Приказ об утверждении списка учебников, используемых в образовательном процессе в текущем учебном году. Информация об обеспеченности учебниками </w:t>
            </w:r>
            <w:r w:rsidRPr="00BE7176">
              <w:rPr>
                <w:rFonts w:ascii="Times New Roman" w:hAnsi="Times New Roman" w:cs="Times New Roman"/>
              </w:rPr>
              <w:t xml:space="preserve">с электронными приложениями, учебно-методической литературой </w:t>
            </w:r>
            <w:r w:rsidRPr="00BE7176">
              <w:rPr>
                <w:rFonts w:ascii="Times New Roman" w:hAnsi="Times New Roman" w:cs="Times New Roman"/>
                <w:spacing w:val="-10"/>
              </w:rPr>
              <w:t xml:space="preserve">с указанием % обеспеченности по каждому предмету учебного плана (обязательной части и части, формируемой участниками образовательного процесса) </w:t>
            </w:r>
          </w:p>
        </w:tc>
      </w:tr>
      <w:tr w:rsidR="005E5E62" w:rsidRPr="00BE7176" w:rsidTr="00770C24">
        <w:tc>
          <w:tcPr>
            <w:tcW w:w="1537" w:type="pct"/>
          </w:tcPr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kern w:val="2"/>
              </w:rPr>
              <w:t>Обеспечение фондом дополнительной литературой, включающий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основного общего образования</w:t>
            </w:r>
          </w:p>
        </w:tc>
        <w:tc>
          <w:tcPr>
            <w:tcW w:w="1796" w:type="pct"/>
          </w:tcPr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kern w:val="2"/>
              </w:rPr>
              <w:t>Обеспеченность фондом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основного общего образования</w:t>
            </w:r>
          </w:p>
        </w:tc>
        <w:tc>
          <w:tcPr>
            <w:tcW w:w="1667" w:type="pct"/>
          </w:tcPr>
          <w:p w:rsidR="005E5E62" w:rsidRDefault="005E5E62" w:rsidP="00BE7176">
            <w:pPr>
              <w:pStyle w:val="ad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spacing w:val="-10"/>
              </w:rPr>
              <w:t xml:space="preserve">Информация об обеспеченности </w:t>
            </w:r>
            <w:r w:rsidRPr="00BE7176">
              <w:rPr>
                <w:rFonts w:ascii="Times New Roman" w:hAnsi="Times New Roman" w:cs="Times New Roman"/>
                <w:kern w:val="2"/>
              </w:rPr>
              <w:t>фондом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основного общего образования:</w:t>
            </w:r>
          </w:p>
          <w:p w:rsidR="005E5E62" w:rsidRPr="00BE7176" w:rsidRDefault="005E5E62" w:rsidP="00BE7176">
            <w:pPr>
              <w:pStyle w:val="ad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kern w:val="2"/>
              </w:rPr>
              <w:t>детская художественная -71%;</w:t>
            </w:r>
          </w:p>
          <w:p w:rsidR="005E5E62" w:rsidRPr="00BE7176" w:rsidRDefault="005E5E62" w:rsidP="00BE7176">
            <w:pPr>
              <w:pStyle w:val="ad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kern w:val="2"/>
              </w:rPr>
              <w:t>научно-популярная-78 %</w:t>
            </w:r>
          </w:p>
          <w:p w:rsidR="005E5E62" w:rsidRPr="00BE7176" w:rsidRDefault="005E5E62" w:rsidP="00770C24">
            <w:pPr>
              <w:pStyle w:val="ad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kern w:val="2"/>
              </w:rPr>
              <w:t>справочно-библиографические - 79%</w:t>
            </w:r>
          </w:p>
        </w:tc>
      </w:tr>
      <w:tr w:rsidR="005E5E62" w:rsidRPr="00BE7176" w:rsidTr="00770C24">
        <w:tc>
          <w:tcPr>
            <w:tcW w:w="1537" w:type="pct"/>
          </w:tcPr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 xml:space="preserve">Обеспечение </w:t>
            </w:r>
            <w:r w:rsidRPr="00BE7176">
              <w:rPr>
                <w:rFonts w:ascii="Times New Roman" w:hAnsi="Times New Roman" w:cs="Times New Roman"/>
                <w:kern w:val="2"/>
              </w:rPr>
              <w:t xml:space="preserve">учебно-методической литературой и материалами по всем  курсам внеурочной деятельности, реализуемым в ОУ </w:t>
            </w:r>
          </w:p>
        </w:tc>
        <w:tc>
          <w:tcPr>
            <w:tcW w:w="1796" w:type="pct"/>
          </w:tcPr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 xml:space="preserve">обеспеченность </w:t>
            </w:r>
            <w:r w:rsidRPr="00BE7176">
              <w:rPr>
                <w:rFonts w:ascii="Times New Roman" w:hAnsi="Times New Roman" w:cs="Times New Roman"/>
                <w:kern w:val="2"/>
              </w:rPr>
              <w:t>учебно-методической литературой и материалами по всем  курсам внеурочной деятельности, реализуемым в ОУ</w:t>
            </w:r>
          </w:p>
        </w:tc>
        <w:tc>
          <w:tcPr>
            <w:tcW w:w="1667" w:type="pct"/>
          </w:tcPr>
          <w:p w:rsidR="005E5E62" w:rsidRPr="00BE7176" w:rsidRDefault="005E5E62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spacing w:val="-10"/>
              </w:rPr>
              <w:t>Информация об обеспеченности</w:t>
            </w:r>
            <w:r w:rsidRPr="00BE7176">
              <w:rPr>
                <w:rFonts w:ascii="Times New Roman" w:hAnsi="Times New Roman" w:cs="Times New Roman"/>
                <w:kern w:val="2"/>
              </w:rPr>
              <w:t xml:space="preserve"> учебно-методической литературой и материалами по всем  курсам внеурочной деятельности, реализуемым в ОУ </w:t>
            </w:r>
          </w:p>
        </w:tc>
      </w:tr>
    </w:tbl>
    <w:p w:rsidR="005E5E62" w:rsidRDefault="005E5E62" w:rsidP="00E7362E"/>
    <w:p w:rsidR="005E5E62" w:rsidRDefault="005E5E62" w:rsidP="00E7362E">
      <w:pPr>
        <w:jc w:val="center"/>
        <w:rPr>
          <w:b/>
        </w:rPr>
      </w:pPr>
      <w:r w:rsidRPr="00876460">
        <w:rPr>
          <w:b/>
        </w:rPr>
        <w:t>Наличие компьютерной и мультимедийной техники</w:t>
      </w:r>
    </w:p>
    <w:p w:rsidR="005E5E62" w:rsidRPr="00876460" w:rsidRDefault="005E5E62" w:rsidP="00E7362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938"/>
        <w:gridCol w:w="2678"/>
        <w:gridCol w:w="2176"/>
      </w:tblGrid>
      <w:tr w:rsidR="005E5E62" w:rsidTr="00770C24">
        <w:tc>
          <w:tcPr>
            <w:tcW w:w="817" w:type="dxa"/>
          </w:tcPr>
          <w:p w:rsidR="005E5E62" w:rsidRDefault="005E5E62" w:rsidP="00770C24">
            <w:pPr>
              <w:jc w:val="center"/>
            </w:pPr>
            <w:r>
              <w:t>№ п/п</w:t>
            </w:r>
          </w:p>
        </w:tc>
        <w:tc>
          <w:tcPr>
            <w:tcW w:w="7938" w:type="dxa"/>
          </w:tcPr>
          <w:p w:rsidR="005E5E62" w:rsidRDefault="005E5E62" w:rsidP="00770C24">
            <w:pPr>
              <w:jc w:val="center"/>
            </w:pPr>
            <w:r>
              <w:t>Наименование</w:t>
            </w:r>
          </w:p>
        </w:tc>
        <w:tc>
          <w:tcPr>
            <w:tcW w:w="2678" w:type="dxa"/>
          </w:tcPr>
          <w:p w:rsidR="005E5E62" w:rsidRDefault="005E5E62" w:rsidP="00770C24">
            <w:pPr>
              <w:jc w:val="center"/>
            </w:pPr>
            <w:r>
              <w:t>Имеется</w:t>
            </w:r>
          </w:p>
        </w:tc>
        <w:tc>
          <w:tcPr>
            <w:tcW w:w="2176" w:type="dxa"/>
          </w:tcPr>
          <w:p w:rsidR="005E5E62" w:rsidRDefault="005E5E62" w:rsidP="00770C24">
            <w:pPr>
              <w:jc w:val="center"/>
            </w:pPr>
            <w:r>
              <w:t>Требуется приобрести</w:t>
            </w:r>
          </w:p>
        </w:tc>
      </w:tr>
      <w:tr w:rsidR="005E5E62" w:rsidTr="00770C24">
        <w:tc>
          <w:tcPr>
            <w:tcW w:w="817" w:type="dxa"/>
          </w:tcPr>
          <w:p w:rsidR="005E5E62" w:rsidRDefault="005E5E62" w:rsidP="00770C24"/>
        </w:tc>
        <w:tc>
          <w:tcPr>
            <w:tcW w:w="7938" w:type="dxa"/>
          </w:tcPr>
          <w:p w:rsidR="005E5E62" w:rsidRPr="00A13BCA" w:rsidRDefault="005E5E62" w:rsidP="00770C24">
            <w:pPr>
              <w:rPr>
                <w:b/>
              </w:rPr>
            </w:pPr>
            <w:r w:rsidRPr="00A13BCA">
              <w:rPr>
                <w:b/>
              </w:rPr>
              <w:t xml:space="preserve">Компьютеры </w:t>
            </w:r>
          </w:p>
          <w:p w:rsidR="005E5E62" w:rsidRDefault="005E5E62" w:rsidP="00770C24">
            <w:r>
              <w:t xml:space="preserve">                                                    </w:t>
            </w:r>
          </w:p>
        </w:tc>
        <w:tc>
          <w:tcPr>
            <w:tcW w:w="2678" w:type="dxa"/>
          </w:tcPr>
          <w:p w:rsidR="005E5E62" w:rsidRDefault="005E5E62" w:rsidP="00770C24">
            <w:r>
              <w:t>25</w:t>
            </w:r>
          </w:p>
        </w:tc>
        <w:tc>
          <w:tcPr>
            <w:tcW w:w="2176" w:type="dxa"/>
          </w:tcPr>
          <w:p w:rsidR="005E5E62" w:rsidRDefault="005E5E62" w:rsidP="00770C24">
            <w:r>
              <w:t>6</w:t>
            </w:r>
          </w:p>
        </w:tc>
      </w:tr>
      <w:tr w:rsidR="005E5E62" w:rsidTr="00770C24">
        <w:tc>
          <w:tcPr>
            <w:tcW w:w="817" w:type="dxa"/>
          </w:tcPr>
          <w:p w:rsidR="005E5E62" w:rsidRDefault="005E5E62" w:rsidP="00770C24"/>
        </w:tc>
        <w:tc>
          <w:tcPr>
            <w:tcW w:w="7938" w:type="dxa"/>
          </w:tcPr>
          <w:p w:rsidR="005E5E62" w:rsidRDefault="005E5E62" w:rsidP="00770C24">
            <w:r>
              <w:t xml:space="preserve">          Персональные компьютеры, из них в локальных сетях </w:t>
            </w:r>
          </w:p>
          <w:p w:rsidR="005E5E62" w:rsidRDefault="005E5E62" w:rsidP="00770C24"/>
        </w:tc>
        <w:tc>
          <w:tcPr>
            <w:tcW w:w="2678" w:type="dxa"/>
          </w:tcPr>
          <w:p w:rsidR="005E5E62" w:rsidRDefault="005E5E62" w:rsidP="00770C24">
            <w:r>
              <w:t>23</w:t>
            </w:r>
          </w:p>
        </w:tc>
        <w:tc>
          <w:tcPr>
            <w:tcW w:w="2176" w:type="dxa"/>
          </w:tcPr>
          <w:p w:rsidR="005E5E62" w:rsidRDefault="005E5E62" w:rsidP="00770C24"/>
        </w:tc>
      </w:tr>
      <w:tr w:rsidR="005E5E62" w:rsidTr="00770C24">
        <w:tc>
          <w:tcPr>
            <w:tcW w:w="817" w:type="dxa"/>
          </w:tcPr>
          <w:p w:rsidR="005E5E62" w:rsidRDefault="005E5E62" w:rsidP="00770C24"/>
        </w:tc>
        <w:tc>
          <w:tcPr>
            <w:tcW w:w="7938" w:type="dxa"/>
          </w:tcPr>
          <w:p w:rsidR="005E5E62" w:rsidRDefault="005E5E62" w:rsidP="00770C24">
            <w:r>
              <w:t>Подключены к сети интернет</w:t>
            </w:r>
          </w:p>
        </w:tc>
        <w:tc>
          <w:tcPr>
            <w:tcW w:w="2678" w:type="dxa"/>
          </w:tcPr>
          <w:p w:rsidR="005E5E62" w:rsidRDefault="005E5E62" w:rsidP="00770C24">
            <w:r>
              <w:t>25</w:t>
            </w:r>
          </w:p>
        </w:tc>
        <w:tc>
          <w:tcPr>
            <w:tcW w:w="2176" w:type="dxa"/>
          </w:tcPr>
          <w:p w:rsidR="005E5E62" w:rsidRDefault="005E5E62" w:rsidP="00770C24"/>
        </w:tc>
      </w:tr>
      <w:tr w:rsidR="005E5E62" w:rsidTr="00770C24">
        <w:tc>
          <w:tcPr>
            <w:tcW w:w="817" w:type="dxa"/>
          </w:tcPr>
          <w:p w:rsidR="005E5E62" w:rsidRDefault="005E5E62" w:rsidP="00770C24"/>
        </w:tc>
        <w:tc>
          <w:tcPr>
            <w:tcW w:w="7938" w:type="dxa"/>
          </w:tcPr>
          <w:p w:rsidR="005E5E62" w:rsidRDefault="005E5E62" w:rsidP="00770C24">
            <w:r>
              <w:t>Используются в работе АУП</w:t>
            </w:r>
          </w:p>
          <w:p w:rsidR="005E5E62" w:rsidRDefault="005E5E62" w:rsidP="00770C24"/>
        </w:tc>
        <w:tc>
          <w:tcPr>
            <w:tcW w:w="2678" w:type="dxa"/>
          </w:tcPr>
          <w:p w:rsidR="005E5E62" w:rsidRDefault="005E5E62" w:rsidP="00770C24">
            <w:r>
              <w:t>6</w:t>
            </w:r>
          </w:p>
        </w:tc>
        <w:tc>
          <w:tcPr>
            <w:tcW w:w="2176" w:type="dxa"/>
          </w:tcPr>
          <w:p w:rsidR="005E5E62" w:rsidRDefault="005E5E62" w:rsidP="00770C24">
            <w:r>
              <w:t>1</w:t>
            </w:r>
          </w:p>
        </w:tc>
      </w:tr>
      <w:tr w:rsidR="005E5E62" w:rsidTr="00770C24">
        <w:tc>
          <w:tcPr>
            <w:tcW w:w="817" w:type="dxa"/>
          </w:tcPr>
          <w:p w:rsidR="005E5E62" w:rsidRDefault="005E5E62" w:rsidP="00770C24"/>
        </w:tc>
        <w:tc>
          <w:tcPr>
            <w:tcW w:w="7938" w:type="dxa"/>
          </w:tcPr>
          <w:p w:rsidR="005E5E62" w:rsidRDefault="005E5E62" w:rsidP="00770C24">
            <w:r>
              <w:t>Используются в работе библиотеки</w:t>
            </w:r>
          </w:p>
          <w:p w:rsidR="005E5E62" w:rsidRDefault="005E5E62" w:rsidP="00770C24"/>
        </w:tc>
        <w:tc>
          <w:tcPr>
            <w:tcW w:w="2678" w:type="dxa"/>
          </w:tcPr>
          <w:p w:rsidR="005E5E62" w:rsidRDefault="005E5E62" w:rsidP="00770C24">
            <w:r>
              <w:t>2</w:t>
            </w:r>
          </w:p>
        </w:tc>
        <w:tc>
          <w:tcPr>
            <w:tcW w:w="2176" w:type="dxa"/>
          </w:tcPr>
          <w:p w:rsidR="005E5E62" w:rsidRDefault="005E5E62" w:rsidP="00770C24">
            <w:r>
              <w:t>1</w:t>
            </w:r>
          </w:p>
        </w:tc>
      </w:tr>
      <w:tr w:rsidR="005E5E62" w:rsidTr="00770C24">
        <w:tc>
          <w:tcPr>
            <w:tcW w:w="817" w:type="dxa"/>
          </w:tcPr>
          <w:p w:rsidR="005E5E62" w:rsidRDefault="005E5E62" w:rsidP="00770C24"/>
        </w:tc>
        <w:tc>
          <w:tcPr>
            <w:tcW w:w="7938" w:type="dxa"/>
          </w:tcPr>
          <w:p w:rsidR="005E5E62" w:rsidRDefault="005E5E62" w:rsidP="00770C24">
            <w:r>
              <w:t>В учебных кабинетах</w:t>
            </w:r>
          </w:p>
          <w:p w:rsidR="005E5E62" w:rsidRDefault="005E5E62" w:rsidP="00770C24"/>
        </w:tc>
        <w:tc>
          <w:tcPr>
            <w:tcW w:w="2678" w:type="dxa"/>
          </w:tcPr>
          <w:p w:rsidR="005E5E62" w:rsidRDefault="005E5E62" w:rsidP="00770C24">
            <w:r>
              <w:t>17</w:t>
            </w:r>
          </w:p>
        </w:tc>
        <w:tc>
          <w:tcPr>
            <w:tcW w:w="2176" w:type="dxa"/>
          </w:tcPr>
          <w:p w:rsidR="005E5E62" w:rsidRDefault="005E5E62" w:rsidP="00770C24">
            <w:r>
              <w:t>2</w:t>
            </w:r>
          </w:p>
        </w:tc>
      </w:tr>
      <w:tr w:rsidR="005E5E62" w:rsidTr="00770C24">
        <w:tc>
          <w:tcPr>
            <w:tcW w:w="817" w:type="dxa"/>
          </w:tcPr>
          <w:p w:rsidR="005E5E62" w:rsidRDefault="005E5E62" w:rsidP="00770C24"/>
        </w:tc>
        <w:tc>
          <w:tcPr>
            <w:tcW w:w="7938" w:type="dxa"/>
          </w:tcPr>
          <w:p w:rsidR="005E5E62" w:rsidRPr="00A13BCA" w:rsidRDefault="005E5E62" w:rsidP="00770C24">
            <w:pPr>
              <w:rPr>
                <w:b/>
              </w:rPr>
            </w:pPr>
            <w:r w:rsidRPr="00A13BCA">
              <w:rPr>
                <w:b/>
              </w:rPr>
              <w:t>Офисное и презентационное оборудование</w:t>
            </w:r>
          </w:p>
        </w:tc>
        <w:tc>
          <w:tcPr>
            <w:tcW w:w="2678" w:type="dxa"/>
          </w:tcPr>
          <w:p w:rsidR="005E5E62" w:rsidRDefault="005E5E62" w:rsidP="00770C24"/>
        </w:tc>
        <w:tc>
          <w:tcPr>
            <w:tcW w:w="2176" w:type="dxa"/>
          </w:tcPr>
          <w:p w:rsidR="005E5E62" w:rsidRDefault="005E5E62" w:rsidP="00770C24"/>
        </w:tc>
      </w:tr>
      <w:tr w:rsidR="005E5E62" w:rsidTr="00770C24">
        <w:tc>
          <w:tcPr>
            <w:tcW w:w="817" w:type="dxa"/>
          </w:tcPr>
          <w:p w:rsidR="005E5E62" w:rsidRDefault="005E5E62" w:rsidP="00770C24"/>
        </w:tc>
        <w:tc>
          <w:tcPr>
            <w:tcW w:w="7938" w:type="dxa"/>
          </w:tcPr>
          <w:p w:rsidR="005E5E62" w:rsidRDefault="005E5E62" w:rsidP="00770C24">
            <w:r>
              <w:t>Интерактивная доска</w:t>
            </w:r>
          </w:p>
          <w:p w:rsidR="005E5E62" w:rsidRDefault="005E5E62" w:rsidP="00770C24"/>
        </w:tc>
        <w:tc>
          <w:tcPr>
            <w:tcW w:w="2678" w:type="dxa"/>
          </w:tcPr>
          <w:p w:rsidR="005E5E62" w:rsidRDefault="005E5E62" w:rsidP="00770C24">
            <w:r>
              <w:t>1</w:t>
            </w:r>
          </w:p>
        </w:tc>
        <w:tc>
          <w:tcPr>
            <w:tcW w:w="2176" w:type="dxa"/>
          </w:tcPr>
          <w:p w:rsidR="005E5E62" w:rsidRDefault="005E5E62" w:rsidP="00770C24">
            <w:r>
              <w:t>0</w:t>
            </w:r>
          </w:p>
        </w:tc>
      </w:tr>
      <w:tr w:rsidR="005E5E62" w:rsidTr="00770C24">
        <w:tc>
          <w:tcPr>
            <w:tcW w:w="817" w:type="dxa"/>
          </w:tcPr>
          <w:p w:rsidR="005E5E62" w:rsidRDefault="005E5E62" w:rsidP="00770C24"/>
        </w:tc>
        <w:tc>
          <w:tcPr>
            <w:tcW w:w="7938" w:type="dxa"/>
          </w:tcPr>
          <w:p w:rsidR="005E5E62" w:rsidRDefault="005E5E62" w:rsidP="00770C24">
            <w:r>
              <w:t>Медиапроекторы</w:t>
            </w:r>
          </w:p>
          <w:p w:rsidR="005E5E62" w:rsidRDefault="005E5E62" w:rsidP="00770C24"/>
        </w:tc>
        <w:tc>
          <w:tcPr>
            <w:tcW w:w="2678" w:type="dxa"/>
          </w:tcPr>
          <w:p w:rsidR="005E5E62" w:rsidRDefault="005E5E62" w:rsidP="00770C24">
            <w:r>
              <w:t>5</w:t>
            </w:r>
          </w:p>
        </w:tc>
        <w:tc>
          <w:tcPr>
            <w:tcW w:w="2176" w:type="dxa"/>
          </w:tcPr>
          <w:p w:rsidR="005E5E62" w:rsidRDefault="005E5E62" w:rsidP="00770C24">
            <w:r>
              <w:t>4</w:t>
            </w:r>
          </w:p>
        </w:tc>
      </w:tr>
      <w:tr w:rsidR="005E5E62" w:rsidTr="00770C24">
        <w:tc>
          <w:tcPr>
            <w:tcW w:w="817" w:type="dxa"/>
          </w:tcPr>
          <w:p w:rsidR="005E5E62" w:rsidRDefault="005E5E62" w:rsidP="00770C24"/>
        </w:tc>
        <w:tc>
          <w:tcPr>
            <w:tcW w:w="7938" w:type="dxa"/>
          </w:tcPr>
          <w:p w:rsidR="005E5E62" w:rsidRDefault="005E5E62" w:rsidP="00770C24">
            <w:r>
              <w:t>Многофункциональные устройства (принтер + сканер + копир)</w:t>
            </w:r>
          </w:p>
          <w:p w:rsidR="005E5E62" w:rsidRDefault="005E5E62" w:rsidP="00770C24"/>
        </w:tc>
        <w:tc>
          <w:tcPr>
            <w:tcW w:w="2678" w:type="dxa"/>
          </w:tcPr>
          <w:p w:rsidR="005E5E62" w:rsidRDefault="005E5E62" w:rsidP="00770C24">
            <w:r>
              <w:t>5</w:t>
            </w:r>
          </w:p>
        </w:tc>
        <w:tc>
          <w:tcPr>
            <w:tcW w:w="2176" w:type="dxa"/>
          </w:tcPr>
          <w:p w:rsidR="005E5E62" w:rsidRDefault="005E5E62" w:rsidP="00770C24">
            <w:r>
              <w:t>0</w:t>
            </w:r>
          </w:p>
        </w:tc>
      </w:tr>
      <w:tr w:rsidR="005E5E62" w:rsidTr="00770C24">
        <w:tc>
          <w:tcPr>
            <w:tcW w:w="817" w:type="dxa"/>
          </w:tcPr>
          <w:p w:rsidR="005E5E62" w:rsidRDefault="005E5E62" w:rsidP="00770C24"/>
        </w:tc>
        <w:tc>
          <w:tcPr>
            <w:tcW w:w="7938" w:type="dxa"/>
          </w:tcPr>
          <w:p w:rsidR="005E5E62" w:rsidRDefault="005E5E62" w:rsidP="00770C24">
            <w:r>
              <w:t>Принтеры</w:t>
            </w:r>
          </w:p>
          <w:p w:rsidR="005E5E62" w:rsidRDefault="005E5E62" w:rsidP="00770C24"/>
        </w:tc>
        <w:tc>
          <w:tcPr>
            <w:tcW w:w="2678" w:type="dxa"/>
          </w:tcPr>
          <w:p w:rsidR="005E5E62" w:rsidRDefault="005E5E62" w:rsidP="00770C24">
            <w:r>
              <w:t>2</w:t>
            </w:r>
          </w:p>
        </w:tc>
        <w:tc>
          <w:tcPr>
            <w:tcW w:w="2176" w:type="dxa"/>
          </w:tcPr>
          <w:p w:rsidR="005E5E62" w:rsidRDefault="005E5E62" w:rsidP="00770C24">
            <w:r>
              <w:t>0</w:t>
            </w:r>
          </w:p>
        </w:tc>
      </w:tr>
      <w:tr w:rsidR="005E5E62" w:rsidTr="00770C24">
        <w:tc>
          <w:tcPr>
            <w:tcW w:w="817" w:type="dxa"/>
          </w:tcPr>
          <w:p w:rsidR="005E5E62" w:rsidRDefault="005E5E62" w:rsidP="00770C24"/>
        </w:tc>
        <w:tc>
          <w:tcPr>
            <w:tcW w:w="7938" w:type="dxa"/>
          </w:tcPr>
          <w:p w:rsidR="005E5E62" w:rsidRDefault="005E5E62" w:rsidP="00770C24">
            <w:r>
              <w:t>Сканеры</w:t>
            </w:r>
          </w:p>
          <w:p w:rsidR="005E5E62" w:rsidRDefault="005E5E62" w:rsidP="00770C24"/>
        </w:tc>
        <w:tc>
          <w:tcPr>
            <w:tcW w:w="2678" w:type="dxa"/>
          </w:tcPr>
          <w:p w:rsidR="005E5E62" w:rsidRDefault="005E5E62" w:rsidP="00770C24">
            <w:r>
              <w:t>1</w:t>
            </w:r>
          </w:p>
        </w:tc>
        <w:tc>
          <w:tcPr>
            <w:tcW w:w="2176" w:type="dxa"/>
          </w:tcPr>
          <w:p w:rsidR="005E5E62" w:rsidRDefault="005E5E62" w:rsidP="00770C24">
            <w:r>
              <w:t>0</w:t>
            </w:r>
          </w:p>
        </w:tc>
      </w:tr>
      <w:tr w:rsidR="005E5E62" w:rsidTr="00770C24">
        <w:tc>
          <w:tcPr>
            <w:tcW w:w="817" w:type="dxa"/>
          </w:tcPr>
          <w:p w:rsidR="005E5E62" w:rsidRDefault="005E5E62" w:rsidP="00770C24"/>
        </w:tc>
        <w:tc>
          <w:tcPr>
            <w:tcW w:w="7938" w:type="dxa"/>
          </w:tcPr>
          <w:p w:rsidR="005E5E62" w:rsidRDefault="005E5E62" w:rsidP="00770C24">
            <w:r>
              <w:t>Копировальная техника</w:t>
            </w:r>
          </w:p>
        </w:tc>
        <w:tc>
          <w:tcPr>
            <w:tcW w:w="2678" w:type="dxa"/>
          </w:tcPr>
          <w:p w:rsidR="005E5E62" w:rsidRDefault="005E5E62" w:rsidP="00770C24">
            <w:r>
              <w:t>0</w:t>
            </w:r>
          </w:p>
        </w:tc>
        <w:tc>
          <w:tcPr>
            <w:tcW w:w="2176" w:type="dxa"/>
          </w:tcPr>
          <w:p w:rsidR="005E5E62" w:rsidRDefault="005E5E62" w:rsidP="00770C24">
            <w:r>
              <w:t>0</w:t>
            </w:r>
          </w:p>
        </w:tc>
      </w:tr>
      <w:tr w:rsidR="005E5E62" w:rsidTr="00770C24">
        <w:tc>
          <w:tcPr>
            <w:tcW w:w="817" w:type="dxa"/>
          </w:tcPr>
          <w:p w:rsidR="005E5E62" w:rsidRDefault="005E5E62" w:rsidP="00770C24"/>
        </w:tc>
        <w:tc>
          <w:tcPr>
            <w:tcW w:w="7938" w:type="dxa"/>
          </w:tcPr>
          <w:p w:rsidR="005E5E62" w:rsidRDefault="005E5E62" w:rsidP="00770C24">
            <w:r>
              <w:t>Экраны</w:t>
            </w:r>
          </w:p>
        </w:tc>
        <w:tc>
          <w:tcPr>
            <w:tcW w:w="2678" w:type="dxa"/>
          </w:tcPr>
          <w:p w:rsidR="005E5E62" w:rsidRDefault="005E5E62" w:rsidP="00770C24">
            <w:r>
              <w:t>6</w:t>
            </w:r>
          </w:p>
        </w:tc>
        <w:tc>
          <w:tcPr>
            <w:tcW w:w="2176" w:type="dxa"/>
          </w:tcPr>
          <w:p w:rsidR="005E5E62" w:rsidRDefault="005E5E62" w:rsidP="00770C24">
            <w:r>
              <w:t>4</w:t>
            </w:r>
          </w:p>
        </w:tc>
      </w:tr>
    </w:tbl>
    <w:p w:rsidR="005E5E62" w:rsidRDefault="005E5E62" w:rsidP="00E7362E"/>
    <w:p w:rsidR="005E5E62" w:rsidRDefault="005E5E62" w:rsidP="00E7362E">
      <w:r>
        <w:rPr>
          <w:sz w:val="28"/>
          <w:szCs w:val="28"/>
        </w:rPr>
        <w:t> </w:t>
      </w:r>
    </w:p>
    <w:p w:rsidR="005E5E62" w:rsidRPr="00BE7176" w:rsidRDefault="005E5E62" w:rsidP="00E7362E">
      <w:pPr>
        <w:pStyle w:val="ad"/>
        <w:adjustRightInd w:val="0"/>
        <w:spacing w:before="0" w:beforeAutospacing="0" w:after="0" w:afterAutospacing="0"/>
        <w:ind w:left="7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3.2.6.</w:t>
      </w:r>
      <w:r w:rsidRPr="00BE7176">
        <w:rPr>
          <w:rFonts w:ascii="Times New Roman" w:hAnsi="Times New Roman" w:cs="Times New Roman"/>
          <w:b/>
        </w:rPr>
        <w:t>Организация управления реализацией  ООП ООО</w:t>
      </w:r>
    </w:p>
    <w:p w:rsidR="005E5E62" w:rsidRPr="00BE7176" w:rsidRDefault="005E5E62" w:rsidP="00E7362E">
      <w:pPr>
        <w:pStyle w:val="ad"/>
        <w:adjustRightInd w:val="0"/>
        <w:spacing w:before="0" w:beforeAutospacing="0" w:after="0" w:afterAutospacing="0"/>
        <w:ind w:left="710"/>
        <w:jc w:val="center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  <w:b/>
        </w:rPr>
        <w:t xml:space="preserve"> </w:t>
      </w:r>
    </w:p>
    <w:p w:rsidR="005E5E62" w:rsidRPr="00BE7176" w:rsidRDefault="005E5E62" w:rsidP="00E7362E">
      <w:pPr>
        <w:pStyle w:val="ad"/>
        <w:adjustRightInd w:val="0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  <w:sz w:val="28"/>
          <w:szCs w:val="28"/>
        </w:rPr>
        <w:t> </w:t>
      </w:r>
      <w:r w:rsidRPr="00BE7176">
        <w:rPr>
          <w:rFonts w:ascii="Times New Roman" w:hAnsi="Times New Roman" w:cs="Times New Roman"/>
        </w:rPr>
        <w:t>Механизмом достижения целевых ориентиров по реализации ООП ООО  в системе условий и контролем состояния системы условий является разработка и выполнение сетевого графика (дорожной карты) по формированию необходимой системы условий реализации ООП ООО.</w:t>
      </w:r>
    </w:p>
    <w:p w:rsidR="005E5E62" w:rsidRPr="00A21AA5" w:rsidRDefault="005E5E62" w:rsidP="00E7362E">
      <w:pPr>
        <w:pStyle w:val="default0"/>
        <w:jc w:val="center"/>
        <w:rPr>
          <w:b/>
          <w:i/>
        </w:rPr>
      </w:pPr>
      <w:r w:rsidRPr="00A21AA5">
        <w:rPr>
          <w:b/>
          <w:i/>
        </w:rPr>
        <w:t>Сетевой график (дорожная карта) по формированию системы условий реализации</w:t>
      </w:r>
      <w:r w:rsidRPr="00A21AA5">
        <w:rPr>
          <w:b/>
        </w:rPr>
        <w:t xml:space="preserve"> </w:t>
      </w:r>
      <w:r w:rsidRPr="00A21AA5">
        <w:rPr>
          <w:b/>
          <w:i/>
        </w:rPr>
        <w:t>ООП ООО</w:t>
      </w: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9360"/>
        <w:gridCol w:w="2400"/>
      </w:tblGrid>
      <w:tr w:rsidR="005E5E62" w:rsidRPr="0092780E" w:rsidTr="00770C24">
        <w:tc>
          <w:tcPr>
            <w:tcW w:w="2508" w:type="dxa"/>
          </w:tcPr>
          <w:p w:rsidR="005E5E62" w:rsidRPr="0092780E" w:rsidRDefault="005E5E62" w:rsidP="00770C24">
            <w:pPr>
              <w:pStyle w:val="default0"/>
              <w:jc w:val="center"/>
              <w:rPr>
                <w:i/>
              </w:rPr>
            </w:pPr>
            <w:r w:rsidRPr="00F0308E">
              <w:t>Направление мероприятий</w:t>
            </w:r>
          </w:p>
        </w:tc>
        <w:tc>
          <w:tcPr>
            <w:tcW w:w="9360" w:type="dxa"/>
          </w:tcPr>
          <w:p w:rsidR="005E5E62" w:rsidRPr="0092780E" w:rsidRDefault="005E5E62" w:rsidP="00770C24">
            <w:pPr>
              <w:pStyle w:val="default0"/>
              <w:jc w:val="center"/>
              <w:rPr>
                <w:i/>
              </w:rPr>
            </w:pPr>
            <w:r w:rsidRPr="00F0308E">
              <w:t>Мероприятия</w:t>
            </w:r>
          </w:p>
        </w:tc>
        <w:tc>
          <w:tcPr>
            <w:tcW w:w="2400" w:type="dxa"/>
          </w:tcPr>
          <w:p w:rsidR="005E5E62" w:rsidRDefault="005E5E62" w:rsidP="00770C24">
            <w:pPr>
              <w:pStyle w:val="default0"/>
              <w:spacing w:before="0" w:beforeAutospacing="0" w:after="0" w:afterAutospacing="0"/>
              <w:jc w:val="center"/>
            </w:pPr>
            <w:r>
              <w:t>Сроки</w:t>
            </w:r>
          </w:p>
          <w:p w:rsidR="005E5E62" w:rsidRPr="0092780E" w:rsidRDefault="005E5E62" w:rsidP="00770C24">
            <w:pPr>
              <w:pStyle w:val="default0"/>
              <w:spacing w:before="0" w:beforeAutospacing="0" w:after="0" w:afterAutospacing="0"/>
              <w:jc w:val="center"/>
              <w:rPr>
                <w:i/>
              </w:rPr>
            </w:pPr>
            <w:r>
              <w:t xml:space="preserve"> </w:t>
            </w:r>
            <w:r w:rsidRPr="00F0308E">
              <w:t>реализации</w:t>
            </w:r>
          </w:p>
        </w:tc>
      </w:tr>
      <w:tr w:rsidR="005E5E62" w:rsidRPr="0092780E" w:rsidTr="00770C24">
        <w:tc>
          <w:tcPr>
            <w:tcW w:w="2508" w:type="dxa"/>
            <w:vMerge w:val="restart"/>
          </w:tcPr>
          <w:p w:rsidR="005E5E62" w:rsidRPr="00F0308E" w:rsidRDefault="005E5E62" w:rsidP="00770C24">
            <w:pPr>
              <w:pStyle w:val="default0"/>
            </w:pPr>
            <w:r>
              <w:t>Нормативное обеспечение реализации ФГОС ООО</w:t>
            </w:r>
          </w:p>
        </w:tc>
        <w:tc>
          <w:tcPr>
            <w:tcW w:w="9360" w:type="dxa"/>
          </w:tcPr>
          <w:p w:rsidR="005E5E62" w:rsidRPr="00F0308E" w:rsidRDefault="005E5E62" w:rsidP="00770C24">
            <w:pPr>
              <w:pStyle w:val="default0"/>
            </w:pPr>
            <w:r>
              <w:t>Корректировка ООП ООО (учебного плана; годового календарного учебного графика;</w:t>
            </w:r>
            <w:r>
              <w:br/>
              <w:t>рабочих программ учебных курсов и содержания программ)</w:t>
            </w:r>
            <w:r>
              <w:br/>
            </w:r>
          </w:p>
        </w:tc>
        <w:tc>
          <w:tcPr>
            <w:tcW w:w="2400" w:type="dxa"/>
          </w:tcPr>
          <w:p w:rsidR="005E5E62" w:rsidRDefault="005E5E62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</w:t>
            </w:r>
          </w:p>
        </w:tc>
      </w:tr>
      <w:tr w:rsidR="005E5E62" w:rsidRPr="0092780E" w:rsidTr="00770C24">
        <w:tc>
          <w:tcPr>
            <w:tcW w:w="2508" w:type="dxa"/>
            <w:vMerge/>
          </w:tcPr>
          <w:p w:rsidR="005E5E62" w:rsidRDefault="005E5E62" w:rsidP="00770C24">
            <w:pPr>
              <w:pStyle w:val="default0"/>
            </w:pPr>
          </w:p>
        </w:tc>
        <w:tc>
          <w:tcPr>
            <w:tcW w:w="9360" w:type="dxa"/>
          </w:tcPr>
          <w:p w:rsidR="005E5E62" w:rsidRDefault="005E5E62" w:rsidP="00770C24">
            <w:pPr>
              <w:pStyle w:val="default0"/>
            </w:pPr>
            <w:r>
              <w:t>Утверждение ООП ООО</w:t>
            </w:r>
          </w:p>
        </w:tc>
        <w:tc>
          <w:tcPr>
            <w:tcW w:w="2400" w:type="dxa"/>
          </w:tcPr>
          <w:p w:rsidR="005E5E62" w:rsidRDefault="005E5E62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Ежегодно, август</w:t>
            </w:r>
          </w:p>
        </w:tc>
      </w:tr>
      <w:tr w:rsidR="005E5E62" w:rsidRPr="0092780E" w:rsidTr="00770C24">
        <w:tc>
          <w:tcPr>
            <w:tcW w:w="2508" w:type="dxa"/>
            <w:vMerge/>
          </w:tcPr>
          <w:p w:rsidR="005E5E62" w:rsidRDefault="005E5E62" w:rsidP="00770C24">
            <w:pPr>
              <w:pStyle w:val="default0"/>
            </w:pPr>
          </w:p>
        </w:tc>
        <w:tc>
          <w:tcPr>
            <w:tcW w:w="9360" w:type="dxa"/>
          </w:tcPr>
          <w:p w:rsidR="005E5E62" w:rsidRDefault="005E5E62" w:rsidP="00770C24">
            <w:pPr>
              <w:pStyle w:val="default0"/>
            </w:pPr>
            <w:r>
              <w:t>Разработка  и корректировка локальных актов, устанавливающих требования к различным объектам инфраструктуры ОУ с учётом требований к минимальной оснащённости учебного процесса</w:t>
            </w:r>
          </w:p>
        </w:tc>
        <w:tc>
          <w:tcPr>
            <w:tcW w:w="2400" w:type="dxa"/>
          </w:tcPr>
          <w:p w:rsidR="005E5E62" w:rsidRDefault="005E5E62" w:rsidP="00770C24">
            <w:pPr>
              <w:pStyle w:val="default0"/>
              <w:spacing w:before="0" w:beforeAutospacing="0" w:after="0" w:afterAutospacing="0"/>
              <w:jc w:val="center"/>
            </w:pPr>
            <w:r>
              <w:t xml:space="preserve">Ежегодно, при наличии изменений в законодательстве  </w:t>
            </w:r>
          </w:p>
        </w:tc>
      </w:tr>
      <w:tr w:rsidR="005E5E62" w:rsidRPr="0092780E" w:rsidTr="00770C24">
        <w:tc>
          <w:tcPr>
            <w:tcW w:w="2508" w:type="dxa"/>
            <w:vMerge w:val="restart"/>
          </w:tcPr>
          <w:p w:rsidR="005E5E62" w:rsidRDefault="005E5E62" w:rsidP="00770C24">
            <w:pPr>
              <w:pStyle w:val="default0"/>
            </w:pPr>
            <w:r>
              <w:t>Финансовое обеспечение введения ФГОС ООО</w:t>
            </w:r>
          </w:p>
        </w:tc>
        <w:tc>
          <w:tcPr>
            <w:tcW w:w="9360" w:type="dxa"/>
          </w:tcPr>
          <w:p w:rsidR="005E5E62" w:rsidRDefault="005E5E62" w:rsidP="00770C24">
            <w:pPr>
              <w:pStyle w:val="default0"/>
            </w:pPr>
            <w:r>
              <w:t>Определение объёма расходов, необходимых для реализации ООП ООО</w:t>
            </w:r>
          </w:p>
        </w:tc>
        <w:tc>
          <w:tcPr>
            <w:tcW w:w="2400" w:type="dxa"/>
          </w:tcPr>
          <w:p w:rsidR="005E5E62" w:rsidRDefault="005E5E62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Ежегодно, сентябрь</w:t>
            </w:r>
          </w:p>
        </w:tc>
      </w:tr>
      <w:tr w:rsidR="005E5E62" w:rsidRPr="0092780E" w:rsidTr="00770C24">
        <w:tc>
          <w:tcPr>
            <w:tcW w:w="2508" w:type="dxa"/>
            <w:vMerge/>
          </w:tcPr>
          <w:p w:rsidR="005E5E62" w:rsidRDefault="005E5E62" w:rsidP="00770C24">
            <w:pPr>
              <w:pStyle w:val="default0"/>
            </w:pPr>
          </w:p>
        </w:tc>
        <w:tc>
          <w:tcPr>
            <w:tcW w:w="9360" w:type="dxa"/>
          </w:tcPr>
          <w:p w:rsidR="005E5E62" w:rsidRDefault="005E5E62" w:rsidP="00770C24">
            <w:pPr>
              <w:pStyle w:val="default0"/>
            </w:pPr>
            <w:r>
              <w:t>Внесение изменений в локальные акты, регламентирующие установление заработной платы работникам ОУ, в том числе, стимулирующих надбавок и доплат, порядка и размеров премирования</w:t>
            </w:r>
          </w:p>
        </w:tc>
        <w:tc>
          <w:tcPr>
            <w:tcW w:w="2400" w:type="dxa"/>
          </w:tcPr>
          <w:p w:rsidR="005E5E62" w:rsidRDefault="005E5E62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По мере необходимости</w:t>
            </w:r>
          </w:p>
        </w:tc>
      </w:tr>
      <w:tr w:rsidR="005E5E62" w:rsidRPr="0092780E" w:rsidTr="00770C24">
        <w:tc>
          <w:tcPr>
            <w:tcW w:w="2508" w:type="dxa"/>
            <w:vMerge/>
          </w:tcPr>
          <w:p w:rsidR="005E5E62" w:rsidRDefault="005E5E62" w:rsidP="00770C24">
            <w:pPr>
              <w:pStyle w:val="default0"/>
            </w:pPr>
          </w:p>
        </w:tc>
        <w:tc>
          <w:tcPr>
            <w:tcW w:w="9360" w:type="dxa"/>
          </w:tcPr>
          <w:p w:rsidR="005E5E62" w:rsidRDefault="005E5E62" w:rsidP="00770C24">
            <w:pPr>
              <w:pStyle w:val="default0"/>
            </w:pPr>
            <w:r>
              <w:t>Заключение дополнительных соглашений к трудовому договору с работниками ОУ</w:t>
            </w:r>
          </w:p>
        </w:tc>
        <w:tc>
          <w:tcPr>
            <w:tcW w:w="2400" w:type="dxa"/>
          </w:tcPr>
          <w:p w:rsidR="005E5E62" w:rsidRDefault="005E5E62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Ежегодно, сентябрь</w:t>
            </w:r>
          </w:p>
        </w:tc>
      </w:tr>
      <w:tr w:rsidR="005E5E62" w:rsidRPr="0092780E" w:rsidTr="00770C24">
        <w:tc>
          <w:tcPr>
            <w:tcW w:w="2508" w:type="dxa"/>
            <w:vMerge w:val="restart"/>
          </w:tcPr>
          <w:p w:rsidR="005E5E62" w:rsidRDefault="005E5E62" w:rsidP="00770C24">
            <w:pPr>
              <w:pStyle w:val="default0"/>
            </w:pPr>
            <w:r>
              <w:t>Кадровое обеспечение введения ФГОС ООО</w:t>
            </w:r>
          </w:p>
        </w:tc>
        <w:tc>
          <w:tcPr>
            <w:tcW w:w="9360" w:type="dxa"/>
          </w:tcPr>
          <w:p w:rsidR="005E5E62" w:rsidRDefault="005E5E62" w:rsidP="00770C24">
            <w:pPr>
              <w:pStyle w:val="default0"/>
            </w:pPr>
            <w:r>
              <w:t>Анализ кадрового обеспечения и реализации ФГОС ООО</w:t>
            </w:r>
          </w:p>
        </w:tc>
        <w:tc>
          <w:tcPr>
            <w:tcW w:w="2400" w:type="dxa"/>
          </w:tcPr>
          <w:p w:rsidR="005E5E62" w:rsidRDefault="005E5E62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Ежегодно, декабрь</w:t>
            </w:r>
          </w:p>
        </w:tc>
      </w:tr>
      <w:tr w:rsidR="005E5E62" w:rsidRPr="0092780E" w:rsidTr="00770C24">
        <w:tc>
          <w:tcPr>
            <w:tcW w:w="2508" w:type="dxa"/>
            <w:vMerge/>
          </w:tcPr>
          <w:p w:rsidR="005E5E62" w:rsidRDefault="005E5E62" w:rsidP="00770C24">
            <w:pPr>
              <w:pStyle w:val="default0"/>
            </w:pPr>
          </w:p>
        </w:tc>
        <w:tc>
          <w:tcPr>
            <w:tcW w:w="9360" w:type="dxa"/>
          </w:tcPr>
          <w:p w:rsidR="005E5E62" w:rsidRDefault="005E5E62" w:rsidP="00770C24">
            <w:pPr>
              <w:pStyle w:val="default0"/>
            </w:pPr>
            <w:r>
              <w:t xml:space="preserve">Информирование ЦЗН Карагайского района о вакансиях </w:t>
            </w:r>
          </w:p>
        </w:tc>
        <w:tc>
          <w:tcPr>
            <w:tcW w:w="2400" w:type="dxa"/>
          </w:tcPr>
          <w:p w:rsidR="005E5E62" w:rsidRDefault="005E5E62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Ежемесячно, до 10 числа</w:t>
            </w:r>
          </w:p>
        </w:tc>
      </w:tr>
      <w:tr w:rsidR="005E5E62" w:rsidRPr="0092780E" w:rsidTr="00770C24">
        <w:tc>
          <w:tcPr>
            <w:tcW w:w="2508" w:type="dxa"/>
            <w:vMerge/>
          </w:tcPr>
          <w:p w:rsidR="005E5E62" w:rsidRDefault="005E5E62" w:rsidP="00770C24">
            <w:pPr>
              <w:pStyle w:val="default0"/>
            </w:pPr>
          </w:p>
        </w:tc>
        <w:tc>
          <w:tcPr>
            <w:tcW w:w="9360" w:type="dxa"/>
          </w:tcPr>
          <w:p w:rsidR="005E5E62" w:rsidRDefault="005E5E62" w:rsidP="00770C24">
            <w:pPr>
              <w:pStyle w:val="default0"/>
            </w:pPr>
            <w:r>
              <w:t>Посещение ПГГПУ и ГБПОУ «Кудымкарский пед.коледж» с информацией о вакансиях</w:t>
            </w:r>
          </w:p>
        </w:tc>
        <w:tc>
          <w:tcPr>
            <w:tcW w:w="2400" w:type="dxa"/>
          </w:tcPr>
          <w:p w:rsidR="005E5E62" w:rsidRDefault="005E5E62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Декабрь, май</w:t>
            </w:r>
          </w:p>
        </w:tc>
      </w:tr>
      <w:tr w:rsidR="005E5E62" w:rsidRPr="0092780E" w:rsidTr="00770C24">
        <w:tc>
          <w:tcPr>
            <w:tcW w:w="2508" w:type="dxa"/>
            <w:vMerge/>
          </w:tcPr>
          <w:p w:rsidR="005E5E62" w:rsidRDefault="005E5E62" w:rsidP="00770C24">
            <w:pPr>
              <w:pStyle w:val="default0"/>
            </w:pPr>
          </w:p>
        </w:tc>
        <w:tc>
          <w:tcPr>
            <w:tcW w:w="9360" w:type="dxa"/>
          </w:tcPr>
          <w:p w:rsidR="005E5E62" w:rsidRDefault="005E5E62" w:rsidP="00770C24">
            <w:pPr>
              <w:pStyle w:val="default0"/>
            </w:pPr>
            <w:r>
              <w:t xml:space="preserve"> Корректировка плана-графика повышения квалификации педагогических и руководящих работников ОУ в связи с введением ФГОС ООО</w:t>
            </w:r>
          </w:p>
        </w:tc>
        <w:tc>
          <w:tcPr>
            <w:tcW w:w="2400" w:type="dxa"/>
          </w:tcPr>
          <w:p w:rsidR="005E5E62" w:rsidRDefault="005E5E62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Ежегодно, февраль</w:t>
            </w:r>
          </w:p>
        </w:tc>
      </w:tr>
      <w:tr w:rsidR="005E5E62" w:rsidRPr="0092780E" w:rsidTr="00770C24">
        <w:tc>
          <w:tcPr>
            <w:tcW w:w="2508" w:type="dxa"/>
            <w:vMerge/>
          </w:tcPr>
          <w:p w:rsidR="005E5E62" w:rsidRDefault="005E5E62" w:rsidP="00770C24">
            <w:pPr>
              <w:pStyle w:val="default0"/>
            </w:pPr>
          </w:p>
        </w:tc>
        <w:tc>
          <w:tcPr>
            <w:tcW w:w="9360" w:type="dxa"/>
          </w:tcPr>
          <w:p w:rsidR="005E5E62" w:rsidRDefault="005E5E62" w:rsidP="00770C24">
            <w:pPr>
              <w:pStyle w:val="default0"/>
            </w:pPr>
            <w:r>
              <w:t xml:space="preserve"> Корректировка плана методической работы ОУ в рамках введения ФГОС ООО</w:t>
            </w:r>
          </w:p>
        </w:tc>
        <w:tc>
          <w:tcPr>
            <w:tcW w:w="2400" w:type="dxa"/>
          </w:tcPr>
          <w:p w:rsidR="005E5E62" w:rsidRDefault="005E5E62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Ежегодно, август</w:t>
            </w:r>
          </w:p>
        </w:tc>
      </w:tr>
      <w:tr w:rsidR="005E5E62" w:rsidRPr="0092780E" w:rsidTr="00770C24">
        <w:tc>
          <w:tcPr>
            <w:tcW w:w="2508" w:type="dxa"/>
            <w:vMerge w:val="restart"/>
          </w:tcPr>
          <w:p w:rsidR="005E5E62" w:rsidRDefault="005E5E62" w:rsidP="00770C24">
            <w:pPr>
              <w:pStyle w:val="default0"/>
            </w:pPr>
            <w:r>
              <w:t>Информационное обеспечение введения ФГОС ООО</w:t>
            </w:r>
          </w:p>
        </w:tc>
        <w:tc>
          <w:tcPr>
            <w:tcW w:w="9360" w:type="dxa"/>
          </w:tcPr>
          <w:p w:rsidR="005E5E62" w:rsidRDefault="005E5E62" w:rsidP="00770C24">
            <w:pPr>
              <w:pStyle w:val="default0"/>
            </w:pPr>
            <w:r>
              <w:t>Размещение на сайте ОУ информационных материалов о введении ФГОС ООО</w:t>
            </w:r>
          </w:p>
        </w:tc>
        <w:tc>
          <w:tcPr>
            <w:tcW w:w="2400" w:type="dxa"/>
          </w:tcPr>
          <w:p w:rsidR="005E5E62" w:rsidRDefault="005E5E62" w:rsidP="00770C24">
            <w:pPr>
              <w:pStyle w:val="default0"/>
              <w:spacing w:before="0" w:beforeAutospacing="0" w:after="0" w:afterAutospacing="0"/>
              <w:jc w:val="center"/>
            </w:pPr>
            <w:r>
              <w:t xml:space="preserve">Ежегодно </w:t>
            </w:r>
          </w:p>
        </w:tc>
      </w:tr>
      <w:tr w:rsidR="005E5E62" w:rsidRPr="0092780E" w:rsidTr="00770C24">
        <w:tc>
          <w:tcPr>
            <w:tcW w:w="2508" w:type="dxa"/>
            <w:vMerge/>
          </w:tcPr>
          <w:p w:rsidR="005E5E62" w:rsidRDefault="005E5E62" w:rsidP="00770C24">
            <w:pPr>
              <w:pStyle w:val="default0"/>
            </w:pPr>
          </w:p>
        </w:tc>
        <w:tc>
          <w:tcPr>
            <w:tcW w:w="9360" w:type="dxa"/>
          </w:tcPr>
          <w:p w:rsidR="005E5E62" w:rsidRDefault="005E5E62" w:rsidP="00770C24">
            <w:pPr>
              <w:pStyle w:val="default0"/>
            </w:pPr>
            <w:r>
              <w:t>Информирование родительской общественности о реализации ФГОС ООО</w:t>
            </w:r>
          </w:p>
        </w:tc>
        <w:tc>
          <w:tcPr>
            <w:tcW w:w="2400" w:type="dxa"/>
          </w:tcPr>
          <w:p w:rsidR="005E5E62" w:rsidRDefault="005E5E62" w:rsidP="00770C24">
            <w:pPr>
              <w:pStyle w:val="default0"/>
              <w:spacing w:before="0" w:beforeAutospacing="0" w:after="0" w:afterAutospacing="0"/>
              <w:jc w:val="center"/>
            </w:pPr>
            <w:r>
              <w:t xml:space="preserve">Ежегодно </w:t>
            </w:r>
          </w:p>
        </w:tc>
      </w:tr>
      <w:tr w:rsidR="005E5E62" w:rsidRPr="0092780E" w:rsidTr="00770C24">
        <w:tc>
          <w:tcPr>
            <w:tcW w:w="2508" w:type="dxa"/>
            <w:vMerge w:val="restart"/>
          </w:tcPr>
          <w:p w:rsidR="005E5E62" w:rsidRDefault="005E5E62" w:rsidP="00770C24">
            <w:pPr>
              <w:pStyle w:val="default0"/>
            </w:pPr>
            <w:r>
              <w:t>Материально-техническое обеспечение введения ФГОС ООО</w:t>
            </w:r>
          </w:p>
          <w:p w:rsidR="005E5E62" w:rsidRDefault="005E5E62" w:rsidP="00770C24">
            <w:pPr>
              <w:pStyle w:val="default0"/>
            </w:pPr>
          </w:p>
        </w:tc>
        <w:tc>
          <w:tcPr>
            <w:tcW w:w="9360" w:type="dxa"/>
          </w:tcPr>
          <w:p w:rsidR="005E5E62" w:rsidRDefault="005E5E62" w:rsidP="00770C24">
            <w:pPr>
              <w:pStyle w:val="default0"/>
            </w:pPr>
            <w:r>
              <w:t>Анализ материально-технического обеспечения реализации ФГОС ООО</w:t>
            </w:r>
          </w:p>
        </w:tc>
        <w:tc>
          <w:tcPr>
            <w:tcW w:w="2400" w:type="dxa"/>
          </w:tcPr>
          <w:p w:rsidR="005E5E62" w:rsidRDefault="005E5E62" w:rsidP="00770C24">
            <w:pPr>
              <w:pStyle w:val="default0"/>
              <w:spacing w:before="0" w:beforeAutospacing="0" w:after="0" w:afterAutospacing="0"/>
              <w:jc w:val="center"/>
            </w:pPr>
            <w:r>
              <w:t xml:space="preserve">Ежегодно </w:t>
            </w:r>
          </w:p>
        </w:tc>
      </w:tr>
      <w:tr w:rsidR="005E5E62" w:rsidRPr="0092780E" w:rsidTr="00770C24">
        <w:tc>
          <w:tcPr>
            <w:tcW w:w="2508" w:type="dxa"/>
            <w:vMerge/>
          </w:tcPr>
          <w:p w:rsidR="005E5E62" w:rsidRDefault="005E5E62" w:rsidP="00770C24">
            <w:pPr>
              <w:pStyle w:val="default0"/>
            </w:pPr>
          </w:p>
        </w:tc>
        <w:tc>
          <w:tcPr>
            <w:tcW w:w="9360" w:type="dxa"/>
          </w:tcPr>
          <w:p w:rsidR="005E5E62" w:rsidRDefault="005E5E62" w:rsidP="00770C24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t>Обеспечение соответствия материально-технической базы ОУ требованиям ФГОС</w:t>
            </w:r>
            <w:r>
              <w:rPr>
                <w:bCs/>
                <w:iCs/>
                <w:color w:val="000000"/>
              </w:rPr>
              <w:t xml:space="preserve"> (совершенствование технических условий для использования информационно-</w:t>
            </w:r>
          </w:p>
          <w:p w:rsidR="005E5E62" w:rsidRPr="00A41AA4" w:rsidRDefault="005E5E62" w:rsidP="00770C24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коммуникационных средств обучения; приобретение тех или иных компонентов в соответствии с «Перечнем типовых комплектов учебного, учебно-наглядного оборудования, технических средств обучения и мебели»).</w:t>
            </w:r>
          </w:p>
        </w:tc>
        <w:tc>
          <w:tcPr>
            <w:tcW w:w="2400" w:type="dxa"/>
          </w:tcPr>
          <w:p w:rsidR="005E5E62" w:rsidRDefault="005E5E62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</w:t>
            </w:r>
          </w:p>
        </w:tc>
      </w:tr>
      <w:tr w:rsidR="005E5E62" w:rsidRPr="0092780E" w:rsidTr="00770C24">
        <w:tc>
          <w:tcPr>
            <w:tcW w:w="2508" w:type="dxa"/>
            <w:vMerge/>
          </w:tcPr>
          <w:p w:rsidR="005E5E62" w:rsidRDefault="005E5E62" w:rsidP="00770C24">
            <w:pPr>
              <w:pStyle w:val="default0"/>
            </w:pPr>
          </w:p>
        </w:tc>
        <w:tc>
          <w:tcPr>
            <w:tcW w:w="9360" w:type="dxa"/>
          </w:tcPr>
          <w:p w:rsidR="005E5E62" w:rsidRDefault="005E5E62" w:rsidP="00770C24">
            <w:pPr>
              <w:pStyle w:val="default0"/>
            </w:pPr>
            <w:r>
              <w:t>Обеспечение соответствия санитарно-гигиенических условий требованиям ФГОС</w:t>
            </w:r>
          </w:p>
        </w:tc>
        <w:tc>
          <w:tcPr>
            <w:tcW w:w="2400" w:type="dxa"/>
          </w:tcPr>
          <w:p w:rsidR="005E5E62" w:rsidRDefault="005E5E62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</w:t>
            </w:r>
          </w:p>
        </w:tc>
      </w:tr>
      <w:tr w:rsidR="005E5E62" w:rsidRPr="0092780E" w:rsidTr="00770C24">
        <w:tc>
          <w:tcPr>
            <w:tcW w:w="2508" w:type="dxa"/>
            <w:vMerge/>
          </w:tcPr>
          <w:p w:rsidR="005E5E62" w:rsidRDefault="005E5E62" w:rsidP="00770C24">
            <w:pPr>
              <w:pStyle w:val="default0"/>
            </w:pPr>
          </w:p>
        </w:tc>
        <w:tc>
          <w:tcPr>
            <w:tcW w:w="9360" w:type="dxa"/>
          </w:tcPr>
          <w:p w:rsidR="005E5E62" w:rsidRDefault="005E5E62" w:rsidP="00770C24">
            <w:pPr>
              <w:pStyle w:val="default0"/>
            </w:pPr>
            <w:r>
              <w:t>Обеспечение условий реализации ООП ООО противопожарным нормам, нормам охраны труда работников ОУ</w:t>
            </w:r>
          </w:p>
        </w:tc>
        <w:tc>
          <w:tcPr>
            <w:tcW w:w="2400" w:type="dxa"/>
          </w:tcPr>
          <w:p w:rsidR="005E5E62" w:rsidRDefault="005E5E62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</w:t>
            </w:r>
          </w:p>
        </w:tc>
      </w:tr>
      <w:tr w:rsidR="005E5E62" w:rsidRPr="0092780E" w:rsidTr="00770C24">
        <w:tc>
          <w:tcPr>
            <w:tcW w:w="2508" w:type="dxa"/>
            <w:vMerge/>
          </w:tcPr>
          <w:p w:rsidR="005E5E62" w:rsidRDefault="005E5E62" w:rsidP="00770C24">
            <w:pPr>
              <w:pStyle w:val="default0"/>
            </w:pPr>
          </w:p>
        </w:tc>
        <w:tc>
          <w:tcPr>
            <w:tcW w:w="9360" w:type="dxa"/>
          </w:tcPr>
          <w:p w:rsidR="005E5E62" w:rsidRDefault="005E5E62" w:rsidP="00770C24">
            <w:pPr>
              <w:pStyle w:val="default0"/>
            </w:pPr>
            <w:r>
              <w:t>Обеспечение соответствия информационно-образовательной среды требованиям ФГОС</w:t>
            </w:r>
          </w:p>
        </w:tc>
        <w:tc>
          <w:tcPr>
            <w:tcW w:w="2400" w:type="dxa"/>
          </w:tcPr>
          <w:p w:rsidR="005E5E62" w:rsidRDefault="005E5E62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</w:t>
            </w:r>
          </w:p>
        </w:tc>
      </w:tr>
      <w:tr w:rsidR="005E5E62" w:rsidRPr="0092780E" w:rsidTr="00770C24">
        <w:tc>
          <w:tcPr>
            <w:tcW w:w="2508" w:type="dxa"/>
            <w:vMerge/>
          </w:tcPr>
          <w:p w:rsidR="005E5E62" w:rsidRDefault="005E5E62" w:rsidP="00770C24">
            <w:pPr>
              <w:pStyle w:val="default0"/>
            </w:pPr>
          </w:p>
        </w:tc>
        <w:tc>
          <w:tcPr>
            <w:tcW w:w="9360" w:type="dxa"/>
          </w:tcPr>
          <w:p w:rsidR="005E5E62" w:rsidRDefault="005E5E62" w:rsidP="00770C24">
            <w:pPr>
              <w:pStyle w:val="default0"/>
            </w:pPr>
            <w:r>
              <w:t>Обеспечение учебниками и учебными пособиями, обеспечивающими реализацию ФГОС ООО</w:t>
            </w:r>
          </w:p>
        </w:tc>
        <w:tc>
          <w:tcPr>
            <w:tcW w:w="2400" w:type="dxa"/>
          </w:tcPr>
          <w:p w:rsidR="005E5E62" w:rsidRDefault="005E5E62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</w:t>
            </w:r>
          </w:p>
        </w:tc>
      </w:tr>
      <w:tr w:rsidR="005E5E62" w:rsidRPr="0092780E" w:rsidTr="00770C24">
        <w:tc>
          <w:tcPr>
            <w:tcW w:w="2508" w:type="dxa"/>
            <w:vMerge/>
          </w:tcPr>
          <w:p w:rsidR="005E5E62" w:rsidRDefault="005E5E62" w:rsidP="00770C24">
            <w:pPr>
              <w:pStyle w:val="default0"/>
            </w:pPr>
          </w:p>
        </w:tc>
        <w:tc>
          <w:tcPr>
            <w:tcW w:w="9360" w:type="dxa"/>
          </w:tcPr>
          <w:p w:rsidR="005E5E62" w:rsidRDefault="005E5E62" w:rsidP="00770C24">
            <w:pPr>
              <w:pStyle w:val="default0"/>
            </w:pPr>
            <w:r>
              <w:t>Обеспечение укомплектованности электронными образовательными ресурсами</w:t>
            </w:r>
          </w:p>
        </w:tc>
        <w:tc>
          <w:tcPr>
            <w:tcW w:w="2400" w:type="dxa"/>
          </w:tcPr>
          <w:p w:rsidR="005E5E62" w:rsidRDefault="005E5E62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</w:t>
            </w:r>
          </w:p>
        </w:tc>
      </w:tr>
      <w:tr w:rsidR="005E5E62" w:rsidRPr="0092780E" w:rsidTr="00770C24">
        <w:tc>
          <w:tcPr>
            <w:tcW w:w="2508" w:type="dxa"/>
            <w:vMerge/>
          </w:tcPr>
          <w:p w:rsidR="005E5E62" w:rsidRDefault="005E5E62" w:rsidP="00770C24">
            <w:pPr>
              <w:pStyle w:val="default0"/>
            </w:pPr>
          </w:p>
        </w:tc>
        <w:tc>
          <w:tcPr>
            <w:tcW w:w="9360" w:type="dxa"/>
          </w:tcPr>
          <w:p w:rsidR="005E5E62" w:rsidRDefault="005E5E62" w:rsidP="00770C24">
            <w:pPr>
              <w:pStyle w:val="default0"/>
            </w:pPr>
            <w:r>
              <w:t>Наличие доступа ОУ к электронным образовательным ресурсам, размещённым в федеральных и региональных базах данных</w:t>
            </w:r>
          </w:p>
        </w:tc>
        <w:tc>
          <w:tcPr>
            <w:tcW w:w="2400" w:type="dxa"/>
          </w:tcPr>
          <w:p w:rsidR="005E5E62" w:rsidRDefault="005E5E62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</w:t>
            </w:r>
          </w:p>
        </w:tc>
      </w:tr>
      <w:tr w:rsidR="005E5E62" w:rsidRPr="0092780E" w:rsidTr="00770C24">
        <w:tc>
          <w:tcPr>
            <w:tcW w:w="2508" w:type="dxa"/>
            <w:vMerge/>
          </w:tcPr>
          <w:p w:rsidR="005E5E62" w:rsidRDefault="005E5E62" w:rsidP="00770C24">
            <w:pPr>
              <w:pStyle w:val="default0"/>
            </w:pPr>
          </w:p>
        </w:tc>
        <w:tc>
          <w:tcPr>
            <w:tcW w:w="9360" w:type="dxa"/>
          </w:tcPr>
          <w:p w:rsidR="005E5E62" w:rsidRDefault="005E5E62" w:rsidP="00770C24">
            <w:pPr>
              <w:pStyle w:val="default0"/>
            </w:pPr>
            <w:r>
              <w:t>Обеспечение контролируемого доступа участников образовательного процесса к информационным ресурсам</w:t>
            </w:r>
          </w:p>
        </w:tc>
        <w:tc>
          <w:tcPr>
            <w:tcW w:w="2400" w:type="dxa"/>
          </w:tcPr>
          <w:p w:rsidR="005E5E62" w:rsidRDefault="005E5E62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</w:t>
            </w:r>
          </w:p>
        </w:tc>
      </w:tr>
    </w:tbl>
    <w:p w:rsidR="005E5E62" w:rsidRPr="00543AB9" w:rsidRDefault="005E5E62" w:rsidP="00E7362E">
      <w:pPr>
        <w:pStyle w:val="default0"/>
        <w:jc w:val="center"/>
        <w:rPr>
          <w:b/>
          <w:i/>
        </w:rPr>
      </w:pPr>
      <w:r w:rsidRPr="00543AB9">
        <w:rPr>
          <w:b/>
          <w:i/>
        </w:rPr>
        <w:t>Контроль состояния системы условий</w:t>
      </w: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3629"/>
        <w:gridCol w:w="589"/>
        <w:gridCol w:w="701"/>
        <w:gridCol w:w="654"/>
        <w:gridCol w:w="604"/>
        <w:gridCol w:w="554"/>
        <w:gridCol w:w="522"/>
        <w:gridCol w:w="632"/>
        <w:gridCol w:w="601"/>
        <w:gridCol w:w="569"/>
        <w:gridCol w:w="538"/>
        <w:gridCol w:w="648"/>
        <w:gridCol w:w="567"/>
        <w:gridCol w:w="2035"/>
      </w:tblGrid>
      <w:tr w:rsidR="005E5E62" w:rsidRPr="00BE7176" w:rsidTr="00770C24">
        <w:tc>
          <w:tcPr>
            <w:tcW w:w="1809" w:type="dxa"/>
            <w:vMerge w:val="restart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bCs/>
              </w:rPr>
              <w:t>Объект контроля</w:t>
            </w:r>
          </w:p>
        </w:tc>
        <w:tc>
          <w:tcPr>
            <w:tcW w:w="3629" w:type="dxa"/>
            <w:vMerge w:val="restart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bCs/>
              </w:rPr>
              <w:t>Содержание контроля</w:t>
            </w:r>
          </w:p>
        </w:tc>
        <w:tc>
          <w:tcPr>
            <w:tcW w:w="7179" w:type="dxa"/>
            <w:gridSpan w:val="12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bCs/>
              </w:rPr>
              <w:t>Месяц, субъекты контроля</w:t>
            </w:r>
          </w:p>
        </w:tc>
        <w:tc>
          <w:tcPr>
            <w:tcW w:w="2035" w:type="dxa"/>
            <w:vMerge w:val="restart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bCs/>
              </w:rPr>
              <w:t>Методы сбора информации</w:t>
            </w:r>
          </w:p>
        </w:tc>
      </w:tr>
      <w:tr w:rsidR="005E5E62" w:rsidRPr="00BE7176" w:rsidTr="00770C24">
        <w:tc>
          <w:tcPr>
            <w:tcW w:w="1809" w:type="dxa"/>
            <w:vMerge/>
          </w:tcPr>
          <w:p w:rsidR="005E5E62" w:rsidRPr="00BE7176" w:rsidRDefault="005E5E62" w:rsidP="00770C24">
            <w:pPr>
              <w:pStyle w:val="default0"/>
              <w:jc w:val="center"/>
              <w:rPr>
                <w:bCs/>
              </w:rPr>
            </w:pPr>
          </w:p>
        </w:tc>
        <w:tc>
          <w:tcPr>
            <w:tcW w:w="3629" w:type="dxa"/>
            <w:vMerge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8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9</w:t>
            </w:r>
          </w:p>
        </w:tc>
        <w:tc>
          <w:tcPr>
            <w:tcW w:w="7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10</w:t>
            </w:r>
          </w:p>
        </w:tc>
        <w:tc>
          <w:tcPr>
            <w:tcW w:w="6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11</w:t>
            </w:r>
          </w:p>
        </w:tc>
        <w:tc>
          <w:tcPr>
            <w:tcW w:w="60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12</w:t>
            </w:r>
          </w:p>
        </w:tc>
        <w:tc>
          <w:tcPr>
            <w:tcW w:w="5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1</w:t>
            </w:r>
          </w:p>
        </w:tc>
        <w:tc>
          <w:tcPr>
            <w:tcW w:w="52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2</w:t>
            </w:r>
          </w:p>
        </w:tc>
        <w:tc>
          <w:tcPr>
            <w:tcW w:w="63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3</w:t>
            </w:r>
          </w:p>
        </w:tc>
        <w:tc>
          <w:tcPr>
            <w:tcW w:w="6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4</w:t>
            </w:r>
          </w:p>
        </w:tc>
        <w:tc>
          <w:tcPr>
            <w:tcW w:w="56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5</w:t>
            </w:r>
          </w:p>
        </w:tc>
        <w:tc>
          <w:tcPr>
            <w:tcW w:w="53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6</w:t>
            </w:r>
          </w:p>
        </w:tc>
        <w:tc>
          <w:tcPr>
            <w:tcW w:w="64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7</w:t>
            </w:r>
          </w:p>
        </w:tc>
        <w:tc>
          <w:tcPr>
            <w:tcW w:w="567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8</w:t>
            </w:r>
          </w:p>
        </w:tc>
        <w:tc>
          <w:tcPr>
            <w:tcW w:w="2035" w:type="dxa"/>
            <w:vMerge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</w:tr>
      <w:tr w:rsidR="005E5E62" w:rsidRPr="00BE7176" w:rsidTr="00770C24">
        <w:tc>
          <w:tcPr>
            <w:tcW w:w="1809" w:type="dxa"/>
            <w:vMerge w:val="restart"/>
          </w:tcPr>
          <w:p w:rsidR="005E5E62" w:rsidRPr="00BE7176" w:rsidRDefault="005E5E62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 xml:space="preserve">Кадровые условия реализации ООП ООО </w:t>
            </w:r>
          </w:p>
        </w:tc>
        <w:tc>
          <w:tcPr>
            <w:tcW w:w="3629" w:type="dxa"/>
          </w:tcPr>
          <w:p w:rsidR="005E5E62" w:rsidRPr="00BE7176" w:rsidRDefault="005E5E62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>Укомплектованность ОУ педагогическими, руководящими и иными работниками</w:t>
            </w:r>
          </w:p>
        </w:tc>
        <w:tc>
          <w:tcPr>
            <w:tcW w:w="58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</w:t>
            </w:r>
          </w:p>
        </w:tc>
        <w:tc>
          <w:tcPr>
            <w:tcW w:w="5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2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</w:t>
            </w:r>
          </w:p>
        </w:tc>
        <w:tc>
          <w:tcPr>
            <w:tcW w:w="53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4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</w:t>
            </w:r>
          </w:p>
        </w:tc>
        <w:tc>
          <w:tcPr>
            <w:tcW w:w="2035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bCs/>
              </w:rPr>
              <w:t>Индивидуальное собеседование с педагогами</w:t>
            </w:r>
          </w:p>
        </w:tc>
      </w:tr>
      <w:tr w:rsidR="005E5E62" w:rsidRPr="00BE7176" w:rsidTr="00770C24">
        <w:tc>
          <w:tcPr>
            <w:tcW w:w="1809" w:type="dxa"/>
            <w:vMerge/>
          </w:tcPr>
          <w:p w:rsidR="005E5E62" w:rsidRPr="00BE7176" w:rsidRDefault="005E5E62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5E5E62" w:rsidRPr="00BE7176" w:rsidRDefault="005E5E62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>Установление соответствия уровня квалификации</w:t>
            </w:r>
            <w:r w:rsidRPr="00BE71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7176">
              <w:rPr>
                <w:rFonts w:ascii="Times New Roman" w:hAnsi="Times New Roman"/>
                <w:sz w:val="24"/>
                <w:szCs w:val="24"/>
              </w:rPr>
              <w:t>педагогических и иных работников</w:t>
            </w:r>
            <w:r w:rsidRPr="00BE71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7176">
              <w:rPr>
                <w:rFonts w:ascii="Times New Roman" w:hAnsi="Times New Roman"/>
                <w:sz w:val="24"/>
                <w:szCs w:val="24"/>
              </w:rPr>
              <w:t xml:space="preserve"> ОУ требованиям Единого квалификационного справочника должностей руководителей, специалистов и служащих</w:t>
            </w:r>
          </w:p>
        </w:tc>
        <w:tc>
          <w:tcPr>
            <w:tcW w:w="58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2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3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4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Д</w:t>
            </w:r>
          </w:p>
        </w:tc>
        <w:tc>
          <w:tcPr>
            <w:tcW w:w="2035" w:type="dxa"/>
          </w:tcPr>
          <w:p w:rsidR="005E5E62" w:rsidRPr="00BE7176" w:rsidRDefault="005E5E62" w:rsidP="00770C24">
            <w:pPr>
              <w:pStyle w:val="default0"/>
              <w:jc w:val="center"/>
              <w:rPr>
                <w:bCs/>
              </w:rPr>
            </w:pPr>
            <w:r w:rsidRPr="00BE7176">
              <w:rPr>
                <w:bCs/>
              </w:rPr>
              <w:t>Изучение документации (документы об образовании, аттестация, должностные обязанности работников)</w:t>
            </w:r>
          </w:p>
        </w:tc>
      </w:tr>
      <w:tr w:rsidR="005E5E62" w:rsidRPr="00BE7176" w:rsidTr="00770C24">
        <w:tc>
          <w:tcPr>
            <w:tcW w:w="1809" w:type="dxa"/>
            <w:vMerge/>
          </w:tcPr>
          <w:p w:rsidR="005E5E62" w:rsidRPr="00BE7176" w:rsidRDefault="005E5E62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5E5E62" w:rsidRPr="00BE7176" w:rsidRDefault="005E5E62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  <w:r w:rsidRPr="00BE7176">
              <w:rPr>
                <w:rFonts w:ascii="Times New Roman" w:hAnsi="Times New Roman"/>
              </w:rPr>
              <w:t xml:space="preserve"> </w:t>
            </w:r>
            <w:r w:rsidRPr="00BE7176">
              <w:rPr>
                <w:rFonts w:ascii="Times New Roman" w:hAnsi="Times New Roman"/>
                <w:sz w:val="24"/>
                <w:szCs w:val="24"/>
              </w:rPr>
              <w:t>непрерывности профессионального развития педагогических работников  ОУ</w:t>
            </w:r>
          </w:p>
        </w:tc>
        <w:tc>
          <w:tcPr>
            <w:tcW w:w="58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2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3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</w:t>
            </w:r>
          </w:p>
        </w:tc>
        <w:tc>
          <w:tcPr>
            <w:tcW w:w="64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2035" w:type="dxa"/>
          </w:tcPr>
          <w:p w:rsidR="005E5E62" w:rsidRPr="00BE7176" w:rsidRDefault="005E5E62" w:rsidP="00770C24">
            <w:pPr>
              <w:pStyle w:val="default0"/>
              <w:jc w:val="center"/>
              <w:rPr>
                <w:bCs/>
              </w:rPr>
            </w:pPr>
            <w:r w:rsidRPr="00BE7176">
              <w:rPr>
                <w:bCs/>
              </w:rPr>
              <w:t>Изучение документации (наличие документов государственного образца о прохождении профессиональной переподготовки или повышения квалификации)</w:t>
            </w:r>
          </w:p>
        </w:tc>
      </w:tr>
      <w:tr w:rsidR="005E5E62" w:rsidRPr="00BE7176" w:rsidTr="00770C24">
        <w:tc>
          <w:tcPr>
            <w:tcW w:w="1809" w:type="dxa"/>
            <w:vMerge w:val="restart"/>
          </w:tcPr>
          <w:p w:rsidR="005E5E62" w:rsidRPr="00BE7176" w:rsidRDefault="005E5E62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Психолого-педагогические условия реализации ООП ООО</w:t>
            </w:r>
          </w:p>
        </w:tc>
        <w:tc>
          <w:tcPr>
            <w:tcW w:w="3629" w:type="dxa"/>
          </w:tcPr>
          <w:p w:rsidR="005E5E62" w:rsidRPr="00BE7176" w:rsidRDefault="005E5E62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 xml:space="preserve"> Знание педагогами материалов ФГОС ООО </w:t>
            </w:r>
          </w:p>
        </w:tc>
        <w:tc>
          <w:tcPr>
            <w:tcW w:w="58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2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3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4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</w:t>
            </w:r>
          </w:p>
        </w:tc>
        <w:tc>
          <w:tcPr>
            <w:tcW w:w="2035" w:type="dxa"/>
          </w:tcPr>
          <w:p w:rsidR="005E5E62" w:rsidRPr="00BE7176" w:rsidRDefault="005E5E62" w:rsidP="00770C24">
            <w:pPr>
              <w:pStyle w:val="default0"/>
              <w:jc w:val="center"/>
              <w:rPr>
                <w:bCs/>
              </w:rPr>
            </w:pPr>
            <w:r w:rsidRPr="00BE7176">
              <w:rPr>
                <w:bCs/>
              </w:rPr>
              <w:t>Собеседование</w:t>
            </w:r>
          </w:p>
        </w:tc>
      </w:tr>
      <w:tr w:rsidR="005E5E62" w:rsidRPr="00BE7176" w:rsidTr="00770C24">
        <w:tc>
          <w:tcPr>
            <w:tcW w:w="1809" w:type="dxa"/>
            <w:vMerge/>
          </w:tcPr>
          <w:p w:rsidR="005E5E62" w:rsidRPr="00BE7176" w:rsidRDefault="005E5E62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5E5E62" w:rsidRPr="00BE7176" w:rsidRDefault="005E5E62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>Оценка достижения  обучающимися планируемых результатов: личностных, метапредметных, предметных</w:t>
            </w:r>
          </w:p>
        </w:tc>
        <w:tc>
          <w:tcPr>
            <w:tcW w:w="58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2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3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4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2035" w:type="dxa"/>
          </w:tcPr>
          <w:p w:rsidR="005E5E62" w:rsidRPr="00BE7176" w:rsidRDefault="005E5E62" w:rsidP="00770C24">
            <w:pPr>
              <w:pStyle w:val="default0"/>
              <w:jc w:val="center"/>
              <w:rPr>
                <w:bCs/>
              </w:rPr>
            </w:pPr>
            <w:r w:rsidRPr="00BE7176">
              <w:t>Анализ выполнения комплексной контрольной работы</w:t>
            </w:r>
          </w:p>
        </w:tc>
      </w:tr>
      <w:tr w:rsidR="005E5E62" w:rsidRPr="00BE7176" w:rsidTr="00770C24">
        <w:tc>
          <w:tcPr>
            <w:tcW w:w="1809" w:type="dxa"/>
            <w:vMerge w:val="restart"/>
            <w:vAlign w:val="center"/>
          </w:tcPr>
          <w:p w:rsidR="005E5E62" w:rsidRPr="00BE7176" w:rsidRDefault="005E5E62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 xml:space="preserve">Финансовые условия реализации ООП ООО </w:t>
            </w:r>
          </w:p>
        </w:tc>
        <w:tc>
          <w:tcPr>
            <w:tcW w:w="3629" w:type="dxa"/>
          </w:tcPr>
          <w:p w:rsidR="005E5E62" w:rsidRPr="00BE7176" w:rsidRDefault="005E5E62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>Условия финансирования реализации  ООП ООО</w:t>
            </w:r>
          </w:p>
        </w:tc>
        <w:tc>
          <w:tcPr>
            <w:tcW w:w="58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ГБ</w:t>
            </w:r>
          </w:p>
        </w:tc>
        <w:tc>
          <w:tcPr>
            <w:tcW w:w="6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ГБ</w:t>
            </w:r>
          </w:p>
        </w:tc>
        <w:tc>
          <w:tcPr>
            <w:tcW w:w="52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ГБ</w:t>
            </w:r>
          </w:p>
        </w:tc>
        <w:tc>
          <w:tcPr>
            <w:tcW w:w="56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3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4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ГБ</w:t>
            </w:r>
          </w:p>
        </w:tc>
        <w:tc>
          <w:tcPr>
            <w:tcW w:w="567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2035" w:type="dxa"/>
          </w:tcPr>
          <w:p w:rsidR="005E5E62" w:rsidRPr="00BE7176" w:rsidRDefault="005E5E62" w:rsidP="00770C24">
            <w:pPr>
              <w:pStyle w:val="default0"/>
              <w:jc w:val="center"/>
            </w:pPr>
            <w:r w:rsidRPr="00BE7176">
              <w:t>Анализ исполнения муниципального задания</w:t>
            </w:r>
          </w:p>
        </w:tc>
      </w:tr>
      <w:tr w:rsidR="005E5E62" w:rsidRPr="00BE7176" w:rsidTr="00770C24">
        <w:tc>
          <w:tcPr>
            <w:tcW w:w="1809" w:type="dxa"/>
            <w:vMerge/>
            <w:vAlign w:val="center"/>
          </w:tcPr>
          <w:p w:rsidR="005E5E62" w:rsidRPr="00BE7176" w:rsidRDefault="005E5E62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5E5E62" w:rsidRPr="00BE7176" w:rsidRDefault="005E5E62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 xml:space="preserve"> Реализация обязательной части  ООП ООО и части, формируемой участниками образовательного процесса, в т.ч. внеурочной деятельности</w:t>
            </w:r>
          </w:p>
        </w:tc>
        <w:tc>
          <w:tcPr>
            <w:tcW w:w="58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</w:t>
            </w:r>
          </w:p>
        </w:tc>
        <w:tc>
          <w:tcPr>
            <w:tcW w:w="60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</w:t>
            </w:r>
          </w:p>
        </w:tc>
        <w:tc>
          <w:tcPr>
            <w:tcW w:w="52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</w:t>
            </w:r>
          </w:p>
        </w:tc>
        <w:tc>
          <w:tcPr>
            <w:tcW w:w="6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3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</w:t>
            </w:r>
          </w:p>
        </w:tc>
        <w:tc>
          <w:tcPr>
            <w:tcW w:w="64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2035" w:type="dxa"/>
          </w:tcPr>
          <w:p w:rsidR="005E5E62" w:rsidRPr="00BE7176" w:rsidRDefault="005E5E62" w:rsidP="00770C24">
            <w:pPr>
              <w:pStyle w:val="default0"/>
              <w:jc w:val="center"/>
              <w:rPr>
                <w:highlight w:val="yellow"/>
              </w:rPr>
            </w:pPr>
            <w:r w:rsidRPr="00BE7176">
              <w:t>Отчёт учителя о прохождении программного материала</w:t>
            </w:r>
          </w:p>
        </w:tc>
      </w:tr>
      <w:tr w:rsidR="005E5E62" w:rsidRPr="00BE7176" w:rsidTr="00770C24">
        <w:tc>
          <w:tcPr>
            <w:tcW w:w="1809" w:type="dxa"/>
            <w:vMerge w:val="restart"/>
            <w:vAlign w:val="center"/>
          </w:tcPr>
          <w:p w:rsidR="005E5E62" w:rsidRPr="00BE7176" w:rsidRDefault="005E5E62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Материально-технические условия реализации ООП ООО</w:t>
            </w:r>
          </w:p>
        </w:tc>
        <w:tc>
          <w:tcPr>
            <w:tcW w:w="3629" w:type="dxa"/>
          </w:tcPr>
          <w:p w:rsidR="005E5E62" w:rsidRPr="00BE7176" w:rsidRDefault="005E5E62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>Проверка соблюдения: санитарно-гигиенических норм; санитарно-бытовых условий; социально-бытовых условий; пожарной и электробезопасности; требований охраны труда; своевременных сроков и необходимых объемов текущего и капитального ремонта</w:t>
            </w:r>
          </w:p>
        </w:tc>
        <w:tc>
          <w:tcPr>
            <w:tcW w:w="58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ЗХ</w:t>
            </w:r>
          </w:p>
        </w:tc>
        <w:tc>
          <w:tcPr>
            <w:tcW w:w="7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</w:t>
            </w:r>
          </w:p>
        </w:tc>
        <w:tc>
          <w:tcPr>
            <w:tcW w:w="60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ЗХ</w:t>
            </w:r>
          </w:p>
        </w:tc>
        <w:tc>
          <w:tcPr>
            <w:tcW w:w="5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</w:t>
            </w:r>
          </w:p>
        </w:tc>
        <w:tc>
          <w:tcPr>
            <w:tcW w:w="52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</w:t>
            </w:r>
          </w:p>
        </w:tc>
        <w:tc>
          <w:tcPr>
            <w:tcW w:w="6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ЗХ</w:t>
            </w:r>
          </w:p>
        </w:tc>
        <w:tc>
          <w:tcPr>
            <w:tcW w:w="53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</w:t>
            </w:r>
          </w:p>
        </w:tc>
        <w:tc>
          <w:tcPr>
            <w:tcW w:w="64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2035" w:type="dxa"/>
          </w:tcPr>
          <w:p w:rsidR="005E5E62" w:rsidRPr="00BE7176" w:rsidRDefault="005E5E62" w:rsidP="00770C24">
            <w:pPr>
              <w:pStyle w:val="default0"/>
              <w:jc w:val="center"/>
            </w:pPr>
            <w:r w:rsidRPr="00BE7176">
              <w:t>Осмотр помещений,   проверка документации по ОТ, ПТБ, анализ результатов протоколов лабораторных  исследований</w:t>
            </w:r>
          </w:p>
        </w:tc>
      </w:tr>
      <w:tr w:rsidR="005E5E62" w:rsidRPr="00BE7176" w:rsidTr="00770C24">
        <w:tc>
          <w:tcPr>
            <w:tcW w:w="1809" w:type="dxa"/>
            <w:vMerge/>
            <w:vAlign w:val="center"/>
          </w:tcPr>
          <w:p w:rsidR="005E5E62" w:rsidRPr="00BE7176" w:rsidRDefault="005E5E62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5E5E62" w:rsidRPr="00BE7176" w:rsidRDefault="005E5E62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>проверка наличия доступа обучающихся с ограниченными возможностями здоровья к объектам инфраструктуры образовательного учреждения</w:t>
            </w:r>
          </w:p>
        </w:tc>
        <w:tc>
          <w:tcPr>
            <w:tcW w:w="58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ЗХ</w:t>
            </w:r>
          </w:p>
        </w:tc>
        <w:tc>
          <w:tcPr>
            <w:tcW w:w="6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2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ЗХ</w:t>
            </w:r>
          </w:p>
        </w:tc>
        <w:tc>
          <w:tcPr>
            <w:tcW w:w="53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4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2035" w:type="dxa"/>
          </w:tcPr>
          <w:p w:rsidR="005E5E62" w:rsidRPr="00BE7176" w:rsidRDefault="005E5E62" w:rsidP="00770C24">
            <w:pPr>
              <w:pStyle w:val="default0"/>
              <w:jc w:val="center"/>
            </w:pPr>
            <w:r w:rsidRPr="00BE7176">
              <w:t xml:space="preserve">Осмотр помещений </w:t>
            </w:r>
          </w:p>
          <w:p w:rsidR="005E5E62" w:rsidRPr="00BE7176" w:rsidRDefault="005E5E62" w:rsidP="00770C24">
            <w:pPr>
              <w:pStyle w:val="default0"/>
              <w:jc w:val="center"/>
            </w:pPr>
          </w:p>
        </w:tc>
      </w:tr>
      <w:tr w:rsidR="005E5E62" w:rsidRPr="00BE7176" w:rsidTr="00770C24">
        <w:tc>
          <w:tcPr>
            <w:tcW w:w="1809" w:type="dxa"/>
            <w:vMerge w:val="restart"/>
          </w:tcPr>
          <w:p w:rsidR="005E5E62" w:rsidRPr="00BE7176" w:rsidRDefault="005E5E62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Информационно-методические условия реализации ООП ООО</w:t>
            </w:r>
          </w:p>
        </w:tc>
        <w:tc>
          <w:tcPr>
            <w:tcW w:w="3629" w:type="dxa"/>
          </w:tcPr>
          <w:p w:rsidR="005E5E62" w:rsidRPr="00BE7176" w:rsidRDefault="005E5E62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>Проверка достаточности учебников, учебно-методических и дидактических материалов, наглядных пособий и др.</w:t>
            </w:r>
          </w:p>
        </w:tc>
        <w:tc>
          <w:tcPr>
            <w:tcW w:w="58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Б</w:t>
            </w:r>
          </w:p>
        </w:tc>
        <w:tc>
          <w:tcPr>
            <w:tcW w:w="7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2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Б</w:t>
            </w:r>
          </w:p>
        </w:tc>
        <w:tc>
          <w:tcPr>
            <w:tcW w:w="63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3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</w:t>
            </w:r>
          </w:p>
        </w:tc>
        <w:tc>
          <w:tcPr>
            <w:tcW w:w="64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2035" w:type="dxa"/>
          </w:tcPr>
          <w:p w:rsidR="005E5E62" w:rsidRPr="00BE7176" w:rsidRDefault="005E5E62" w:rsidP="00770C24">
            <w:pPr>
              <w:pStyle w:val="default0"/>
              <w:jc w:val="center"/>
            </w:pPr>
            <w:r w:rsidRPr="00BE7176">
              <w:t xml:space="preserve">Собеседование </w:t>
            </w:r>
          </w:p>
        </w:tc>
      </w:tr>
      <w:tr w:rsidR="005E5E62" w:rsidRPr="00BE7176" w:rsidTr="00770C24">
        <w:tc>
          <w:tcPr>
            <w:tcW w:w="1809" w:type="dxa"/>
            <w:vMerge/>
            <w:vAlign w:val="center"/>
          </w:tcPr>
          <w:p w:rsidR="005E5E62" w:rsidRPr="00BE7176" w:rsidRDefault="005E5E62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5E5E62" w:rsidRPr="00BE7176" w:rsidRDefault="005E5E62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>проверка обеспеченности доступа для всех участников образовательного процесса к информации, связанной с реализацией ООП, планируемыми результатами, организацией образовательного процесса и условиями его осуществления</w:t>
            </w:r>
          </w:p>
        </w:tc>
        <w:tc>
          <w:tcPr>
            <w:tcW w:w="58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</w:t>
            </w:r>
          </w:p>
        </w:tc>
        <w:tc>
          <w:tcPr>
            <w:tcW w:w="60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2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</w:t>
            </w:r>
          </w:p>
        </w:tc>
        <w:tc>
          <w:tcPr>
            <w:tcW w:w="6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3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4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2035" w:type="dxa"/>
          </w:tcPr>
          <w:p w:rsidR="005E5E62" w:rsidRPr="00BE7176" w:rsidRDefault="005E5E62" w:rsidP="00770C24">
            <w:pPr>
              <w:pStyle w:val="default0"/>
              <w:jc w:val="center"/>
            </w:pPr>
            <w:r w:rsidRPr="00BE7176">
              <w:t>Анкетирование</w:t>
            </w:r>
          </w:p>
        </w:tc>
      </w:tr>
      <w:tr w:rsidR="005E5E62" w:rsidRPr="00BE7176" w:rsidTr="00770C24">
        <w:tc>
          <w:tcPr>
            <w:tcW w:w="1809" w:type="dxa"/>
            <w:vMerge/>
            <w:vAlign w:val="center"/>
          </w:tcPr>
          <w:p w:rsidR="005E5E62" w:rsidRPr="00BE7176" w:rsidRDefault="005E5E62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5E5E62" w:rsidRPr="00BE7176" w:rsidRDefault="005E5E62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kern w:val="2"/>
                <w:sz w:val="24"/>
                <w:szCs w:val="24"/>
              </w:rPr>
              <w:t>проверка обеспеченности доступа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</w:t>
            </w:r>
          </w:p>
        </w:tc>
        <w:tc>
          <w:tcPr>
            <w:tcW w:w="58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Б</w:t>
            </w:r>
          </w:p>
        </w:tc>
        <w:tc>
          <w:tcPr>
            <w:tcW w:w="60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2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Б</w:t>
            </w:r>
          </w:p>
        </w:tc>
        <w:tc>
          <w:tcPr>
            <w:tcW w:w="6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3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4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2035" w:type="dxa"/>
          </w:tcPr>
          <w:p w:rsidR="005E5E62" w:rsidRPr="00BE7176" w:rsidRDefault="005E5E62" w:rsidP="00770C24">
            <w:pPr>
              <w:pStyle w:val="default0"/>
              <w:jc w:val="center"/>
            </w:pPr>
            <w:r w:rsidRPr="00BE7176">
              <w:t>Собеседование</w:t>
            </w:r>
          </w:p>
        </w:tc>
      </w:tr>
      <w:tr w:rsidR="005E5E62" w:rsidRPr="00BE7176" w:rsidTr="00770C24">
        <w:tc>
          <w:tcPr>
            <w:tcW w:w="1809" w:type="dxa"/>
            <w:vMerge/>
            <w:vAlign w:val="center"/>
          </w:tcPr>
          <w:p w:rsidR="005E5E62" w:rsidRPr="00BE7176" w:rsidRDefault="005E5E62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5E5E62" w:rsidRPr="00BE7176" w:rsidRDefault="005E5E62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BE7176">
              <w:rPr>
                <w:rFonts w:ascii="Times New Roman" w:hAnsi="Times New Roman"/>
                <w:kern w:val="2"/>
                <w:sz w:val="24"/>
                <w:szCs w:val="24"/>
              </w:rPr>
              <w:t>учебниками и (или) учебниками с электронными приложениями, являющимися их  составной  частью, учебно-методической литературой и материалами по всем учебным предметам  ООП ООО</w:t>
            </w:r>
          </w:p>
        </w:tc>
        <w:tc>
          <w:tcPr>
            <w:tcW w:w="58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2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3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</w:t>
            </w:r>
          </w:p>
        </w:tc>
        <w:tc>
          <w:tcPr>
            <w:tcW w:w="64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Б</w:t>
            </w:r>
          </w:p>
        </w:tc>
        <w:tc>
          <w:tcPr>
            <w:tcW w:w="2035" w:type="dxa"/>
          </w:tcPr>
          <w:p w:rsidR="005E5E62" w:rsidRPr="00BE7176" w:rsidRDefault="005E5E62" w:rsidP="00770C24">
            <w:pPr>
              <w:pStyle w:val="default0"/>
              <w:jc w:val="center"/>
            </w:pPr>
            <w:r w:rsidRPr="00BE7176">
              <w:t xml:space="preserve">Согласование списка учебников с педагогами, проверка рабочих программ, перечня оснащённости </w:t>
            </w:r>
          </w:p>
        </w:tc>
      </w:tr>
      <w:tr w:rsidR="005E5E62" w:rsidRPr="00BE7176" w:rsidTr="00770C24">
        <w:tc>
          <w:tcPr>
            <w:tcW w:w="1809" w:type="dxa"/>
            <w:vMerge/>
            <w:vAlign w:val="center"/>
          </w:tcPr>
          <w:p w:rsidR="005E5E62" w:rsidRPr="00BE7176" w:rsidRDefault="005E5E62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5E5E62" w:rsidRPr="00BE7176" w:rsidRDefault="005E5E62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kern w:val="2"/>
                <w:sz w:val="24"/>
                <w:szCs w:val="24"/>
              </w:rPr>
              <w:t>обеспечение фондом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основного общего образования</w:t>
            </w:r>
          </w:p>
        </w:tc>
        <w:tc>
          <w:tcPr>
            <w:tcW w:w="58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2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Б</w:t>
            </w:r>
          </w:p>
        </w:tc>
        <w:tc>
          <w:tcPr>
            <w:tcW w:w="63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3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4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2035" w:type="dxa"/>
          </w:tcPr>
          <w:p w:rsidR="005E5E62" w:rsidRPr="00BE7176" w:rsidRDefault="005E5E62" w:rsidP="00770C24">
            <w:pPr>
              <w:pStyle w:val="default0"/>
              <w:jc w:val="center"/>
            </w:pPr>
            <w:r w:rsidRPr="00BE7176">
              <w:t>Согласование списка литературы с педагогами</w:t>
            </w:r>
          </w:p>
        </w:tc>
      </w:tr>
      <w:tr w:rsidR="005E5E62" w:rsidRPr="00BE7176" w:rsidTr="00770C24">
        <w:tc>
          <w:tcPr>
            <w:tcW w:w="1809" w:type="dxa"/>
            <w:vMerge/>
            <w:vAlign w:val="center"/>
          </w:tcPr>
          <w:p w:rsidR="005E5E62" w:rsidRPr="00BE7176" w:rsidRDefault="005E5E62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5E5E62" w:rsidRPr="00BE7176" w:rsidRDefault="005E5E62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BE7176">
              <w:rPr>
                <w:rFonts w:ascii="Times New Roman" w:hAnsi="Times New Roman"/>
                <w:kern w:val="2"/>
                <w:sz w:val="24"/>
                <w:szCs w:val="24"/>
              </w:rPr>
              <w:t>учебно-методической литературой и материалами по всем  курсам внеурочной деятельности, реализуемые в ОУ</w:t>
            </w:r>
          </w:p>
        </w:tc>
        <w:tc>
          <w:tcPr>
            <w:tcW w:w="58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2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</w:t>
            </w:r>
          </w:p>
        </w:tc>
        <w:tc>
          <w:tcPr>
            <w:tcW w:w="601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3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48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5E5E62" w:rsidRPr="00BE7176" w:rsidRDefault="005E5E62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2035" w:type="dxa"/>
          </w:tcPr>
          <w:p w:rsidR="005E5E62" w:rsidRPr="00BE7176" w:rsidRDefault="005E5E62" w:rsidP="00770C24">
            <w:pPr>
              <w:pStyle w:val="default0"/>
              <w:jc w:val="center"/>
            </w:pPr>
            <w:r w:rsidRPr="00BE7176">
              <w:t>Собеседование с педагогами, библиотекарем</w:t>
            </w:r>
          </w:p>
        </w:tc>
      </w:tr>
    </w:tbl>
    <w:p w:rsidR="005E5E62" w:rsidRDefault="005E5E62" w:rsidP="00BE7176">
      <w:pPr>
        <w:pStyle w:val="af"/>
        <w:tabs>
          <w:tab w:val="left" w:pos="720"/>
          <w:tab w:val="left" w:pos="900"/>
          <w:tab w:val="left" w:pos="1260"/>
        </w:tabs>
        <w:jc w:val="both"/>
        <w:rPr>
          <w:sz w:val="18"/>
          <w:szCs w:val="18"/>
        </w:rPr>
      </w:pPr>
      <w:r>
        <w:rPr>
          <w:rStyle w:val="af1"/>
          <w:sz w:val="18"/>
          <w:szCs w:val="18"/>
        </w:rPr>
        <w:t>*</w:t>
      </w:r>
      <w:r>
        <w:rPr>
          <w:sz w:val="18"/>
          <w:szCs w:val="18"/>
        </w:rPr>
        <w:t xml:space="preserve"> </w:t>
      </w:r>
    </w:p>
    <w:p w:rsidR="005E5E62" w:rsidRPr="00BE7176" w:rsidRDefault="005E5E62" w:rsidP="00BE7176">
      <w:pPr>
        <w:pStyle w:val="af"/>
        <w:tabs>
          <w:tab w:val="left" w:pos="720"/>
          <w:tab w:val="left" w:pos="900"/>
          <w:tab w:val="left" w:pos="1260"/>
        </w:tabs>
        <w:jc w:val="both"/>
        <w:rPr>
          <w:rFonts w:ascii="Times New Roman" w:hAnsi="Times New Roman"/>
          <w:sz w:val="24"/>
          <w:szCs w:val="24"/>
        </w:rPr>
        <w:sectPr w:rsidR="005E5E62" w:rsidRPr="00BE7176" w:rsidSect="00BE7176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  <w:r w:rsidRPr="00BE7176">
        <w:rPr>
          <w:rFonts w:ascii="Times New Roman" w:hAnsi="Times New Roman"/>
          <w:sz w:val="24"/>
          <w:szCs w:val="24"/>
        </w:rPr>
        <w:t>Д – директор; З – заместитель директора по УВР, по ВР; ЗХ – заместитель директора по АХЧ,  ГБ – главный бухгалтер; Б - библиотекарь</w:t>
      </w:r>
    </w:p>
    <w:p w:rsidR="005E5E62" w:rsidRPr="003B27E8" w:rsidRDefault="005E5E62" w:rsidP="002655FF">
      <w:pPr>
        <w:contextualSpacing/>
        <w:jc w:val="both"/>
      </w:pPr>
    </w:p>
    <w:sectPr w:rsidR="005E5E62" w:rsidRPr="003B27E8" w:rsidSect="00BE71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72" w:rsidRDefault="00C92C72" w:rsidP="00DF23F2">
      <w:r>
        <w:separator/>
      </w:r>
    </w:p>
  </w:endnote>
  <w:endnote w:type="continuationSeparator" w:id="0">
    <w:p w:rsidR="00C92C72" w:rsidRDefault="00C92C72" w:rsidP="00DF2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2F" w:rsidRDefault="004A722F">
    <w:pPr>
      <w:pStyle w:val="afc"/>
      <w:jc w:val="center"/>
    </w:pPr>
    <w:fldSimple w:instr=" PAGE   \* MERGEFORMAT ">
      <w:r w:rsidR="00C92C72">
        <w:rPr>
          <w:noProof/>
        </w:rPr>
        <w:t>1</w:t>
      </w:r>
    </w:fldSimple>
  </w:p>
  <w:p w:rsidR="004A722F" w:rsidRDefault="004A722F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72" w:rsidRDefault="00C92C72" w:rsidP="00DF23F2">
      <w:r>
        <w:separator/>
      </w:r>
    </w:p>
  </w:footnote>
  <w:footnote w:type="continuationSeparator" w:id="0">
    <w:p w:rsidR="00C92C72" w:rsidRDefault="00C92C72" w:rsidP="00DF2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</w:abstractNum>
  <w:abstractNum w:abstractNumId="8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0">
    <w:nsid w:val="0000000F"/>
    <w:multiLevelType w:val="multilevel"/>
    <w:tmpl w:val="60EEED6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11"/>
    <w:multiLevelType w:val="multilevel"/>
    <w:tmpl w:val="A48069D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4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6"/>
    <w:multiLevelType w:val="singleLevel"/>
    <w:tmpl w:val="00000016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9"/>
    <w:multiLevelType w:val="singleLevel"/>
    <w:tmpl w:val="00000019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8">
    <w:nsid w:val="0000001B"/>
    <w:multiLevelType w:val="singleLevel"/>
    <w:tmpl w:val="0000001B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9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>
    <w:nsid w:val="02471132"/>
    <w:multiLevelType w:val="hybridMultilevel"/>
    <w:tmpl w:val="0D30371C"/>
    <w:name w:val="WW8Num28"/>
    <w:lvl w:ilvl="0" w:tplc="76AE6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728C2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E98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0C4E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4813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F4F6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936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225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0E3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38659C6"/>
    <w:multiLevelType w:val="hybridMultilevel"/>
    <w:tmpl w:val="E1C61280"/>
    <w:name w:val="WW8Num4"/>
    <w:lvl w:ilvl="0" w:tplc="CDAE4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AAE0B1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912F3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A34162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AF252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06CD0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E16297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924AE4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F56768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99C4CA3"/>
    <w:multiLevelType w:val="multilevel"/>
    <w:tmpl w:val="8370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6BB4840"/>
    <w:multiLevelType w:val="multilevel"/>
    <w:tmpl w:val="281C251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191" w:hanging="765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191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25">
    <w:nsid w:val="17432C13"/>
    <w:multiLevelType w:val="multilevel"/>
    <w:tmpl w:val="84843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26">
    <w:nsid w:val="1A49151B"/>
    <w:multiLevelType w:val="multilevel"/>
    <w:tmpl w:val="AE94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8C1137"/>
    <w:multiLevelType w:val="hybridMultilevel"/>
    <w:tmpl w:val="4D58BA6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4FD4890"/>
    <w:multiLevelType w:val="hybridMultilevel"/>
    <w:tmpl w:val="C8E21A56"/>
    <w:lvl w:ilvl="0" w:tplc="B748F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6A23EAB"/>
    <w:multiLevelType w:val="hybridMultilevel"/>
    <w:tmpl w:val="F16A05A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10953A7"/>
    <w:multiLevelType w:val="hybridMultilevel"/>
    <w:tmpl w:val="8C0C2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58530D8"/>
    <w:multiLevelType w:val="hybridMultilevel"/>
    <w:tmpl w:val="03E265A8"/>
    <w:lvl w:ilvl="0" w:tplc="5D12D5F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5A80278"/>
    <w:multiLevelType w:val="hybridMultilevel"/>
    <w:tmpl w:val="9D5EC4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4B5A1122"/>
    <w:multiLevelType w:val="multilevel"/>
    <w:tmpl w:val="14B4B8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3F3666D"/>
    <w:multiLevelType w:val="hybridMultilevel"/>
    <w:tmpl w:val="F8FC7E56"/>
    <w:lvl w:ilvl="0" w:tplc="41B64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4784F8A"/>
    <w:multiLevelType w:val="hybridMultilevel"/>
    <w:tmpl w:val="2326B442"/>
    <w:lvl w:ilvl="0" w:tplc="41B6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E846BD"/>
    <w:multiLevelType w:val="hybridMultilevel"/>
    <w:tmpl w:val="B9A8EEBE"/>
    <w:lvl w:ilvl="0" w:tplc="0100BCCE">
      <w:start w:val="1"/>
      <w:numFmt w:val="decimal"/>
      <w:lvlText w:val="%1)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9">
    <w:nsid w:val="5F52113A"/>
    <w:multiLevelType w:val="hybridMultilevel"/>
    <w:tmpl w:val="37F29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975099"/>
    <w:multiLevelType w:val="hybridMultilevel"/>
    <w:tmpl w:val="7D4AF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A951A1"/>
    <w:multiLevelType w:val="hybridMultilevel"/>
    <w:tmpl w:val="B2C2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195A37"/>
    <w:multiLevelType w:val="hybridMultilevel"/>
    <w:tmpl w:val="98BC0230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1023B1"/>
    <w:multiLevelType w:val="multilevel"/>
    <w:tmpl w:val="F356BC8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45">
    <w:nsid w:val="76142B29"/>
    <w:multiLevelType w:val="multilevel"/>
    <w:tmpl w:val="95F20F3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6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C3A094E"/>
    <w:multiLevelType w:val="hybridMultilevel"/>
    <w:tmpl w:val="6186DFF6"/>
    <w:lvl w:ilvl="0" w:tplc="6952D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D7AA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1B43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C507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F023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E1C8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5948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DB27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78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8">
    <w:nsid w:val="7CBC1980"/>
    <w:multiLevelType w:val="multilevel"/>
    <w:tmpl w:val="0E00860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26" w:hanging="60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  <w:b/>
      </w:rPr>
    </w:lvl>
  </w:abstractNum>
  <w:num w:numId="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7"/>
  </w:num>
  <w:num w:numId="5">
    <w:abstractNumId w:val="24"/>
  </w:num>
  <w:num w:numId="6">
    <w:abstractNumId w:val="43"/>
  </w:num>
  <w:num w:numId="7">
    <w:abstractNumId w:val="21"/>
  </w:num>
  <w:num w:numId="8">
    <w:abstractNumId w:val="25"/>
  </w:num>
  <w:num w:numId="9">
    <w:abstractNumId w:val="4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35"/>
  </w:num>
  <w:num w:numId="31">
    <w:abstractNumId w:val="41"/>
  </w:num>
  <w:num w:numId="32">
    <w:abstractNumId w:val="23"/>
  </w:num>
  <w:num w:numId="33">
    <w:abstractNumId w:val="42"/>
  </w:num>
  <w:num w:numId="34">
    <w:abstractNumId w:val="28"/>
  </w:num>
  <w:num w:numId="35">
    <w:abstractNumId w:val="33"/>
  </w:num>
  <w:num w:numId="36">
    <w:abstractNumId w:val="22"/>
  </w:num>
  <w:num w:numId="37">
    <w:abstractNumId w:val="26"/>
  </w:num>
  <w:num w:numId="38">
    <w:abstractNumId w:val="46"/>
  </w:num>
  <w:num w:numId="39">
    <w:abstractNumId w:val="32"/>
  </w:num>
  <w:num w:numId="40">
    <w:abstractNumId w:val="38"/>
  </w:num>
  <w:num w:numId="41">
    <w:abstractNumId w:val="20"/>
  </w:num>
  <w:num w:numId="42">
    <w:abstractNumId w:val="40"/>
  </w:num>
  <w:num w:numId="43">
    <w:abstractNumId w:val="30"/>
  </w:num>
  <w:num w:numId="44">
    <w:abstractNumId w:val="39"/>
  </w:num>
  <w:num w:numId="45">
    <w:abstractNumId w:val="47"/>
  </w:num>
  <w:num w:numId="46">
    <w:abstractNumId w:val="29"/>
  </w:num>
  <w:num w:numId="47">
    <w:abstractNumId w:val="31"/>
  </w:num>
  <w:num w:numId="48">
    <w:abstractNumId w:val="34"/>
  </w:num>
  <w:num w:numId="49">
    <w:abstractNumId w:val="45"/>
  </w:num>
  <w:num w:numId="50">
    <w:abstractNumId w:val="4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7EF"/>
    <w:rsid w:val="000143B1"/>
    <w:rsid w:val="00014B9B"/>
    <w:rsid w:val="00036864"/>
    <w:rsid w:val="000378A1"/>
    <w:rsid w:val="00040849"/>
    <w:rsid w:val="000448C9"/>
    <w:rsid w:val="000461DE"/>
    <w:rsid w:val="000670F7"/>
    <w:rsid w:val="00084D52"/>
    <w:rsid w:val="00087C8E"/>
    <w:rsid w:val="00091CAF"/>
    <w:rsid w:val="000A13DB"/>
    <w:rsid w:val="000B25D8"/>
    <w:rsid w:val="000B7D29"/>
    <w:rsid w:val="000D0D8B"/>
    <w:rsid w:val="000D2F21"/>
    <w:rsid w:val="000D61CE"/>
    <w:rsid w:val="000D7286"/>
    <w:rsid w:val="000E6823"/>
    <w:rsid w:val="000F4479"/>
    <w:rsid w:val="000F7D80"/>
    <w:rsid w:val="00102016"/>
    <w:rsid w:val="00103CBE"/>
    <w:rsid w:val="00105BFA"/>
    <w:rsid w:val="001121BA"/>
    <w:rsid w:val="001133E5"/>
    <w:rsid w:val="00120513"/>
    <w:rsid w:val="00120664"/>
    <w:rsid w:val="001228A7"/>
    <w:rsid w:val="00125CD6"/>
    <w:rsid w:val="0014580A"/>
    <w:rsid w:val="001467EF"/>
    <w:rsid w:val="0017135E"/>
    <w:rsid w:val="00171C2F"/>
    <w:rsid w:val="00173242"/>
    <w:rsid w:val="00185A1B"/>
    <w:rsid w:val="0019318F"/>
    <w:rsid w:val="00195178"/>
    <w:rsid w:val="0019769E"/>
    <w:rsid w:val="00197F12"/>
    <w:rsid w:val="001A13B1"/>
    <w:rsid w:val="001A58D0"/>
    <w:rsid w:val="001A60A2"/>
    <w:rsid w:val="001A64DA"/>
    <w:rsid w:val="001B1EBF"/>
    <w:rsid w:val="001C25F8"/>
    <w:rsid w:val="001F6BCD"/>
    <w:rsid w:val="00212180"/>
    <w:rsid w:val="00221186"/>
    <w:rsid w:val="0022566F"/>
    <w:rsid w:val="00227016"/>
    <w:rsid w:val="00246D4C"/>
    <w:rsid w:val="002504FD"/>
    <w:rsid w:val="002639C3"/>
    <w:rsid w:val="002655FF"/>
    <w:rsid w:val="002657ED"/>
    <w:rsid w:val="002743D7"/>
    <w:rsid w:val="002A04A8"/>
    <w:rsid w:val="002A0E53"/>
    <w:rsid w:val="002A21FA"/>
    <w:rsid w:val="002B02B2"/>
    <w:rsid w:val="002B6E2B"/>
    <w:rsid w:val="002D4F5F"/>
    <w:rsid w:val="002D4FC7"/>
    <w:rsid w:val="002D7458"/>
    <w:rsid w:val="002E69DC"/>
    <w:rsid w:val="003043F3"/>
    <w:rsid w:val="00313C54"/>
    <w:rsid w:val="00321099"/>
    <w:rsid w:val="003222D1"/>
    <w:rsid w:val="00332EBE"/>
    <w:rsid w:val="00333813"/>
    <w:rsid w:val="00341C5A"/>
    <w:rsid w:val="00357F25"/>
    <w:rsid w:val="003765C3"/>
    <w:rsid w:val="003902D2"/>
    <w:rsid w:val="0039137E"/>
    <w:rsid w:val="003B27E8"/>
    <w:rsid w:val="003B3506"/>
    <w:rsid w:val="003C2B9B"/>
    <w:rsid w:val="003D5293"/>
    <w:rsid w:val="003E18D0"/>
    <w:rsid w:val="003E36E5"/>
    <w:rsid w:val="003E63AF"/>
    <w:rsid w:val="003F25B4"/>
    <w:rsid w:val="003F632C"/>
    <w:rsid w:val="00400163"/>
    <w:rsid w:val="00413D83"/>
    <w:rsid w:val="00424419"/>
    <w:rsid w:val="004252BE"/>
    <w:rsid w:val="00427E99"/>
    <w:rsid w:val="00441D62"/>
    <w:rsid w:val="004733F9"/>
    <w:rsid w:val="00480389"/>
    <w:rsid w:val="004803B6"/>
    <w:rsid w:val="004973EA"/>
    <w:rsid w:val="004A722F"/>
    <w:rsid w:val="004B4491"/>
    <w:rsid w:val="004B7C88"/>
    <w:rsid w:val="004C710C"/>
    <w:rsid w:val="004D4A3D"/>
    <w:rsid w:val="004E34B1"/>
    <w:rsid w:val="005112BD"/>
    <w:rsid w:val="0052021E"/>
    <w:rsid w:val="005238F4"/>
    <w:rsid w:val="00525DC8"/>
    <w:rsid w:val="00530380"/>
    <w:rsid w:val="005379FE"/>
    <w:rsid w:val="00543AB9"/>
    <w:rsid w:val="00560172"/>
    <w:rsid w:val="00563689"/>
    <w:rsid w:val="00565EC2"/>
    <w:rsid w:val="00566168"/>
    <w:rsid w:val="00572918"/>
    <w:rsid w:val="005818C5"/>
    <w:rsid w:val="00583865"/>
    <w:rsid w:val="0058689B"/>
    <w:rsid w:val="005A0F03"/>
    <w:rsid w:val="005D3DB8"/>
    <w:rsid w:val="005E06D8"/>
    <w:rsid w:val="005E56D1"/>
    <w:rsid w:val="005E5E62"/>
    <w:rsid w:val="005F1687"/>
    <w:rsid w:val="005F599B"/>
    <w:rsid w:val="006000E2"/>
    <w:rsid w:val="00603067"/>
    <w:rsid w:val="006202B9"/>
    <w:rsid w:val="00625C13"/>
    <w:rsid w:val="00625C98"/>
    <w:rsid w:val="00626616"/>
    <w:rsid w:val="00635DD2"/>
    <w:rsid w:val="00640947"/>
    <w:rsid w:val="00644146"/>
    <w:rsid w:val="0065359B"/>
    <w:rsid w:val="006579A4"/>
    <w:rsid w:val="00663F46"/>
    <w:rsid w:val="006745E2"/>
    <w:rsid w:val="0068135C"/>
    <w:rsid w:val="00683131"/>
    <w:rsid w:val="00685149"/>
    <w:rsid w:val="00687F71"/>
    <w:rsid w:val="006975E9"/>
    <w:rsid w:val="006A35CD"/>
    <w:rsid w:val="006A3861"/>
    <w:rsid w:val="006A66AC"/>
    <w:rsid w:val="006A6E33"/>
    <w:rsid w:val="006C7C43"/>
    <w:rsid w:val="006D3806"/>
    <w:rsid w:val="006F1108"/>
    <w:rsid w:val="006F2953"/>
    <w:rsid w:val="006F4892"/>
    <w:rsid w:val="006F6711"/>
    <w:rsid w:val="006F6EDF"/>
    <w:rsid w:val="007003FA"/>
    <w:rsid w:val="00710E1F"/>
    <w:rsid w:val="0071618D"/>
    <w:rsid w:val="00722C00"/>
    <w:rsid w:val="007300DE"/>
    <w:rsid w:val="00743FB4"/>
    <w:rsid w:val="00746919"/>
    <w:rsid w:val="007476C8"/>
    <w:rsid w:val="00751ECE"/>
    <w:rsid w:val="00770C24"/>
    <w:rsid w:val="00770D62"/>
    <w:rsid w:val="007732E9"/>
    <w:rsid w:val="007762CD"/>
    <w:rsid w:val="00776E60"/>
    <w:rsid w:val="00787367"/>
    <w:rsid w:val="0079559C"/>
    <w:rsid w:val="007A0E23"/>
    <w:rsid w:val="007A78B6"/>
    <w:rsid w:val="007B4C2C"/>
    <w:rsid w:val="007B6497"/>
    <w:rsid w:val="007C10F2"/>
    <w:rsid w:val="007C34B2"/>
    <w:rsid w:val="007C5117"/>
    <w:rsid w:val="007D1121"/>
    <w:rsid w:val="007E21AC"/>
    <w:rsid w:val="007E49E1"/>
    <w:rsid w:val="007F0CC8"/>
    <w:rsid w:val="007F58AC"/>
    <w:rsid w:val="007F5902"/>
    <w:rsid w:val="007F6B90"/>
    <w:rsid w:val="00800036"/>
    <w:rsid w:val="00806E4E"/>
    <w:rsid w:val="00830D48"/>
    <w:rsid w:val="00832738"/>
    <w:rsid w:val="00834148"/>
    <w:rsid w:val="00837C01"/>
    <w:rsid w:val="00850B4A"/>
    <w:rsid w:val="00855A1C"/>
    <w:rsid w:val="00861DDC"/>
    <w:rsid w:val="00863C03"/>
    <w:rsid w:val="00866192"/>
    <w:rsid w:val="00871B8B"/>
    <w:rsid w:val="00876460"/>
    <w:rsid w:val="00883DE5"/>
    <w:rsid w:val="0089225B"/>
    <w:rsid w:val="008950E8"/>
    <w:rsid w:val="008C4283"/>
    <w:rsid w:val="008E053E"/>
    <w:rsid w:val="008F612A"/>
    <w:rsid w:val="008F7A59"/>
    <w:rsid w:val="009017DE"/>
    <w:rsid w:val="00916898"/>
    <w:rsid w:val="00917745"/>
    <w:rsid w:val="0092780E"/>
    <w:rsid w:val="009279FA"/>
    <w:rsid w:val="00935504"/>
    <w:rsid w:val="009374F5"/>
    <w:rsid w:val="00951C79"/>
    <w:rsid w:val="00953CA1"/>
    <w:rsid w:val="00963661"/>
    <w:rsid w:val="0097173B"/>
    <w:rsid w:val="00977A4A"/>
    <w:rsid w:val="0098662C"/>
    <w:rsid w:val="00992959"/>
    <w:rsid w:val="009D396A"/>
    <w:rsid w:val="009F422C"/>
    <w:rsid w:val="00A06DB3"/>
    <w:rsid w:val="00A1312C"/>
    <w:rsid w:val="00A13BCA"/>
    <w:rsid w:val="00A173AB"/>
    <w:rsid w:val="00A20691"/>
    <w:rsid w:val="00A2089A"/>
    <w:rsid w:val="00A21AA5"/>
    <w:rsid w:val="00A2550C"/>
    <w:rsid w:val="00A40EAE"/>
    <w:rsid w:val="00A41AA4"/>
    <w:rsid w:val="00A43FED"/>
    <w:rsid w:val="00A67292"/>
    <w:rsid w:val="00A74CA7"/>
    <w:rsid w:val="00A8064D"/>
    <w:rsid w:val="00A85616"/>
    <w:rsid w:val="00A85F5F"/>
    <w:rsid w:val="00A90155"/>
    <w:rsid w:val="00A921BC"/>
    <w:rsid w:val="00A970CE"/>
    <w:rsid w:val="00AA5557"/>
    <w:rsid w:val="00AB3BAE"/>
    <w:rsid w:val="00AB5073"/>
    <w:rsid w:val="00AB678D"/>
    <w:rsid w:val="00AC3F7C"/>
    <w:rsid w:val="00AD21B4"/>
    <w:rsid w:val="00AD4497"/>
    <w:rsid w:val="00AD6E93"/>
    <w:rsid w:val="00AF4946"/>
    <w:rsid w:val="00AF528A"/>
    <w:rsid w:val="00B029E7"/>
    <w:rsid w:val="00B04A1F"/>
    <w:rsid w:val="00B07229"/>
    <w:rsid w:val="00B13F03"/>
    <w:rsid w:val="00B1595F"/>
    <w:rsid w:val="00B201D4"/>
    <w:rsid w:val="00B277D7"/>
    <w:rsid w:val="00B36B7C"/>
    <w:rsid w:val="00B453BA"/>
    <w:rsid w:val="00B71947"/>
    <w:rsid w:val="00B74ECA"/>
    <w:rsid w:val="00B90A23"/>
    <w:rsid w:val="00B95C07"/>
    <w:rsid w:val="00B97CDC"/>
    <w:rsid w:val="00BB1E22"/>
    <w:rsid w:val="00BB74BC"/>
    <w:rsid w:val="00BC3FAD"/>
    <w:rsid w:val="00BC7E6E"/>
    <w:rsid w:val="00BD0055"/>
    <w:rsid w:val="00BD210F"/>
    <w:rsid w:val="00BD2523"/>
    <w:rsid w:val="00BD332D"/>
    <w:rsid w:val="00BD3B3A"/>
    <w:rsid w:val="00BE7176"/>
    <w:rsid w:val="00BF621E"/>
    <w:rsid w:val="00BF7B74"/>
    <w:rsid w:val="00C23560"/>
    <w:rsid w:val="00C24DA1"/>
    <w:rsid w:val="00C25838"/>
    <w:rsid w:val="00C271B3"/>
    <w:rsid w:val="00C41138"/>
    <w:rsid w:val="00C52D9A"/>
    <w:rsid w:val="00C71F29"/>
    <w:rsid w:val="00C90F84"/>
    <w:rsid w:val="00C92C72"/>
    <w:rsid w:val="00CB2396"/>
    <w:rsid w:val="00CC4EE2"/>
    <w:rsid w:val="00CD070F"/>
    <w:rsid w:val="00CD5F87"/>
    <w:rsid w:val="00CE1299"/>
    <w:rsid w:val="00CE1B1C"/>
    <w:rsid w:val="00CE22C7"/>
    <w:rsid w:val="00CE6069"/>
    <w:rsid w:val="00CF01D4"/>
    <w:rsid w:val="00CF1FD5"/>
    <w:rsid w:val="00CF2DF4"/>
    <w:rsid w:val="00CF3DE2"/>
    <w:rsid w:val="00D121C3"/>
    <w:rsid w:val="00D25999"/>
    <w:rsid w:val="00D25E67"/>
    <w:rsid w:val="00D40EB5"/>
    <w:rsid w:val="00D43B90"/>
    <w:rsid w:val="00D530C7"/>
    <w:rsid w:val="00D550C0"/>
    <w:rsid w:val="00D561CE"/>
    <w:rsid w:val="00D623BF"/>
    <w:rsid w:val="00D62D6A"/>
    <w:rsid w:val="00D7234A"/>
    <w:rsid w:val="00D90431"/>
    <w:rsid w:val="00D96A4A"/>
    <w:rsid w:val="00D97A4B"/>
    <w:rsid w:val="00DA0F5E"/>
    <w:rsid w:val="00DB1C7F"/>
    <w:rsid w:val="00DB2817"/>
    <w:rsid w:val="00DB2919"/>
    <w:rsid w:val="00DB57CF"/>
    <w:rsid w:val="00DD4F8D"/>
    <w:rsid w:val="00DD5969"/>
    <w:rsid w:val="00DF1D66"/>
    <w:rsid w:val="00DF23F2"/>
    <w:rsid w:val="00E0783C"/>
    <w:rsid w:val="00E14601"/>
    <w:rsid w:val="00E50B1E"/>
    <w:rsid w:val="00E57820"/>
    <w:rsid w:val="00E727F3"/>
    <w:rsid w:val="00E72C0D"/>
    <w:rsid w:val="00E7362E"/>
    <w:rsid w:val="00E85250"/>
    <w:rsid w:val="00E93460"/>
    <w:rsid w:val="00E9514C"/>
    <w:rsid w:val="00E95818"/>
    <w:rsid w:val="00E95EDB"/>
    <w:rsid w:val="00EA27F9"/>
    <w:rsid w:val="00EA3067"/>
    <w:rsid w:val="00EB0B87"/>
    <w:rsid w:val="00EB3994"/>
    <w:rsid w:val="00EB5744"/>
    <w:rsid w:val="00EB75DB"/>
    <w:rsid w:val="00ED0939"/>
    <w:rsid w:val="00ED638C"/>
    <w:rsid w:val="00ED6562"/>
    <w:rsid w:val="00EE12E1"/>
    <w:rsid w:val="00EE4A65"/>
    <w:rsid w:val="00EE5336"/>
    <w:rsid w:val="00EF5794"/>
    <w:rsid w:val="00F0308E"/>
    <w:rsid w:val="00F069C5"/>
    <w:rsid w:val="00F11180"/>
    <w:rsid w:val="00F1143E"/>
    <w:rsid w:val="00F228AD"/>
    <w:rsid w:val="00F330B2"/>
    <w:rsid w:val="00F40718"/>
    <w:rsid w:val="00F654B8"/>
    <w:rsid w:val="00F76588"/>
    <w:rsid w:val="00FA4F08"/>
    <w:rsid w:val="00FA723A"/>
    <w:rsid w:val="00FC099C"/>
    <w:rsid w:val="00FC6417"/>
    <w:rsid w:val="00FD394F"/>
    <w:rsid w:val="00FD5268"/>
    <w:rsid w:val="00FD69BF"/>
    <w:rsid w:val="00FE3307"/>
    <w:rsid w:val="00FE3A2E"/>
    <w:rsid w:val="00FE5D74"/>
    <w:rsid w:val="00FF39AA"/>
    <w:rsid w:val="00FF42E6"/>
    <w:rsid w:val="00FF4C13"/>
    <w:rsid w:val="00FF4F44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467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6EDF"/>
    <w:pPr>
      <w:keepNext/>
      <w:ind w:left="720" w:firstLine="720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5E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6F6EDF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9"/>
    <w:qFormat/>
    <w:rsid w:val="006F6EDF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6EDF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E95ED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6F6ED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F6EDF"/>
    <w:rPr>
      <w:rFonts w:ascii="Times New Roman" w:hAnsi="Times New Roman" w:cs="Times New Roman"/>
      <w:b/>
      <w:bCs/>
      <w:iCs/>
      <w:sz w:val="28"/>
    </w:rPr>
  </w:style>
  <w:style w:type="paragraph" w:customStyle="1" w:styleId="Zag1">
    <w:name w:val="Zag_1"/>
    <w:basedOn w:val="a"/>
    <w:uiPriority w:val="99"/>
    <w:rsid w:val="001467E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NormalPP">
    <w:name w:val="Normal PP"/>
    <w:basedOn w:val="a"/>
    <w:uiPriority w:val="99"/>
    <w:rsid w:val="001467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Zag11">
    <w:name w:val="Zag_11"/>
    <w:uiPriority w:val="99"/>
    <w:rsid w:val="001467EF"/>
  </w:style>
  <w:style w:type="paragraph" w:styleId="a3">
    <w:name w:val="Body Text"/>
    <w:aliases w:val="body text,Основной текст Знак Знак,Основной текст отчета"/>
    <w:basedOn w:val="a"/>
    <w:link w:val="a4"/>
    <w:uiPriority w:val="99"/>
    <w:rsid w:val="001467EF"/>
    <w:pPr>
      <w:autoSpaceDE w:val="0"/>
      <w:autoSpaceDN w:val="0"/>
      <w:spacing w:line="260" w:lineRule="atLeast"/>
      <w:ind w:firstLine="397"/>
      <w:jc w:val="both"/>
    </w:pPr>
    <w:rPr>
      <w:rFonts w:ascii="PragmaticaC" w:hAnsi="PragmaticaC" w:cs="PragmaticaC"/>
      <w:color w:val="000000"/>
      <w:sz w:val="22"/>
      <w:szCs w:val="22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"/>
    <w:basedOn w:val="a0"/>
    <w:link w:val="a3"/>
    <w:uiPriority w:val="99"/>
    <w:locked/>
    <w:rsid w:val="001467EF"/>
    <w:rPr>
      <w:rFonts w:ascii="PragmaticaC" w:hAnsi="PragmaticaC" w:cs="PragmaticaC"/>
      <w:color w:val="000000"/>
      <w:lang w:eastAsia="ru-RU"/>
    </w:rPr>
  </w:style>
  <w:style w:type="paragraph" w:styleId="a5">
    <w:name w:val="Body Text Indent"/>
    <w:basedOn w:val="a"/>
    <w:link w:val="a6"/>
    <w:uiPriority w:val="99"/>
    <w:rsid w:val="001467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467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А ОСН ТЕКСТ Знак"/>
    <w:link w:val="a8"/>
    <w:uiPriority w:val="99"/>
    <w:locked/>
    <w:rsid w:val="001467EF"/>
    <w:rPr>
      <w:rFonts w:ascii="Arial Unicode MS" w:eastAsia="Arial Unicode MS" w:hAnsi="Arial Unicode MS"/>
      <w:color w:val="000000"/>
      <w:sz w:val="28"/>
    </w:rPr>
  </w:style>
  <w:style w:type="paragraph" w:customStyle="1" w:styleId="a8">
    <w:name w:val="А ОСН ТЕКСТ"/>
    <w:basedOn w:val="a"/>
    <w:link w:val="a7"/>
    <w:uiPriority w:val="99"/>
    <w:rsid w:val="001467EF"/>
    <w:pPr>
      <w:spacing w:line="360" w:lineRule="auto"/>
      <w:ind w:firstLine="454"/>
      <w:jc w:val="both"/>
    </w:pPr>
    <w:rPr>
      <w:rFonts w:ascii="Arial Unicode MS" w:eastAsia="Arial Unicode MS" w:hAnsi="Arial Unicode MS"/>
      <w:color w:val="000000"/>
      <w:sz w:val="28"/>
      <w:szCs w:val="20"/>
      <w:lang/>
    </w:rPr>
  </w:style>
  <w:style w:type="character" w:styleId="a9">
    <w:name w:val="Strong"/>
    <w:basedOn w:val="a0"/>
    <w:qFormat/>
    <w:rsid w:val="0098662C"/>
    <w:rPr>
      <w:rFonts w:cs="Times New Roman"/>
      <w:b/>
      <w:bCs/>
    </w:rPr>
  </w:style>
  <w:style w:type="paragraph" w:customStyle="1" w:styleId="11">
    <w:name w:val="Абзац списка1"/>
    <w:basedOn w:val="a"/>
    <w:link w:val="ListParagraphChar"/>
    <w:uiPriority w:val="99"/>
    <w:rsid w:val="00E95EDB"/>
    <w:pPr>
      <w:ind w:left="720"/>
      <w:jc w:val="both"/>
    </w:pPr>
    <w:rPr>
      <w:rFonts w:ascii="Lucida Sans Unicode" w:eastAsia="Calibri" w:hAnsi="Lucida Sans Unicode"/>
      <w:szCs w:val="20"/>
      <w:lang w:eastAsia="ar-SA"/>
    </w:rPr>
  </w:style>
  <w:style w:type="paragraph" w:customStyle="1" w:styleId="Default">
    <w:name w:val="Default"/>
    <w:uiPriority w:val="99"/>
    <w:rsid w:val="006F6E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99"/>
    <w:rsid w:val="006F6E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6F6E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6F6EDF"/>
    <w:rPr>
      <w:rFonts w:ascii="Tahoma" w:hAnsi="Tahoma" w:cs="Tahoma"/>
      <w:sz w:val="16"/>
      <w:szCs w:val="16"/>
      <w:lang w:eastAsia="ru-RU"/>
    </w:rPr>
  </w:style>
  <w:style w:type="character" w:customStyle="1" w:styleId="12">
    <w:name w:val="Основной текст Знак1"/>
    <w:uiPriority w:val="99"/>
    <w:rsid w:val="006F6EDF"/>
    <w:rPr>
      <w:sz w:val="24"/>
    </w:rPr>
  </w:style>
  <w:style w:type="character" w:customStyle="1" w:styleId="41">
    <w:name w:val="Подпись к таблице4"/>
    <w:uiPriority w:val="99"/>
    <w:rsid w:val="006F6EDF"/>
    <w:rPr>
      <w:rFonts w:ascii="Times New Roman" w:hAnsi="Times New Roman"/>
      <w:spacing w:val="0"/>
      <w:sz w:val="20"/>
    </w:rPr>
  </w:style>
  <w:style w:type="character" w:customStyle="1" w:styleId="31">
    <w:name w:val="Подпись к таблице3"/>
    <w:uiPriority w:val="99"/>
    <w:rsid w:val="006F6EDF"/>
    <w:rPr>
      <w:rFonts w:ascii="Times New Roman" w:hAnsi="Times New Roman"/>
      <w:noProof/>
      <w:spacing w:val="0"/>
      <w:sz w:val="20"/>
    </w:rPr>
  </w:style>
  <w:style w:type="character" w:customStyle="1" w:styleId="1256">
    <w:name w:val="Основной текст (12)56"/>
    <w:uiPriority w:val="99"/>
    <w:rsid w:val="006F6EDF"/>
    <w:rPr>
      <w:rFonts w:ascii="Times New Roman" w:hAnsi="Times New Roman"/>
      <w:spacing w:val="0"/>
      <w:sz w:val="19"/>
    </w:rPr>
  </w:style>
  <w:style w:type="character" w:customStyle="1" w:styleId="1255">
    <w:name w:val="Основной текст (12)55"/>
    <w:uiPriority w:val="99"/>
    <w:rsid w:val="006F6EDF"/>
    <w:rPr>
      <w:rFonts w:ascii="Times New Roman" w:hAnsi="Times New Roman"/>
      <w:spacing w:val="0"/>
      <w:sz w:val="19"/>
    </w:rPr>
  </w:style>
  <w:style w:type="character" w:customStyle="1" w:styleId="1254">
    <w:name w:val="Основной текст (12)54"/>
    <w:uiPriority w:val="99"/>
    <w:rsid w:val="006F6EDF"/>
    <w:rPr>
      <w:rFonts w:ascii="Times New Roman" w:hAnsi="Times New Roman"/>
      <w:noProof/>
      <w:spacing w:val="0"/>
      <w:sz w:val="19"/>
    </w:rPr>
  </w:style>
  <w:style w:type="character" w:customStyle="1" w:styleId="1512">
    <w:name w:val="Основной текст (15)12"/>
    <w:uiPriority w:val="99"/>
    <w:rsid w:val="006F6EDF"/>
    <w:rPr>
      <w:rFonts w:ascii="Times New Roman" w:hAnsi="Times New Roman"/>
      <w:spacing w:val="0"/>
      <w:sz w:val="19"/>
    </w:rPr>
  </w:style>
  <w:style w:type="character" w:customStyle="1" w:styleId="1253">
    <w:name w:val="Основной текст (12)53"/>
    <w:uiPriority w:val="99"/>
    <w:rsid w:val="006F6EDF"/>
    <w:rPr>
      <w:rFonts w:ascii="Times New Roman" w:hAnsi="Times New Roman"/>
      <w:spacing w:val="0"/>
      <w:sz w:val="19"/>
    </w:rPr>
  </w:style>
  <w:style w:type="character" w:customStyle="1" w:styleId="21">
    <w:name w:val="Подпись к таблице (2)"/>
    <w:uiPriority w:val="99"/>
    <w:rsid w:val="006F6EDF"/>
    <w:rPr>
      <w:rFonts w:ascii="Times New Roman" w:hAnsi="Times New Roman"/>
      <w:spacing w:val="0"/>
      <w:sz w:val="19"/>
    </w:rPr>
  </w:style>
  <w:style w:type="paragraph" w:styleId="ad">
    <w:name w:val="Normal (Web)"/>
    <w:aliases w:val="Normal (Web) Char"/>
    <w:basedOn w:val="a"/>
    <w:link w:val="ae"/>
    <w:uiPriority w:val="99"/>
    <w:rsid w:val="006F6EDF"/>
    <w:pPr>
      <w:spacing w:before="100" w:beforeAutospacing="1" w:after="100" w:afterAutospacing="1"/>
    </w:pPr>
    <w:rPr>
      <w:rFonts w:ascii="Calibri" w:hAnsi="Calibri" w:cs="Calibri"/>
    </w:rPr>
  </w:style>
  <w:style w:type="paragraph" w:styleId="af">
    <w:name w:val="footnote text"/>
    <w:aliases w:val="Знак6,F1"/>
    <w:basedOn w:val="a"/>
    <w:link w:val="af0"/>
    <w:uiPriority w:val="99"/>
    <w:rsid w:val="006F6E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aliases w:val="Знак6 Знак,F1 Знак"/>
    <w:basedOn w:val="a0"/>
    <w:link w:val="af"/>
    <w:uiPriority w:val="99"/>
    <w:locked/>
    <w:rsid w:val="006F6EDF"/>
    <w:rPr>
      <w:rFonts w:ascii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rsid w:val="006F6EDF"/>
    <w:rPr>
      <w:rFonts w:cs="Times New Roman"/>
      <w:vertAlign w:val="superscript"/>
    </w:rPr>
  </w:style>
  <w:style w:type="character" w:customStyle="1" w:styleId="120">
    <w:name w:val="Основной текст (12)_"/>
    <w:link w:val="121"/>
    <w:uiPriority w:val="99"/>
    <w:locked/>
    <w:rsid w:val="006F6EDF"/>
    <w:rPr>
      <w:sz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6F6EDF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20"/>
      <w:lang/>
    </w:rPr>
  </w:style>
  <w:style w:type="character" w:customStyle="1" w:styleId="19">
    <w:name w:val="Основной текст (19)_"/>
    <w:link w:val="191"/>
    <w:uiPriority w:val="99"/>
    <w:locked/>
    <w:rsid w:val="006F6EDF"/>
    <w:rPr>
      <w:b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6F6EDF"/>
    <w:pPr>
      <w:shd w:val="clear" w:color="auto" w:fill="FFFFFF"/>
      <w:spacing w:line="240" w:lineRule="atLeast"/>
    </w:pPr>
    <w:rPr>
      <w:rFonts w:ascii="Calibri" w:eastAsia="Calibri" w:hAnsi="Calibri"/>
      <w:b/>
      <w:sz w:val="20"/>
      <w:szCs w:val="20"/>
      <w:lang/>
    </w:rPr>
  </w:style>
  <w:style w:type="character" w:customStyle="1" w:styleId="1919">
    <w:name w:val="Основной текст (19)19"/>
    <w:uiPriority w:val="99"/>
    <w:rsid w:val="006F6EDF"/>
    <w:rPr>
      <w:rFonts w:ascii="Times New Roman" w:hAnsi="Times New Roman"/>
      <w:spacing w:val="0"/>
      <w:sz w:val="20"/>
    </w:rPr>
  </w:style>
  <w:style w:type="character" w:customStyle="1" w:styleId="1918">
    <w:name w:val="Основной текст (19)18"/>
    <w:uiPriority w:val="99"/>
    <w:rsid w:val="006F6EDF"/>
    <w:rPr>
      <w:rFonts w:ascii="Times New Roman" w:hAnsi="Times New Roman"/>
      <w:noProof/>
      <w:spacing w:val="0"/>
      <w:sz w:val="20"/>
    </w:rPr>
  </w:style>
  <w:style w:type="character" w:customStyle="1" w:styleId="1222">
    <w:name w:val="Основной текст (12)22"/>
    <w:uiPriority w:val="99"/>
    <w:rsid w:val="006F6EDF"/>
    <w:rPr>
      <w:rFonts w:ascii="Times New Roman" w:hAnsi="Times New Roman"/>
      <w:spacing w:val="0"/>
      <w:sz w:val="19"/>
    </w:rPr>
  </w:style>
  <w:style w:type="character" w:customStyle="1" w:styleId="1221">
    <w:name w:val="Основной текст (12)21"/>
    <w:uiPriority w:val="99"/>
    <w:rsid w:val="006F6EDF"/>
    <w:rPr>
      <w:rFonts w:ascii="Times New Roman" w:hAnsi="Times New Roman"/>
      <w:noProof/>
      <w:spacing w:val="0"/>
      <w:sz w:val="19"/>
    </w:rPr>
  </w:style>
  <w:style w:type="character" w:customStyle="1" w:styleId="1220">
    <w:name w:val="Основной текст (12)20"/>
    <w:uiPriority w:val="99"/>
    <w:rsid w:val="006F6EDF"/>
    <w:rPr>
      <w:rFonts w:ascii="Times New Roman" w:hAnsi="Times New Roman"/>
      <w:spacing w:val="0"/>
      <w:sz w:val="19"/>
    </w:rPr>
  </w:style>
  <w:style w:type="character" w:customStyle="1" w:styleId="1219">
    <w:name w:val="Основной текст (12)19"/>
    <w:uiPriority w:val="99"/>
    <w:rsid w:val="006F6EDF"/>
    <w:rPr>
      <w:rFonts w:ascii="Times New Roman" w:hAnsi="Times New Roman"/>
      <w:spacing w:val="0"/>
      <w:sz w:val="19"/>
    </w:rPr>
  </w:style>
  <w:style w:type="character" w:customStyle="1" w:styleId="1218">
    <w:name w:val="Основной текст (12)18"/>
    <w:uiPriority w:val="99"/>
    <w:rsid w:val="006F6EDF"/>
    <w:rPr>
      <w:rFonts w:ascii="Times New Roman" w:hAnsi="Times New Roman"/>
      <w:noProof/>
      <w:spacing w:val="0"/>
      <w:sz w:val="19"/>
    </w:rPr>
  </w:style>
  <w:style w:type="character" w:customStyle="1" w:styleId="1217">
    <w:name w:val="Основной текст (12)17"/>
    <w:uiPriority w:val="99"/>
    <w:rsid w:val="006F6EDF"/>
    <w:rPr>
      <w:rFonts w:ascii="Times New Roman" w:hAnsi="Times New Roman"/>
      <w:spacing w:val="0"/>
      <w:sz w:val="19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F6EDF"/>
    <w:rPr>
      <w:rFonts w:ascii="Times New Roman" w:hAnsi="Times New Roman"/>
      <w:sz w:val="24"/>
      <w:u w:val="none"/>
      <w:effect w:val="none"/>
    </w:rPr>
  </w:style>
  <w:style w:type="paragraph" w:customStyle="1" w:styleId="af2">
    <w:name w:val="А_основной"/>
    <w:basedOn w:val="a"/>
    <w:link w:val="af3"/>
    <w:uiPriority w:val="99"/>
    <w:rsid w:val="006F6EDF"/>
    <w:pPr>
      <w:spacing w:line="360" w:lineRule="auto"/>
      <w:ind w:firstLine="454"/>
      <w:jc w:val="both"/>
    </w:pPr>
    <w:rPr>
      <w:rFonts w:eastAsia="Calibri"/>
      <w:sz w:val="28"/>
      <w:szCs w:val="20"/>
      <w:lang/>
    </w:rPr>
  </w:style>
  <w:style w:type="character" w:customStyle="1" w:styleId="af3">
    <w:name w:val="А_основной Знак"/>
    <w:link w:val="af2"/>
    <w:uiPriority w:val="99"/>
    <w:locked/>
    <w:rsid w:val="006F6EDF"/>
    <w:rPr>
      <w:rFonts w:ascii="Times New Roman" w:hAnsi="Times New Roman"/>
      <w:sz w:val="28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F6EDF"/>
  </w:style>
  <w:style w:type="paragraph" w:styleId="32">
    <w:name w:val="toc 3"/>
    <w:basedOn w:val="a"/>
    <w:next w:val="a"/>
    <w:autoRedefine/>
    <w:uiPriority w:val="99"/>
    <w:rsid w:val="006F6EDF"/>
    <w:pPr>
      <w:tabs>
        <w:tab w:val="left" w:pos="1843"/>
        <w:tab w:val="right" w:leader="dot" w:pos="9496"/>
      </w:tabs>
      <w:ind w:left="993"/>
      <w:jc w:val="both"/>
    </w:pPr>
    <w:rPr>
      <w:rFonts w:eastAsia="Calibri"/>
      <w:b/>
      <w:sz w:val="28"/>
      <w:szCs w:val="28"/>
      <w:lang w:eastAsia="en-US"/>
    </w:rPr>
  </w:style>
  <w:style w:type="paragraph" w:styleId="af4">
    <w:name w:val="header"/>
    <w:basedOn w:val="a"/>
    <w:link w:val="af5"/>
    <w:uiPriority w:val="99"/>
    <w:rsid w:val="006F6EDF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6F6EDF"/>
    <w:rPr>
      <w:rFonts w:ascii="Times New Roman" w:hAnsi="Times New Roman" w:cs="Times New Roman"/>
      <w:sz w:val="28"/>
    </w:rPr>
  </w:style>
  <w:style w:type="paragraph" w:styleId="af6">
    <w:name w:val="List Paragraph"/>
    <w:basedOn w:val="a"/>
    <w:link w:val="af7"/>
    <w:uiPriority w:val="99"/>
    <w:qFormat/>
    <w:rsid w:val="006F6EDF"/>
    <w:pPr>
      <w:ind w:left="720"/>
      <w:contextualSpacing/>
    </w:pPr>
    <w:rPr>
      <w:rFonts w:ascii="Calibri" w:eastAsia="Calibri" w:hAnsi="Calibri"/>
      <w:szCs w:val="20"/>
      <w:lang/>
    </w:rPr>
  </w:style>
  <w:style w:type="character" w:customStyle="1" w:styleId="af7">
    <w:name w:val="Абзац списка Знак"/>
    <w:link w:val="af6"/>
    <w:uiPriority w:val="99"/>
    <w:locked/>
    <w:rsid w:val="006F6EDF"/>
    <w:rPr>
      <w:rFonts w:ascii="Calibri" w:hAnsi="Calibri"/>
      <w:sz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6F6EDF"/>
    <w:rPr>
      <w:rFonts w:ascii="Times New Roman" w:hAnsi="Times New Roman"/>
      <w:sz w:val="24"/>
      <w:u w:val="none"/>
      <w:effect w:val="none"/>
    </w:rPr>
  </w:style>
  <w:style w:type="paragraph" w:styleId="af8">
    <w:name w:val="Intense Quote"/>
    <w:basedOn w:val="a"/>
    <w:next w:val="a"/>
    <w:link w:val="af9"/>
    <w:uiPriority w:val="99"/>
    <w:qFormat/>
    <w:rsid w:val="006F6ED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6F6EDF"/>
    <w:rPr>
      <w:rFonts w:ascii="Calibri" w:hAnsi="Calibri" w:cs="Times New Roman"/>
      <w:b/>
      <w:bCs/>
      <w:i/>
      <w:iCs/>
      <w:color w:val="4F81BD"/>
    </w:rPr>
  </w:style>
  <w:style w:type="paragraph" w:styleId="22">
    <w:name w:val="Body Text Indent 2"/>
    <w:basedOn w:val="a"/>
    <w:link w:val="23"/>
    <w:uiPriority w:val="99"/>
    <w:rsid w:val="006F6E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F6ED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"/>
    <w:uiPriority w:val="99"/>
    <w:rsid w:val="006F6EDF"/>
    <w:rPr>
      <w:rFonts w:ascii="Courier New" w:hAnsi="Courier New" w:cs="Courier New"/>
      <w:sz w:val="20"/>
      <w:szCs w:val="20"/>
      <w:lang w:eastAsia="zh-CN"/>
    </w:rPr>
  </w:style>
  <w:style w:type="paragraph" w:customStyle="1" w:styleId="Abstract">
    <w:name w:val="Abstract"/>
    <w:basedOn w:val="a"/>
    <w:uiPriority w:val="99"/>
    <w:rsid w:val="006F6EDF"/>
    <w:pPr>
      <w:widowControl w:val="0"/>
      <w:autoSpaceDE w:val="0"/>
      <w:spacing w:line="360" w:lineRule="auto"/>
      <w:ind w:firstLine="454"/>
      <w:jc w:val="both"/>
    </w:pPr>
    <w:rPr>
      <w:rFonts w:eastAsia="@Arial Unicode MS"/>
      <w:sz w:val="28"/>
      <w:szCs w:val="28"/>
      <w:lang w:eastAsia="zh-CN"/>
    </w:rPr>
  </w:style>
  <w:style w:type="paragraph" w:customStyle="1" w:styleId="LO-Normal">
    <w:name w:val="LO-Normal"/>
    <w:uiPriority w:val="99"/>
    <w:rsid w:val="006F6EDF"/>
    <w:pPr>
      <w:widowControl w:val="0"/>
      <w:suppressAutoHyphens/>
      <w:jc w:val="both"/>
    </w:pPr>
    <w:rPr>
      <w:rFonts w:ascii="Times New Roman" w:eastAsia="Times New Roman" w:hAnsi="Times New Roman"/>
      <w:lang w:eastAsia="zh-CN"/>
    </w:rPr>
  </w:style>
  <w:style w:type="paragraph" w:styleId="afa">
    <w:name w:val="Title"/>
    <w:basedOn w:val="a"/>
    <w:link w:val="afb"/>
    <w:uiPriority w:val="99"/>
    <w:qFormat/>
    <w:rsid w:val="006F6EDF"/>
    <w:pPr>
      <w:jc w:val="center"/>
    </w:pPr>
    <w:rPr>
      <w:sz w:val="28"/>
    </w:rPr>
  </w:style>
  <w:style w:type="character" w:customStyle="1" w:styleId="afb">
    <w:name w:val="Название Знак"/>
    <w:basedOn w:val="a0"/>
    <w:link w:val="afa"/>
    <w:uiPriority w:val="99"/>
    <w:locked/>
    <w:rsid w:val="006F6ED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6F6ED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1"/>
    <w:basedOn w:val="a"/>
    <w:uiPriority w:val="99"/>
    <w:rsid w:val="006F6EDF"/>
    <w:pPr>
      <w:spacing w:before="27" w:after="27"/>
    </w:pPr>
    <w:rPr>
      <w:sz w:val="20"/>
      <w:szCs w:val="20"/>
    </w:rPr>
  </w:style>
  <w:style w:type="paragraph" w:styleId="afc">
    <w:name w:val="footer"/>
    <w:basedOn w:val="a"/>
    <w:link w:val="afd"/>
    <w:uiPriority w:val="99"/>
    <w:rsid w:val="006F6ED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6F6EDF"/>
    <w:rPr>
      <w:rFonts w:ascii="Times New Roman" w:hAnsi="Times New Roman" w:cs="Times New Roman"/>
      <w:sz w:val="24"/>
      <w:szCs w:val="24"/>
    </w:rPr>
  </w:style>
  <w:style w:type="character" w:styleId="afe">
    <w:name w:val="Emphasis"/>
    <w:basedOn w:val="a0"/>
    <w:uiPriority w:val="99"/>
    <w:qFormat/>
    <w:rsid w:val="006F6EDF"/>
    <w:rPr>
      <w:rFonts w:cs="Times New Roman"/>
      <w:i/>
    </w:rPr>
  </w:style>
  <w:style w:type="paragraph" w:customStyle="1" w:styleId="15">
    <w:name w:val="Без интервала1"/>
    <w:uiPriority w:val="99"/>
    <w:rsid w:val="006F6EDF"/>
    <w:rPr>
      <w:rFonts w:eastAsia="Times New Roman" w:cs="Calibri"/>
      <w:sz w:val="22"/>
      <w:szCs w:val="22"/>
      <w:lang w:eastAsia="en-US"/>
    </w:rPr>
  </w:style>
  <w:style w:type="paragraph" w:customStyle="1" w:styleId="16">
    <w:name w:val="Обычный1"/>
    <w:uiPriority w:val="99"/>
    <w:rsid w:val="006F6EDF"/>
    <w:pPr>
      <w:widowControl w:val="0"/>
      <w:suppressAutoHyphens/>
      <w:spacing w:line="276" w:lineRule="auto"/>
      <w:ind w:firstLine="260"/>
      <w:jc w:val="both"/>
    </w:pPr>
    <w:rPr>
      <w:rFonts w:ascii="Times New Roman" w:hAnsi="Times New Roman"/>
      <w:lang w:eastAsia="ar-SA"/>
    </w:rPr>
  </w:style>
  <w:style w:type="paragraph" w:customStyle="1" w:styleId="FR3">
    <w:name w:val="FR3"/>
    <w:uiPriority w:val="99"/>
    <w:rsid w:val="006F6EDF"/>
    <w:pPr>
      <w:widowControl w:val="0"/>
      <w:suppressAutoHyphens/>
      <w:spacing w:line="259" w:lineRule="auto"/>
      <w:ind w:firstLine="300"/>
      <w:jc w:val="both"/>
    </w:pPr>
    <w:rPr>
      <w:rFonts w:ascii="Arial" w:hAnsi="Arial"/>
      <w:sz w:val="18"/>
      <w:lang w:eastAsia="ar-SA"/>
    </w:rPr>
  </w:style>
  <w:style w:type="character" w:customStyle="1" w:styleId="FontStyle14">
    <w:name w:val="Font Style14"/>
    <w:uiPriority w:val="99"/>
    <w:rsid w:val="006F6EDF"/>
    <w:rPr>
      <w:rFonts w:ascii="Times New Roman" w:hAnsi="Times New Roman"/>
      <w:sz w:val="26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6F6EDF"/>
    <w:rPr>
      <w:rFonts w:ascii="Times New Roman" w:hAnsi="Times New Roman"/>
      <w:sz w:val="24"/>
      <w:u w:val="none"/>
    </w:rPr>
  </w:style>
  <w:style w:type="paragraph" w:customStyle="1" w:styleId="aff">
    <w:name w:val="À_îñíîâíîé"/>
    <w:basedOn w:val="a"/>
    <w:uiPriority w:val="99"/>
    <w:rsid w:val="006F6EDF"/>
    <w:pPr>
      <w:widowControl w:val="0"/>
      <w:spacing w:line="360" w:lineRule="auto"/>
      <w:ind w:firstLine="454"/>
      <w:jc w:val="both"/>
    </w:pPr>
    <w:rPr>
      <w:sz w:val="28"/>
      <w:szCs w:val="28"/>
      <w:lang w:eastAsia="ar-SA"/>
    </w:rPr>
  </w:style>
  <w:style w:type="paragraph" w:styleId="aff0">
    <w:name w:val="No Spacing"/>
    <w:link w:val="aff1"/>
    <w:uiPriority w:val="99"/>
    <w:qFormat/>
    <w:rsid w:val="006F6EDF"/>
    <w:pPr>
      <w:spacing w:after="200" w:line="276" w:lineRule="auto"/>
    </w:pPr>
    <w:rPr>
      <w:sz w:val="22"/>
      <w:szCs w:val="22"/>
    </w:rPr>
  </w:style>
  <w:style w:type="character" w:customStyle="1" w:styleId="aff1">
    <w:name w:val="Без интервала Знак"/>
    <w:link w:val="aff0"/>
    <w:uiPriority w:val="99"/>
    <w:locked/>
    <w:rsid w:val="006F6EDF"/>
    <w:rPr>
      <w:sz w:val="22"/>
      <w:szCs w:val="22"/>
      <w:lang w:eastAsia="ru-RU" w:bidi="ar-SA"/>
    </w:rPr>
  </w:style>
  <w:style w:type="paragraph" w:customStyle="1" w:styleId="24">
    <w:name w:val="Абзац списка2"/>
    <w:basedOn w:val="a"/>
    <w:uiPriority w:val="99"/>
    <w:rsid w:val="00DF23F2"/>
    <w:pPr>
      <w:ind w:left="720"/>
      <w:jc w:val="both"/>
    </w:pPr>
    <w:rPr>
      <w:rFonts w:ascii="Lucida Sans Unicode" w:hAnsi="Lucida Sans Unicode" w:cs="Lucida Sans Unicode"/>
      <w:lang w:eastAsia="ar-SA"/>
    </w:rPr>
  </w:style>
  <w:style w:type="paragraph" w:customStyle="1" w:styleId="25">
    <w:name w:val="Без интервала2"/>
    <w:uiPriority w:val="99"/>
    <w:rsid w:val="00DF23F2"/>
    <w:rPr>
      <w:rFonts w:eastAsia="Times New Roman" w:cs="Calibri"/>
      <w:sz w:val="22"/>
      <w:szCs w:val="22"/>
      <w:lang w:eastAsia="en-US"/>
    </w:rPr>
  </w:style>
  <w:style w:type="paragraph" w:customStyle="1" w:styleId="26">
    <w:name w:val="Обычный2"/>
    <w:uiPriority w:val="99"/>
    <w:rsid w:val="00DF23F2"/>
    <w:pPr>
      <w:widowControl w:val="0"/>
      <w:suppressAutoHyphens/>
      <w:spacing w:line="276" w:lineRule="auto"/>
      <w:ind w:firstLine="260"/>
      <w:jc w:val="both"/>
    </w:pPr>
    <w:rPr>
      <w:rFonts w:ascii="Times New Roman" w:hAnsi="Times New Roman"/>
      <w:lang w:eastAsia="ar-SA"/>
    </w:rPr>
  </w:style>
  <w:style w:type="paragraph" w:styleId="aff2">
    <w:name w:val="Subtitle"/>
    <w:basedOn w:val="a"/>
    <w:next w:val="a"/>
    <w:link w:val="aff3"/>
    <w:uiPriority w:val="99"/>
    <w:qFormat/>
    <w:rsid w:val="001A64DA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f3">
    <w:name w:val="Подзаголовок Знак"/>
    <w:basedOn w:val="a0"/>
    <w:link w:val="aff2"/>
    <w:uiPriority w:val="99"/>
    <w:locked/>
    <w:rsid w:val="001A64DA"/>
    <w:rPr>
      <w:rFonts w:ascii="Times New Roman" w:eastAsia="MS Gothic" w:hAnsi="Times New Roman" w:cs="Times New Roman"/>
      <w:b/>
      <w:sz w:val="24"/>
      <w:szCs w:val="24"/>
      <w:lang w:eastAsia="ru-RU"/>
    </w:rPr>
  </w:style>
  <w:style w:type="character" w:customStyle="1" w:styleId="aff4">
    <w:name w:val="Основной Знак"/>
    <w:link w:val="aff5"/>
    <w:uiPriority w:val="99"/>
    <w:locked/>
    <w:rsid w:val="001A64DA"/>
    <w:rPr>
      <w:rFonts w:ascii="NewtonCSanPin" w:hAnsi="NewtonCSanPin"/>
      <w:color w:val="000000"/>
      <w:sz w:val="21"/>
    </w:rPr>
  </w:style>
  <w:style w:type="paragraph" w:customStyle="1" w:styleId="aff5">
    <w:name w:val="Основной"/>
    <w:basedOn w:val="a"/>
    <w:link w:val="aff4"/>
    <w:uiPriority w:val="99"/>
    <w:rsid w:val="001A64DA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Calibri" w:hAnsi="NewtonCSanPin"/>
      <w:color w:val="000000"/>
      <w:sz w:val="21"/>
      <w:szCs w:val="20"/>
      <w:lang/>
    </w:rPr>
  </w:style>
  <w:style w:type="character" w:customStyle="1" w:styleId="aff6">
    <w:name w:val="Основной текст_"/>
    <w:basedOn w:val="a0"/>
    <w:link w:val="33"/>
    <w:uiPriority w:val="99"/>
    <w:locked/>
    <w:rsid w:val="001A64DA"/>
    <w:rPr>
      <w:rFonts w:ascii="Times New Roman" w:hAnsi="Times New Roman" w:cs="Times New Roman"/>
      <w:shd w:val="clear" w:color="auto" w:fill="FFFFFF"/>
    </w:rPr>
  </w:style>
  <w:style w:type="character" w:customStyle="1" w:styleId="aff7">
    <w:name w:val="Основной текст + Полужирный"/>
    <w:basedOn w:val="aff6"/>
    <w:uiPriority w:val="99"/>
    <w:rsid w:val="001A64DA"/>
    <w:rPr>
      <w:b/>
      <w:bCs/>
      <w:color w:val="000000"/>
      <w:spacing w:val="0"/>
      <w:w w:val="100"/>
      <w:position w:val="0"/>
      <w:lang w:val="ru-RU"/>
    </w:rPr>
  </w:style>
  <w:style w:type="character" w:customStyle="1" w:styleId="27">
    <w:name w:val="Основной текст (2)_"/>
    <w:basedOn w:val="a0"/>
    <w:link w:val="28"/>
    <w:uiPriority w:val="99"/>
    <w:locked/>
    <w:rsid w:val="001A64D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1"/>
    <w:basedOn w:val="aff6"/>
    <w:uiPriority w:val="99"/>
    <w:rsid w:val="001A64DA"/>
    <w:rPr>
      <w:color w:val="000000"/>
      <w:spacing w:val="0"/>
      <w:w w:val="100"/>
      <w:position w:val="0"/>
      <w:lang w:val="ru-RU"/>
    </w:rPr>
  </w:style>
  <w:style w:type="character" w:customStyle="1" w:styleId="29">
    <w:name w:val="Основной текст2"/>
    <w:basedOn w:val="aff6"/>
    <w:uiPriority w:val="99"/>
    <w:rsid w:val="001A64DA"/>
    <w:rPr>
      <w:color w:val="000000"/>
      <w:spacing w:val="0"/>
      <w:w w:val="100"/>
      <w:position w:val="0"/>
      <w:u w:val="single"/>
      <w:lang w:val="ru-RU"/>
    </w:rPr>
  </w:style>
  <w:style w:type="paragraph" w:customStyle="1" w:styleId="33">
    <w:name w:val="Основной текст3"/>
    <w:basedOn w:val="a"/>
    <w:link w:val="aff6"/>
    <w:uiPriority w:val="99"/>
    <w:rsid w:val="001A64DA"/>
    <w:pPr>
      <w:widowControl w:val="0"/>
      <w:shd w:val="clear" w:color="auto" w:fill="FFFFFF"/>
      <w:spacing w:line="264" w:lineRule="exact"/>
      <w:ind w:hanging="380"/>
      <w:jc w:val="both"/>
    </w:pPr>
    <w:rPr>
      <w:sz w:val="22"/>
      <w:szCs w:val="22"/>
      <w:lang w:eastAsia="en-US"/>
    </w:rPr>
  </w:style>
  <w:style w:type="paragraph" w:customStyle="1" w:styleId="28">
    <w:name w:val="Основной текст (2)"/>
    <w:basedOn w:val="a"/>
    <w:link w:val="27"/>
    <w:uiPriority w:val="99"/>
    <w:rsid w:val="001A64DA"/>
    <w:pPr>
      <w:widowControl w:val="0"/>
      <w:shd w:val="clear" w:color="auto" w:fill="FFFFFF"/>
      <w:spacing w:before="240" w:line="274" w:lineRule="exact"/>
    </w:pPr>
    <w:rPr>
      <w:i/>
      <w:iCs/>
      <w:sz w:val="22"/>
      <w:szCs w:val="22"/>
      <w:lang w:eastAsia="en-US"/>
    </w:rPr>
  </w:style>
  <w:style w:type="paragraph" w:customStyle="1" w:styleId="42">
    <w:name w:val="Основной текст4"/>
    <w:basedOn w:val="a"/>
    <w:uiPriority w:val="99"/>
    <w:rsid w:val="001A64DA"/>
    <w:pPr>
      <w:widowControl w:val="0"/>
      <w:shd w:val="clear" w:color="auto" w:fill="FFFFFF"/>
      <w:spacing w:line="269" w:lineRule="exact"/>
    </w:pPr>
    <w:rPr>
      <w:color w:val="000000"/>
      <w:sz w:val="22"/>
      <w:szCs w:val="22"/>
    </w:rPr>
  </w:style>
  <w:style w:type="character" w:customStyle="1" w:styleId="aff8">
    <w:name w:val="Подпись к таблице_"/>
    <w:basedOn w:val="a0"/>
    <w:link w:val="aff9"/>
    <w:uiPriority w:val="99"/>
    <w:locked/>
    <w:rsid w:val="001A64D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f9">
    <w:name w:val="Подпись к таблице"/>
    <w:basedOn w:val="a"/>
    <w:link w:val="aff8"/>
    <w:uiPriority w:val="99"/>
    <w:rsid w:val="001A64DA"/>
    <w:pPr>
      <w:widowControl w:val="0"/>
      <w:shd w:val="clear" w:color="auto" w:fill="FFFFFF"/>
      <w:spacing w:line="240" w:lineRule="atLeast"/>
    </w:pPr>
    <w:rPr>
      <w:b/>
      <w:bCs/>
      <w:sz w:val="22"/>
      <w:szCs w:val="22"/>
      <w:lang w:eastAsia="en-US"/>
    </w:rPr>
  </w:style>
  <w:style w:type="character" w:customStyle="1" w:styleId="ListParagraphChar">
    <w:name w:val="List Paragraph Char"/>
    <w:link w:val="11"/>
    <w:uiPriority w:val="99"/>
    <w:locked/>
    <w:rsid w:val="00E14601"/>
    <w:rPr>
      <w:rFonts w:ascii="Lucida Sans Unicode" w:hAnsi="Lucida Sans Unicode"/>
      <w:sz w:val="24"/>
      <w:lang w:eastAsia="ar-SA" w:bidi="ar-SA"/>
    </w:rPr>
  </w:style>
  <w:style w:type="paragraph" w:customStyle="1" w:styleId="affa">
    <w:name w:val="Буллит"/>
    <w:basedOn w:val="a"/>
    <w:link w:val="affb"/>
    <w:uiPriority w:val="99"/>
    <w:rsid w:val="00E14601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ffb">
    <w:name w:val="Буллит Знак"/>
    <w:basedOn w:val="a0"/>
    <w:link w:val="affa"/>
    <w:uiPriority w:val="99"/>
    <w:locked/>
    <w:rsid w:val="00E14601"/>
    <w:rPr>
      <w:rFonts w:ascii="NewtonCSanPin" w:hAnsi="NewtonCSanPin" w:cs="Times New Roman"/>
      <w:color w:val="000000"/>
      <w:sz w:val="20"/>
      <w:szCs w:val="20"/>
      <w:lang w:eastAsia="ru-RU"/>
    </w:rPr>
  </w:style>
  <w:style w:type="paragraph" w:customStyle="1" w:styleId="p1">
    <w:name w:val="p1"/>
    <w:basedOn w:val="a"/>
    <w:uiPriority w:val="99"/>
    <w:rsid w:val="00E14601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E14601"/>
    <w:rPr>
      <w:rFonts w:cs="Times New Roman"/>
    </w:rPr>
  </w:style>
  <w:style w:type="paragraph" w:customStyle="1" w:styleId="ConsPlusNormal">
    <w:name w:val="ConsPlusNormal"/>
    <w:uiPriority w:val="99"/>
    <w:rsid w:val="00E146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10">
    <w:name w:val="a1"/>
    <w:basedOn w:val="a0"/>
    <w:uiPriority w:val="99"/>
    <w:rsid w:val="00E7362E"/>
    <w:rPr>
      <w:rFonts w:cs="Times New Roman"/>
    </w:rPr>
  </w:style>
  <w:style w:type="paragraph" w:customStyle="1" w:styleId="msonospacing0">
    <w:name w:val="msonospacing"/>
    <w:basedOn w:val="a"/>
    <w:uiPriority w:val="99"/>
    <w:rsid w:val="00E7362E"/>
    <w:pPr>
      <w:spacing w:before="100" w:beforeAutospacing="1" w:after="100" w:afterAutospacing="1"/>
    </w:pPr>
  </w:style>
  <w:style w:type="paragraph" w:customStyle="1" w:styleId="default0">
    <w:name w:val="default"/>
    <w:basedOn w:val="a"/>
    <w:uiPriority w:val="99"/>
    <w:rsid w:val="00E7362E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uiPriority w:val="99"/>
    <w:rsid w:val="00E7362E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E7362E"/>
    <w:pPr>
      <w:ind w:left="720"/>
      <w:contextualSpacing/>
    </w:pPr>
    <w:rPr>
      <w:rFonts w:ascii="Calibri" w:hAnsi="Calibri"/>
      <w:szCs w:val="20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E7362E"/>
    <w:rPr>
      <w:rFonts w:ascii="Times New Roman" w:hAnsi="Times New Roman"/>
      <w:sz w:val="20"/>
      <w:u w:val="none"/>
      <w:effect w:val="none"/>
    </w:rPr>
  </w:style>
  <w:style w:type="character" w:customStyle="1" w:styleId="default005f005fchar1char1">
    <w:name w:val="default_005f_005fchar1__char1"/>
    <w:uiPriority w:val="99"/>
    <w:rsid w:val="00E7362E"/>
    <w:rPr>
      <w:rFonts w:ascii="Times New Roman" w:hAnsi="Times New Roman"/>
      <w:sz w:val="24"/>
      <w:u w:val="none"/>
      <w:effect w:val="none"/>
    </w:rPr>
  </w:style>
  <w:style w:type="character" w:customStyle="1" w:styleId="ae">
    <w:name w:val="Обычный (веб) Знак"/>
    <w:aliases w:val="Normal (Web) Char Знак"/>
    <w:basedOn w:val="a0"/>
    <w:link w:val="ad"/>
    <w:locked/>
    <w:rsid w:val="007732E9"/>
    <w:rPr>
      <w:rFonts w:eastAsia="Times New Roman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174</Pages>
  <Words>59864</Words>
  <Characters>341229</Characters>
  <Application>Microsoft Office Word</Application>
  <DocSecurity>0</DocSecurity>
  <Lines>2843</Lines>
  <Paragraphs>800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1.1.1. Цели и задачи реализации основной образовательной программы основного общ</vt:lpstr>
      <vt:lpstr>    Основная образовательная программа основного общего образования муниципального б</vt:lpstr>
      <vt:lpstr>    1.1.2. Принципы и подходы к формированию образовательной программы основного общ</vt:lpstr>
    </vt:vector>
  </TitlesOfParts>
  <Company/>
  <LinksUpToDate>false</LinksUpToDate>
  <CharactersWithSpaces>400293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41</cp:revision>
  <cp:lastPrinted>2016-11-21T19:33:00Z</cp:lastPrinted>
  <dcterms:created xsi:type="dcterms:W3CDTF">2016-10-24T14:33:00Z</dcterms:created>
  <dcterms:modified xsi:type="dcterms:W3CDTF">2018-12-10T14:35:00Z</dcterms:modified>
</cp:coreProperties>
</file>