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5B" w:rsidRDefault="00A17C24" w:rsidP="001200FE">
      <w:pPr>
        <w:spacing w:line="360" w:lineRule="auto"/>
        <w:ind w:left="567" w:firstLine="709"/>
        <w:jc w:val="center"/>
        <w:outlineLvl w:val="1"/>
        <w:rPr>
          <w:rFonts w:eastAsia="@Arial Unicode MS"/>
          <w:b/>
          <w:bCs/>
          <w:noProof/>
        </w:rPr>
      </w:pPr>
      <w:r>
        <w:rPr>
          <w:rFonts w:eastAsia="@Arial Unicode MS"/>
          <w:b/>
          <w:bCs/>
          <w:noProof/>
        </w:rPr>
        <w:drawing>
          <wp:inline distT="0" distB="0" distL="0" distR="0">
            <wp:extent cx="5939790" cy="7681766"/>
            <wp:effectExtent l="19050" t="0" r="3810" b="0"/>
            <wp:docPr id="1" name="Рисунок 1" descr="C:\Documents and Settings\11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24" w:rsidRDefault="00A17C24" w:rsidP="001200FE">
      <w:pPr>
        <w:spacing w:line="360" w:lineRule="auto"/>
        <w:ind w:left="567" w:firstLine="709"/>
        <w:jc w:val="center"/>
        <w:outlineLvl w:val="1"/>
        <w:rPr>
          <w:rFonts w:eastAsia="@Arial Unicode MS"/>
          <w:b/>
          <w:bCs/>
          <w:noProof/>
        </w:rPr>
      </w:pPr>
    </w:p>
    <w:p w:rsidR="00A17C24" w:rsidRDefault="00A17C24" w:rsidP="001200FE">
      <w:pPr>
        <w:spacing w:line="360" w:lineRule="auto"/>
        <w:ind w:left="567" w:firstLine="709"/>
        <w:jc w:val="center"/>
        <w:outlineLvl w:val="1"/>
        <w:rPr>
          <w:rFonts w:eastAsia="@Arial Unicode MS"/>
          <w:b/>
          <w:bCs/>
          <w:noProof/>
        </w:rPr>
      </w:pPr>
    </w:p>
    <w:p w:rsidR="00A17C24" w:rsidRDefault="00A17C24" w:rsidP="001200FE">
      <w:pPr>
        <w:spacing w:line="360" w:lineRule="auto"/>
        <w:ind w:left="567" w:firstLine="709"/>
        <w:jc w:val="center"/>
        <w:outlineLvl w:val="1"/>
        <w:rPr>
          <w:rFonts w:eastAsia="@Arial Unicode MS"/>
          <w:b/>
          <w:bCs/>
          <w:noProof/>
        </w:rPr>
      </w:pPr>
    </w:p>
    <w:p w:rsidR="00A17C24" w:rsidRDefault="00A17C24" w:rsidP="001200FE">
      <w:pPr>
        <w:spacing w:line="360" w:lineRule="auto"/>
        <w:ind w:left="567" w:firstLine="709"/>
        <w:jc w:val="center"/>
        <w:outlineLvl w:val="1"/>
        <w:rPr>
          <w:rFonts w:eastAsia="@Arial Unicode MS"/>
          <w:b/>
          <w:bCs/>
          <w:noProof/>
        </w:rPr>
      </w:pPr>
    </w:p>
    <w:p w:rsidR="00A17C24" w:rsidRDefault="00A17C24" w:rsidP="001200FE">
      <w:pPr>
        <w:spacing w:line="360" w:lineRule="auto"/>
        <w:ind w:left="567" w:firstLine="709"/>
        <w:jc w:val="center"/>
        <w:outlineLvl w:val="1"/>
        <w:rPr>
          <w:rFonts w:eastAsia="@Arial Unicode MS"/>
          <w:b/>
          <w:bCs/>
          <w:noProof/>
        </w:rPr>
      </w:pPr>
    </w:p>
    <w:p w:rsidR="009C2F5B" w:rsidRDefault="009C2F5B" w:rsidP="009C2F5B">
      <w:pPr>
        <w:jc w:val="center"/>
        <w:rPr>
          <w:b/>
        </w:rPr>
      </w:pPr>
      <w:r>
        <w:rPr>
          <w:b/>
        </w:rPr>
        <w:lastRenderedPageBreak/>
        <w:t xml:space="preserve">Учебный план  </w:t>
      </w:r>
      <w:r>
        <w:rPr>
          <w:b/>
          <w:lang w:val="en-US"/>
        </w:rPr>
        <w:t>VII</w:t>
      </w:r>
      <w:r w:rsidRPr="009E3D15">
        <w:rPr>
          <w:b/>
        </w:rPr>
        <w:t xml:space="preserve"> </w:t>
      </w:r>
      <w:r>
        <w:rPr>
          <w:b/>
        </w:rPr>
        <w:t xml:space="preserve"> вид 7 класс</w:t>
      </w:r>
    </w:p>
    <w:p w:rsidR="009C2F5B" w:rsidRDefault="009C2F5B" w:rsidP="009C2F5B">
      <w:pPr>
        <w:jc w:val="center"/>
        <w:rPr>
          <w:b/>
        </w:rPr>
      </w:pPr>
      <w:r>
        <w:rPr>
          <w:b/>
        </w:rPr>
        <w:t xml:space="preserve">АООП обучающихся с ЗПР в 7 классе </w:t>
      </w:r>
      <w:proofErr w:type="gramStart"/>
      <w:r>
        <w:rPr>
          <w:b/>
        </w:rPr>
        <w:t>соответствует программе ООП ООО Добавлена</w:t>
      </w:r>
      <w:proofErr w:type="gramEnd"/>
      <w:r>
        <w:rPr>
          <w:b/>
        </w:rPr>
        <w:t xml:space="preserve"> коррекционно-образовательная область.</w:t>
      </w:r>
    </w:p>
    <w:p w:rsidR="009C2F5B" w:rsidRDefault="009C2F5B" w:rsidP="009C2F5B">
      <w:pPr>
        <w:jc w:val="center"/>
        <w:rPr>
          <w:b/>
        </w:rPr>
      </w:pPr>
      <w:r>
        <w:rPr>
          <w:b/>
        </w:rPr>
        <w:t>Структурное подразделение</w:t>
      </w:r>
    </w:p>
    <w:p w:rsidR="009C2F5B" w:rsidRDefault="009C2F5B" w:rsidP="009C2F5B">
      <w:pPr>
        <w:jc w:val="center"/>
        <w:rPr>
          <w:b/>
        </w:rPr>
      </w:pPr>
      <w:r>
        <w:rPr>
          <w:b/>
        </w:rPr>
        <w:t>МБОУ «Обвинская средняя общеобразовательная школа»</w:t>
      </w:r>
    </w:p>
    <w:p w:rsidR="009C2F5B" w:rsidRDefault="009C2F5B" w:rsidP="009C2F5B">
      <w:pPr>
        <w:jc w:val="center"/>
        <w:rPr>
          <w:b/>
        </w:rPr>
      </w:pPr>
    </w:p>
    <w:tbl>
      <w:tblPr>
        <w:tblpPr w:leftFromText="180" w:rightFromText="180" w:vertAnchor="text" w:horzAnchor="margin" w:tblpY="106"/>
        <w:tblW w:w="6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161"/>
        <w:gridCol w:w="2332"/>
      </w:tblGrid>
      <w:tr w:rsidR="009C2F5B" w:rsidTr="003C2FA7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Образовательные компоненты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9C2F5B" w:rsidRPr="00047A07" w:rsidTr="003C2FA7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9C2F5B" w:rsidRPr="00047A07" w:rsidTr="003C2FA7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rPr>
                <w:rFonts w:eastAsia="Times New Roman"/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2F5B" w:rsidRPr="00047A07" w:rsidTr="003C2FA7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F5B" w:rsidRDefault="009C2F5B" w:rsidP="003C2FA7">
            <w:pPr>
              <w:rPr>
                <w:rFonts w:eastAsia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</w:t>
            </w:r>
          </w:p>
        </w:tc>
      </w:tr>
      <w:tr w:rsidR="009C2F5B" w:rsidRPr="00047A07" w:rsidTr="003C2FA7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B" w:rsidRPr="00840A18" w:rsidRDefault="009C2F5B" w:rsidP="003C2FA7">
            <w:pPr>
              <w:rPr>
                <w:rFonts w:eastAsia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2F5B" w:rsidRPr="00047A07" w:rsidTr="003C2FA7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b/>
              </w:rPr>
            </w:pPr>
          </w:p>
        </w:tc>
      </w:tr>
      <w:tr w:rsidR="009C2F5B" w:rsidRPr="00047A07" w:rsidTr="003C2FA7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2F5B" w:rsidRPr="00047A07" w:rsidTr="003C2FA7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2F5B" w:rsidRPr="00047A07" w:rsidTr="003C2FA7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2F5B" w:rsidRPr="00047A07" w:rsidTr="003C2FA7">
        <w:trPr>
          <w:trHeight w:val="448"/>
        </w:trPr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F5B" w:rsidRPr="00840A18" w:rsidRDefault="009C2F5B" w:rsidP="003C2FA7">
            <w:pPr>
              <w:rPr>
                <w:rFonts w:eastAsia="Times New Roman"/>
                <w:b/>
              </w:rPr>
            </w:pPr>
            <w:proofErr w:type="spellStart"/>
            <w:proofErr w:type="gramStart"/>
            <w:r w:rsidRPr="00840A18">
              <w:rPr>
                <w:b/>
                <w:bCs/>
              </w:rPr>
              <w:t>Естественно-научные</w:t>
            </w:r>
            <w:proofErr w:type="spellEnd"/>
            <w:proofErr w:type="gramEnd"/>
            <w:r w:rsidRPr="00840A18">
              <w:rPr>
                <w:b/>
                <w:bCs/>
              </w:rPr>
              <w:t xml:space="preserve"> предметы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1+1</w:t>
            </w:r>
          </w:p>
        </w:tc>
      </w:tr>
      <w:tr w:rsidR="009C2F5B" w:rsidRPr="00047A07" w:rsidTr="003C2FA7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9C2F5B" w:rsidRPr="00047A07" w:rsidTr="003C2FA7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F5B" w:rsidRPr="00103759" w:rsidRDefault="009C2F5B" w:rsidP="003C2FA7">
            <w:pPr>
              <w:rPr>
                <w:rFonts w:eastAsia="Times New Roman"/>
                <w:b/>
              </w:rPr>
            </w:pPr>
            <w:r w:rsidRPr="00103759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История России. Всеобщая история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rFonts w:eastAsia="Times New Roman"/>
                <w:b/>
              </w:rPr>
            </w:pPr>
            <w:r w:rsidRPr="00CA6427">
              <w:rPr>
                <w:rFonts w:eastAsia="Times New Roman"/>
                <w:b/>
              </w:rPr>
              <w:t>2</w:t>
            </w:r>
          </w:p>
        </w:tc>
      </w:tr>
      <w:tr w:rsidR="009C2F5B" w:rsidRPr="00047A07" w:rsidTr="003C2FA7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2F5B" w:rsidRPr="00103759" w:rsidRDefault="009C2F5B" w:rsidP="003C2FA7">
            <w:pPr>
              <w:rPr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</w:tr>
      <w:tr w:rsidR="009C2F5B" w:rsidRPr="00047A07" w:rsidTr="003C2FA7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Pr="00103759" w:rsidRDefault="009C2F5B" w:rsidP="003C2FA7">
            <w:pPr>
              <w:rPr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9C2F5B" w:rsidRPr="00047A07" w:rsidTr="003C2FA7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b/>
              </w:rPr>
            </w:pPr>
            <w:r w:rsidRPr="00CA6427">
              <w:rPr>
                <w:b/>
              </w:rPr>
              <w:t>1</w:t>
            </w:r>
          </w:p>
        </w:tc>
      </w:tr>
      <w:tr w:rsidR="009C2F5B" w:rsidRPr="00047A07" w:rsidTr="003C2FA7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b/>
              </w:rPr>
            </w:pPr>
            <w:r w:rsidRPr="00CA6427">
              <w:rPr>
                <w:b/>
              </w:rPr>
              <w:t>1</w:t>
            </w:r>
          </w:p>
        </w:tc>
      </w:tr>
      <w:tr w:rsidR="009C2F5B" w:rsidRPr="00047A07" w:rsidTr="003C2FA7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Физическая культура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b/>
              </w:rPr>
            </w:pPr>
            <w:r w:rsidRPr="00CA6427">
              <w:rPr>
                <w:b/>
              </w:rPr>
              <w:t>3</w:t>
            </w:r>
          </w:p>
        </w:tc>
      </w:tr>
      <w:tr w:rsidR="009C2F5B" w:rsidRPr="00047A07" w:rsidTr="003C2FA7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Трудовая подготовка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b/>
              </w:rPr>
            </w:pPr>
            <w:r w:rsidRPr="00CA6427">
              <w:rPr>
                <w:b/>
              </w:rPr>
              <w:t>2</w:t>
            </w:r>
          </w:p>
        </w:tc>
      </w:tr>
      <w:tr w:rsidR="009C2F5B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C2F5B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CA6427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9C2F5B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Pr="00C16EA1" w:rsidRDefault="009C2F5B" w:rsidP="003C2FA7">
            <w:pPr>
              <w:rPr>
                <w:bCs/>
              </w:rPr>
            </w:pPr>
            <w:r w:rsidRPr="00C16EA1">
              <w:rPr>
                <w:bCs/>
              </w:rPr>
              <w:t>Мой Пермский край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E93D85" w:rsidRDefault="009C2F5B" w:rsidP="003C2FA7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C2F5B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Pr="00C16EA1" w:rsidRDefault="009C2F5B" w:rsidP="003C2FA7">
            <w:pPr>
              <w:rPr>
                <w:bCs/>
              </w:rPr>
            </w:pPr>
            <w:r w:rsidRPr="00C16EA1">
              <w:rPr>
                <w:bCs/>
              </w:rPr>
              <w:t>итого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450A96" w:rsidRDefault="00B62C36" w:rsidP="003C2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9C2F5B" w:rsidRPr="00450A96">
              <w:rPr>
                <w:b/>
                <w:bCs/>
              </w:rPr>
              <w:t>5</w:t>
            </w:r>
          </w:p>
        </w:tc>
      </w:tr>
      <w:tr w:rsidR="009C2F5B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  <w:r>
              <w:t xml:space="preserve"> (при 5-дневной учебной неделе)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686174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C2F5B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Внеурочная деятельность</w:t>
            </w:r>
            <w:r>
              <w:t xml:space="preserve"> (включая коррекционно-развивающую область):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686174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C2F5B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i/>
              </w:rPr>
              <w:t>коррекционно-развивающая область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686174" w:rsidRDefault="00B62C36" w:rsidP="003C2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2F5B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686174" w:rsidRDefault="00B62C36" w:rsidP="003C2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2F5B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kern w:val="2"/>
              </w:rPr>
              <w:t>психолог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686174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2F5B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kern w:val="2"/>
              </w:rPr>
              <w:t>логопед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686174" w:rsidRDefault="009C2F5B" w:rsidP="003C2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2F5B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B" w:rsidRDefault="009C2F5B" w:rsidP="003C2FA7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Математика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686174" w:rsidRDefault="009C2F5B" w:rsidP="003C2FA7">
            <w:pPr>
              <w:jc w:val="center"/>
              <w:rPr>
                <w:b/>
              </w:rPr>
            </w:pPr>
            <w:r w:rsidRPr="00686174">
              <w:rPr>
                <w:b/>
              </w:rPr>
              <w:t>1</w:t>
            </w:r>
          </w:p>
        </w:tc>
      </w:tr>
      <w:tr w:rsidR="008A1F6C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6C" w:rsidRDefault="00B62C36" w:rsidP="003C2FA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дефектолог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6C" w:rsidRPr="00686174" w:rsidRDefault="00B62C36" w:rsidP="003C2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2F5B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B" w:rsidRPr="00A250DA" w:rsidRDefault="006271E2" w:rsidP="006271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="009C2F5B" w:rsidRPr="00A250DA">
              <w:rPr>
                <w:b/>
              </w:rPr>
              <w:t>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B" w:rsidRPr="00A250DA" w:rsidRDefault="009C2F5B" w:rsidP="00B62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62C36">
              <w:rPr>
                <w:b/>
                <w:bCs/>
              </w:rPr>
              <w:t>5</w:t>
            </w:r>
            <w:r>
              <w:rPr>
                <w:b/>
                <w:bCs/>
              </w:rPr>
              <w:t>,5</w:t>
            </w:r>
          </w:p>
        </w:tc>
      </w:tr>
      <w:tr w:rsidR="006271E2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2" w:rsidRPr="00F71D3C" w:rsidRDefault="006271E2" w:rsidP="006271E2">
            <w:pPr>
              <w:rPr>
                <w:b/>
                <w:bCs/>
              </w:rPr>
            </w:pPr>
            <w:r w:rsidRPr="00F71D3C">
              <w:rPr>
                <w:b/>
                <w:bCs/>
              </w:rPr>
              <w:t xml:space="preserve">Внеурочная деятельность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2" w:rsidRDefault="006271E2" w:rsidP="006271E2">
            <w:pPr>
              <w:jc w:val="center"/>
              <w:rPr>
                <w:b/>
                <w:bCs/>
              </w:rPr>
            </w:pPr>
          </w:p>
        </w:tc>
      </w:tr>
      <w:tr w:rsidR="006271E2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2" w:rsidRPr="00A250DA" w:rsidRDefault="006271E2" w:rsidP="006271E2">
            <w:pPr>
              <w:rPr>
                <w:bCs/>
              </w:rPr>
            </w:pPr>
            <w:r w:rsidRPr="00A250DA">
              <w:rPr>
                <w:bCs/>
              </w:rPr>
              <w:t>«</w:t>
            </w:r>
            <w:r>
              <w:rPr>
                <w:bCs/>
              </w:rPr>
              <w:t>Мой край</w:t>
            </w:r>
            <w:r w:rsidRPr="00A250DA">
              <w:rPr>
                <w:bCs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2" w:rsidRPr="00A250DA" w:rsidRDefault="006271E2" w:rsidP="006271E2">
            <w:pPr>
              <w:jc w:val="center"/>
              <w:rPr>
                <w:bCs/>
              </w:rPr>
            </w:pPr>
            <w:r w:rsidRPr="00A250DA">
              <w:rPr>
                <w:bCs/>
              </w:rPr>
              <w:t>1</w:t>
            </w:r>
          </w:p>
        </w:tc>
      </w:tr>
      <w:tr w:rsidR="006271E2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2" w:rsidRDefault="006271E2" w:rsidP="006271E2">
            <w:pPr>
              <w:rPr>
                <w:bCs/>
              </w:rPr>
            </w:pPr>
            <w:r>
              <w:t>«Лидер»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2" w:rsidRPr="00A250DA" w:rsidRDefault="006271E2" w:rsidP="006271E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6271E2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2" w:rsidRPr="00A250DA" w:rsidRDefault="006271E2" w:rsidP="006271E2">
            <w:pPr>
              <w:jc w:val="center"/>
              <w:rPr>
                <w:b/>
              </w:rPr>
            </w:pPr>
            <w:r w:rsidRPr="00A250DA">
              <w:rPr>
                <w:b/>
              </w:rPr>
              <w:lastRenderedPageBreak/>
              <w:t xml:space="preserve">Итого: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2" w:rsidRDefault="006271E2" w:rsidP="00627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6271E2" w:rsidRPr="00047A07" w:rsidTr="003C2FA7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2" w:rsidRPr="00A250DA" w:rsidRDefault="006271E2" w:rsidP="006271E2">
            <w:pPr>
              <w:jc w:val="center"/>
              <w:rPr>
                <w:b/>
              </w:rPr>
            </w:pPr>
            <w:r w:rsidRPr="00A250DA">
              <w:rPr>
                <w:b/>
              </w:rPr>
              <w:t>Всего: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2" w:rsidRDefault="006271E2" w:rsidP="00627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</w:tbl>
    <w:p w:rsidR="009C2F5B" w:rsidRPr="00B003EF" w:rsidRDefault="009C2F5B" w:rsidP="009C2F5B">
      <w:pPr>
        <w:shd w:val="clear" w:color="auto" w:fill="FFFFFF"/>
        <w:jc w:val="center"/>
      </w:pPr>
    </w:p>
    <w:p w:rsidR="009C2F5B" w:rsidRDefault="009C2F5B" w:rsidP="009C2F5B"/>
    <w:p w:rsidR="009C2F5B" w:rsidRDefault="009C2F5B" w:rsidP="009C2F5B"/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9C2F5B" w:rsidRDefault="009C2F5B" w:rsidP="00B03572">
      <w:pPr>
        <w:jc w:val="center"/>
        <w:rPr>
          <w:b/>
        </w:rPr>
      </w:pPr>
    </w:p>
    <w:p w:rsidR="006271E2" w:rsidRDefault="006271E2" w:rsidP="00B03572">
      <w:pPr>
        <w:jc w:val="center"/>
        <w:rPr>
          <w:b/>
        </w:rPr>
      </w:pPr>
    </w:p>
    <w:sectPr w:rsidR="006271E2" w:rsidSect="00001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79" w:rsidRDefault="00BD5279" w:rsidP="00475EE2">
      <w:r>
        <w:separator/>
      </w:r>
    </w:p>
  </w:endnote>
  <w:endnote w:type="continuationSeparator" w:id="0">
    <w:p w:rsidR="00BD5279" w:rsidRDefault="00BD5279" w:rsidP="0047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79" w:rsidRDefault="00BD5279" w:rsidP="00475EE2">
      <w:r>
        <w:separator/>
      </w:r>
    </w:p>
  </w:footnote>
  <w:footnote w:type="continuationSeparator" w:id="0">
    <w:p w:rsidR="00BD5279" w:rsidRDefault="00BD5279" w:rsidP="00475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9C4CA3"/>
    <w:multiLevelType w:val="multilevel"/>
    <w:tmpl w:val="837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32C13"/>
    <w:multiLevelType w:val="multilevel"/>
    <w:tmpl w:val="84843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5">
    <w:nsid w:val="1A49151B"/>
    <w:multiLevelType w:val="multilevel"/>
    <w:tmpl w:val="AE9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84F4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A17DAE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7C0AB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8530D8"/>
    <w:multiLevelType w:val="hybridMultilevel"/>
    <w:tmpl w:val="25686A92"/>
    <w:lvl w:ilvl="0" w:tplc="5D12D5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42B29"/>
    <w:multiLevelType w:val="multilevel"/>
    <w:tmpl w:val="95F20F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DB3"/>
    <w:rsid w:val="00001CEE"/>
    <w:rsid w:val="000037AF"/>
    <w:rsid w:val="000121EE"/>
    <w:rsid w:val="00027AF7"/>
    <w:rsid w:val="00031073"/>
    <w:rsid w:val="00033A0C"/>
    <w:rsid w:val="000364CD"/>
    <w:rsid w:val="00047A07"/>
    <w:rsid w:val="000516DD"/>
    <w:rsid w:val="000525CE"/>
    <w:rsid w:val="000525D2"/>
    <w:rsid w:val="00056938"/>
    <w:rsid w:val="000727F0"/>
    <w:rsid w:val="00077755"/>
    <w:rsid w:val="00091EEB"/>
    <w:rsid w:val="000A436D"/>
    <w:rsid w:val="000B0F8B"/>
    <w:rsid w:val="000B54E5"/>
    <w:rsid w:val="000C0D01"/>
    <w:rsid w:val="000C41CC"/>
    <w:rsid w:val="000D1E06"/>
    <w:rsid w:val="000E1C59"/>
    <w:rsid w:val="000E2BE0"/>
    <w:rsid w:val="000E75FD"/>
    <w:rsid w:val="000E7BC2"/>
    <w:rsid w:val="000F09DA"/>
    <w:rsid w:val="000F364C"/>
    <w:rsid w:val="000F4EBF"/>
    <w:rsid w:val="00103759"/>
    <w:rsid w:val="00111908"/>
    <w:rsid w:val="001200FE"/>
    <w:rsid w:val="00121F10"/>
    <w:rsid w:val="001228A7"/>
    <w:rsid w:val="00127D11"/>
    <w:rsid w:val="00132275"/>
    <w:rsid w:val="00146E0B"/>
    <w:rsid w:val="00150903"/>
    <w:rsid w:val="00151DAD"/>
    <w:rsid w:val="00152654"/>
    <w:rsid w:val="00152CEF"/>
    <w:rsid w:val="0016166F"/>
    <w:rsid w:val="00173AB1"/>
    <w:rsid w:val="0017416F"/>
    <w:rsid w:val="001A0E06"/>
    <w:rsid w:val="001A5AFF"/>
    <w:rsid w:val="001A6F41"/>
    <w:rsid w:val="001A71D3"/>
    <w:rsid w:val="001A7968"/>
    <w:rsid w:val="001B14A6"/>
    <w:rsid w:val="001B1876"/>
    <w:rsid w:val="001C12A7"/>
    <w:rsid w:val="001C3C66"/>
    <w:rsid w:val="001C5046"/>
    <w:rsid w:val="001C5578"/>
    <w:rsid w:val="001D7013"/>
    <w:rsid w:val="001D756E"/>
    <w:rsid w:val="001E5BFA"/>
    <w:rsid w:val="001E63F6"/>
    <w:rsid w:val="001F56E9"/>
    <w:rsid w:val="002027AE"/>
    <w:rsid w:val="002031C0"/>
    <w:rsid w:val="0020480C"/>
    <w:rsid w:val="00214BBE"/>
    <w:rsid w:val="00235470"/>
    <w:rsid w:val="00246C66"/>
    <w:rsid w:val="0027541D"/>
    <w:rsid w:val="00295452"/>
    <w:rsid w:val="00296E12"/>
    <w:rsid w:val="002A340D"/>
    <w:rsid w:val="002B1094"/>
    <w:rsid w:val="002C1683"/>
    <w:rsid w:val="002C3D84"/>
    <w:rsid w:val="002D3AE2"/>
    <w:rsid w:val="002D7EEE"/>
    <w:rsid w:val="002F0AA1"/>
    <w:rsid w:val="002F5FD1"/>
    <w:rsid w:val="002F6378"/>
    <w:rsid w:val="00300D93"/>
    <w:rsid w:val="003147F5"/>
    <w:rsid w:val="00317874"/>
    <w:rsid w:val="003209CB"/>
    <w:rsid w:val="00320E46"/>
    <w:rsid w:val="00326E3E"/>
    <w:rsid w:val="003306EB"/>
    <w:rsid w:val="00337B01"/>
    <w:rsid w:val="00340486"/>
    <w:rsid w:val="00345DE7"/>
    <w:rsid w:val="0035676E"/>
    <w:rsid w:val="00361D92"/>
    <w:rsid w:val="00372319"/>
    <w:rsid w:val="003769F8"/>
    <w:rsid w:val="00392C89"/>
    <w:rsid w:val="0039787F"/>
    <w:rsid w:val="003B0C84"/>
    <w:rsid w:val="003B72B1"/>
    <w:rsid w:val="003C2FA7"/>
    <w:rsid w:val="003D1D58"/>
    <w:rsid w:val="003D5281"/>
    <w:rsid w:val="003E4BBC"/>
    <w:rsid w:val="003F0AF7"/>
    <w:rsid w:val="004110F1"/>
    <w:rsid w:val="004136A7"/>
    <w:rsid w:val="00424323"/>
    <w:rsid w:val="00435AC8"/>
    <w:rsid w:val="004400CB"/>
    <w:rsid w:val="00443E20"/>
    <w:rsid w:val="00446D0A"/>
    <w:rsid w:val="00450A96"/>
    <w:rsid w:val="00455DB3"/>
    <w:rsid w:val="004630EC"/>
    <w:rsid w:val="004733F9"/>
    <w:rsid w:val="00474CB0"/>
    <w:rsid w:val="00475EE2"/>
    <w:rsid w:val="00481054"/>
    <w:rsid w:val="00486B02"/>
    <w:rsid w:val="004911A2"/>
    <w:rsid w:val="004A2700"/>
    <w:rsid w:val="004A3002"/>
    <w:rsid w:val="004B5358"/>
    <w:rsid w:val="004C0942"/>
    <w:rsid w:val="004C1A30"/>
    <w:rsid w:val="004C5FA5"/>
    <w:rsid w:val="004D1F78"/>
    <w:rsid w:val="004D6FC2"/>
    <w:rsid w:val="004E1544"/>
    <w:rsid w:val="004E38C6"/>
    <w:rsid w:val="004E5211"/>
    <w:rsid w:val="004E6D0E"/>
    <w:rsid w:val="004E6F38"/>
    <w:rsid w:val="0050761B"/>
    <w:rsid w:val="005110F5"/>
    <w:rsid w:val="0051687B"/>
    <w:rsid w:val="00523C97"/>
    <w:rsid w:val="005359B7"/>
    <w:rsid w:val="005429F2"/>
    <w:rsid w:val="0054445A"/>
    <w:rsid w:val="00551ED5"/>
    <w:rsid w:val="00554243"/>
    <w:rsid w:val="00570036"/>
    <w:rsid w:val="00575217"/>
    <w:rsid w:val="0058097C"/>
    <w:rsid w:val="00585DB4"/>
    <w:rsid w:val="0058605C"/>
    <w:rsid w:val="00595720"/>
    <w:rsid w:val="005A6245"/>
    <w:rsid w:val="005A6708"/>
    <w:rsid w:val="005B3BE8"/>
    <w:rsid w:val="005B5F56"/>
    <w:rsid w:val="005B7B41"/>
    <w:rsid w:val="005C1DA0"/>
    <w:rsid w:val="005D1C9C"/>
    <w:rsid w:val="005D3993"/>
    <w:rsid w:val="005E0337"/>
    <w:rsid w:val="005E3830"/>
    <w:rsid w:val="005E7B6E"/>
    <w:rsid w:val="005F26F9"/>
    <w:rsid w:val="005F29F9"/>
    <w:rsid w:val="00602DEF"/>
    <w:rsid w:val="00603570"/>
    <w:rsid w:val="00603CEC"/>
    <w:rsid w:val="00604040"/>
    <w:rsid w:val="00621517"/>
    <w:rsid w:val="00621C6E"/>
    <w:rsid w:val="00622BAC"/>
    <w:rsid w:val="006271E2"/>
    <w:rsid w:val="00640F3F"/>
    <w:rsid w:val="006521FF"/>
    <w:rsid w:val="0065431A"/>
    <w:rsid w:val="00666EB9"/>
    <w:rsid w:val="0067067A"/>
    <w:rsid w:val="0067279F"/>
    <w:rsid w:val="0067523D"/>
    <w:rsid w:val="006772B5"/>
    <w:rsid w:val="006778B5"/>
    <w:rsid w:val="00682968"/>
    <w:rsid w:val="00686174"/>
    <w:rsid w:val="006965E9"/>
    <w:rsid w:val="006A65FC"/>
    <w:rsid w:val="006A7842"/>
    <w:rsid w:val="006B1808"/>
    <w:rsid w:val="006B595B"/>
    <w:rsid w:val="006C2994"/>
    <w:rsid w:val="006C639C"/>
    <w:rsid w:val="006D007C"/>
    <w:rsid w:val="006D5466"/>
    <w:rsid w:val="006D6BF5"/>
    <w:rsid w:val="006D7F57"/>
    <w:rsid w:val="006E4177"/>
    <w:rsid w:val="006E6753"/>
    <w:rsid w:val="006F26CF"/>
    <w:rsid w:val="006F3567"/>
    <w:rsid w:val="006F4EC8"/>
    <w:rsid w:val="006F5A5D"/>
    <w:rsid w:val="007055CB"/>
    <w:rsid w:val="00717508"/>
    <w:rsid w:val="0073588A"/>
    <w:rsid w:val="00736447"/>
    <w:rsid w:val="0074494C"/>
    <w:rsid w:val="00745A1A"/>
    <w:rsid w:val="007518C7"/>
    <w:rsid w:val="00751B0C"/>
    <w:rsid w:val="0075425E"/>
    <w:rsid w:val="007605E4"/>
    <w:rsid w:val="00762A10"/>
    <w:rsid w:val="00762D8B"/>
    <w:rsid w:val="007662BA"/>
    <w:rsid w:val="00776102"/>
    <w:rsid w:val="0078116B"/>
    <w:rsid w:val="007831F2"/>
    <w:rsid w:val="007875EE"/>
    <w:rsid w:val="00787AB5"/>
    <w:rsid w:val="007B262E"/>
    <w:rsid w:val="007B2BFC"/>
    <w:rsid w:val="007B4936"/>
    <w:rsid w:val="007B72ED"/>
    <w:rsid w:val="007C0B91"/>
    <w:rsid w:val="007C5BC3"/>
    <w:rsid w:val="007D2748"/>
    <w:rsid w:val="007E2AFB"/>
    <w:rsid w:val="007F2BA9"/>
    <w:rsid w:val="007F6AD4"/>
    <w:rsid w:val="007F7C30"/>
    <w:rsid w:val="00803D6C"/>
    <w:rsid w:val="00804CB4"/>
    <w:rsid w:val="00807277"/>
    <w:rsid w:val="00825613"/>
    <w:rsid w:val="00834E0E"/>
    <w:rsid w:val="00840A18"/>
    <w:rsid w:val="00844192"/>
    <w:rsid w:val="00850287"/>
    <w:rsid w:val="00856D19"/>
    <w:rsid w:val="008732A0"/>
    <w:rsid w:val="0087566C"/>
    <w:rsid w:val="0087733A"/>
    <w:rsid w:val="00877C08"/>
    <w:rsid w:val="008801B8"/>
    <w:rsid w:val="0088451A"/>
    <w:rsid w:val="00895911"/>
    <w:rsid w:val="008A1CC3"/>
    <w:rsid w:val="008A1F6C"/>
    <w:rsid w:val="008A7EBE"/>
    <w:rsid w:val="008B2879"/>
    <w:rsid w:val="008B7426"/>
    <w:rsid w:val="008C0D95"/>
    <w:rsid w:val="008D40FD"/>
    <w:rsid w:val="008D4CA1"/>
    <w:rsid w:val="008D6F51"/>
    <w:rsid w:val="008E021A"/>
    <w:rsid w:val="008E424E"/>
    <w:rsid w:val="008E55AE"/>
    <w:rsid w:val="008F4B13"/>
    <w:rsid w:val="008F6AC3"/>
    <w:rsid w:val="00902FC2"/>
    <w:rsid w:val="00905884"/>
    <w:rsid w:val="00906D9D"/>
    <w:rsid w:val="0091095A"/>
    <w:rsid w:val="00910D86"/>
    <w:rsid w:val="009134C1"/>
    <w:rsid w:val="00924C7B"/>
    <w:rsid w:val="00924F96"/>
    <w:rsid w:val="00924FFA"/>
    <w:rsid w:val="00933119"/>
    <w:rsid w:val="00953500"/>
    <w:rsid w:val="009709F4"/>
    <w:rsid w:val="00971953"/>
    <w:rsid w:val="00975EE2"/>
    <w:rsid w:val="00981BB4"/>
    <w:rsid w:val="00984753"/>
    <w:rsid w:val="00987111"/>
    <w:rsid w:val="009937E4"/>
    <w:rsid w:val="009952D8"/>
    <w:rsid w:val="009956B3"/>
    <w:rsid w:val="00996FF4"/>
    <w:rsid w:val="009A1B32"/>
    <w:rsid w:val="009A2C64"/>
    <w:rsid w:val="009B42B6"/>
    <w:rsid w:val="009B4975"/>
    <w:rsid w:val="009B4A7F"/>
    <w:rsid w:val="009C2CA4"/>
    <w:rsid w:val="009C2F5B"/>
    <w:rsid w:val="009D2911"/>
    <w:rsid w:val="009D5C02"/>
    <w:rsid w:val="009D6001"/>
    <w:rsid w:val="009E162D"/>
    <w:rsid w:val="009E3D15"/>
    <w:rsid w:val="00A1312C"/>
    <w:rsid w:val="00A145F9"/>
    <w:rsid w:val="00A17C24"/>
    <w:rsid w:val="00A17FB3"/>
    <w:rsid w:val="00A250DA"/>
    <w:rsid w:val="00A264D0"/>
    <w:rsid w:val="00A367E1"/>
    <w:rsid w:val="00A406AA"/>
    <w:rsid w:val="00A52AC9"/>
    <w:rsid w:val="00A53282"/>
    <w:rsid w:val="00A53848"/>
    <w:rsid w:val="00A54258"/>
    <w:rsid w:val="00A569DE"/>
    <w:rsid w:val="00A717D0"/>
    <w:rsid w:val="00A71E5C"/>
    <w:rsid w:val="00A732CA"/>
    <w:rsid w:val="00A83837"/>
    <w:rsid w:val="00A91EE9"/>
    <w:rsid w:val="00AB043C"/>
    <w:rsid w:val="00AB230A"/>
    <w:rsid w:val="00AC20DA"/>
    <w:rsid w:val="00AC3EC5"/>
    <w:rsid w:val="00AC5A30"/>
    <w:rsid w:val="00AE1EE8"/>
    <w:rsid w:val="00AE7C5B"/>
    <w:rsid w:val="00B03572"/>
    <w:rsid w:val="00B03885"/>
    <w:rsid w:val="00B116CC"/>
    <w:rsid w:val="00B128AC"/>
    <w:rsid w:val="00B1491F"/>
    <w:rsid w:val="00B1755B"/>
    <w:rsid w:val="00B17BA3"/>
    <w:rsid w:val="00B36615"/>
    <w:rsid w:val="00B45B16"/>
    <w:rsid w:val="00B45C1F"/>
    <w:rsid w:val="00B46C7A"/>
    <w:rsid w:val="00B57F0F"/>
    <w:rsid w:val="00B62721"/>
    <w:rsid w:val="00B62C36"/>
    <w:rsid w:val="00B637D6"/>
    <w:rsid w:val="00B702B7"/>
    <w:rsid w:val="00B70951"/>
    <w:rsid w:val="00B728B4"/>
    <w:rsid w:val="00B76F16"/>
    <w:rsid w:val="00B7755E"/>
    <w:rsid w:val="00B8162B"/>
    <w:rsid w:val="00BA7786"/>
    <w:rsid w:val="00BB0E38"/>
    <w:rsid w:val="00BC66FE"/>
    <w:rsid w:val="00BC7135"/>
    <w:rsid w:val="00BD09D6"/>
    <w:rsid w:val="00BD5279"/>
    <w:rsid w:val="00BD7FFA"/>
    <w:rsid w:val="00BE49B4"/>
    <w:rsid w:val="00C01528"/>
    <w:rsid w:val="00C15A64"/>
    <w:rsid w:val="00C16EA1"/>
    <w:rsid w:val="00C202AC"/>
    <w:rsid w:val="00C405B7"/>
    <w:rsid w:val="00C42522"/>
    <w:rsid w:val="00C55CF2"/>
    <w:rsid w:val="00C56501"/>
    <w:rsid w:val="00C629DA"/>
    <w:rsid w:val="00C727A2"/>
    <w:rsid w:val="00C84E17"/>
    <w:rsid w:val="00C86ACB"/>
    <w:rsid w:val="00C95EE2"/>
    <w:rsid w:val="00CA067B"/>
    <w:rsid w:val="00CA0813"/>
    <w:rsid w:val="00CA4195"/>
    <w:rsid w:val="00CA6427"/>
    <w:rsid w:val="00CB0829"/>
    <w:rsid w:val="00CB2041"/>
    <w:rsid w:val="00CC0CDE"/>
    <w:rsid w:val="00CC4978"/>
    <w:rsid w:val="00CC7153"/>
    <w:rsid w:val="00CC773D"/>
    <w:rsid w:val="00CD5CA9"/>
    <w:rsid w:val="00CE14D8"/>
    <w:rsid w:val="00CE5DAD"/>
    <w:rsid w:val="00CF13D0"/>
    <w:rsid w:val="00CF382E"/>
    <w:rsid w:val="00D14F1D"/>
    <w:rsid w:val="00D20FB9"/>
    <w:rsid w:val="00D243EF"/>
    <w:rsid w:val="00D25B6D"/>
    <w:rsid w:val="00D31F0F"/>
    <w:rsid w:val="00D37697"/>
    <w:rsid w:val="00D42A38"/>
    <w:rsid w:val="00D42D54"/>
    <w:rsid w:val="00D520CC"/>
    <w:rsid w:val="00D52178"/>
    <w:rsid w:val="00D56B02"/>
    <w:rsid w:val="00D56ED2"/>
    <w:rsid w:val="00D57A45"/>
    <w:rsid w:val="00D631AC"/>
    <w:rsid w:val="00D70AB1"/>
    <w:rsid w:val="00D75643"/>
    <w:rsid w:val="00D83254"/>
    <w:rsid w:val="00D84AC7"/>
    <w:rsid w:val="00D8761A"/>
    <w:rsid w:val="00D91279"/>
    <w:rsid w:val="00D93A51"/>
    <w:rsid w:val="00D95774"/>
    <w:rsid w:val="00DB6400"/>
    <w:rsid w:val="00DC1967"/>
    <w:rsid w:val="00DC34C1"/>
    <w:rsid w:val="00DE398C"/>
    <w:rsid w:val="00E0736E"/>
    <w:rsid w:val="00E11D87"/>
    <w:rsid w:val="00E120B0"/>
    <w:rsid w:val="00E2397C"/>
    <w:rsid w:val="00E40DE9"/>
    <w:rsid w:val="00E50ABE"/>
    <w:rsid w:val="00E57D9F"/>
    <w:rsid w:val="00E611AD"/>
    <w:rsid w:val="00E80224"/>
    <w:rsid w:val="00E82CEA"/>
    <w:rsid w:val="00E93D85"/>
    <w:rsid w:val="00E940D3"/>
    <w:rsid w:val="00E94B7B"/>
    <w:rsid w:val="00E95CE9"/>
    <w:rsid w:val="00EA4BDC"/>
    <w:rsid w:val="00EB696E"/>
    <w:rsid w:val="00EC1407"/>
    <w:rsid w:val="00EC2708"/>
    <w:rsid w:val="00EC6ECB"/>
    <w:rsid w:val="00ED55C9"/>
    <w:rsid w:val="00EF1FB3"/>
    <w:rsid w:val="00EF4D72"/>
    <w:rsid w:val="00EF62D6"/>
    <w:rsid w:val="00EF75A1"/>
    <w:rsid w:val="00F0350E"/>
    <w:rsid w:val="00F05A33"/>
    <w:rsid w:val="00F12E12"/>
    <w:rsid w:val="00F14A23"/>
    <w:rsid w:val="00F15771"/>
    <w:rsid w:val="00F25B52"/>
    <w:rsid w:val="00F3111B"/>
    <w:rsid w:val="00F35067"/>
    <w:rsid w:val="00F44CAA"/>
    <w:rsid w:val="00F57385"/>
    <w:rsid w:val="00F67EE8"/>
    <w:rsid w:val="00F71D3C"/>
    <w:rsid w:val="00F86B4B"/>
    <w:rsid w:val="00F97B01"/>
    <w:rsid w:val="00FA4F08"/>
    <w:rsid w:val="00FB5544"/>
    <w:rsid w:val="00FE3379"/>
    <w:rsid w:val="00FE4805"/>
    <w:rsid w:val="00F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DB3"/>
    <w:pPr>
      <w:keepNext/>
      <w:ind w:right="-55" w:firstLine="720"/>
      <w:jc w:val="both"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DB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55DB3"/>
    <w:rPr>
      <w:rFonts w:ascii="Calibri" w:eastAsia="Calibri" w:hAnsi="Calibri" w:cs="Times New Roman"/>
    </w:rPr>
  </w:style>
  <w:style w:type="paragraph" w:styleId="a5">
    <w:name w:val="Normal (Web)"/>
    <w:aliases w:val="Normal (Web) Char"/>
    <w:basedOn w:val="a"/>
    <w:link w:val="a6"/>
    <w:uiPriority w:val="99"/>
    <w:rsid w:val="00455DB3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qFormat/>
    <w:rsid w:val="00455DB3"/>
    <w:rPr>
      <w:b/>
      <w:bCs/>
    </w:rPr>
  </w:style>
  <w:style w:type="character" w:customStyle="1" w:styleId="a6">
    <w:name w:val="Обычный (веб) Знак"/>
    <w:aliases w:val="Normal (Web) Char Знак"/>
    <w:basedOn w:val="a0"/>
    <w:link w:val="a5"/>
    <w:locked/>
    <w:rsid w:val="00455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455DB3"/>
    <w:pPr>
      <w:jc w:val="center"/>
    </w:pPr>
    <w:rPr>
      <w:rFonts w:eastAsia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455D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5D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455D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Основной"/>
    <w:basedOn w:val="a"/>
    <w:link w:val="ad"/>
    <w:uiPriority w:val="99"/>
    <w:rsid w:val="00455DB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uiPriority w:val="99"/>
    <w:rsid w:val="00455DB3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Абзац списка Знак"/>
    <w:link w:val="aa"/>
    <w:uiPriority w:val="99"/>
    <w:locked/>
    <w:rsid w:val="00455DB3"/>
    <w:rPr>
      <w:rFonts w:ascii="Calibri" w:eastAsia="Calibri" w:hAnsi="Calibri" w:cs="Times New Roman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455DB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">
    <w:name w:val="Подзаголовок Знак"/>
    <w:basedOn w:val="a0"/>
    <w:link w:val="ae"/>
    <w:uiPriority w:val="99"/>
    <w:rsid w:val="00455DB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5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30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0">
    <w:name w:val="Буллит"/>
    <w:basedOn w:val="ac"/>
    <w:rsid w:val="004A3002"/>
    <w:pPr>
      <w:ind w:firstLine="244"/>
      <w:textAlignment w:val="auto"/>
    </w:pPr>
    <w:rPr>
      <w:rFonts w:cstheme="minorBidi"/>
    </w:rPr>
  </w:style>
  <w:style w:type="paragraph" w:customStyle="1" w:styleId="Default">
    <w:name w:val="Default"/>
    <w:rsid w:val="004A3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475E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75E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475E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75E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5A624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5A6245"/>
  </w:style>
  <w:style w:type="paragraph" w:customStyle="1" w:styleId="NormalPP">
    <w:name w:val="Normal PP"/>
    <w:basedOn w:val="a"/>
    <w:rsid w:val="005A62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D4C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4CA1"/>
    <w:rPr>
      <w:rFonts w:ascii="Tahoma" w:eastAsia="Calibri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0C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semiHidden/>
    <w:unhideWhenUsed/>
    <w:rsid w:val="00BE49B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E49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BE4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locked/>
    <w:rsid w:val="00BE49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682B6-CB6F-4EE4-B9E4-683F2753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143</cp:revision>
  <cp:lastPrinted>2021-01-26T14:23:00Z</cp:lastPrinted>
  <dcterms:created xsi:type="dcterms:W3CDTF">2017-09-06T12:17:00Z</dcterms:created>
  <dcterms:modified xsi:type="dcterms:W3CDTF">2021-01-27T13:41:00Z</dcterms:modified>
</cp:coreProperties>
</file>