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E2" w:rsidRDefault="002F702B" w:rsidP="00B035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7681766"/>
            <wp:effectExtent l="19050" t="0" r="3810" b="0"/>
            <wp:docPr id="1" name="Рисунок 1" descr="C:\Documents and Settings\111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2B" w:rsidRDefault="002F702B" w:rsidP="00B03572">
      <w:pPr>
        <w:jc w:val="center"/>
        <w:rPr>
          <w:b/>
        </w:rPr>
      </w:pPr>
    </w:p>
    <w:p w:rsidR="002F702B" w:rsidRDefault="002F702B" w:rsidP="00B03572">
      <w:pPr>
        <w:jc w:val="center"/>
        <w:rPr>
          <w:b/>
        </w:rPr>
      </w:pPr>
    </w:p>
    <w:p w:rsidR="002F702B" w:rsidRDefault="002F702B" w:rsidP="00B03572">
      <w:pPr>
        <w:jc w:val="center"/>
        <w:rPr>
          <w:b/>
        </w:rPr>
      </w:pPr>
    </w:p>
    <w:p w:rsidR="002F702B" w:rsidRDefault="002F702B" w:rsidP="00B03572">
      <w:pPr>
        <w:jc w:val="center"/>
        <w:rPr>
          <w:b/>
        </w:rPr>
      </w:pPr>
    </w:p>
    <w:p w:rsidR="002F702B" w:rsidRDefault="002F702B" w:rsidP="00B03572">
      <w:pPr>
        <w:jc w:val="center"/>
        <w:rPr>
          <w:b/>
        </w:rPr>
      </w:pPr>
    </w:p>
    <w:p w:rsidR="002F702B" w:rsidRDefault="002F702B" w:rsidP="00B03572">
      <w:pPr>
        <w:jc w:val="center"/>
        <w:rPr>
          <w:b/>
        </w:rPr>
      </w:pPr>
    </w:p>
    <w:p w:rsidR="002F702B" w:rsidRDefault="002F702B" w:rsidP="00B03572">
      <w:pPr>
        <w:jc w:val="center"/>
        <w:rPr>
          <w:b/>
        </w:rPr>
      </w:pPr>
    </w:p>
    <w:p w:rsidR="002F702B" w:rsidRDefault="002F702B" w:rsidP="00B03572">
      <w:pPr>
        <w:jc w:val="center"/>
        <w:rPr>
          <w:b/>
        </w:rPr>
      </w:pPr>
    </w:p>
    <w:p w:rsidR="00B637D6" w:rsidRDefault="00B637D6" w:rsidP="00B637D6">
      <w:pPr>
        <w:jc w:val="center"/>
      </w:pPr>
      <w:r>
        <w:lastRenderedPageBreak/>
        <w:t xml:space="preserve">Недельный учебный план начального общего образования </w:t>
      </w:r>
    </w:p>
    <w:p w:rsidR="00B637D6" w:rsidRDefault="00B637D6" w:rsidP="00B637D6">
      <w:pPr>
        <w:jc w:val="center"/>
      </w:pPr>
      <w:r>
        <w:t>обучающихся с задержкой психического развития (вариант 7.1)</w:t>
      </w:r>
    </w:p>
    <w:p w:rsidR="00B637D6" w:rsidRDefault="00B637D6" w:rsidP="00B637D6">
      <w:pPr>
        <w:jc w:val="center"/>
      </w:pPr>
      <w:r>
        <w:t>МБОУ «Обвинская средняя общеобразовательная школа»</w:t>
      </w:r>
    </w:p>
    <w:tbl>
      <w:tblPr>
        <w:tblpPr w:leftFromText="180" w:rightFromText="180" w:vertAnchor="text" w:horzAnchor="page" w:tblpX="1070" w:tblpY="4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693"/>
        <w:gridCol w:w="1134"/>
        <w:gridCol w:w="1276"/>
        <w:gridCol w:w="1134"/>
        <w:gridCol w:w="1134"/>
      </w:tblGrid>
      <w:tr w:rsidR="00B637D6" w:rsidTr="003C2FA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</w:p>
          <w:p w:rsidR="00B637D6" w:rsidRDefault="00B637D6" w:rsidP="003C2FA7">
            <w:pPr>
              <w:rPr>
                <w:rFonts w:eastAsia="Times New Roman"/>
              </w:rPr>
            </w:pPr>
            <w:r>
              <w:t>Учебные предметы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Классы</w:t>
            </w:r>
          </w:p>
          <w:p w:rsidR="00B637D6" w:rsidRDefault="00B637D6" w:rsidP="003C2FA7">
            <w:r>
              <w:t>Количество часов в неделю</w:t>
            </w:r>
          </w:p>
        </w:tc>
      </w:tr>
      <w:tr w:rsidR="00B637D6" w:rsidTr="003C2FA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</w:pPr>
            <w:r>
              <w:t>3</w:t>
            </w:r>
          </w:p>
          <w:p w:rsidR="00B637D6" w:rsidRDefault="00B637D6" w:rsidP="003C2FA7">
            <w:pPr>
              <w:jc w:val="center"/>
            </w:pPr>
            <w:r>
              <w:t>Вариант</w:t>
            </w:r>
          </w:p>
          <w:p w:rsidR="00B637D6" w:rsidRDefault="00B637D6" w:rsidP="003C2FA7">
            <w:pPr>
              <w:jc w:val="center"/>
            </w:pPr>
            <w:r>
              <w:t xml:space="preserve"> (7.1)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</w:pPr>
            <w:r>
              <w:t xml:space="preserve">4 </w:t>
            </w:r>
          </w:p>
          <w:p w:rsidR="00B637D6" w:rsidRDefault="00B637D6" w:rsidP="003C2FA7">
            <w:pPr>
              <w:jc w:val="center"/>
            </w:pPr>
            <w:r>
              <w:t>Вариант</w:t>
            </w:r>
          </w:p>
          <w:p w:rsidR="00B637D6" w:rsidRDefault="00B637D6" w:rsidP="003C2FA7">
            <w:pPr>
              <w:jc w:val="center"/>
            </w:pPr>
            <w:r>
              <w:t>(7.1)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</w:p>
        </w:tc>
      </w:tr>
      <w:tr w:rsidR="00B637D6" w:rsidTr="003C2FA7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Pr="00F14A23" w:rsidRDefault="00B637D6" w:rsidP="003C2FA7">
            <w:pPr>
              <w:jc w:val="center"/>
              <w:rPr>
                <w:rFonts w:eastAsia="Times New Roman"/>
              </w:rPr>
            </w:pPr>
            <w:r w:rsidRPr="00F14A23">
              <w:rPr>
                <w:b/>
                <w:i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B637D6" w:rsidTr="003C2FA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Филология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t>4+1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</w:pPr>
            <w:r>
              <w:t>4+1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</w:p>
        </w:tc>
      </w:tr>
      <w:tr w:rsidR="00B637D6" w:rsidTr="003C2FA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</w:p>
        </w:tc>
      </w:tr>
      <w:tr w:rsidR="00B637D6" w:rsidTr="003C2FA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</w:p>
        </w:tc>
      </w:tr>
      <w:tr w:rsidR="00B637D6" w:rsidTr="003C2F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Математика</w:t>
            </w:r>
          </w:p>
          <w:p w:rsidR="00B637D6" w:rsidRDefault="00B637D6" w:rsidP="003C2FA7">
            <w:pPr>
              <w:rPr>
                <w:rFonts w:eastAsia="Times New Roman"/>
              </w:rPr>
            </w:pPr>
            <w:r>
              <w:t>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</w:p>
        </w:tc>
      </w:tr>
      <w:tr w:rsidR="00B637D6" w:rsidTr="003C2F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</w:p>
        </w:tc>
      </w:tr>
      <w:tr w:rsidR="00B637D6" w:rsidTr="003C2F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</w:p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</w:p>
        </w:tc>
      </w:tr>
      <w:tr w:rsidR="00B637D6" w:rsidTr="003C2FA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</w:p>
        </w:tc>
      </w:tr>
      <w:tr w:rsidR="00B637D6" w:rsidTr="003C2FA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</w:p>
        </w:tc>
      </w:tr>
      <w:tr w:rsidR="00B637D6" w:rsidTr="003C2F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</w:p>
        </w:tc>
      </w:tr>
      <w:tr w:rsidR="00B637D6" w:rsidTr="003C2F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</w:p>
        </w:tc>
      </w:tr>
      <w:tr w:rsidR="00B637D6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b/>
              </w:rPr>
            </w:pPr>
          </w:p>
        </w:tc>
      </w:tr>
      <w:tr w:rsidR="00B637D6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</w:p>
        </w:tc>
      </w:tr>
      <w:tr w:rsidR="00B637D6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  <w: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b/>
              </w:rPr>
            </w:pPr>
          </w:p>
        </w:tc>
      </w:tr>
      <w:tr w:rsidR="00B637D6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Внеурочная деятельность</w:t>
            </w:r>
            <w: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37D6" w:rsidP="003C2F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b/>
              </w:rPr>
            </w:pPr>
          </w:p>
        </w:tc>
      </w:tr>
      <w:tr w:rsidR="00B637D6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2C36" w:rsidP="003C2FA7">
            <w:pPr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2C36" w:rsidP="003C2FA7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2C36" w:rsidP="003C2FA7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i/>
              </w:rPr>
            </w:pPr>
          </w:p>
        </w:tc>
      </w:tr>
      <w:tr w:rsidR="00B637D6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2C36" w:rsidP="003C2FA7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D6" w:rsidRDefault="00B62C36" w:rsidP="003C2FA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2C36" w:rsidP="003C2FA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</w:pPr>
          </w:p>
        </w:tc>
      </w:tr>
      <w:tr w:rsidR="00B637D6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</w:p>
        </w:tc>
      </w:tr>
      <w:tr w:rsidR="00B637D6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</w:p>
        </w:tc>
      </w:tr>
      <w:tr w:rsidR="00B637D6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</w:p>
        </w:tc>
      </w:tr>
      <w:tr w:rsidR="00B62C36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36" w:rsidRDefault="00B62C36" w:rsidP="003C2FA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дефектолог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6" w:rsidRDefault="00B62C3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6" w:rsidRDefault="00B62C3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6" w:rsidRDefault="00B62C3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36" w:rsidRDefault="00B62C36" w:rsidP="003C2FA7">
            <w:pPr>
              <w:jc w:val="center"/>
              <w:rPr>
                <w:rFonts w:eastAsia="Times New Roman"/>
              </w:rPr>
            </w:pPr>
          </w:p>
        </w:tc>
      </w:tr>
      <w:tr w:rsidR="00B637D6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D6" w:rsidRDefault="00B637D6" w:rsidP="003C2F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D6" w:rsidRDefault="00B637D6" w:rsidP="003C2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Default="00B637D6" w:rsidP="003C2FA7">
            <w:pPr>
              <w:jc w:val="center"/>
              <w:rPr>
                <w:rFonts w:eastAsia="Times New Roman"/>
              </w:rPr>
            </w:pPr>
          </w:p>
        </w:tc>
      </w:tr>
      <w:tr w:rsidR="00B637D6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Pr="00DD5969" w:rsidRDefault="00150903" w:rsidP="003C2FA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Pr="00DD5969" w:rsidRDefault="00B637D6" w:rsidP="00B62C3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62C36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Pr="00DD5969" w:rsidRDefault="00B637D6" w:rsidP="00B62C3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62C3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Pr="00DD5969" w:rsidRDefault="00B637D6" w:rsidP="00B62C3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B62C3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D6" w:rsidRPr="00DD5969" w:rsidRDefault="00B637D6" w:rsidP="003C2FA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150903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150903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«Радуга красок»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150903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«Компьютер»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150903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Интерпритация</w:t>
            </w:r>
            <w:proofErr w:type="spellEnd"/>
            <w:r>
              <w:rPr>
                <w:b/>
              </w:rPr>
              <w:t xml:space="preserve"> текста»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150903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«Кем быть?»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150903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«Мой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150903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150903" w:rsidTr="003C2F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</w:tbl>
    <w:p w:rsidR="009C2F5B" w:rsidRDefault="009C2F5B" w:rsidP="00B03572">
      <w:pPr>
        <w:jc w:val="center"/>
        <w:rPr>
          <w:b/>
        </w:rPr>
      </w:pPr>
    </w:p>
    <w:p w:rsidR="00150903" w:rsidRDefault="00150903" w:rsidP="00B03572">
      <w:pPr>
        <w:jc w:val="center"/>
        <w:rPr>
          <w:b/>
        </w:rPr>
      </w:pPr>
    </w:p>
    <w:p w:rsidR="00150903" w:rsidRDefault="00150903" w:rsidP="00B03572">
      <w:pPr>
        <w:jc w:val="center"/>
        <w:rPr>
          <w:b/>
        </w:rPr>
      </w:pPr>
    </w:p>
    <w:sectPr w:rsidR="00150903" w:rsidSect="00001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D9" w:rsidRDefault="00A878D9" w:rsidP="00475EE2">
      <w:r>
        <w:separator/>
      </w:r>
    </w:p>
  </w:endnote>
  <w:endnote w:type="continuationSeparator" w:id="0">
    <w:p w:rsidR="00A878D9" w:rsidRDefault="00A878D9" w:rsidP="0047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D9" w:rsidRDefault="00A878D9" w:rsidP="00475EE2">
      <w:r>
        <w:separator/>
      </w:r>
    </w:p>
  </w:footnote>
  <w:footnote w:type="continuationSeparator" w:id="0">
    <w:p w:rsidR="00A878D9" w:rsidRDefault="00A878D9" w:rsidP="00475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9C4CA3"/>
    <w:multiLevelType w:val="multilevel"/>
    <w:tmpl w:val="837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32C13"/>
    <w:multiLevelType w:val="multilevel"/>
    <w:tmpl w:val="84843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5">
    <w:nsid w:val="1A49151B"/>
    <w:multiLevelType w:val="multilevel"/>
    <w:tmpl w:val="AE9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84F44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A17DAE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7C0AB4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8530D8"/>
    <w:multiLevelType w:val="hybridMultilevel"/>
    <w:tmpl w:val="25686A92"/>
    <w:lvl w:ilvl="0" w:tplc="5D12D5F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142B29"/>
    <w:multiLevelType w:val="multilevel"/>
    <w:tmpl w:val="95F20F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DB3"/>
    <w:rsid w:val="00001CEE"/>
    <w:rsid w:val="000037AF"/>
    <w:rsid w:val="000121EE"/>
    <w:rsid w:val="00027AF7"/>
    <w:rsid w:val="00031073"/>
    <w:rsid w:val="00032284"/>
    <w:rsid w:val="00033A0C"/>
    <w:rsid w:val="000364CD"/>
    <w:rsid w:val="00047A07"/>
    <w:rsid w:val="000516DD"/>
    <w:rsid w:val="000525CE"/>
    <w:rsid w:val="000525D2"/>
    <w:rsid w:val="00056938"/>
    <w:rsid w:val="000727F0"/>
    <w:rsid w:val="00077755"/>
    <w:rsid w:val="00091EEB"/>
    <w:rsid w:val="000A436D"/>
    <w:rsid w:val="000B0F8B"/>
    <w:rsid w:val="000B54E5"/>
    <w:rsid w:val="000C0D01"/>
    <w:rsid w:val="000C41CC"/>
    <w:rsid w:val="000D1E06"/>
    <w:rsid w:val="000E1C59"/>
    <w:rsid w:val="000E2BE0"/>
    <w:rsid w:val="000E75FD"/>
    <w:rsid w:val="000E7BC2"/>
    <w:rsid w:val="000F09DA"/>
    <w:rsid w:val="000F364C"/>
    <w:rsid w:val="000F4EBF"/>
    <w:rsid w:val="00103759"/>
    <w:rsid w:val="00111908"/>
    <w:rsid w:val="001200FE"/>
    <w:rsid w:val="00121F10"/>
    <w:rsid w:val="001228A7"/>
    <w:rsid w:val="00127D11"/>
    <w:rsid w:val="00132275"/>
    <w:rsid w:val="00146E0B"/>
    <w:rsid w:val="00150903"/>
    <w:rsid w:val="00151DAD"/>
    <w:rsid w:val="00152654"/>
    <w:rsid w:val="00152CEF"/>
    <w:rsid w:val="0016166F"/>
    <w:rsid w:val="00173AB1"/>
    <w:rsid w:val="0017416F"/>
    <w:rsid w:val="001A0E06"/>
    <w:rsid w:val="001A5AFF"/>
    <w:rsid w:val="001A6F41"/>
    <w:rsid w:val="001A71D3"/>
    <w:rsid w:val="001A7968"/>
    <w:rsid w:val="001B14A6"/>
    <w:rsid w:val="001B1876"/>
    <w:rsid w:val="001C12A7"/>
    <w:rsid w:val="001C3C66"/>
    <w:rsid w:val="001C5046"/>
    <w:rsid w:val="001C5578"/>
    <w:rsid w:val="001D7013"/>
    <w:rsid w:val="001D756E"/>
    <w:rsid w:val="001E5BFA"/>
    <w:rsid w:val="001E63F6"/>
    <w:rsid w:val="001F56E9"/>
    <w:rsid w:val="002027AE"/>
    <w:rsid w:val="002031C0"/>
    <w:rsid w:val="0020480C"/>
    <w:rsid w:val="00214BBE"/>
    <w:rsid w:val="00235470"/>
    <w:rsid w:val="00246C66"/>
    <w:rsid w:val="0027541D"/>
    <w:rsid w:val="00295452"/>
    <w:rsid w:val="00296E12"/>
    <w:rsid w:val="002A340D"/>
    <w:rsid w:val="002B1094"/>
    <w:rsid w:val="002C1683"/>
    <w:rsid w:val="002C3D84"/>
    <w:rsid w:val="002D3AE2"/>
    <w:rsid w:val="002D7EEE"/>
    <w:rsid w:val="002F0AA1"/>
    <w:rsid w:val="002F5FD1"/>
    <w:rsid w:val="002F6378"/>
    <w:rsid w:val="002F702B"/>
    <w:rsid w:val="00300D93"/>
    <w:rsid w:val="00306119"/>
    <w:rsid w:val="003147F5"/>
    <w:rsid w:val="00317874"/>
    <w:rsid w:val="003209CB"/>
    <w:rsid w:val="00320E46"/>
    <w:rsid w:val="00326E3E"/>
    <w:rsid w:val="003306EB"/>
    <w:rsid w:val="00337B01"/>
    <w:rsid w:val="00340486"/>
    <w:rsid w:val="00345DE7"/>
    <w:rsid w:val="0035676E"/>
    <w:rsid w:val="00361D92"/>
    <w:rsid w:val="00372319"/>
    <w:rsid w:val="003769F8"/>
    <w:rsid w:val="00392C89"/>
    <w:rsid w:val="003B0C84"/>
    <w:rsid w:val="003B72B1"/>
    <w:rsid w:val="003C2FA7"/>
    <w:rsid w:val="003D1D58"/>
    <w:rsid w:val="003D5281"/>
    <w:rsid w:val="003E4BBC"/>
    <w:rsid w:val="003F0AF7"/>
    <w:rsid w:val="004110F1"/>
    <w:rsid w:val="004136A7"/>
    <w:rsid w:val="00424323"/>
    <w:rsid w:val="004400CB"/>
    <w:rsid w:val="00443E20"/>
    <w:rsid w:val="00446D0A"/>
    <w:rsid w:val="00447601"/>
    <w:rsid w:val="00450A96"/>
    <w:rsid w:val="00455DB3"/>
    <w:rsid w:val="004630EC"/>
    <w:rsid w:val="004733F9"/>
    <w:rsid w:val="00474CB0"/>
    <w:rsid w:val="00475EE2"/>
    <w:rsid w:val="00481054"/>
    <w:rsid w:val="00486B02"/>
    <w:rsid w:val="004911A2"/>
    <w:rsid w:val="004A2700"/>
    <w:rsid w:val="004A3002"/>
    <w:rsid w:val="004B5358"/>
    <w:rsid w:val="004C0942"/>
    <w:rsid w:val="004C1A30"/>
    <w:rsid w:val="004C5FA5"/>
    <w:rsid w:val="004D1F78"/>
    <w:rsid w:val="004D6FC2"/>
    <w:rsid w:val="004E1544"/>
    <w:rsid w:val="004E5211"/>
    <w:rsid w:val="004E6AC4"/>
    <w:rsid w:val="004E6D0E"/>
    <w:rsid w:val="004E6F38"/>
    <w:rsid w:val="0050761B"/>
    <w:rsid w:val="005110F5"/>
    <w:rsid w:val="0051687B"/>
    <w:rsid w:val="00523C97"/>
    <w:rsid w:val="005359B7"/>
    <w:rsid w:val="005429F2"/>
    <w:rsid w:val="0054445A"/>
    <w:rsid w:val="00551ED5"/>
    <w:rsid w:val="00554243"/>
    <w:rsid w:val="00570036"/>
    <w:rsid w:val="00575217"/>
    <w:rsid w:val="0058097C"/>
    <w:rsid w:val="00585DB4"/>
    <w:rsid w:val="0058605C"/>
    <w:rsid w:val="00595720"/>
    <w:rsid w:val="005A6245"/>
    <w:rsid w:val="005A6708"/>
    <w:rsid w:val="005B3BE8"/>
    <w:rsid w:val="005B5F56"/>
    <w:rsid w:val="005B7B41"/>
    <w:rsid w:val="005C1DA0"/>
    <w:rsid w:val="005D1C9C"/>
    <w:rsid w:val="005D3993"/>
    <w:rsid w:val="005E0337"/>
    <w:rsid w:val="005E3830"/>
    <w:rsid w:val="005E7B6E"/>
    <w:rsid w:val="005F26F9"/>
    <w:rsid w:val="005F29F9"/>
    <w:rsid w:val="00602DEF"/>
    <w:rsid w:val="00603570"/>
    <w:rsid w:val="00603CEC"/>
    <w:rsid w:val="00604040"/>
    <w:rsid w:val="00621517"/>
    <w:rsid w:val="00621C6E"/>
    <w:rsid w:val="006271E2"/>
    <w:rsid w:val="00640F3F"/>
    <w:rsid w:val="006521FF"/>
    <w:rsid w:val="0065431A"/>
    <w:rsid w:val="00666EB9"/>
    <w:rsid w:val="0067067A"/>
    <w:rsid w:val="0067279F"/>
    <w:rsid w:val="0067523D"/>
    <w:rsid w:val="006772B5"/>
    <w:rsid w:val="006778B5"/>
    <w:rsid w:val="00682968"/>
    <w:rsid w:val="00686174"/>
    <w:rsid w:val="006965E9"/>
    <w:rsid w:val="006A65FC"/>
    <w:rsid w:val="006A7842"/>
    <w:rsid w:val="006B1808"/>
    <w:rsid w:val="006B595B"/>
    <w:rsid w:val="006C2994"/>
    <w:rsid w:val="006C639C"/>
    <w:rsid w:val="006D007C"/>
    <w:rsid w:val="006D5466"/>
    <w:rsid w:val="006D6BF5"/>
    <w:rsid w:val="006D7F57"/>
    <w:rsid w:val="006E4177"/>
    <w:rsid w:val="006E6753"/>
    <w:rsid w:val="006F26CF"/>
    <w:rsid w:val="006F3567"/>
    <w:rsid w:val="006F4EC8"/>
    <w:rsid w:val="006F5A5D"/>
    <w:rsid w:val="00717508"/>
    <w:rsid w:val="0073588A"/>
    <w:rsid w:val="00736447"/>
    <w:rsid w:val="0074494C"/>
    <w:rsid w:val="00745A1A"/>
    <w:rsid w:val="007518C7"/>
    <w:rsid w:val="00751B0C"/>
    <w:rsid w:val="0075425E"/>
    <w:rsid w:val="007605E4"/>
    <w:rsid w:val="00762A10"/>
    <w:rsid w:val="00762D8B"/>
    <w:rsid w:val="007662BA"/>
    <w:rsid w:val="00776102"/>
    <w:rsid w:val="0078116B"/>
    <w:rsid w:val="007831F2"/>
    <w:rsid w:val="007875EE"/>
    <w:rsid w:val="00787AB5"/>
    <w:rsid w:val="007B262E"/>
    <w:rsid w:val="007B2BFC"/>
    <w:rsid w:val="007B4936"/>
    <w:rsid w:val="007B72ED"/>
    <w:rsid w:val="007C0B91"/>
    <w:rsid w:val="007C5BC3"/>
    <w:rsid w:val="007D2748"/>
    <w:rsid w:val="007E2AFB"/>
    <w:rsid w:val="007F2BA9"/>
    <w:rsid w:val="007F6AD4"/>
    <w:rsid w:val="007F7C30"/>
    <w:rsid w:val="00803D6C"/>
    <w:rsid w:val="00804CB4"/>
    <w:rsid w:val="00807277"/>
    <w:rsid w:val="00825613"/>
    <w:rsid w:val="00834E0E"/>
    <w:rsid w:val="00840A18"/>
    <w:rsid w:val="00844192"/>
    <w:rsid w:val="00850287"/>
    <w:rsid w:val="00856D19"/>
    <w:rsid w:val="008732A0"/>
    <w:rsid w:val="0087566C"/>
    <w:rsid w:val="0087733A"/>
    <w:rsid w:val="00877C08"/>
    <w:rsid w:val="008801B8"/>
    <w:rsid w:val="0088451A"/>
    <w:rsid w:val="00895911"/>
    <w:rsid w:val="008A1CC3"/>
    <w:rsid w:val="008A1F6C"/>
    <w:rsid w:val="008A7EBE"/>
    <w:rsid w:val="008B2879"/>
    <w:rsid w:val="008B7426"/>
    <w:rsid w:val="008C0D95"/>
    <w:rsid w:val="008D40FD"/>
    <w:rsid w:val="008D4CA1"/>
    <w:rsid w:val="008D6F51"/>
    <w:rsid w:val="008E021A"/>
    <w:rsid w:val="008E55AE"/>
    <w:rsid w:val="008F4B13"/>
    <w:rsid w:val="008F6AC3"/>
    <w:rsid w:val="00902FC2"/>
    <w:rsid w:val="00905884"/>
    <w:rsid w:val="00906D9D"/>
    <w:rsid w:val="0091095A"/>
    <w:rsid w:val="00910D86"/>
    <w:rsid w:val="009134C1"/>
    <w:rsid w:val="00924C7B"/>
    <w:rsid w:val="00924F96"/>
    <w:rsid w:val="00924FFA"/>
    <w:rsid w:val="00933119"/>
    <w:rsid w:val="00953500"/>
    <w:rsid w:val="009709F4"/>
    <w:rsid w:val="00971953"/>
    <w:rsid w:val="00975EE2"/>
    <w:rsid w:val="00981BB4"/>
    <w:rsid w:val="00984753"/>
    <w:rsid w:val="00987111"/>
    <w:rsid w:val="009937E4"/>
    <w:rsid w:val="009952D8"/>
    <w:rsid w:val="009956B3"/>
    <w:rsid w:val="00996FF4"/>
    <w:rsid w:val="009A1B32"/>
    <w:rsid w:val="009A2C64"/>
    <w:rsid w:val="009B42B6"/>
    <w:rsid w:val="009B4975"/>
    <w:rsid w:val="009B4A7F"/>
    <w:rsid w:val="009C2CA4"/>
    <w:rsid w:val="009C2F5B"/>
    <w:rsid w:val="009D2911"/>
    <w:rsid w:val="009D5C02"/>
    <w:rsid w:val="009D6001"/>
    <w:rsid w:val="009E162D"/>
    <w:rsid w:val="009E3D15"/>
    <w:rsid w:val="00A1312C"/>
    <w:rsid w:val="00A145F9"/>
    <w:rsid w:val="00A17FB3"/>
    <w:rsid w:val="00A250DA"/>
    <w:rsid w:val="00A264D0"/>
    <w:rsid w:val="00A367E1"/>
    <w:rsid w:val="00A406AA"/>
    <w:rsid w:val="00A52AC9"/>
    <w:rsid w:val="00A53282"/>
    <w:rsid w:val="00A53848"/>
    <w:rsid w:val="00A54258"/>
    <w:rsid w:val="00A569DE"/>
    <w:rsid w:val="00A717D0"/>
    <w:rsid w:val="00A71E5C"/>
    <w:rsid w:val="00A732CA"/>
    <w:rsid w:val="00A83837"/>
    <w:rsid w:val="00A878D9"/>
    <w:rsid w:val="00A91EE9"/>
    <w:rsid w:val="00AB043C"/>
    <w:rsid w:val="00AB230A"/>
    <w:rsid w:val="00AC20DA"/>
    <w:rsid w:val="00AC3EC5"/>
    <w:rsid w:val="00AC5A30"/>
    <w:rsid w:val="00AE1EE8"/>
    <w:rsid w:val="00AE7C5B"/>
    <w:rsid w:val="00B03572"/>
    <w:rsid w:val="00B03885"/>
    <w:rsid w:val="00B116CC"/>
    <w:rsid w:val="00B128AC"/>
    <w:rsid w:val="00B1491F"/>
    <w:rsid w:val="00B1755B"/>
    <w:rsid w:val="00B17BA3"/>
    <w:rsid w:val="00B36615"/>
    <w:rsid w:val="00B45B16"/>
    <w:rsid w:val="00B45C1F"/>
    <w:rsid w:val="00B46C7A"/>
    <w:rsid w:val="00B57F0F"/>
    <w:rsid w:val="00B62721"/>
    <w:rsid w:val="00B62C36"/>
    <w:rsid w:val="00B637D6"/>
    <w:rsid w:val="00B702B7"/>
    <w:rsid w:val="00B70951"/>
    <w:rsid w:val="00B728B4"/>
    <w:rsid w:val="00B76F16"/>
    <w:rsid w:val="00B7755E"/>
    <w:rsid w:val="00B8162B"/>
    <w:rsid w:val="00BA7786"/>
    <w:rsid w:val="00BB0E38"/>
    <w:rsid w:val="00BC66FE"/>
    <w:rsid w:val="00BC7135"/>
    <w:rsid w:val="00BD7FFA"/>
    <w:rsid w:val="00BE49B4"/>
    <w:rsid w:val="00C01528"/>
    <w:rsid w:val="00C15A64"/>
    <w:rsid w:val="00C16EA1"/>
    <w:rsid w:val="00C202AC"/>
    <w:rsid w:val="00C405B7"/>
    <w:rsid w:val="00C42522"/>
    <w:rsid w:val="00C55CF2"/>
    <w:rsid w:val="00C56501"/>
    <w:rsid w:val="00C629DA"/>
    <w:rsid w:val="00C727A2"/>
    <w:rsid w:val="00C84E17"/>
    <w:rsid w:val="00C86ACB"/>
    <w:rsid w:val="00C95EE2"/>
    <w:rsid w:val="00CA067B"/>
    <w:rsid w:val="00CA0813"/>
    <w:rsid w:val="00CA4195"/>
    <w:rsid w:val="00CA6427"/>
    <w:rsid w:val="00CB0829"/>
    <w:rsid w:val="00CB2041"/>
    <w:rsid w:val="00CC0CDE"/>
    <w:rsid w:val="00CC4978"/>
    <w:rsid w:val="00CC7153"/>
    <w:rsid w:val="00CC773D"/>
    <w:rsid w:val="00CD5CA9"/>
    <w:rsid w:val="00CE14D8"/>
    <w:rsid w:val="00CE5DAD"/>
    <w:rsid w:val="00CF13D0"/>
    <w:rsid w:val="00CF382E"/>
    <w:rsid w:val="00D14F1D"/>
    <w:rsid w:val="00D20FB9"/>
    <w:rsid w:val="00D243EF"/>
    <w:rsid w:val="00D25B6D"/>
    <w:rsid w:val="00D31F0F"/>
    <w:rsid w:val="00D37697"/>
    <w:rsid w:val="00D42A38"/>
    <w:rsid w:val="00D42D54"/>
    <w:rsid w:val="00D520CC"/>
    <w:rsid w:val="00D52178"/>
    <w:rsid w:val="00D56B02"/>
    <w:rsid w:val="00D56ED2"/>
    <w:rsid w:val="00D57A45"/>
    <w:rsid w:val="00D631AC"/>
    <w:rsid w:val="00D70AB1"/>
    <w:rsid w:val="00D75643"/>
    <w:rsid w:val="00D83254"/>
    <w:rsid w:val="00D84AC7"/>
    <w:rsid w:val="00D8761A"/>
    <w:rsid w:val="00D91279"/>
    <w:rsid w:val="00D93A51"/>
    <w:rsid w:val="00D95774"/>
    <w:rsid w:val="00DB6400"/>
    <w:rsid w:val="00DC1967"/>
    <w:rsid w:val="00DC34C1"/>
    <w:rsid w:val="00DE398C"/>
    <w:rsid w:val="00E0736E"/>
    <w:rsid w:val="00E11D87"/>
    <w:rsid w:val="00E120B0"/>
    <w:rsid w:val="00E2397C"/>
    <w:rsid w:val="00E40DE9"/>
    <w:rsid w:val="00E50ABE"/>
    <w:rsid w:val="00E57D9F"/>
    <w:rsid w:val="00E611AD"/>
    <w:rsid w:val="00E80224"/>
    <w:rsid w:val="00E82CEA"/>
    <w:rsid w:val="00E93D85"/>
    <w:rsid w:val="00E940D3"/>
    <w:rsid w:val="00E94B7B"/>
    <w:rsid w:val="00E95CE9"/>
    <w:rsid w:val="00EA4BDC"/>
    <w:rsid w:val="00EB696E"/>
    <w:rsid w:val="00EC1407"/>
    <w:rsid w:val="00EC2708"/>
    <w:rsid w:val="00EC6ECB"/>
    <w:rsid w:val="00ED55C9"/>
    <w:rsid w:val="00EF1FB3"/>
    <w:rsid w:val="00EF4D72"/>
    <w:rsid w:val="00EF62D6"/>
    <w:rsid w:val="00EF75A1"/>
    <w:rsid w:val="00F0350E"/>
    <w:rsid w:val="00F05A33"/>
    <w:rsid w:val="00F12E12"/>
    <w:rsid w:val="00F14A23"/>
    <w:rsid w:val="00F15771"/>
    <w:rsid w:val="00F25B52"/>
    <w:rsid w:val="00F3111B"/>
    <w:rsid w:val="00F35067"/>
    <w:rsid w:val="00F44CAA"/>
    <w:rsid w:val="00F57385"/>
    <w:rsid w:val="00F67EE8"/>
    <w:rsid w:val="00F71D3C"/>
    <w:rsid w:val="00F86B4B"/>
    <w:rsid w:val="00F97B01"/>
    <w:rsid w:val="00FA4F08"/>
    <w:rsid w:val="00FB5544"/>
    <w:rsid w:val="00FE3379"/>
    <w:rsid w:val="00FE4805"/>
    <w:rsid w:val="00F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DB3"/>
    <w:pPr>
      <w:keepNext/>
      <w:ind w:right="-55" w:firstLine="720"/>
      <w:jc w:val="both"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DB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55DB3"/>
    <w:rPr>
      <w:rFonts w:ascii="Calibri" w:eastAsia="Calibri" w:hAnsi="Calibri" w:cs="Times New Roman"/>
    </w:rPr>
  </w:style>
  <w:style w:type="paragraph" w:styleId="a5">
    <w:name w:val="Normal (Web)"/>
    <w:aliases w:val="Normal (Web) Char"/>
    <w:basedOn w:val="a"/>
    <w:link w:val="a6"/>
    <w:uiPriority w:val="99"/>
    <w:rsid w:val="00455DB3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qFormat/>
    <w:rsid w:val="00455DB3"/>
    <w:rPr>
      <w:b/>
      <w:bCs/>
    </w:rPr>
  </w:style>
  <w:style w:type="character" w:customStyle="1" w:styleId="a6">
    <w:name w:val="Обычный (веб) Знак"/>
    <w:aliases w:val="Normal (Web) Char Знак"/>
    <w:basedOn w:val="a0"/>
    <w:link w:val="a5"/>
    <w:locked/>
    <w:rsid w:val="00455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455DB3"/>
    <w:pPr>
      <w:jc w:val="center"/>
    </w:pPr>
    <w:rPr>
      <w:rFonts w:eastAsia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455D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5D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99"/>
    <w:qFormat/>
    <w:rsid w:val="00455D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Основной"/>
    <w:basedOn w:val="a"/>
    <w:link w:val="ad"/>
    <w:uiPriority w:val="99"/>
    <w:rsid w:val="00455DB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d">
    <w:name w:val="Основной Знак"/>
    <w:link w:val="ac"/>
    <w:uiPriority w:val="99"/>
    <w:rsid w:val="00455DB3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Абзац списка Знак"/>
    <w:link w:val="aa"/>
    <w:uiPriority w:val="99"/>
    <w:locked/>
    <w:rsid w:val="00455DB3"/>
    <w:rPr>
      <w:rFonts w:ascii="Calibri" w:eastAsia="Calibri" w:hAnsi="Calibri" w:cs="Times New Roman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455DB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">
    <w:name w:val="Подзаголовок Знак"/>
    <w:basedOn w:val="a0"/>
    <w:link w:val="ae"/>
    <w:uiPriority w:val="99"/>
    <w:rsid w:val="00455DB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5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30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0">
    <w:name w:val="Буллит"/>
    <w:basedOn w:val="ac"/>
    <w:rsid w:val="004A3002"/>
    <w:pPr>
      <w:ind w:firstLine="244"/>
      <w:textAlignment w:val="auto"/>
    </w:pPr>
    <w:rPr>
      <w:rFonts w:cstheme="minorBidi"/>
    </w:rPr>
  </w:style>
  <w:style w:type="paragraph" w:customStyle="1" w:styleId="Default">
    <w:name w:val="Default"/>
    <w:rsid w:val="004A3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475E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75E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475E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75E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5A624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5A6245"/>
  </w:style>
  <w:style w:type="paragraph" w:customStyle="1" w:styleId="NormalPP">
    <w:name w:val="Normal PP"/>
    <w:basedOn w:val="a"/>
    <w:rsid w:val="005A62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D4C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4CA1"/>
    <w:rPr>
      <w:rFonts w:ascii="Tahoma" w:eastAsia="Calibri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0C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semiHidden/>
    <w:unhideWhenUsed/>
    <w:rsid w:val="00BE49B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E49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BE4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locked/>
    <w:rsid w:val="00BE49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A4C3B-8FC5-4DE9-86E0-7597B56C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142</cp:revision>
  <cp:lastPrinted>2021-01-26T14:23:00Z</cp:lastPrinted>
  <dcterms:created xsi:type="dcterms:W3CDTF">2017-09-06T12:17:00Z</dcterms:created>
  <dcterms:modified xsi:type="dcterms:W3CDTF">2021-01-27T13:40:00Z</dcterms:modified>
</cp:coreProperties>
</file>