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0" w:type="auto"/>
        <w:tblLook w:val="04A0"/>
      </w:tblPr>
      <w:tblGrid>
        <w:gridCol w:w="5282"/>
      </w:tblGrid>
      <w:tr w:rsidR="00CB0829" w:rsidRPr="00495590" w:rsidTr="00CB0829">
        <w:tc>
          <w:tcPr>
            <w:tcW w:w="5282" w:type="dxa"/>
          </w:tcPr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УТВЕРЖДАЮ</w:t>
            </w:r>
          </w:p>
        </w:tc>
      </w:tr>
      <w:tr w:rsidR="00CB0829" w:rsidRPr="00F93A73" w:rsidTr="00CB0829">
        <w:tc>
          <w:tcPr>
            <w:tcW w:w="5282" w:type="dxa"/>
          </w:tcPr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Директор МБОУ «</w:t>
            </w:r>
            <w:r>
              <w:rPr>
                <w:sz w:val="28"/>
                <w:szCs w:val="28"/>
              </w:rPr>
              <w:t>Обвинская средняя</w:t>
            </w: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</w:t>
            </w:r>
            <w:r w:rsidRPr="00495590">
              <w:rPr>
                <w:sz w:val="28"/>
                <w:szCs w:val="28"/>
              </w:rPr>
              <w:t>»</w:t>
            </w: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>Собашникова А.В.</w:t>
            </w:r>
          </w:p>
          <w:p w:rsidR="00CB0829" w:rsidRPr="00495590" w:rsidRDefault="00CB0829" w:rsidP="00CB0829">
            <w:pPr>
              <w:rPr>
                <w:sz w:val="28"/>
                <w:szCs w:val="28"/>
              </w:rPr>
            </w:pPr>
            <w:r w:rsidRPr="00495590">
              <w:rPr>
                <w:sz w:val="28"/>
                <w:szCs w:val="28"/>
              </w:rPr>
              <w:t>«____» ____________________ 20</w:t>
            </w:r>
            <w:r w:rsidR="007D2748">
              <w:rPr>
                <w:sz w:val="28"/>
                <w:szCs w:val="28"/>
              </w:rPr>
              <w:t>2</w:t>
            </w:r>
            <w:r w:rsidRPr="00495590">
              <w:rPr>
                <w:sz w:val="28"/>
                <w:szCs w:val="28"/>
              </w:rPr>
              <w:t>__г.</w:t>
            </w:r>
          </w:p>
          <w:p w:rsidR="00CB0829" w:rsidRPr="00F93A73" w:rsidRDefault="00CB0829" w:rsidP="00CB0829">
            <w:pPr>
              <w:rPr>
                <w:color w:val="FF0000"/>
                <w:sz w:val="28"/>
                <w:szCs w:val="28"/>
              </w:rPr>
            </w:pPr>
            <w:r w:rsidRPr="00F93A73">
              <w:rPr>
                <w:color w:val="FF0000"/>
                <w:sz w:val="28"/>
                <w:szCs w:val="28"/>
              </w:rPr>
              <w:t>М.П.</w:t>
            </w:r>
          </w:p>
        </w:tc>
      </w:tr>
    </w:tbl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УЧЕБНЫЙ ПЛАН</w:t>
      </w: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МБОУ «</w:t>
      </w:r>
      <w:r>
        <w:rPr>
          <w:b/>
          <w:sz w:val="28"/>
          <w:szCs w:val="28"/>
        </w:rPr>
        <w:t>Обвинская средняя общеобразовательная школа</w:t>
      </w:r>
      <w:r w:rsidRPr="00495590">
        <w:rPr>
          <w:b/>
          <w:sz w:val="28"/>
          <w:szCs w:val="28"/>
        </w:rPr>
        <w:t>»</w:t>
      </w: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 w:rsidRPr="00495590">
        <w:rPr>
          <w:b/>
          <w:sz w:val="28"/>
          <w:szCs w:val="28"/>
        </w:rPr>
        <w:t>Карагайского муниципального района</w:t>
      </w:r>
    </w:p>
    <w:p w:rsidR="00CB0829" w:rsidRPr="00495590" w:rsidRDefault="00CB0829" w:rsidP="00CB0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95590">
        <w:rPr>
          <w:b/>
          <w:sz w:val="28"/>
          <w:szCs w:val="28"/>
        </w:rPr>
        <w:t>а 20</w:t>
      </w:r>
      <w:r w:rsidR="00FE3379">
        <w:rPr>
          <w:b/>
          <w:sz w:val="28"/>
          <w:szCs w:val="28"/>
        </w:rPr>
        <w:t>20</w:t>
      </w:r>
      <w:r w:rsidRPr="00495590">
        <w:rPr>
          <w:b/>
          <w:sz w:val="28"/>
          <w:szCs w:val="28"/>
        </w:rPr>
        <w:t>-20</w:t>
      </w:r>
      <w:r w:rsidR="0017416F">
        <w:rPr>
          <w:b/>
          <w:sz w:val="28"/>
          <w:szCs w:val="28"/>
        </w:rPr>
        <w:t>2</w:t>
      </w:r>
      <w:r w:rsidR="00FE33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495590">
        <w:rPr>
          <w:b/>
          <w:sz w:val="28"/>
          <w:szCs w:val="28"/>
        </w:rPr>
        <w:t>учебный год</w:t>
      </w:r>
    </w:p>
    <w:p w:rsidR="00CB0829" w:rsidRDefault="009E75BB" w:rsidP="00CB0829">
      <w:pPr>
        <w:jc w:val="center"/>
        <w:rPr>
          <w:sz w:val="28"/>
          <w:szCs w:val="28"/>
        </w:rPr>
      </w:pPr>
      <w:r>
        <w:rPr>
          <w:sz w:val="28"/>
          <w:szCs w:val="28"/>
        </w:rPr>
        <w:t>ЗПР</w:t>
      </w:r>
    </w:p>
    <w:p w:rsidR="00CB0829" w:rsidRDefault="00CB0829" w:rsidP="00CB0829">
      <w:pPr>
        <w:jc w:val="center"/>
        <w:rPr>
          <w:sz w:val="28"/>
          <w:szCs w:val="28"/>
        </w:rPr>
      </w:pPr>
    </w:p>
    <w:p w:rsidR="00CB0829" w:rsidRDefault="00CB0829" w:rsidP="00CB08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(лицензия на право ведения образовательной деятельности</w:t>
      </w:r>
      <w:proofErr w:type="gramEnd"/>
    </w:p>
    <w:p w:rsidR="00CB0829" w:rsidRPr="00296E12" w:rsidRDefault="00CB0829" w:rsidP="00CB0829">
      <w:pPr>
        <w:jc w:val="center"/>
        <w:rPr>
          <w:sz w:val="28"/>
          <w:szCs w:val="28"/>
        </w:rPr>
      </w:pPr>
      <w:proofErr w:type="gramStart"/>
      <w:r w:rsidRPr="00296E12">
        <w:rPr>
          <w:sz w:val="28"/>
          <w:szCs w:val="28"/>
        </w:rPr>
        <w:t xml:space="preserve">Серия </w:t>
      </w:r>
      <w:r w:rsidR="00296E12" w:rsidRPr="00296E12">
        <w:rPr>
          <w:sz w:val="28"/>
          <w:szCs w:val="28"/>
        </w:rPr>
        <w:t>59Л01 № 0004470</w:t>
      </w:r>
      <w:r w:rsidRPr="00296E12">
        <w:rPr>
          <w:sz w:val="28"/>
          <w:szCs w:val="28"/>
        </w:rPr>
        <w:t>)</w:t>
      </w:r>
      <w:proofErr w:type="gramEnd"/>
    </w:p>
    <w:p w:rsidR="00CB0829" w:rsidRDefault="00CB0829" w:rsidP="00CB0829">
      <w:pPr>
        <w:jc w:val="center"/>
        <w:rPr>
          <w:sz w:val="28"/>
          <w:szCs w:val="28"/>
        </w:rPr>
      </w:pPr>
    </w:p>
    <w:p w:rsidR="00CB0829" w:rsidRDefault="00CB0829" w:rsidP="00CB0829">
      <w:pPr>
        <w:jc w:val="center"/>
        <w:rPr>
          <w:sz w:val="28"/>
          <w:szCs w:val="28"/>
        </w:rPr>
      </w:pPr>
    </w:p>
    <w:p w:rsidR="00CB0829" w:rsidRDefault="00CB0829" w:rsidP="00CB0829">
      <w:pPr>
        <w:jc w:val="center"/>
        <w:rPr>
          <w:sz w:val="28"/>
          <w:szCs w:val="28"/>
        </w:rPr>
      </w:pPr>
      <w:r>
        <w:rPr>
          <w:sz w:val="28"/>
          <w:szCs w:val="28"/>
        </w:rPr>
        <w:t>(1-11 классы – пятидневная учебная неделя)</w:t>
      </w: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9E75BB" w:rsidRDefault="009E75BB" w:rsidP="00CB0829">
      <w:pPr>
        <w:jc w:val="center"/>
        <w:rPr>
          <w:b/>
        </w:rPr>
      </w:pPr>
    </w:p>
    <w:p w:rsidR="00CB0829" w:rsidRDefault="009E75BB" w:rsidP="00CB08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9790" cy="7681766"/>
            <wp:effectExtent l="19050" t="0" r="3810" b="0"/>
            <wp:docPr id="1" name="Рисунок 1" descr="C:\Documents and Settings\111\Рабочий стол\для Л.Н\Учебный план 2020-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для Л.Н\Учебный план 2020-21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CB0829" w:rsidRDefault="00CB0829" w:rsidP="00CB0829">
      <w:pPr>
        <w:jc w:val="center"/>
        <w:rPr>
          <w:b/>
        </w:rPr>
      </w:pPr>
    </w:p>
    <w:p w:rsidR="004A3002" w:rsidRDefault="004A3002" w:rsidP="004A3002">
      <w:pPr>
        <w:jc w:val="center"/>
        <w:rPr>
          <w:b/>
        </w:rPr>
      </w:pPr>
      <w:r>
        <w:rPr>
          <w:b/>
        </w:rPr>
        <w:lastRenderedPageBreak/>
        <w:t>Пояснительная записка к учебному плану  1</w:t>
      </w:r>
      <w:r w:rsidR="00A264D0">
        <w:rPr>
          <w:b/>
        </w:rPr>
        <w:t>,2</w:t>
      </w:r>
      <w:r w:rsidR="000B54E5">
        <w:rPr>
          <w:b/>
        </w:rPr>
        <w:t>,3</w:t>
      </w:r>
      <w:r w:rsidR="00570036">
        <w:rPr>
          <w:b/>
        </w:rPr>
        <w:t>,4</w:t>
      </w:r>
      <w:r w:rsidR="00A264D0">
        <w:rPr>
          <w:b/>
        </w:rPr>
        <w:t xml:space="preserve"> </w:t>
      </w:r>
      <w:r>
        <w:rPr>
          <w:b/>
        </w:rPr>
        <w:t xml:space="preserve">класс, </w:t>
      </w:r>
      <w:proofErr w:type="gramStart"/>
      <w:r>
        <w:rPr>
          <w:b/>
        </w:rPr>
        <w:t>реализующих</w:t>
      </w:r>
      <w:proofErr w:type="gramEnd"/>
      <w:r>
        <w:rPr>
          <w:b/>
        </w:rPr>
        <w:t xml:space="preserve"> </w:t>
      </w:r>
    </w:p>
    <w:p w:rsidR="00F167A4" w:rsidRDefault="004A3002" w:rsidP="004A3002">
      <w:pPr>
        <w:jc w:val="center"/>
        <w:rPr>
          <w:b/>
        </w:rPr>
      </w:pPr>
      <w:r>
        <w:rPr>
          <w:b/>
        </w:rPr>
        <w:t>АООП НОО обучающихся с ЗПР (вариант 7.1</w:t>
      </w:r>
      <w:r w:rsidR="00A264D0">
        <w:rPr>
          <w:b/>
        </w:rPr>
        <w:t>;7.2</w:t>
      </w:r>
      <w:r>
        <w:rPr>
          <w:b/>
        </w:rPr>
        <w:t xml:space="preserve">) </w:t>
      </w:r>
    </w:p>
    <w:p w:rsidR="003C2FA7" w:rsidRDefault="003C2FA7" w:rsidP="004A3002">
      <w:pPr>
        <w:jc w:val="center"/>
        <w:rPr>
          <w:b/>
        </w:rPr>
      </w:pPr>
      <w:r>
        <w:rPr>
          <w:b/>
        </w:rPr>
        <w:t>МБОУ «Обвинская средняя общеобразовательная школа»</w:t>
      </w:r>
    </w:p>
    <w:p w:rsidR="004A3002" w:rsidRDefault="004A3002" w:rsidP="004A3002">
      <w:pPr>
        <w:jc w:val="both"/>
        <w:rPr>
          <w:b/>
        </w:rPr>
      </w:pPr>
    </w:p>
    <w:p w:rsidR="004A3002" w:rsidRDefault="004A3002" w:rsidP="004A3002">
      <w:pPr>
        <w:ind w:firstLine="708"/>
        <w:jc w:val="both"/>
      </w:pPr>
      <w:r>
        <w:t>Учебный план разработан на основе:</w:t>
      </w:r>
    </w:p>
    <w:p w:rsidR="004A3002" w:rsidRDefault="004A3002" w:rsidP="004A300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  Конституция Российской Федерации (ст.43);</w:t>
      </w:r>
    </w:p>
    <w:p w:rsidR="004A3002" w:rsidRDefault="004A3002" w:rsidP="004A3002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>-    Федерального Закона</w:t>
      </w:r>
      <w:r>
        <w:t xml:space="preserve"> от 21.12.2012 № 273-ФЗ «Об образовании в Российской Федерации» ст.2 п.28, ст. 79 п. 2</w:t>
      </w:r>
    </w:p>
    <w:p w:rsidR="004A3002" w:rsidRDefault="004A3002" w:rsidP="004A3002">
      <w:pPr>
        <w:autoSpaceDE w:val="0"/>
        <w:autoSpaceDN w:val="0"/>
        <w:adjustRightInd w:val="0"/>
        <w:jc w:val="both"/>
        <w:outlineLvl w:val="2"/>
      </w:pPr>
      <w:r>
        <w:t>-    Приказ МОН РФ от 19 декабря 2014 №1598 «Об утверждении ФГОС НОО обучающихся с ОВЗ»</w:t>
      </w:r>
    </w:p>
    <w:p w:rsidR="004A3002" w:rsidRDefault="004A3002" w:rsidP="004A3002">
      <w:pPr>
        <w:autoSpaceDE w:val="0"/>
        <w:autoSpaceDN w:val="0"/>
        <w:adjustRightInd w:val="0"/>
        <w:jc w:val="both"/>
        <w:outlineLvl w:val="2"/>
      </w:pPr>
      <w:proofErr w:type="gramStart"/>
      <w:r>
        <w:t>- Примерная адаптированная основная общеобразовательная программа начального общего образования обучающихся с задержкой психического развития ОДОБРЕНА решением федерального учебно-методического объединения по общему образованию (протокол от 22 декабря 2015 г. № 4/15)</w:t>
      </w:r>
      <w:proofErr w:type="gramEnd"/>
    </w:p>
    <w:p w:rsidR="00BE49B4" w:rsidRPr="00BE49B4" w:rsidRDefault="00E2397C" w:rsidP="00BE49B4">
      <w:pPr>
        <w:ind w:right="-143"/>
        <w:jc w:val="both"/>
        <w:rPr>
          <w:b/>
        </w:rPr>
      </w:pPr>
      <w:proofErr w:type="gramStart"/>
      <w:r>
        <w:t>-</w:t>
      </w:r>
      <w:r w:rsidRPr="00E2397C">
        <w:t xml:space="preserve"> </w:t>
      </w:r>
      <w:r>
        <w:t>Примерная адаптированная основная общеобразовательная программа начального общего образования обучающихся с ТНР</w:t>
      </w:r>
      <w:r w:rsidR="00BE49B4" w:rsidRPr="00BE49B4">
        <w:rPr>
          <w:b/>
          <w:sz w:val="28"/>
          <w:szCs w:val="28"/>
        </w:rPr>
        <w:t xml:space="preserve"> </w:t>
      </w:r>
      <w:r w:rsidR="00BE49B4" w:rsidRPr="00BE49B4">
        <w:t>ОДОБРЕНА</w:t>
      </w:r>
      <w:r w:rsidR="00BE49B4">
        <w:rPr>
          <w:b/>
        </w:rPr>
        <w:t xml:space="preserve"> </w:t>
      </w:r>
      <w:r w:rsidR="00BE49B4" w:rsidRPr="00BE49B4">
        <w:t>решением федерального учебно-методического объединения по общему образованию</w:t>
      </w:r>
      <w:r w:rsidR="00BE49B4">
        <w:t xml:space="preserve"> </w:t>
      </w:r>
      <w:r w:rsidR="00BE49B4" w:rsidRPr="00BE49B4">
        <w:t>(протокол  от 22 декабря  2015 г. № 4/15)</w:t>
      </w:r>
      <w:proofErr w:type="gramEnd"/>
    </w:p>
    <w:p w:rsidR="004A3002" w:rsidRDefault="004A3002" w:rsidP="004A3002">
      <w:pPr>
        <w:jc w:val="both"/>
        <w:outlineLvl w:val="1"/>
        <w:rPr>
          <w:bCs/>
        </w:rPr>
      </w:pPr>
      <w:proofErr w:type="gramStart"/>
      <w:r>
        <w:t xml:space="preserve">- </w:t>
      </w:r>
      <w:r>
        <w:rPr>
          <w:bCs/>
        </w:rPr>
        <w:t xml:space="preserve">Постановление Главного государственного санитарного врача РФ от 10 июля 2015 г. № 26 “Об утверждении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</w:t>
      </w:r>
      <w:proofErr w:type="gramEnd"/>
    </w:p>
    <w:p w:rsidR="00A406AA" w:rsidRPr="00787AB5" w:rsidRDefault="00A406AA" w:rsidP="00A406AA">
      <w:pPr>
        <w:pStyle w:val="a5"/>
        <w:spacing w:before="0" w:beforeAutospacing="0" w:after="0" w:afterAutospacing="0"/>
        <w:jc w:val="both"/>
        <w:rPr>
          <w:b/>
        </w:rPr>
      </w:pPr>
      <w:proofErr w:type="gramStart"/>
      <w:r w:rsidRPr="00CF13D0">
        <w:rPr>
          <w:rStyle w:val="a7"/>
          <w:rFonts w:eastAsia="Calibri"/>
          <w:b w:val="0"/>
        </w:rPr>
        <w:t xml:space="preserve">- </w:t>
      </w:r>
      <w:r w:rsidRPr="00CF13D0">
        <w:t xml:space="preserve">Приказа Министерства </w:t>
      </w:r>
      <w:r w:rsidRPr="00CF13D0">
        <w:rPr>
          <w:b/>
        </w:rPr>
        <w:t>просвещении</w:t>
      </w:r>
      <w:r w:rsidRPr="00CF13D0">
        <w:t xml:space="preserve"> Российской Федерации от </w:t>
      </w:r>
      <w:r w:rsidRPr="00CF13D0">
        <w:rPr>
          <w:b/>
        </w:rPr>
        <w:t>28.12.</w:t>
      </w:r>
      <w:r w:rsidRPr="00CF13D0">
        <w:t xml:space="preserve"> 201</w:t>
      </w:r>
      <w:r w:rsidRPr="00CF13D0">
        <w:rPr>
          <w:b/>
        </w:rPr>
        <w:t>8</w:t>
      </w:r>
      <w:r w:rsidRPr="00CF13D0">
        <w:t xml:space="preserve"> г. № </w:t>
      </w:r>
      <w:r w:rsidRPr="00CF13D0">
        <w:rPr>
          <w:b/>
        </w:rPr>
        <w:t>345</w:t>
      </w:r>
      <w:r w:rsidRPr="00CF13D0">
        <w:t xml:space="preserve">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A406AA" w:rsidRDefault="00A406AA" w:rsidP="004A3002">
      <w:pPr>
        <w:jc w:val="both"/>
        <w:outlineLvl w:val="1"/>
        <w:rPr>
          <w:bCs/>
        </w:rPr>
      </w:pPr>
    </w:p>
    <w:p w:rsidR="004A3002" w:rsidRDefault="004A3002" w:rsidP="004A3002">
      <w:pPr>
        <w:pStyle w:val="3"/>
        <w:spacing w:before="0"/>
        <w:jc w:val="both"/>
        <w:rPr>
          <w:rFonts w:ascii="Times New Roman" w:hAnsi="Times New Roman"/>
          <w:b w:val="0"/>
        </w:rPr>
      </w:pPr>
      <w:r>
        <w:rPr>
          <w:b w:val="0"/>
          <w:color w:val="000000"/>
        </w:rPr>
        <w:br/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E49B4" w:rsidRDefault="00BE49B4" w:rsidP="004A3002">
      <w:pPr>
        <w:pStyle w:val="ac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</w:p>
    <w:p w:rsidR="004A3002" w:rsidRPr="00BE49B4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E49B4">
        <w:rPr>
          <w:rFonts w:ascii="Times New Roman" w:hAnsi="Times New Roman"/>
          <w:b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BE49B4">
        <w:rPr>
          <w:rFonts w:ascii="Times New Roman" w:hAnsi="Times New Roman"/>
          <w:b/>
          <w:sz w:val="24"/>
          <w:szCs w:val="24"/>
        </w:rPr>
        <w:t xml:space="preserve"> важнейших целей современного образования обучающихся с ЗПР:</w:t>
      </w:r>
    </w:p>
    <w:p w:rsidR="004A3002" w:rsidRDefault="004A3002" w:rsidP="004A3002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A3002" w:rsidRDefault="004A3002" w:rsidP="004A3002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4A3002" w:rsidRDefault="004A3002" w:rsidP="004A3002">
      <w:pPr>
        <w:pStyle w:val="af0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4A3002" w:rsidRDefault="004A3002" w:rsidP="004A3002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BE49B4" w:rsidRDefault="00BE49B4" w:rsidP="00BE49B4">
      <w:pPr>
        <w:pStyle w:val="ac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</w:p>
    <w:p w:rsidR="00BE49B4" w:rsidRDefault="00BE49B4" w:rsidP="00BE49B4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продолжению образования на </w:t>
      </w:r>
      <w:r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BE49B4" w:rsidRPr="00BE49B4" w:rsidRDefault="00BE49B4" w:rsidP="00BE49B4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49B4" w:rsidRDefault="00BE49B4" w:rsidP="004A3002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3002" w:rsidRDefault="004A3002" w:rsidP="004A3002">
      <w:pPr>
        <w:pStyle w:val="af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4A3002" w:rsidRDefault="004A3002" w:rsidP="004A30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lastRenderedPageBreak/>
        <w:t xml:space="preserve">Обязательным компонентом учебного плана является </w:t>
      </w:r>
      <w:r>
        <w:rPr>
          <w:b/>
          <w:i/>
        </w:rPr>
        <w:t>внеурочная деятельность</w:t>
      </w:r>
      <w:r>
        <w:t xml:space="preserve">. В соответствии с требованиями ФГОС НОО </w:t>
      </w:r>
      <w:proofErr w:type="gramStart"/>
      <w:r>
        <w:t>обучающихся</w:t>
      </w:r>
      <w:proofErr w:type="gramEnd"/>
      <w:r>
        <w:t xml:space="preserve"> с ОВЗ</w:t>
      </w:r>
      <w:r>
        <w:rPr>
          <w:b/>
          <w:bCs/>
        </w:rPr>
        <w:t xml:space="preserve"> </w:t>
      </w:r>
      <w:r>
        <w:rPr>
          <w:bCs/>
        </w:rPr>
        <w:t>внеурочная деятельность</w:t>
      </w:r>
      <w:r>
        <w:rPr>
          <w:b/>
          <w:bCs/>
        </w:rPr>
        <w:t xml:space="preserve"> </w:t>
      </w:r>
      <w:r>
        <w:t>организ</w:t>
      </w:r>
      <w:r>
        <w:rPr>
          <w:spacing w:val="2"/>
        </w:rPr>
        <w:t>уется по направлениям развития личности (</w:t>
      </w:r>
      <w:proofErr w:type="spellStart"/>
      <w:r>
        <w:rPr>
          <w:spacing w:val="2"/>
        </w:rPr>
        <w:t>духовно</w:t>
      </w:r>
      <w:r>
        <w:rPr>
          <w:spacing w:val="2"/>
        </w:rPr>
        <w:softHyphen/>
        <w:t>нравственное</w:t>
      </w:r>
      <w:proofErr w:type="spellEnd"/>
      <w:r>
        <w:rPr>
          <w:spacing w:val="2"/>
        </w:rPr>
        <w:t xml:space="preserve">, социальное, </w:t>
      </w:r>
      <w:proofErr w:type="spellStart"/>
      <w:r>
        <w:rPr>
          <w:spacing w:val="2"/>
        </w:rPr>
        <w:t>общеинтеллектуальное</w:t>
      </w:r>
      <w:proofErr w:type="spellEnd"/>
      <w:r>
        <w:rPr>
          <w:spacing w:val="2"/>
        </w:rPr>
        <w:t>, общекультур</w:t>
      </w:r>
      <w:r>
        <w:t xml:space="preserve">ное, </w:t>
      </w:r>
      <w:proofErr w:type="spellStart"/>
      <w:r>
        <w:t>спортивно</w:t>
      </w:r>
      <w:r>
        <w:softHyphen/>
        <w:t>оздоровительное</w:t>
      </w:r>
      <w:proofErr w:type="spellEnd"/>
      <w:r>
        <w:t xml:space="preserve">). </w:t>
      </w:r>
      <w:r>
        <w:rPr>
          <w:spacing w:val="2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6C639C" w:rsidRDefault="006C639C" w:rsidP="004A30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Недельный учебный план НОО обучающихся с ЗПР (вариант 7.1) соответствует ООП НОО.</w:t>
      </w:r>
    </w:p>
    <w:p w:rsidR="004E6D0E" w:rsidRDefault="004E6D0E" w:rsidP="004A300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2"/>
        </w:rPr>
      </w:pPr>
      <w:r>
        <w:rPr>
          <w:spacing w:val="2"/>
        </w:rPr>
        <w:t>Недельный у</w:t>
      </w:r>
      <w:r w:rsidR="008F4B13">
        <w:rPr>
          <w:spacing w:val="2"/>
        </w:rPr>
        <w:t>ч</w:t>
      </w:r>
      <w:r>
        <w:rPr>
          <w:spacing w:val="2"/>
        </w:rPr>
        <w:t>ебный план НОО обучающихся с ЗПР (вариант 7.2) включает дополнительный первый класс.</w:t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 представлено </w:t>
      </w:r>
      <w:r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) и ритмикой, </w:t>
      </w:r>
      <w:r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>
        <w:rPr>
          <w:rFonts w:ascii="Times New Roman" w:hAnsi="Times New Roman"/>
          <w:sz w:val="24"/>
          <w:szCs w:val="24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</w:t>
      </w:r>
      <w:proofErr w:type="gramStart"/>
      <w:r>
        <w:rPr>
          <w:rFonts w:ascii="Times New Roman" w:hAnsi="Times New Roman"/>
          <w:sz w:val="24"/>
          <w:szCs w:val="24"/>
        </w:rPr>
        <w:t>особенностей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 ЗПР на основании рекомендаций ПМПК и индивидуальной программы реабилитации инвалида. К</w:t>
      </w:r>
      <w:r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4A3002" w:rsidRDefault="004A3002" w:rsidP="004A3002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Обучающиеся проходят обучение в одну смену  по пятидневной рабочей неделе в целях сохранения и укрепления здоровья обучающихся. </w:t>
      </w:r>
      <w:proofErr w:type="gramEnd"/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</w:t>
      </w:r>
      <w:r w:rsidR="00E611AD">
        <w:rPr>
          <w:rFonts w:ascii="Times New Roman" w:hAnsi="Times New Roman"/>
          <w:sz w:val="24"/>
          <w:szCs w:val="24"/>
        </w:rPr>
        <w:t xml:space="preserve"> во 2 классе</w:t>
      </w:r>
      <w:r>
        <w:rPr>
          <w:rFonts w:ascii="Times New Roman" w:hAnsi="Times New Roman"/>
          <w:sz w:val="24"/>
          <w:szCs w:val="24"/>
        </w:rPr>
        <w:t xml:space="preserve">, в 1 классе  — 33 недели. Продолжительность каникул в течение учебного года составляет не менее 30 календарных дней, летом — не менее </w:t>
      </w:r>
      <w:r>
        <w:rPr>
          <w:rFonts w:ascii="Times New Roman" w:hAnsi="Times New Roman"/>
          <w:spacing w:val="2"/>
          <w:sz w:val="24"/>
          <w:szCs w:val="24"/>
        </w:rPr>
        <w:t xml:space="preserve">8 недель. Для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в 1 классе устанавливаются в </w:t>
      </w:r>
      <w:r>
        <w:rPr>
          <w:rFonts w:ascii="Times New Roman" w:hAnsi="Times New Roman"/>
          <w:sz w:val="24"/>
          <w:szCs w:val="24"/>
        </w:rPr>
        <w:t xml:space="preserve">течение года дополнительные недельные каникулы. </w:t>
      </w:r>
    </w:p>
    <w:p w:rsidR="004A3002" w:rsidRDefault="004A3002" w:rsidP="004A3002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учебных занятий составляет 4</w:t>
      </w:r>
      <w:r w:rsidR="00BE49B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 минут.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proofErr w:type="gramEnd"/>
    </w:p>
    <w:p w:rsidR="004A3002" w:rsidRDefault="004A3002" w:rsidP="004A3002">
      <w:pPr>
        <w:ind w:firstLine="709"/>
        <w:jc w:val="both"/>
      </w:pPr>
      <w:proofErr w:type="gramStart"/>
      <w: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</w:t>
      </w:r>
      <w:proofErr w:type="spellStart"/>
      <w:r>
        <w:t>психокоррекционными</w:t>
      </w:r>
      <w:proofErr w:type="spellEnd"/>
      <w:r>
        <w:t>), направленными на коррекцию недостатков психофизического развития обучающихся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</w:t>
      </w:r>
      <w:proofErr w:type="gramEnd"/>
      <w:r>
        <w:t xml:space="preserve">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4A3002" w:rsidRDefault="004A3002" w:rsidP="004A3002">
      <w:pPr>
        <w:jc w:val="center"/>
      </w:pPr>
    </w:p>
    <w:p w:rsidR="00121F10" w:rsidRDefault="00121F10" w:rsidP="004A3002">
      <w:pPr>
        <w:jc w:val="center"/>
      </w:pPr>
    </w:p>
    <w:p w:rsidR="00C15A64" w:rsidRDefault="00C15A64" w:rsidP="004A3002">
      <w:pPr>
        <w:jc w:val="center"/>
      </w:pPr>
    </w:p>
    <w:p w:rsidR="004A3002" w:rsidRDefault="009952D8" w:rsidP="004A3002">
      <w:pPr>
        <w:jc w:val="center"/>
      </w:pPr>
      <w:r>
        <w:t>Н</w:t>
      </w:r>
      <w:r w:rsidR="004A3002">
        <w:t xml:space="preserve">едельный учебный план начального общего образования </w:t>
      </w:r>
    </w:p>
    <w:p w:rsidR="004A3002" w:rsidRDefault="004A3002" w:rsidP="004A3002">
      <w:pPr>
        <w:jc w:val="center"/>
      </w:pPr>
      <w:r>
        <w:t>обучающихся с задержкой психического развития (вариант 7.1)</w:t>
      </w:r>
    </w:p>
    <w:p w:rsidR="000B54E5" w:rsidRDefault="001E5BFA" w:rsidP="004A3002">
      <w:pPr>
        <w:jc w:val="center"/>
      </w:pPr>
      <w:r>
        <w:t>МБОУ «Обвинская средняя общеобразовательная школа»</w:t>
      </w:r>
    </w:p>
    <w:tbl>
      <w:tblPr>
        <w:tblpPr w:leftFromText="180" w:rightFromText="180" w:vertAnchor="text" w:horzAnchor="page" w:tblpX="1070" w:tblpY="4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1134"/>
        <w:gridCol w:w="1276"/>
        <w:gridCol w:w="1134"/>
        <w:gridCol w:w="1134"/>
      </w:tblGrid>
      <w:tr w:rsidR="00E120B0" w:rsidTr="00E120B0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B0" w:rsidRDefault="00E120B0" w:rsidP="00C16EA1">
            <w:pPr>
              <w:jc w:val="center"/>
              <w:rPr>
                <w:rFonts w:eastAsia="Times New Roman"/>
              </w:rPr>
            </w:pPr>
            <w:r>
              <w:lastRenderedPageBreak/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B0" w:rsidRDefault="00E120B0" w:rsidP="00C16EA1">
            <w:pPr>
              <w:jc w:val="center"/>
            </w:pPr>
          </w:p>
          <w:p w:rsidR="00E120B0" w:rsidRDefault="00E120B0" w:rsidP="00C16EA1">
            <w:pPr>
              <w:rPr>
                <w:rFonts w:eastAsia="Times New Roman"/>
              </w:rPr>
            </w:pPr>
            <w:r>
              <w:t>Учебные предметы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B0" w:rsidRDefault="00E120B0" w:rsidP="00C16EA1">
            <w:pPr>
              <w:rPr>
                <w:rFonts w:eastAsia="Times New Roman"/>
              </w:rPr>
            </w:pPr>
            <w:r>
              <w:t>Классы</w:t>
            </w:r>
          </w:p>
          <w:p w:rsidR="00E120B0" w:rsidRDefault="00E120B0" w:rsidP="00C16EA1">
            <w:r>
              <w:t>Количество часов в неделю</w:t>
            </w:r>
          </w:p>
        </w:tc>
      </w:tr>
      <w:tr w:rsidR="00856D19" w:rsidTr="00E120B0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3</w:t>
            </w:r>
          </w:p>
          <w:p w:rsidR="00856D19" w:rsidRDefault="00856D19" w:rsidP="00856D19">
            <w:pPr>
              <w:jc w:val="center"/>
            </w:pPr>
            <w:r>
              <w:t>Вариант</w:t>
            </w:r>
          </w:p>
          <w:p w:rsidR="00856D19" w:rsidRDefault="00856D19" w:rsidP="00031073">
            <w:pPr>
              <w:jc w:val="center"/>
            </w:pPr>
            <w:r>
              <w:t xml:space="preserve"> (7.1)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856D19" w:rsidP="00856D19">
            <w:pPr>
              <w:jc w:val="center"/>
            </w:pPr>
            <w:r>
              <w:t xml:space="preserve">4 </w:t>
            </w:r>
          </w:p>
          <w:p w:rsidR="00856D19" w:rsidRDefault="00856D19" w:rsidP="00856D19">
            <w:pPr>
              <w:jc w:val="center"/>
            </w:pPr>
            <w:r>
              <w:t>Вариант</w:t>
            </w:r>
          </w:p>
          <w:p w:rsidR="00856D19" w:rsidRDefault="00856D19" w:rsidP="00031073">
            <w:pPr>
              <w:jc w:val="center"/>
            </w:pPr>
            <w:r>
              <w:t>(7.1)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E120B0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Pr="00F14A23" w:rsidRDefault="00856D19" w:rsidP="00856D19">
            <w:pPr>
              <w:jc w:val="center"/>
              <w:rPr>
                <w:rFonts w:eastAsia="Times New Roman"/>
              </w:rPr>
            </w:pPr>
            <w:r w:rsidRPr="00F14A23">
              <w:rPr>
                <w:b/>
                <w:i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856D19" w:rsidTr="003D1D5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F05A33" w:rsidP="00856D19">
            <w:pPr>
              <w:jc w:val="center"/>
              <w:rPr>
                <w:rFonts w:eastAsia="Times New Roman"/>
              </w:rPr>
            </w:pPr>
            <w:r>
              <w:t>4+1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F05A33" w:rsidP="00856D19">
            <w:pPr>
              <w:jc w:val="center"/>
            </w:pPr>
            <w: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Математика</w:t>
            </w:r>
          </w:p>
          <w:p w:rsidR="00856D19" w:rsidRDefault="00856D19" w:rsidP="00856D19">
            <w:pPr>
              <w:rPr>
                <w:rFonts w:eastAsia="Times New Roman"/>
              </w:rPr>
            </w:pPr>
            <w:r>
              <w:t>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</w:p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</w:p>
        </w:tc>
      </w:tr>
      <w:tr w:rsidR="00856D19" w:rsidTr="003D1D5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856D19" w:rsidTr="003D1D5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19" w:rsidRDefault="00856D19" w:rsidP="00856D19">
            <w:pPr>
              <w:rPr>
                <w:rFonts w:eastAsia="Times New Roman"/>
              </w:rPr>
            </w:pPr>
            <w: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19" w:rsidRDefault="00856D19" w:rsidP="00856D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0E7BC2" w:rsidP="00856D1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19" w:rsidRDefault="00856D19" w:rsidP="00856D19">
            <w:pPr>
              <w:jc w:val="center"/>
            </w:pPr>
          </w:p>
        </w:tc>
      </w:tr>
      <w:tr w:rsidR="00031073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031073" w:rsidP="0003107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031073" w:rsidP="0003107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b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F05A33" w:rsidP="000310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F05A3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031073" w:rsidP="0003107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031073" w:rsidP="0003107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b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6965E9" w:rsidP="0003107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6965E9" w:rsidP="000310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b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C84E17" w:rsidP="00031073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3B0C84" w:rsidP="0003107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C84E1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C84E17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i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C84E17" w:rsidP="00031073">
            <w:pPr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73" w:rsidRDefault="003B0C84" w:rsidP="0003107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C84E17">
            <w:pPr>
              <w:jc w:val="center"/>
            </w:pPr>
            <w:r>
              <w:t>1</w:t>
            </w:r>
            <w:r w:rsidR="00C84E1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F05A3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F05A3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F05A3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3B0C84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C84E17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F05A3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C84E17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C84E17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</w:p>
        </w:tc>
      </w:tr>
      <w:tr w:rsidR="00031073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073" w:rsidRDefault="00031073" w:rsidP="0003107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Англ</w:t>
            </w:r>
            <w:proofErr w:type="gramStart"/>
            <w:r>
              <w:rPr>
                <w:kern w:val="2"/>
              </w:rPr>
              <w:t>.я</w:t>
            </w:r>
            <w:proofErr w:type="gramEnd"/>
            <w:r>
              <w:rPr>
                <w:kern w:val="2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E7BC2" w:rsidP="000310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3" w:rsidRDefault="00031073" w:rsidP="00031073">
            <w:pPr>
              <w:jc w:val="center"/>
              <w:rPr>
                <w:rFonts w:eastAsia="Times New Roman"/>
              </w:rPr>
            </w:pPr>
          </w:p>
        </w:tc>
      </w:tr>
      <w:tr w:rsidR="000E7BC2" w:rsidTr="003D1D5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C2" w:rsidRDefault="000E7BC2" w:rsidP="000E7B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C2" w:rsidRDefault="000E7BC2" w:rsidP="000E7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Default="000E7BC2" w:rsidP="000E7B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Default="000E7BC2" w:rsidP="000E7B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Default="000E7BC2" w:rsidP="000E7BC2">
            <w:pPr>
              <w:jc w:val="center"/>
              <w:rPr>
                <w:rFonts w:eastAsia="Times New Roman"/>
              </w:rPr>
            </w:pPr>
          </w:p>
        </w:tc>
      </w:tr>
      <w:tr w:rsidR="000E7BC2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Pr="00DD5969" w:rsidRDefault="00807277" w:rsidP="000E7BC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Pr="00DD5969" w:rsidRDefault="00C84E17" w:rsidP="003B0C8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Pr="00DD5969" w:rsidRDefault="003B0C84" w:rsidP="003B0C8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Pr="00DD5969" w:rsidRDefault="003B0C84" w:rsidP="00C84E1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84E17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C2" w:rsidRPr="00DD5969" w:rsidRDefault="000E7BC2" w:rsidP="000E7BC2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807277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F8B">
              <w:rPr>
                <w:b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807277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«ЛФК. 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807277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807277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807277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807277" w:rsidTr="00E120B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</w:tbl>
    <w:p w:rsidR="000B54E5" w:rsidRDefault="000B54E5" w:rsidP="004A3002">
      <w:pPr>
        <w:jc w:val="center"/>
      </w:pPr>
    </w:p>
    <w:p w:rsidR="00807277" w:rsidRDefault="00807277" w:rsidP="004A3002">
      <w:pPr>
        <w:jc w:val="center"/>
      </w:pPr>
    </w:p>
    <w:p w:rsidR="00856D19" w:rsidRDefault="00856D19" w:rsidP="00856D19">
      <w:pPr>
        <w:jc w:val="center"/>
      </w:pPr>
      <w:r>
        <w:t xml:space="preserve">Недельный учебный план начального общего образования </w:t>
      </w:r>
    </w:p>
    <w:p w:rsidR="00856D19" w:rsidRDefault="00856D19" w:rsidP="00856D19">
      <w:pPr>
        <w:jc w:val="center"/>
      </w:pPr>
      <w:r>
        <w:t>обучающихся с задержкой психического развития (вариант 7.2</w:t>
      </w:r>
      <w:proofErr w:type="gramStart"/>
      <w:r>
        <w:t xml:space="preserve"> )</w:t>
      </w:r>
      <w:proofErr w:type="gramEnd"/>
    </w:p>
    <w:p w:rsidR="00856D19" w:rsidRDefault="007F7C30" w:rsidP="00856D19">
      <w:pPr>
        <w:jc w:val="center"/>
      </w:pPr>
      <w:r>
        <w:t>МБОУ «Обвинская средняя общеобразовательная школа»</w:t>
      </w:r>
    </w:p>
    <w:tbl>
      <w:tblPr>
        <w:tblpPr w:leftFromText="180" w:rightFromText="180" w:vertAnchor="text" w:horzAnchor="page" w:tblpX="1070" w:tblpY="4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01"/>
        <w:gridCol w:w="2693"/>
        <w:gridCol w:w="1134"/>
        <w:gridCol w:w="1134"/>
        <w:gridCol w:w="1276"/>
        <w:gridCol w:w="1134"/>
        <w:gridCol w:w="1134"/>
      </w:tblGrid>
      <w:tr w:rsidR="00214BBE" w:rsidTr="001E5BFA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lastRenderedPageBreak/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</w:p>
          <w:p w:rsidR="00214BBE" w:rsidRDefault="00214BBE" w:rsidP="003D1D58">
            <w:pPr>
              <w:rPr>
                <w:rFonts w:eastAsia="Times New Roman"/>
              </w:rPr>
            </w:pPr>
            <w:r>
              <w:t>Учебные предметы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Классы</w:t>
            </w:r>
          </w:p>
          <w:p w:rsidR="00214BBE" w:rsidRDefault="00214BBE" w:rsidP="003D1D58">
            <w:r>
              <w:t>Количество часов в неделю</w:t>
            </w:r>
          </w:p>
        </w:tc>
      </w:tr>
      <w:tr w:rsidR="00214BBE" w:rsidTr="00214BBE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</w:t>
            </w:r>
            <w:r w:rsidR="00C84E17">
              <w:t>¹</w:t>
            </w:r>
          </w:p>
          <w:p w:rsidR="00214BBE" w:rsidRDefault="00214BBE" w:rsidP="003D1D58">
            <w:pPr>
              <w:jc w:val="center"/>
            </w:pPr>
            <w:r>
              <w:t xml:space="preserve">Вариант </w:t>
            </w:r>
          </w:p>
          <w:p w:rsidR="00214BBE" w:rsidRDefault="00214BBE" w:rsidP="003D1D58">
            <w:pPr>
              <w:jc w:val="center"/>
            </w:pPr>
            <w:r>
              <w:t>(7.2)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</w:pPr>
            <w:r>
              <w:t>2</w:t>
            </w:r>
          </w:p>
          <w:p w:rsidR="00214BBE" w:rsidRDefault="00214BBE" w:rsidP="003D1D58">
            <w:pPr>
              <w:jc w:val="center"/>
            </w:pPr>
            <w:r>
              <w:t>Вариант</w:t>
            </w:r>
          </w:p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(7.2)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</w:pPr>
            <w:r>
              <w:t>3</w:t>
            </w:r>
          </w:p>
          <w:p w:rsidR="00214BBE" w:rsidRDefault="00214BBE" w:rsidP="003D1D58">
            <w:pPr>
              <w:jc w:val="center"/>
            </w:pPr>
            <w:r>
              <w:t>Вариант</w:t>
            </w:r>
          </w:p>
          <w:p w:rsidR="00214BBE" w:rsidRDefault="00214BBE" w:rsidP="000E7BC2">
            <w:pPr>
              <w:jc w:val="center"/>
            </w:pPr>
            <w:r>
              <w:t xml:space="preserve"> (7.2)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4 Вариант</w:t>
            </w:r>
          </w:p>
          <w:p w:rsidR="00214BBE" w:rsidRDefault="00214BBE" w:rsidP="000E7BC2">
            <w:pPr>
              <w:jc w:val="center"/>
            </w:pPr>
            <w:r>
              <w:t>(7.2)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итого</w:t>
            </w:r>
          </w:p>
        </w:tc>
      </w:tr>
      <w:tr w:rsidR="00214BBE" w:rsidTr="00214B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Pr="00F14A23" w:rsidRDefault="00214BBE" w:rsidP="003D1D58">
            <w:pPr>
              <w:jc w:val="center"/>
              <w:rPr>
                <w:b/>
                <w:i/>
              </w:rPr>
            </w:pP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Pr="00F14A23" w:rsidRDefault="00214BBE" w:rsidP="003D1D58">
            <w:pPr>
              <w:jc w:val="center"/>
              <w:rPr>
                <w:rFonts w:eastAsia="Times New Roman"/>
              </w:rPr>
            </w:pPr>
            <w:r w:rsidRPr="00F14A23">
              <w:rPr>
                <w:b/>
                <w:i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214BBE" w:rsidTr="00214BBE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4+1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15</w:t>
            </w:r>
          </w:p>
        </w:tc>
      </w:tr>
      <w:tr w:rsidR="00214BBE" w:rsidTr="00214BBE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15</w:t>
            </w:r>
          </w:p>
        </w:tc>
      </w:tr>
      <w:tr w:rsidR="00214BBE" w:rsidTr="00214BBE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6</w:t>
            </w:r>
          </w:p>
        </w:tc>
      </w:tr>
      <w:tr w:rsidR="00214BBE" w:rsidTr="00214BB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Математика</w:t>
            </w:r>
          </w:p>
          <w:p w:rsidR="00214BBE" w:rsidRDefault="00214BBE" w:rsidP="003D1D58">
            <w:pPr>
              <w:rPr>
                <w:rFonts w:eastAsia="Times New Roman"/>
              </w:rPr>
            </w:pPr>
            <w:r>
              <w:t>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12</w:t>
            </w:r>
          </w:p>
        </w:tc>
      </w:tr>
      <w:tr w:rsidR="00214BBE" w:rsidTr="00214BB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6</w:t>
            </w:r>
          </w:p>
        </w:tc>
      </w:tr>
      <w:tr w:rsidR="00214BBE" w:rsidTr="00214BB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</w:p>
          <w:p w:rsidR="00C84E17" w:rsidRDefault="00C84E17" w:rsidP="003D1D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sym w:font="Symbol" w:char="002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14BBE" w:rsidTr="00214BBE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3</w:t>
            </w:r>
          </w:p>
        </w:tc>
      </w:tr>
      <w:tr w:rsidR="00214BBE" w:rsidTr="00214BBE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3</w:t>
            </w:r>
          </w:p>
        </w:tc>
      </w:tr>
      <w:tr w:rsidR="00214BBE" w:rsidTr="00214BB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3</w:t>
            </w:r>
          </w:p>
        </w:tc>
      </w:tr>
      <w:tr w:rsidR="00214BBE" w:rsidTr="00214BB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9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F13D0" w:rsidP="003D1D58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C84E17" w:rsidP="003D1D58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F13D0" w:rsidP="003D1D5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C84E17" w:rsidP="003D1D58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877C08">
            <w:pPr>
              <w:jc w:val="center"/>
            </w:pPr>
            <w:r>
              <w:t>1</w:t>
            </w:r>
            <w:r w:rsidR="00877C08">
              <w:t>7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Англ</w:t>
            </w:r>
            <w:proofErr w:type="gramStart"/>
            <w:r>
              <w:rPr>
                <w:kern w:val="2"/>
              </w:rPr>
              <w:t>.я</w:t>
            </w:r>
            <w:proofErr w:type="gramEnd"/>
            <w:r>
              <w:rPr>
                <w:kern w:val="2"/>
              </w:rPr>
              <w:t>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84E17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BBE" w:rsidRDefault="00214BBE" w:rsidP="003D1D58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214BBE" w:rsidP="003D1D5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877C08" w:rsidP="003D1D58">
            <w:pPr>
              <w:jc w:val="center"/>
            </w:pPr>
            <w:r>
              <w:t>4</w:t>
            </w:r>
          </w:p>
        </w:tc>
      </w:tr>
      <w:tr w:rsidR="00214BBE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Pr="00DD5969" w:rsidRDefault="00807277" w:rsidP="003D1D5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Default="00CF13D0" w:rsidP="00CF13D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Pr="00DD5969" w:rsidRDefault="00C84E17" w:rsidP="008732A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Pr="00DD5969" w:rsidRDefault="00877C08" w:rsidP="003D1D5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Pr="00DD5969" w:rsidRDefault="00877C08" w:rsidP="003D1D5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BE" w:rsidRPr="00DD5969" w:rsidRDefault="00877C08" w:rsidP="003D1D5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807277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0B0F8B">
              <w:rPr>
                <w:b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</w:tr>
      <w:tr w:rsidR="00807277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«Мир логики»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277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«Чтение с увлечением»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277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«ЛФК. 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277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7277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07277" w:rsidTr="00214BBE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0B0F8B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</w:pPr>
            <w:r w:rsidRPr="000B0F8B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07277" w:rsidTr="00807277">
        <w:trPr>
          <w:trHeight w:val="91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Pr="00DD5969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77" w:rsidRDefault="00807277" w:rsidP="00807277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123</w:t>
            </w:r>
          </w:p>
        </w:tc>
      </w:tr>
    </w:tbl>
    <w:p w:rsidR="00D631AC" w:rsidRDefault="00D631AC" w:rsidP="00B128AC">
      <w:pPr>
        <w:jc w:val="center"/>
      </w:pPr>
    </w:p>
    <w:p w:rsidR="00CF13D0" w:rsidRDefault="00CF13D0" w:rsidP="007F7C30">
      <w:pPr>
        <w:jc w:val="center"/>
      </w:pPr>
    </w:p>
    <w:p w:rsidR="007F7C30" w:rsidRDefault="007F7C30" w:rsidP="007F7C30">
      <w:pPr>
        <w:jc w:val="center"/>
      </w:pPr>
      <w:r>
        <w:lastRenderedPageBreak/>
        <w:t xml:space="preserve">Недельный учебный план начального общего образования </w:t>
      </w:r>
    </w:p>
    <w:p w:rsidR="003C2FA7" w:rsidRDefault="007F7C30" w:rsidP="003C2FA7">
      <w:pPr>
        <w:jc w:val="center"/>
      </w:pPr>
      <w:r>
        <w:t>обучающихся с задержкой психического развития (вариант 7.2</w:t>
      </w:r>
      <w:proofErr w:type="gramStart"/>
      <w:r>
        <w:t xml:space="preserve"> )</w:t>
      </w:r>
      <w:proofErr w:type="gramEnd"/>
      <w:r w:rsidR="003C2FA7" w:rsidRPr="003C2FA7">
        <w:t xml:space="preserve"> </w:t>
      </w:r>
    </w:p>
    <w:p w:rsidR="003C2FA7" w:rsidRDefault="003C2FA7" w:rsidP="003C2FA7">
      <w:pPr>
        <w:jc w:val="center"/>
      </w:pPr>
      <w:r>
        <w:t>Структурное подразделение</w:t>
      </w:r>
    </w:p>
    <w:p w:rsidR="007F7C30" w:rsidRDefault="007F7C30" w:rsidP="007F7C30">
      <w:pPr>
        <w:jc w:val="center"/>
      </w:pPr>
      <w:r>
        <w:t>МБОУ «Обвинская средняя общеобразовательная школа»</w:t>
      </w:r>
    </w:p>
    <w:tbl>
      <w:tblPr>
        <w:tblpPr w:leftFromText="180" w:rightFromText="180" w:vertAnchor="text" w:horzAnchor="page" w:tblpX="1070" w:tblpY="4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101"/>
        <w:gridCol w:w="2693"/>
        <w:gridCol w:w="1134"/>
        <w:gridCol w:w="1134"/>
        <w:gridCol w:w="1276"/>
        <w:gridCol w:w="1136"/>
      </w:tblGrid>
      <w:tr w:rsidR="007F7C30" w:rsidTr="007F7C30"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</w:p>
          <w:p w:rsidR="007F7C30" w:rsidRDefault="007F7C30" w:rsidP="007F7C30">
            <w:pPr>
              <w:rPr>
                <w:rFonts w:eastAsia="Times New Roman"/>
              </w:rPr>
            </w:pPr>
            <w:r>
              <w:t>Учебные предметы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Классы</w:t>
            </w:r>
          </w:p>
          <w:p w:rsidR="007F7C30" w:rsidRDefault="007F7C30" w:rsidP="007F7C30">
            <w:r>
              <w:t>Количество часов в неделю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spacing w:after="200" w:line="276" w:lineRule="auto"/>
            </w:pPr>
          </w:p>
          <w:p w:rsidR="007F7C30" w:rsidRDefault="007F7C30" w:rsidP="007F7C30"/>
        </w:tc>
      </w:tr>
      <w:tr w:rsidR="007F7C30" w:rsidTr="007F7C30"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1¹</w:t>
            </w:r>
          </w:p>
          <w:p w:rsidR="007F7C30" w:rsidRDefault="007F7C30" w:rsidP="007F7C30">
            <w:pPr>
              <w:jc w:val="center"/>
            </w:pPr>
            <w:r>
              <w:t xml:space="preserve">Вариант </w:t>
            </w:r>
          </w:p>
          <w:p w:rsidR="007F7C30" w:rsidRDefault="007F7C30" w:rsidP="007F7C30">
            <w:pPr>
              <w:jc w:val="center"/>
            </w:pPr>
            <w:r>
              <w:t>(7.2)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</w:pPr>
            <w:r>
              <w:t>2</w:t>
            </w:r>
          </w:p>
          <w:p w:rsidR="007F7C30" w:rsidRDefault="007F7C30" w:rsidP="007F7C30">
            <w:pPr>
              <w:jc w:val="center"/>
            </w:pPr>
            <w:r>
              <w:t>Вариант</w:t>
            </w:r>
          </w:p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(7.2)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</w:pPr>
            <w:r>
              <w:t>3</w:t>
            </w:r>
          </w:p>
          <w:p w:rsidR="007F7C30" w:rsidRDefault="007F7C30" w:rsidP="007F7C30">
            <w:pPr>
              <w:jc w:val="center"/>
            </w:pPr>
            <w:r>
              <w:t>Вариант</w:t>
            </w:r>
          </w:p>
          <w:p w:rsidR="007F7C30" w:rsidRDefault="007F7C30" w:rsidP="007F7C30">
            <w:pPr>
              <w:jc w:val="center"/>
            </w:pPr>
            <w:r>
              <w:t xml:space="preserve"> (7.2)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итого</w:t>
            </w:r>
          </w:p>
        </w:tc>
      </w:tr>
      <w:tr w:rsidR="007F7C30" w:rsidTr="007F7C30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Pr="00F14A23" w:rsidRDefault="007F7C30" w:rsidP="007F7C30">
            <w:pPr>
              <w:jc w:val="center"/>
              <w:rPr>
                <w:b/>
                <w:i/>
              </w:rPr>
            </w:pP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Pr="00F14A23" w:rsidRDefault="007F7C30" w:rsidP="007F7C30">
            <w:pPr>
              <w:jc w:val="center"/>
              <w:rPr>
                <w:rFonts w:eastAsia="Times New Roman"/>
              </w:rPr>
            </w:pPr>
            <w:r w:rsidRPr="00F14A23">
              <w:rPr>
                <w:b/>
                <w:i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7F7C30" w:rsidTr="007F7C30"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Филология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4+1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15</w:t>
            </w:r>
          </w:p>
        </w:tc>
      </w:tr>
      <w:tr w:rsidR="007F7C30" w:rsidTr="007F7C30"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12</w:t>
            </w:r>
          </w:p>
        </w:tc>
      </w:tr>
      <w:tr w:rsidR="007F7C30" w:rsidTr="007F7C30"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1+1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4</w:t>
            </w:r>
          </w:p>
        </w:tc>
      </w:tr>
      <w:tr w:rsidR="007F7C30" w:rsidTr="007F7C30"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Математика</w:t>
            </w:r>
          </w:p>
          <w:p w:rsidR="007F7C30" w:rsidRDefault="007F7C30" w:rsidP="007F7C30">
            <w:pPr>
              <w:rPr>
                <w:rFonts w:eastAsia="Times New Roman"/>
              </w:rPr>
            </w:pPr>
            <w:r>
              <w:t>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12</w:t>
            </w:r>
          </w:p>
        </w:tc>
      </w:tr>
      <w:tr w:rsidR="007F7C30" w:rsidTr="007F7C30"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6</w:t>
            </w:r>
          </w:p>
        </w:tc>
      </w:tr>
      <w:tr w:rsidR="007F7C30" w:rsidTr="007F7C30"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</w:p>
          <w:p w:rsidR="007F7C30" w:rsidRDefault="007F7C30" w:rsidP="007F7C3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sym w:font="Symbol" w:char="002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</w:p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7F7C30" w:rsidTr="007F7C30"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3</w:t>
            </w:r>
          </w:p>
        </w:tc>
      </w:tr>
      <w:tr w:rsidR="007F7C30" w:rsidTr="007F7C30"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3</w:t>
            </w:r>
          </w:p>
        </w:tc>
      </w:tr>
      <w:tr w:rsidR="007F7C30" w:rsidTr="007F7C30"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3</w:t>
            </w:r>
          </w:p>
        </w:tc>
      </w:tr>
      <w:tr w:rsidR="007F7C30" w:rsidTr="007F7C30"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9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4630EC" w:rsidP="007F7C3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4630EC" w:rsidP="007F7C30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4630EC" w:rsidP="007F7C30">
            <w:pPr>
              <w:jc w:val="center"/>
              <w:rPr>
                <w:rFonts w:eastAsia="Times New Roman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4630E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630EC">
              <w:rPr>
                <w:i/>
              </w:rPr>
              <w:t>5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4630EC" w:rsidP="007F7C3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4630EC" w:rsidP="007F7C30">
            <w:pPr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4630EC" w:rsidP="007F7C30">
            <w:pPr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4630EC" w:rsidP="007F7C30">
            <w:pPr>
              <w:jc w:val="center"/>
            </w:pPr>
            <w:r>
              <w:t>12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4630EC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0EC" w:rsidRDefault="008A1F6C" w:rsidP="007F7C3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деф</w:t>
            </w:r>
            <w:r w:rsidR="004630EC">
              <w:rPr>
                <w:kern w:val="2"/>
              </w:rPr>
              <w:t>ектолог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C" w:rsidRDefault="004630EC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EC" w:rsidRDefault="004630EC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C" w:rsidRDefault="004630EC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EC" w:rsidRDefault="004630EC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F7C30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rPr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30" w:rsidRDefault="007F7C30" w:rsidP="007F7C30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30" w:rsidRDefault="007F7C30" w:rsidP="007F7C30">
            <w:pPr>
              <w:jc w:val="center"/>
            </w:pPr>
            <w:r>
              <w:t>3</w:t>
            </w:r>
          </w:p>
        </w:tc>
      </w:tr>
      <w:tr w:rsidR="00150903" w:rsidTr="003C2FA7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903" w:rsidRDefault="00150903" w:rsidP="001509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150903" w:rsidTr="003C2FA7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jc w:val="center"/>
            </w:pPr>
          </w:p>
        </w:tc>
      </w:tr>
      <w:tr w:rsidR="00150903" w:rsidTr="003C2FA7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«Радуга красок»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jc w:val="center"/>
            </w:pPr>
            <w:r>
              <w:t>1,5</w:t>
            </w:r>
          </w:p>
        </w:tc>
      </w:tr>
      <w:tr w:rsidR="00150903" w:rsidTr="003C2FA7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«Мир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jc w:val="center"/>
            </w:pPr>
            <w:r>
              <w:t>2</w:t>
            </w:r>
          </w:p>
        </w:tc>
      </w:tr>
      <w:tr w:rsidR="00150903" w:rsidTr="003C2FA7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«Компьютер»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jc w:val="center"/>
            </w:pPr>
            <w:r>
              <w:t>2</w:t>
            </w:r>
          </w:p>
        </w:tc>
      </w:tr>
      <w:tr w:rsidR="00150903" w:rsidTr="003C2FA7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«Кем быть?»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jc w:val="center"/>
            </w:pPr>
            <w:r>
              <w:t>3</w:t>
            </w:r>
          </w:p>
        </w:tc>
      </w:tr>
      <w:tr w:rsidR="00150903" w:rsidTr="003C2FA7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jc w:val="center"/>
            </w:pPr>
            <w:r>
              <w:t>8,5</w:t>
            </w:r>
          </w:p>
        </w:tc>
      </w:tr>
      <w:tr w:rsidR="00150903" w:rsidTr="007F7C3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DD5969"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3" w:rsidRPr="00DD5969" w:rsidRDefault="00150903" w:rsidP="00150903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>
              <w:rPr>
                <w:b/>
              </w:rPr>
              <w:t>89,5</w:t>
            </w:r>
          </w:p>
        </w:tc>
      </w:tr>
    </w:tbl>
    <w:p w:rsidR="003C2FA7" w:rsidRDefault="003C2FA7" w:rsidP="00B128AC">
      <w:pPr>
        <w:jc w:val="center"/>
      </w:pPr>
    </w:p>
    <w:p w:rsidR="003C2FA7" w:rsidRDefault="003C2FA7" w:rsidP="00B128AC">
      <w:pPr>
        <w:jc w:val="center"/>
      </w:pPr>
    </w:p>
    <w:p w:rsidR="00D631AC" w:rsidRDefault="00D631AC" w:rsidP="009709F4">
      <w:pPr>
        <w:shd w:val="clear" w:color="auto" w:fill="FFFFFF"/>
        <w:jc w:val="both"/>
      </w:pPr>
    </w:p>
    <w:p w:rsidR="00D631AC" w:rsidRDefault="00D631AC" w:rsidP="009709F4">
      <w:pPr>
        <w:shd w:val="clear" w:color="auto" w:fill="FFFFFF"/>
        <w:jc w:val="both"/>
      </w:pPr>
    </w:p>
    <w:p w:rsidR="009709F4" w:rsidRPr="00233CDE" w:rsidRDefault="009709F4" w:rsidP="009709F4">
      <w:pPr>
        <w:shd w:val="clear" w:color="auto" w:fill="FFFFFF"/>
        <w:jc w:val="both"/>
      </w:pPr>
      <w:r w:rsidRPr="00233CDE">
        <w:t xml:space="preserve">В соответствии с Федеральным законом "Об образовании в Российской Федерации" освоение образовательной программы, в том числе отдельной части или всего объема учебного предмета, модуля  образовательной программы сопровождается промежуточной аттестацией </w:t>
      </w:r>
      <w:proofErr w:type="gramStart"/>
      <w:r w:rsidRPr="00233CDE">
        <w:t>обучающихся</w:t>
      </w:r>
      <w:proofErr w:type="gramEnd"/>
      <w:r w:rsidRPr="00233CDE">
        <w:t>.</w:t>
      </w:r>
    </w:p>
    <w:p w:rsidR="006C639C" w:rsidRPr="00F57385" w:rsidRDefault="006C639C" w:rsidP="006C639C">
      <w:pPr>
        <w:jc w:val="center"/>
        <w:rPr>
          <w:b/>
        </w:rPr>
      </w:pPr>
      <w:r w:rsidRPr="00F57385">
        <w:rPr>
          <w:b/>
        </w:rPr>
        <w:t xml:space="preserve">Формы текущего контроля успеваемости и промежуточной аттестации учащихся </w:t>
      </w:r>
    </w:p>
    <w:p w:rsidR="006C639C" w:rsidRPr="00F57385" w:rsidRDefault="006C639C" w:rsidP="006C639C">
      <w:pPr>
        <w:jc w:val="center"/>
        <w:rPr>
          <w:b/>
        </w:rPr>
      </w:pPr>
      <w:r w:rsidRPr="00F57385">
        <w:rPr>
          <w:b/>
        </w:rPr>
        <w:t>в 1- 4 классах</w:t>
      </w:r>
    </w:p>
    <w:p w:rsidR="006C639C" w:rsidRPr="00AC5A30" w:rsidRDefault="006C639C" w:rsidP="006C639C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4792"/>
      </w:tblGrid>
      <w:tr w:rsidR="006C639C" w:rsidRPr="00AC5A30" w:rsidTr="0017416F">
        <w:tc>
          <w:tcPr>
            <w:tcW w:w="4927" w:type="dxa"/>
          </w:tcPr>
          <w:p w:rsidR="006C639C" w:rsidRPr="00F57385" w:rsidRDefault="006C639C" w:rsidP="0017416F">
            <w:pPr>
              <w:jc w:val="center"/>
            </w:pPr>
            <w:r w:rsidRPr="00F57385">
              <w:t>Текущий контроль успеваемости</w:t>
            </w:r>
          </w:p>
        </w:tc>
        <w:tc>
          <w:tcPr>
            <w:tcW w:w="4927" w:type="dxa"/>
          </w:tcPr>
          <w:p w:rsidR="006C639C" w:rsidRPr="004B5358" w:rsidRDefault="006C639C" w:rsidP="0017416F">
            <w:pPr>
              <w:jc w:val="center"/>
            </w:pPr>
            <w:r w:rsidRPr="004B5358">
              <w:t>Промежуточная аттестация</w:t>
            </w:r>
          </w:p>
        </w:tc>
      </w:tr>
      <w:tr w:rsidR="006C639C" w:rsidRPr="00AC5A30" w:rsidTr="0017416F">
        <w:tc>
          <w:tcPr>
            <w:tcW w:w="4927" w:type="dxa"/>
          </w:tcPr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контрольные списывания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техника чтения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чтение наизусть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контрольная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проекты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обобщающие уроки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изделия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рисунки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тестирование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творческая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проверочная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практическая работа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сочинение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различные виды диктантов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изложение</w:t>
            </w:r>
          </w:p>
          <w:p w:rsidR="006C639C" w:rsidRPr="004B5358" w:rsidRDefault="006C639C" w:rsidP="0017416F">
            <w:pPr>
              <w:numPr>
                <w:ilvl w:val="0"/>
                <w:numId w:val="1"/>
              </w:numPr>
            </w:pPr>
            <w:r w:rsidRPr="004B5358">
              <w:t>исследовательская работа</w:t>
            </w:r>
          </w:p>
        </w:tc>
        <w:tc>
          <w:tcPr>
            <w:tcW w:w="4927" w:type="dxa"/>
          </w:tcPr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диктант с грамматическим заданием (русский язык-2,3,4кл.)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78116B">
              <w:t xml:space="preserve">Творческая </w:t>
            </w:r>
            <w:proofErr w:type="spellStart"/>
            <w:r w:rsidRPr="0078116B">
              <w:t>работа+тест</w:t>
            </w:r>
            <w:proofErr w:type="spellEnd"/>
            <w:r w:rsidRPr="0078116B">
              <w:t xml:space="preserve"> (ИЗО - 2кл.; 3 </w:t>
            </w:r>
            <w:proofErr w:type="spellStart"/>
            <w:r w:rsidRPr="0078116B">
              <w:t>кл</w:t>
            </w:r>
            <w:proofErr w:type="spellEnd"/>
            <w:r w:rsidRPr="0078116B">
              <w:t>.; 4кл.)</w:t>
            </w:r>
            <w:r w:rsidRPr="0078116B">
              <w:rPr>
                <w:color w:val="FF0000"/>
              </w:rPr>
              <w:t xml:space="preserve"> 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 xml:space="preserve">Творческие работы (технология – 2кл.; 3 </w:t>
            </w:r>
            <w:proofErr w:type="spellStart"/>
            <w:r w:rsidRPr="0078116B">
              <w:t>кл</w:t>
            </w:r>
            <w:proofErr w:type="spellEnd"/>
            <w:r w:rsidRPr="0078116B">
              <w:t xml:space="preserve">.; 4 </w:t>
            </w:r>
            <w:proofErr w:type="spellStart"/>
            <w:r w:rsidRPr="0078116B">
              <w:t>кл</w:t>
            </w:r>
            <w:proofErr w:type="spellEnd"/>
            <w:r w:rsidRPr="0078116B">
              <w:t>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Комплексная работа (литературное чтение -2кл.; 3кл.; 4кл</w:t>
            </w:r>
            <w:proofErr w:type="gramStart"/>
            <w:r w:rsidRPr="0078116B">
              <w:t>.;)</w:t>
            </w:r>
            <w:proofErr w:type="gramEnd"/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Контрольная работа (математика-2, 3,4кл. английский язык – 2,3,4кл.)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проек</w:t>
            </w:r>
            <w:proofErr w:type="gramStart"/>
            <w:r w:rsidRPr="0078116B">
              <w:t>т(</w:t>
            </w:r>
            <w:proofErr w:type="gramEnd"/>
            <w:r w:rsidRPr="0078116B">
              <w:t>окружающий мир – 2,3,4кл.)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proofErr w:type="spellStart"/>
            <w:r w:rsidRPr="0078116B">
              <w:t>призентация</w:t>
            </w:r>
            <w:proofErr w:type="spellEnd"/>
            <w:r w:rsidRPr="0078116B">
              <w:t xml:space="preserve"> папки достижений (технология, изобразительное искусство – 1кл.)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</w:pPr>
            <w:r w:rsidRPr="0078116B">
              <w:t>итоговая комплексная работа (1 класс)</w:t>
            </w:r>
          </w:p>
          <w:p w:rsidR="00BE49B4" w:rsidRPr="0078116B" w:rsidRDefault="00BE49B4" w:rsidP="00BE49B4">
            <w:pPr>
              <w:numPr>
                <w:ilvl w:val="0"/>
                <w:numId w:val="1"/>
              </w:numPr>
              <w:rPr>
                <w:color w:val="FF0000"/>
              </w:rPr>
            </w:pPr>
            <w:r w:rsidRPr="0078116B">
              <w:t xml:space="preserve">Творческая работа </w:t>
            </w:r>
            <w:proofErr w:type="gramStart"/>
            <w:r w:rsidRPr="0078116B">
              <w:t>–м</w:t>
            </w:r>
            <w:proofErr w:type="gramEnd"/>
            <w:r w:rsidRPr="0078116B">
              <w:t>узыка - игра «Музыкальное поле» - 2-4кл.;</w:t>
            </w:r>
          </w:p>
          <w:p w:rsidR="006C639C" w:rsidRPr="004B5358" w:rsidRDefault="00BE49B4" w:rsidP="00BE49B4">
            <w:pPr>
              <w:numPr>
                <w:ilvl w:val="0"/>
                <w:numId w:val="1"/>
              </w:numPr>
            </w:pPr>
            <w:r w:rsidRPr="0078116B">
              <w:t>Зачёт (физическая культура - 1-4кл.)</w:t>
            </w:r>
          </w:p>
        </w:tc>
      </w:tr>
    </w:tbl>
    <w:p w:rsidR="009709F4" w:rsidRPr="00233CDE" w:rsidRDefault="009709F4" w:rsidP="009709F4"/>
    <w:p w:rsidR="00BE49B4" w:rsidRPr="00E006AB" w:rsidRDefault="00BE49B4" w:rsidP="00BE49B4">
      <w:pPr>
        <w:numPr>
          <w:ilvl w:val="0"/>
          <w:numId w:val="9"/>
        </w:numPr>
        <w:jc w:val="both"/>
        <w:rPr>
          <w:b/>
        </w:rPr>
      </w:pPr>
      <w:r w:rsidRPr="00E006AB">
        <w:rPr>
          <w:b/>
        </w:rPr>
        <w:t>Продолжительность учебных четвертей: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1684"/>
        <w:gridCol w:w="4500"/>
      </w:tblGrid>
      <w:tr w:rsidR="00BE49B4" w:rsidRPr="00A717D0" w:rsidTr="000B0F8B">
        <w:trPr>
          <w:trHeight w:val="196"/>
        </w:trPr>
        <w:tc>
          <w:tcPr>
            <w:tcW w:w="3284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Учебные четверти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Классы</w:t>
            </w:r>
          </w:p>
        </w:tc>
        <w:tc>
          <w:tcPr>
            <w:tcW w:w="4500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Сроки начала и окончания четвертей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Первая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 w:rsidRPr="00D84AC7">
              <w:t>0</w:t>
            </w:r>
            <w:r>
              <w:t>1</w:t>
            </w:r>
            <w:r w:rsidRPr="00D84AC7">
              <w:t xml:space="preserve">.09. – </w:t>
            </w:r>
            <w:r>
              <w:t>30</w:t>
            </w:r>
            <w:r w:rsidRPr="00D84AC7">
              <w:t>.10.20</w:t>
            </w:r>
            <w:r>
              <w:t>20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Вторая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 w:rsidRPr="00D84AC7">
              <w:t>0</w:t>
            </w:r>
            <w:r>
              <w:t>9</w:t>
            </w:r>
            <w:r w:rsidRPr="00D84AC7">
              <w:t>.11 – 2</w:t>
            </w:r>
            <w:r>
              <w:t>9</w:t>
            </w:r>
            <w:r w:rsidRPr="00D84AC7">
              <w:t>.12.20</w:t>
            </w:r>
            <w:r>
              <w:t>20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Третья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2-4</w:t>
            </w:r>
          </w:p>
          <w:p w:rsidR="00BE49B4" w:rsidRPr="00A717D0" w:rsidRDefault="00BE49B4" w:rsidP="000B0F8B">
            <w:pPr>
              <w:jc w:val="both"/>
            </w:pPr>
            <w:r w:rsidRPr="00A717D0">
              <w:t>1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 w:rsidRPr="00D84AC7">
              <w:t>13.01. – 2</w:t>
            </w:r>
            <w:r>
              <w:t>6</w:t>
            </w:r>
            <w:r w:rsidRPr="00D84AC7">
              <w:t>.03.202</w:t>
            </w:r>
            <w:r>
              <w:t>1</w:t>
            </w:r>
            <w:r w:rsidRPr="00D84AC7">
              <w:t>г.</w:t>
            </w:r>
          </w:p>
          <w:p w:rsidR="00BE49B4" w:rsidRPr="00D84AC7" w:rsidRDefault="00BE49B4" w:rsidP="000B0F8B">
            <w:pPr>
              <w:jc w:val="both"/>
            </w:pPr>
            <w:r w:rsidRPr="00D84AC7">
              <w:t>13.01.-0</w:t>
            </w:r>
            <w:r>
              <w:t>5.02.2021</w:t>
            </w:r>
            <w:r w:rsidRPr="00D84AC7">
              <w:t>г.; 1</w:t>
            </w:r>
            <w:r>
              <w:t>5</w:t>
            </w:r>
            <w:r w:rsidRPr="00D84AC7">
              <w:t>.02-2</w:t>
            </w:r>
            <w:r>
              <w:t>6</w:t>
            </w:r>
            <w:r w:rsidRPr="00D84AC7">
              <w:t>.03.202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84" w:type="dxa"/>
          </w:tcPr>
          <w:p w:rsidR="00BE49B4" w:rsidRPr="00A717D0" w:rsidRDefault="00BE49B4" w:rsidP="000B0F8B">
            <w:pPr>
              <w:jc w:val="both"/>
            </w:pPr>
            <w:r w:rsidRPr="00A717D0">
              <w:t>Четвёртая четверть</w:t>
            </w:r>
          </w:p>
        </w:tc>
        <w:tc>
          <w:tcPr>
            <w:tcW w:w="1684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500" w:type="dxa"/>
          </w:tcPr>
          <w:p w:rsidR="00BE49B4" w:rsidRPr="00D84AC7" w:rsidRDefault="00BE49B4" w:rsidP="000B0F8B">
            <w:pPr>
              <w:jc w:val="both"/>
            </w:pPr>
            <w:r>
              <w:t>05</w:t>
            </w:r>
            <w:r w:rsidRPr="00D84AC7">
              <w:t>.0</w:t>
            </w:r>
            <w:r>
              <w:t>4</w:t>
            </w:r>
            <w:r w:rsidRPr="00D84AC7">
              <w:t>. – 2</w:t>
            </w:r>
            <w:r>
              <w:t>2</w:t>
            </w:r>
            <w:r w:rsidRPr="00D84AC7">
              <w:t>.05.202</w:t>
            </w:r>
            <w:r>
              <w:t>1</w:t>
            </w:r>
            <w:r w:rsidRPr="00D84AC7">
              <w:t>г.</w:t>
            </w:r>
          </w:p>
        </w:tc>
      </w:tr>
    </w:tbl>
    <w:p w:rsidR="00BE49B4" w:rsidRPr="00A717D0" w:rsidRDefault="00BE49B4" w:rsidP="00BE49B4">
      <w:pPr>
        <w:ind w:firstLine="708"/>
        <w:jc w:val="both"/>
        <w:rPr>
          <w:b/>
        </w:rPr>
      </w:pPr>
    </w:p>
    <w:p w:rsidR="00BE49B4" w:rsidRPr="00A717D0" w:rsidRDefault="00BE49B4" w:rsidP="00BE49B4">
      <w:pPr>
        <w:numPr>
          <w:ilvl w:val="0"/>
          <w:numId w:val="9"/>
        </w:numPr>
        <w:jc w:val="both"/>
        <w:rPr>
          <w:b/>
        </w:rPr>
      </w:pPr>
      <w:r w:rsidRPr="00A717D0">
        <w:rPr>
          <w:b/>
        </w:rPr>
        <w:t>Продолжительность каникул: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1308"/>
        <w:gridCol w:w="4932"/>
      </w:tblGrid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Каникулы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классы</w:t>
            </w:r>
          </w:p>
        </w:tc>
        <w:tc>
          <w:tcPr>
            <w:tcW w:w="4932" w:type="dxa"/>
          </w:tcPr>
          <w:p w:rsidR="00BE49B4" w:rsidRPr="00A717D0" w:rsidRDefault="00BE49B4" w:rsidP="000B0F8B">
            <w:pPr>
              <w:jc w:val="both"/>
              <w:rPr>
                <w:b/>
              </w:rPr>
            </w:pPr>
            <w:r w:rsidRPr="00A717D0">
              <w:rPr>
                <w:b/>
              </w:rPr>
              <w:t>Срок начала и окончания каникул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Осенние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>
              <w:t>31</w:t>
            </w:r>
            <w:r w:rsidRPr="00D84AC7">
              <w:t>.10. – 0</w:t>
            </w:r>
            <w:r>
              <w:t>8</w:t>
            </w:r>
            <w:r w:rsidRPr="00D84AC7">
              <w:t>.11.20</w:t>
            </w:r>
            <w:r>
              <w:t>20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Зимние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>
              <w:t>30</w:t>
            </w:r>
            <w:r w:rsidRPr="00D84AC7">
              <w:t>.12.20</w:t>
            </w:r>
            <w:r>
              <w:t>20</w:t>
            </w:r>
            <w:r w:rsidRPr="00D84AC7">
              <w:t>г. – 1</w:t>
            </w:r>
            <w:r>
              <w:t>2</w:t>
            </w:r>
            <w:r w:rsidRPr="00D84AC7">
              <w:t>.01.202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Весенние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 w:rsidRPr="00D84AC7">
              <w:t>2</w:t>
            </w:r>
            <w:r>
              <w:t>7</w:t>
            </w:r>
            <w:r w:rsidRPr="00D84AC7">
              <w:t xml:space="preserve">.03. – </w:t>
            </w:r>
            <w:r>
              <w:t>04</w:t>
            </w:r>
            <w:r w:rsidRPr="00D84AC7">
              <w:t>.0</w:t>
            </w:r>
            <w:r>
              <w:t>4.2021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Дополнительные каникулы 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1 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 w:rsidRPr="00D84AC7">
              <w:t>08.02. – 1</w:t>
            </w:r>
            <w:r>
              <w:t>4</w:t>
            </w:r>
            <w:r w:rsidRPr="00D84AC7">
              <w:t>.02.202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3228" w:type="dxa"/>
          </w:tcPr>
          <w:p w:rsidR="00BE49B4" w:rsidRPr="00A717D0" w:rsidRDefault="00BE49B4" w:rsidP="000B0F8B">
            <w:pPr>
              <w:jc w:val="both"/>
            </w:pPr>
            <w:r w:rsidRPr="00A717D0">
              <w:t>Летние</w:t>
            </w:r>
          </w:p>
        </w:tc>
        <w:tc>
          <w:tcPr>
            <w:tcW w:w="1308" w:type="dxa"/>
          </w:tcPr>
          <w:p w:rsidR="00BE49B4" w:rsidRPr="00A717D0" w:rsidRDefault="00BE49B4" w:rsidP="000B0F8B">
            <w:pPr>
              <w:jc w:val="both"/>
            </w:pPr>
            <w:r w:rsidRPr="00A717D0">
              <w:t>1-4</w:t>
            </w:r>
          </w:p>
        </w:tc>
        <w:tc>
          <w:tcPr>
            <w:tcW w:w="4932" w:type="dxa"/>
          </w:tcPr>
          <w:p w:rsidR="00BE49B4" w:rsidRPr="00D84AC7" w:rsidRDefault="00BE49B4" w:rsidP="000B0F8B">
            <w:pPr>
              <w:jc w:val="both"/>
            </w:pPr>
            <w:r>
              <w:t>01</w:t>
            </w:r>
            <w:r w:rsidRPr="00D84AC7">
              <w:t>.</w:t>
            </w:r>
            <w:r>
              <w:t>06</w:t>
            </w:r>
            <w:r w:rsidRPr="00D84AC7">
              <w:t>. – 31.08.202</w:t>
            </w:r>
            <w:r>
              <w:t>1</w:t>
            </w:r>
            <w:r w:rsidRPr="00D84AC7">
              <w:t>г.</w:t>
            </w:r>
          </w:p>
        </w:tc>
      </w:tr>
    </w:tbl>
    <w:p w:rsidR="00BE49B4" w:rsidRDefault="00BE49B4" w:rsidP="00BE49B4">
      <w:pPr>
        <w:ind w:firstLine="708"/>
        <w:jc w:val="both"/>
        <w:rPr>
          <w:b/>
        </w:rPr>
      </w:pPr>
    </w:p>
    <w:p w:rsidR="00BE49B4" w:rsidRPr="00A717D0" w:rsidRDefault="00BE49B4" w:rsidP="00BE49B4">
      <w:pPr>
        <w:numPr>
          <w:ilvl w:val="0"/>
          <w:numId w:val="9"/>
        </w:numPr>
        <w:jc w:val="both"/>
      </w:pPr>
      <w:r w:rsidRPr="00A717D0">
        <w:rPr>
          <w:b/>
        </w:rPr>
        <w:t xml:space="preserve">Сроки проведения промежуточной аттестации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8"/>
        <w:gridCol w:w="3190"/>
      </w:tblGrid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center"/>
              <w:rPr>
                <w:b/>
              </w:rPr>
            </w:pPr>
            <w:r w:rsidRPr="00A717D0">
              <w:rPr>
                <w:b/>
              </w:rPr>
              <w:t>Аттестация</w:t>
            </w:r>
          </w:p>
        </w:tc>
        <w:tc>
          <w:tcPr>
            <w:tcW w:w="3190" w:type="dxa"/>
          </w:tcPr>
          <w:p w:rsidR="00BE49B4" w:rsidRPr="00A717D0" w:rsidRDefault="00BE49B4" w:rsidP="000B0F8B">
            <w:pPr>
              <w:jc w:val="center"/>
              <w:rPr>
                <w:b/>
              </w:rPr>
            </w:pPr>
            <w:r w:rsidRPr="00A717D0">
              <w:rPr>
                <w:b/>
              </w:rPr>
              <w:t>Сроки</w:t>
            </w:r>
          </w:p>
        </w:tc>
      </w:tr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Промежуточная аттестация </w:t>
            </w:r>
          </w:p>
        </w:tc>
        <w:tc>
          <w:tcPr>
            <w:tcW w:w="3190" w:type="dxa"/>
          </w:tcPr>
          <w:p w:rsidR="00BE49B4" w:rsidRPr="00D84AC7" w:rsidRDefault="00BE49B4" w:rsidP="000B0F8B">
            <w:pPr>
              <w:jc w:val="both"/>
            </w:pPr>
            <w:r>
              <w:t>10</w:t>
            </w:r>
            <w:r w:rsidRPr="00D84AC7">
              <w:t>.05 – 15.05.202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both"/>
            </w:pPr>
            <w:r w:rsidRPr="00A717D0">
              <w:lastRenderedPageBreak/>
              <w:t xml:space="preserve">Повторная промежуточная аттестация </w:t>
            </w:r>
          </w:p>
        </w:tc>
        <w:tc>
          <w:tcPr>
            <w:tcW w:w="3190" w:type="dxa"/>
          </w:tcPr>
          <w:p w:rsidR="00BE49B4" w:rsidRPr="00D84AC7" w:rsidRDefault="00BE49B4" w:rsidP="000B0F8B">
            <w:pPr>
              <w:jc w:val="both"/>
            </w:pPr>
            <w:r>
              <w:t>24</w:t>
            </w:r>
            <w:r w:rsidRPr="00D84AC7">
              <w:t>.05 - 2</w:t>
            </w:r>
            <w:r>
              <w:t>9</w:t>
            </w:r>
            <w:r w:rsidRPr="00D84AC7">
              <w:t>.05.202</w:t>
            </w:r>
            <w:r>
              <w:t>1</w:t>
            </w:r>
            <w:r w:rsidRPr="00D84AC7">
              <w:t>г.</w:t>
            </w:r>
          </w:p>
        </w:tc>
      </w:tr>
      <w:tr w:rsidR="00BE49B4" w:rsidRPr="00A717D0" w:rsidTr="000B0F8B">
        <w:tc>
          <w:tcPr>
            <w:tcW w:w="6228" w:type="dxa"/>
          </w:tcPr>
          <w:p w:rsidR="00BE49B4" w:rsidRPr="00A717D0" w:rsidRDefault="00BE49B4" w:rsidP="000B0F8B">
            <w:pPr>
              <w:jc w:val="both"/>
            </w:pPr>
            <w:r w:rsidRPr="00A717D0">
              <w:t xml:space="preserve">Повторная промежуточная аттестация </w:t>
            </w:r>
          </w:p>
        </w:tc>
        <w:tc>
          <w:tcPr>
            <w:tcW w:w="3190" w:type="dxa"/>
          </w:tcPr>
          <w:p w:rsidR="00BE49B4" w:rsidRPr="00D84AC7" w:rsidRDefault="00BE49B4" w:rsidP="000B0F8B">
            <w:pPr>
              <w:jc w:val="both"/>
            </w:pPr>
            <w:r w:rsidRPr="00D84AC7">
              <w:t>0</w:t>
            </w:r>
            <w:r>
              <w:t>6</w:t>
            </w:r>
            <w:r w:rsidRPr="00D84AC7">
              <w:t>.09 – 11.09.202</w:t>
            </w:r>
            <w:r>
              <w:t>1</w:t>
            </w:r>
            <w:r w:rsidRPr="00D84AC7">
              <w:t>г.</w:t>
            </w:r>
          </w:p>
        </w:tc>
      </w:tr>
    </w:tbl>
    <w:p w:rsidR="00BE49B4" w:rsidRPr="00E006AB" w:rsidRDefault="00BE49B4" w:rsidP="00BE49B4">
      <w:pPr>
        <w:jc w:val="both"/>
        <w:rPr>
          <w:b/>
        </w:rPr>
      </w:pPr>
    </w:p>
    <w:p w:rsidR="00C15A64" w:rsidRDefault="00C15A64" w:rsidP="00C15A64">
      <w:pPr>
        <w:jc w:val="both"/>
        <w:rPr>
          <w:b/>
        </w:rPr>
      </w:pPr>
    </w:p>
    <w:p w:rsidR="00BE49B4" w:rsidRPr="00E006AB" w:rsidRDefault="00BE49B4" w:rsidP="00C15A64">
      <w:pPr>
        <w:jc w:val="both"/>
        <w:rPr>
          <w:b/>
        </w:rPr>
      </w:pPr>
    </w:p>
    <w:p w:rsidR="00C15A64" w:rsidRPr="00E006AB" w:rsidRDefault="00C15A64" w:rsidP="00C15A64">
      <w:pPr>
        <w:pStyle w:val="ae"/>
        <w:spacing w:line="240" w:lineRule="auto"/>
        <w:jc w:val="center"/>
        <w:rPr>
          <w:sz w:val="24"/>
        </w:rPr>
      </w:pPr>
      <w:r w:rsidRPr="00E006AB">
        <w:rPr>
          <w:sz w:val="24"/>
        </w:rPr>
        <w:t>3.1.2. План внеурочной деятельности на уровне НОО</w:t>
      </w:r>
    </w:p>
    <w:p w:rsidR="00C15A64" w:rsidRPr="00E006AB" w:rsidRDefault="00C15A64" w:rsidP="00C15A64"/>
    <w:p w:rsidR="00C15A64" w:rsidRPr="00E006AB" w:rsidRDefault="00C15A64" w:rsidP="00C15A64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006AB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E006AB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E006AB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C15A64" w:rsidRPr="00E006AB" w:rsidRDefault="00C15A64" w:rsidP="00C15A64">
      <w:pPr>
        <w:pStyle w:val="ac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006AB">
        <w:rPr>
          <w:rFonts w:ascii="Times New Roman" w:hAnsi="Times New Roman"/>
          <w:bCs/>
          <w:color w:val="auto"/>
          <w:sz w:val="24"/>
          <w:szCs w:val="24"/>
        </w:rPr>
        <w:t>Цель организации внеурочной деятельности</w:t>
      </w:r>
      <w:r w:rsidRPr="00E006AB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C15A64" w:rsidRPr="00E006AB" w:rsidRDefault="00C15A64" w:rsidP="00C15A64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ab/>
        <w:t xml:space="preserve">Принципы организации  внеурочной деятельности: </w:t>
      </w:r>
    </w:p>
    <w:p w:rsidR="00C15A64" w:rsidRPr="00E006AB" w:rsidRDefault="00C15A64" w:rsidP="00C15A64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-соответствие  возрастным  особенностям  </w:t>
      </w:r>
      <w:proofErr w:type="gramStart"/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обучающихся</w:t>
      </w:r>
      <w:proofErr w:type="gramEnd"/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;</w:t>
      </w:r>
    </w:p>
    <w:p w:rsidR="00C15A64" w:rsidRPr="00E006AB" w:rsidRDefault="00C15A64" w:rsidP="00C15A64">
      <w:pPr>
        <w:pStyle w:val="ConsPlusNormal"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-опора на традиции и положительный опыт организации внеурочной деятельности, </w:t>
      </w:r>
      <w:r w:rsidRPr="00E006AB">
        <w:rPr>
          <w:rFonts w:ascii="Times New Roman" w:hAnsi="Times New Roman" w:cs="Times New Roman"/>
          <w:sz w:val="24"/>
          <w:szCs w:val="24"/>
        </w:rPr>
        <w:t>ценности воспитательной системы школы;</w:t>
      </w:r>
    </w:p>
    <w:p w:rsidR="00C15A64" w:rsidRPr="00E006AB" w:rsidRDefault="00C15A64" w:rsidP="00C15A64">
      <w:pPr>
        <w:pStyle w:val="ConsPlusNormal"/>
        <w:widowControl/>
        <w:jc w:val="both"/>
        <w:textAlignment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E006AB">
        <w:rPr>
          <w:rFonts w:ascii="Times New Roman" w:hAnsi="Times New Roman" w:cs="Times New Roman"/>
          <w:bCs/>
          <w:spacing w:val="2"/>
          <w:sz w:val="24"/>
          <w:szCs w:val="24"/>
        </w:rPr>
        <w:t>-учет интересов и склонностей обучающихся и их родителей;</w:t>
      </w:r>
    </w:p>
    <w:p w:rsidR="00C15A64" w:rsidRPr="00E006AB" w:rsidRDefault="00C15A64" w:rsidP="00C15A64">
      <w:pPr>
        <w:pStyle w:val="a5"/>
        <w:shd w:val="clear" w:color="auto" w:fill="FFFFFF"/>
        <w:spacing w:before="0" w:beforeAutospacing="0" w:after="0" w:afterAutospacing="0"/>
        <w:jc w:val="both"/>
      </w:pPr>
      <w:r w:rsidRPr="00E006AB">
        <w:t xml:space="preserve">-индивидуального подхода к </w:t>
      </w:r>
      <w:proofErr w:type="gramStart"/>
      <w:r w:rsidRPr="00E006AB">
        <w:t>обучающимся</w:t>
      </w:r>
      <w:proofErr w:type="gramEnd"/>
      <w:r w:rsidRPr="00E006AB">
        <w:t>.</w:t>
      </w:r>
    </w:p>
    <w:p w:rsidR="00C15A64" w:rsidRPr="00E006AB" w:rsidRDefault="00C15A64" w:rsidP="00C15A64">
      <w:pPr>
        <w:pStyle w:val="ac"/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  <w:u w:val="single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ab/>
      </w:r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 xml:space="preserve">Внеурочная деятельность организуется по направлениям </w:t>
      </w:r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развития личности:</w:t>
      </w:r>
      <w:r>
        <w:rPr>
          <w:rFonts w:ascii="Times New Roman" w:hAnsi="Times New Roman"/>
          <w:color w:val="auto"/>
          <w:spacing w:val="-4"/>
          <w:sz w:val="24"/>
          <w:szCs w:val="24"/>
          <w:u w:val="single"/>
        </w:rPr>
        <w:t xml:space="preserve"> </w:t>
      </w:r>
      <w:proofErr w:type="spellStart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спортивно­оздоровительное</w:t>
      </w:r>
      <w:proofErr w:type="spellEnd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 xml:space="preserve">, </w:t>
      </w:r>
      <w:proofErr w:type="spellStart"/>
      <w:r w:rsidRPr="00E006AB">
        <w:rPr>
          <w:rFonts w:ascii="Times New Roman" w:hAnsi="Times New Roman"/>
          <w:color w:val="auto"/>
          <w:spacing w:val="-4"/>
          <w:sz w:val="24"/>
          <w:szCs w:val="24"/>
        </w:rPr>
        <w:t>духовно­нрав</w:t>
      </w:r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ственное</w:t>
      </w:r>
      <w:proofErr w:type="spellEnd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 xml:space="preserve">, социальное, </w:t>
      </w:r>
      <w:proofErr w:type="spellStart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общеинтеллектуальное</w:t>
      </w:r>
      <w:proofErr w:type="spellEnd"/>
      <w:r w:rsidRPr="00E006AB">
        <w:rPr>
          <w:rFonts w:ascii="Times New Roman" w:hAnsi="Times New Roman"/>
          <w:color w:val="auto"/>
          <w:spacing w:val="2"/>
          <w:sz w:val="24"/>
          <w:szCs w:val="24"/>
        </w:rPr>
        <w:t>, общекультур</w:t>
      </w:r>
      <w:r w:rsidRPr="00E006AB">
        <w:rPr>
          <w:rFonts w:ascii="Times New Roman" w:hAnsi="Times New Roman"/>
          <w:color w:val="auto"/>
          <w:sz w:val="24"/>
          <w:szCs w:val="24"/>
        </w:rPr>
        <w:t>ное.</w:t>
      </w:r>
    </w:p>
    <w:p w:rsidR="00C15A64" w:rsidRPr="00E006AB" w:rsidRDefault="00C15A64" w:rsidP="00C15A64">
      <w:pPr>
        <w:shd w:val="clear" w:color="auto" w:fill="FFFFFF"/>
      </w:pPr>
    </w:p>
    <w:p w:rsidR="00C15A64" w:rsidRPr="00E006AB" w:rsidRDefault="00C15A64" w:rsidP="00C15A64">
      <w:pPr>
        <w:shd w:val="clear" w:color="auto" w:fill="FFFFFF"/>
      </w:pPr>
      <w:r w:rsidRPr="00E006AB">
        <w:t>Виды внеурочной деятельности: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</w:pPr>
      <w:r w:rsidRPr="00E006AB">
        <w:t>Игровая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</w:pPr>
      <w:r w:rsidRPr="00E006AB">
        <w:t>Познавательная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Проблемно-ценностное общение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proofErr w:type="spellStart"/>
      <w:r w:rsidRPr="00E006AB">
        <w:t>Досугово-развлекательная</w:t>
      </w:r>
      <w:proofErr w:type="spellEnd"/>
      <w:r w:rsidRPr="00E006AB">
        <w:t xml:space="preserve"> деятельность (</w:t>
      </w:r>
      <w:proofErr w:type="spellStart"/>
      <w:r w:rsidRPr="00E006AB">
        <w:t>досуговое</w:t>
      </w:r>
      <w:proofErr w:type="spellEnd"/>
      <w:r w:rsidRPr="00E006AB">
        <w:t>, общение)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Художественное творчество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Социальное творчество (социально преобразующая добровольческая деятельность)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Техническое творчество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Трудовая (производственная) деятельность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Физкультурно-оздоровительная деятельность</w:t>
      </w:r>
    </w:p>
    <w:p w:rsidR="00C15A64" w:rsidRPr="00E006AB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Туристско-краеведческая деятельность</w:t>
      </w:r>
    </w:p>
    <w:p w:rsidR="00C15A64" w:rsidRDefault="00C15A64" w:rsidP="00C15A64">
      <w:pPr>
        <w:numPr>
          <w:ilvl w:val="0"/>
          <w:numId w:val="5"/>
        </w:numPr>
        <w:shd w:val="clear" w:color="auto" w:fill="FFFFFF"/>
        <w:spacing w:line="300" w:lineRule="atLeast"/>
      </w:pPr>
      <w:r w:rsidRPr="00E006AB">
        <w:t>Проектная деятельность</w:t>
      </w:r>
    </w:p>
    <w:p w:rsidR="00C15A64" w:rsidRPr="00E006AB" w:rsidRDefault="00C15A64" w:rsidP="00C15A64">
      <w:pPr>
        <w:pStyle w:val="aa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>Формы  организации  внеурочной  деятельности: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>
        <w:t>экскурсии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круглые столы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конференции, диспуты, дискуссии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олимпиады, соревнования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>
        <w:t xml:space="preserve">поисковые </w:t>
      </w:r>
      <w:r w:rsidRPr="00E006AB">
        <w:t xml:space="preserve"> исследования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социальные практики</w:t>
      </w:r>
    </w:p>
    <w:p w:rsidR="00C15A64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 xml:space="preserve">организация деятельности </w:t>
      </w:r>
      <w:proofErr w:type="gramStart"/>
      <w:r w:rsidRPr="00E006AB">
        <w:t>обучающегося</w:t>
      </w:r>
      <w:proofErr w:type="gramEnd"/>
      <w:r w:rsidRPr="00E006AB">
        <w:t xml:space="preserve"> во взаимодействии со сверст</w:t>
      </w:r>
      <w:r>
        <w:t>никами, педагогами, родителями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>
        <w:t>концерты, выставки,  проекты</w:t>
      </w:r>
      <w:r w:rsidRPr="00E006AB">
        <w:t>, походы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посещений театров, музеев и других мероприятий</w:t>
      </w:r>
    </w:p>
    <w:p w:rsidR="00C15A64" w:rsidRPr="00E006AB" w:rsidRDefault="00C15A64" w:rsidP="00C15A64">
      <w:pPr>
        <w:numPr>
          <w:ilvl w:val="0"/>
          <w:numId w:val="6"/>
        </w:numPr>
        <w:shd w:val="clear" w:color="auto" w:fill="FFFFFF"/>
      </w:pPr>
      <w:r w:rsidRPr="00E006AB">
        <w:t>летние лагеря</w:t>
      </w:r>
    </w:p>
    <w:p w:rsidR="00C15A64" w:rsidRDefault="00C15A64" w:rsidP="00C15A64">
      <w:pPr>
        <w:shd w:val="clear" w:color="auto" w:fill="FFFFFF"/>
        <w:jc w:val="both"/>
        <w:rPr>
          <w:color w:val="000000"/>
          <w:u w:val="single"/>
        </w:rPr>
      </w:pP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lastRenderedPageBreak/>
        <w:tab/>
        <w:t xml:space="preserve">Воспитательные результаты внеурочной деятельности распределяются по трём уровням: 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 w:rsidRPr="00E006AB">
        <w:rPr>
          <w:color w:val="000000"/>
        </w:rPr>
        <w:t>Первый  уровень  результатов</w:t>
      </w:r>
      <w:r>
        <w:rPr>
          <w:color w:val="000000"/>
        </w:rPr>
        <w:t xml:space="preserve"> - </w:t>
      </w:r>
      <w:r w:rsidRPr="00E006AB">
        <w:rPr>
          <w:color w:val="000000"/>
        </w:rPr>
        <w:t>приобретение  школьником  социальных знаний (об общественных нормах, устройстве общества, о социально одобряемых и неодобряемых  формах  поведения  в  обществе  и  т.  п.),  первичного  понимания социальной      реальности      и      повседневной      жизни.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Для  достижения  данного  уровня  результатов  особое  значение  имеет взаимодействие  ученика  со  своими  учителями  (в  основном  в  дополнительном образовании) как значимыми для него носителями положительного социального знания и повседневного опыта.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 xml:space="preserve">2. </w:t>
      </w:r>
      <w:r>
        <w:rPr>
          <w:color w:val="000000"/>
        </w:rPr>
        <w:t xml:space="preserve">Второй уровень результатов - </w:t>
      </w:r>
      <w:r w:rsidRPr="00E006AB">
        <w:rPr>
          <w:color w:val="000000"/>
        </w:rPr>
        <w:t>получение школьником опыта переживания и позитивного  отношения  к  базовым  ценностям  общества  (человек,  семья, Отечество,  природа,  мир,  знания,  труд, культура),  ценностного  отношения  к социальной  реальности  в  целом.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Для  достижения  данного  уровня  результатов особое значение имеет взаимодействие школьников между собой на уровне класса, школы, т. е. в защищенной, дружественной среде. Именно в такой близкой  социальной  среде  ребёнок  получает  (или  не  получает)  первое практическое  подтверждение  приобретённых  социальных  знаний,  начинает  их ценить (или отвергает).</w:t>
      </w:r>
    </w:p>
    <w:p w:rsidR="00C15A64" w:rsidRPr="00E006AB" w:rsidRDefault="00C15A64" w:rsidP="00C15A64">
      <w:pPr>
        <w:shd w:val="clear" w:color="auto" w:fill="FFFFFF"/>
        <w:jc w:val="both"/>
        <w:rPr>
          <w:color w:val="000000"/>
        </w:rPr>
      </w:pPr>
      <w:r w:rsidRPr="00E006AB">
        <w:rPr>
          <w:color w:val="000000"/>
        </w:rPr>
        <w:tab/>
        <w:t>3. Т</w:t>
      </w:r>
      <w:r>
        <w:rPr>
          <w:color w:val="000000"/>
        </w:rPr>
        <w:t xml:space="preserve">ретий    уровень    результатов - </w:t>
      </w:r>
      <w:r w:rsidRPr="00E006AB">
        <w:rPr>
          <w:color w:val="000000"/>
        </w:rPr>
        <w:t>получение    школьником    опыта самостоятельного   общественного   действия.   Только   в   самостоятельном общественном  действии,  действии  в  открытом  социуме,  за  пределами дружественной среды школы, для других, зачастую незнакомых людей, которые вовсе  не  обязательно  положительно  к  нему  настроены,  юный  человек действительно  становится  (а  не  просто  узнаёт  о  том,  как  стать)  социальным деятелем, гражданином, свободным человеком.</w:t>
      </w:r>
    </w:p>
    <w:p w:rsidR="00C15A64" w:rsidRPr="00E006AB" w:rsidRDefault="00C15A64" w:rsidP="00C15A64">
      <w:pPr>
        <w:shd w:val="clear" w:color="auto" w:fill="FFFFFF"/>
      </w:pPr>
      <w:r w:rsidRPr="00E006AB">
        <w:tab/>
        <w:t>Внеурочные  занятия  проводятся  по рабочим программам:</w:t>
      </w:r>
    </w:p>
    <w:p w:rsidR="00C15A64" w:rsidRPr="00E006AB" w:rsidRDefault="00C15A64" w:rsidP="00C15A64">
      <w:pPr>
        <w:shd w:val="clear" w:color="auto" w:fill="FFFFFF"/>
        <w:jc w:val="both"/>
      </w:pPr>
      <w:r w:rsidRPr="00E006AB">
        <w:t xml:space="preserve"> -одной тематической   направленности; </w:t>
      </w:r>
    </w:p>
    <w:p w:rsidR="00C15A64" w:rsidRPr="00E006AB" w:rsidRDefault="00C15A64" w:rsidP="00C15A64">
      <w:pPr>
        <w:shd w:val="clear" w:color="auto" w:fill="FFFFFF"/>
        <w:jc w:val="both"/>
      </w:pPr>
      <w:r>
        <w:t>- комплексным   программам.</w:t>
      </w:r>
      <w:r w:rsidRPr="00E006AB">
        <w:t xml:space="preserve"> </w:t>
      </w:r>
    </w:p>
    <w:p w:rsidR="00C15A64" w:rsidRPr="00E006AB" w:rsidRDefault="00C15A64" w:rsidP="00C15A64">
      <w:pPr>
        <w:shd w:val="clear" w:color="auto" w:fill="FFFFFF"/>
        <w:jc w:val="both"/>
      </w:pPr>
    </w:p>
    <w:p w:rsidR="00C15A64" w:rsidRPr="00E006AB" w:rsidRDefault="00C15A64" w:rsidP="00C15A64">
      <w:pPr>
        <w:shd w:val="clear" w:color="auto" w:fill="FFFFFF"/>
        <w:ind w:firstLine="708"/>
        <w:jc w:val="both"/>
      </w:pPr>
      <w:r w:rsidRPr="00E006AB">
        <w:t>Содержание  образовательной  программы,  формы  и  методы  ее  реализации, численный  и  возрастной  состав  объединения  определяются  педагогом самостоятельно, исходя  из  образовательно-воспитательных  задач,  психолого-педагогической  целесообразности,  санитарно-гигиенических  норм,  материально-технических условий.</w:t>
      </w:r>
    </w:p>
    <w:p w:rsidR="00C15A64" w:rsidRPr="003B72B1" w:rsidRDefault="00C15A64" w:rsidP="00C15A64">
      <w:pPr>
        <w:pStyle w:val="ConsPlusNormal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6AB">
        <w:rPr>
          <w:rFonts w:ascii="Times New Roman" w:hAnsi="Times New Roman" w:cs="Times New Roman"/>
          <w:sz w:val="24"/>
          <w:szCs w:val="24"/>
          <w:shd w:val="clear" w:color="auto" w:fill="FFFFFF"/>
        </w:rPr>
        <w:t>При  организации  внеурочной  деятельности  обучающихся  используются возможности  школы и социальных партнёров: учреждений культуры (ДК, сельской библиотеки). </w:t>
      </w:r>
    </w:p>
    <w:p w:rsidR="00C15A64" w:rsidRDefault="00C15A64" w:rsidP="00C15A64">
      <w:pPr>
        <w:jc w:val="both"/>
      </w:pPr>
    </w:p>
    <w:tbl>
      <w:tblPr>
        <w:tblpPr w:leftFromText="180" w:rightFromText="180" w:vertAnchor="text" w:horzAnchor="margin" w:tblpY="10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2659"/>
        <w:gridCol w:w="761"/>
        <w:gridCol w:w="728"/>
        <w:gridCol w:w="712"/>
        <w:gridCol w:w="803"/>
        <w:gridCol w:w="803"/>
      </w:tblGrid>
      <w:tr w:rsidR="00DC34C1" w:rsidRPr="00D20FB9" w:rsidTr="00CF13D0">
        <w:trPr>
          <w:trHeight w:val="525"/>
        </w:trPr>
        <w:tc>
          <w:tcPr>
            <w:tcW w:w="3168" w:type="dxa"/>
            <w:vMerge w:val="restart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Направления внеурочной деятельности</w:t>
            </w:r>
          </w:p>
        </w:tc>
        <w:tc>
          <w:tcPr>
            <w:tcW w:w="2659" w:type="dxa"/>
            <w:vMerge w:val="restart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Названия</w:t>
            </w:r>
          </w:p>
        </w:tc>
        <w:tc>
          <w:tcPr>
            <w:tcW w:w="3004" w:type="dxa"/>
            <w:gridSpan w:val="4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Количество часов в неделю</w:t>
            </w:r>
          </w:p>
        </w:tc>
        <w:tc>
          <w:tcPr>
            <w:tcW w:w="803" w:type="dxa"/>
            <w:vMerge w:val="restart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</w:p>
        </w:tc>
      </w:tr>
      <w:tr w:rsidR="00DC34C1" w:rsidRPr="00D20FB9" w:rsidTr="00CF13D0">
        <w:trPr>
          <w:trHeight w:val="300"/>
        </w:trPr>
        <w:tc>
          <w:tcPr>
            <w:tcW w:w="3168" w:type="dxa"/>
            <w:vMerge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2659" w:type="dxa"/>
            <w:vMerge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1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2 </w:t>
            </w:r>
            <w:proofErr w:type="spellStart"/>
            <w:r w:rsidRPr="00BC66FE">
              <w:t>кл</w:t>
            </w:r>
            <w:proofErr w:type="spellEnd"/>
            <w:r w:rsidRPr="00BC66FE">
              <w:t xml:space="preserve">. </w:t>
            </w: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3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  <w:r w:rsidRPr="00BC66FE">
              <w:t xml:space="preserve">4 </w:t>
            </w:r>
            <w:proofErr w:type="spellStart"/>
            <w:r w:rsidRPr="00BC66FE">
              <w:t>кл</w:t>
            </w:r>
            <w:proofErr w:type="spellEnd"/>
            <w:r w:rsidRPr="00BC66FE">
              <w:t>.</w:t>
            </w:r>
          </w:p>
        </w:tc>
        <w:tc>
          <w:tcPr>
            <w:tcW w:w="803" w:type="dxa"/>
            <w:vMerge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</w:tcPr>
          <w:p w:rsidR="00DC34C1" w:rsidRPr="00BC66FE" w:rsidRDefault="00DC34C1" w:rsidP="00CF13D0">
            <w:r w:rsidRPr="00BC66FE">
              <w:t xml:space="preserve">Общекультурное </w:t>
            </w:r>
          </w:p>
        </w:tc>
        <w:tc>
          <w:tcPr>
            <w:tcW w:w="2659" w:type="dxa"/>
          </w:tcPr>
          <w:p w:rsidR="00DC34C1" w:rsidRPr="00BC66FE" w:rsidRDefault="00DC34C1" w:rsidP="00CF13D0">
            <w:pPr>
              <w:spacing w:line="360" w:lineRule="auto"/>
              <w:outlineLvl w:val="1"/>
              <w:rPr>
                <w:rFonts w:eastAsia="@Arial Unicode MS"/>
                <w:b/>
                <w:bCs/>
              </w:rPr>
            </w:pPr>
            <w:r w:rsidRPr="00BC66FE">
              <w:t>«Чтение с увлечением»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  <w:vMerge w:val="restart"/>
          </w:tcPr>
          <w:p w:rsidR="00DC34C1" w:rsidRPr="00BC66FE" w:rsidRDefault="00DC34C1" w:rsidP="00CF13D0">
            <w:proofErr w:type="spellStart"/>
            <w:r w:rsidRPr="00BC66FE">
              <w:t>Общеинтеллектуальное</w:t>
            </w:r>
            <w:proofErr w:type="spellEnd"/>
          </w:p>
        </w:tc>
        <w:tc>
          <w:tcPr>
            <w:tcW w:w="2659" w:type="dxa"/>
          </w:tcPr>
          <w:p w:rsidR="00DC34C1" w:rsidRPr="00BC66FE" w:rsidRDefault="00DC34C1" w:rsidP="00CF13D0">
            <w:r w:rsidRPr="00BC66FE">
              <w:t>«Мир логики»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>1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/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  <w:vMerge/>
          </w:tcPr>
          <w:p w:rsidR="00DC34C1" w:rsidRPr="00BC66FE" w:rsidRDefault="00DC34C1" w:rsidP="00CF13D0"/>
        </w:tc>
        <w:tc>
          <w:tcPr>
            <w:tcW w:w="2659" w:type="dxa"/>
          </w:tcPr>
          <w:p w:rsidR="00DC34C1" w:rsidRPr="00BC66FE" w:rsidRDefault="00DC34C1" w:rsidP="00CF13D0">
            <w:pPr>
              <w:tabs>
                <w:tab w:val="left" w:pos="4500"/>
                <w:tab w:val="left" w:pos="9180"/>
                <w:tab w:val="left" w:pos="9360"/>
              </w:tabs>
            </w:pPr>
            <w:r w:rsidRPr="00BC66FE">
              <w:t>«Робототехника»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  <w:r w:rsidRPr="00BC66FE">
              <w:t>1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</w:tcPr>
          <w:p w:rsidR="00DC34C1" w:rsidRPr="00BC66FE" w:rsidRDefault="00DC34C1" w:rsidP="00CF13D0">
            <w:r w:rsidRPr="00BC66FE">
              <w:t>Спортивно-оздоровительное</w:t>
            </w:r>
          </w:p>
        </w:tc>
        <w:tc>
          <w:tcPr>
            <w:tcW w:w="2659" w:type="dxa"/>
          </w:tcPr>
          <w:p w:rsidR="00DC34C1" w:rsidRPr="00BC66FE" w:rsidRDefault="00DC34C1" w:rsidP="00CF13D0">
            <w:r w:rsidRPr="00BC66FE">
              <w:t>«ЛФК. Олимп»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>1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D20FB9" w:rsidTr="00CF13D0">
        <w:tc>
          <w:tcPr>
            <w:tcW w:w="3168" w:type="dxa"/>
          </w:tcPr>
          <w:p w:rsidR="00DC34C1" w:rsidRPr="00BC66FE" w:rsidRDefault="00DC34C1" w:rsidP="00CF13D0">
            <w:r w:rsidRPr="00BC66FE">
              <w:t>Духовно-нравственное</w:t>
            </w:r>
          </w:p>
        </w:tc>
        <w:tc>
          <w:tcPr>
            <w:tcW w:w="2659" w:type="dxa"/>
          </w:tcPr>
          <w:p w:rsidR="00DC34C1" w:rsidRPr="00BC66FE" w:rsidRDefault="00DC34C1" w:rsidP="00CF13D0">
            <w:r w:rsidRPr="00BC66FE">
              <w:t>«Надежда»</w:t>
            </w:r>
          </w:p>
        </w:tc>
        <w:tc>
          <w:tcPr>
            <w:tcW w:w="761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  <w:r w:rsidRPr="00BC66FE">
              <w:t>2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</w:pPr>
          </w:p>
        </w:tc>
      </w:tr>
      <w:tr w:rsidR="00DC34C1" w:rsidRPr="000B0F8B" w:rsidTr="00CF13D0">
        <w:tc>
          <w:tcPr>
            <w:tcW w:w="3168" w:type="dxa"/>
          </w:tcPr>
          <w:p w:rsidR="00DC34C1" w:rsidRPr="00BC66FE" w:rsidRDefault="00DC34C1" w:rsidP="00CF13D0">
            <w:pPr>
              <w:rPr>
                <w:b/>
              </w:rPr>
            </w:pPr>
            <w:r w:rsidRPr="00BC66FE">
              <w:rPr>
                <w:b/>
              </w:rPr>
              <w:t>Итого</w:t>
            </w:r>
          </w:p>
        </w:tc>
        <w:tc>
          <w:tcPr>
            <w:tcW w:w="2659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DC34C1" w:rsidRPr="00BC66FE" w:rsidRDefault="00DC34C1" w:rsidP="00CF13D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2</w:t>
            </w:r>
          </w:p>
        </w:tc>
        <w:tc>
          <w:tcPr>
            <w:tcW w:w="712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3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 w:rsidRPr="00BC66FE">
              <w:rPr>
                <w:b/>
              </w:rPr>
              <w:t>2</w:t>
            </w:r>
          </w:p>
        </w:tc>
        <w:tc>
          <w:tcPr>
            <w:tcW w:w="803" w:type="dxa"/>
          </w:tcPr>
          <w:p w:rsidR="00DC34C1" w:rsidRPr="00BC66FE" w:rsidRDefault="00DC34C1" w:rsidP="00CF13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9709F4" w:rsidRDefault="009709F4" w:rsidP="009709F4">
      <w:pPr>
        <w:jc w:val="center"/>
        <w:rPr>
          <w:b/>
        </w:rPr>
      </w:pPr>
    </w:p>
    <w:p w:rsidR="005A6245" w:rsidRDefault="005A6245" w:rsidP="00B03572">
      <w:pPr>
        <w:jc w:val="center"/>
        <w:rPr>
          <w:b/>
        </w:rPr>
      </w:pPr>
    </w:p>
    <w:p w:rsidR="00840A18" w:rsidRPr="009E75BB" w:rsidRDefault="00840A18" w:rsidP="00840A18">
      <w:pPr>
        <w:jc w:val="center"/>
      </w:pPr>
      <w:r w:rsidRPr="009E75BB">
        <w:t xml:space="preserve">Учебный план  </w:t>
      </w:r>
      <w:r w:rsidRPr="009E75BB">
        <w:rPr>
          <w:lang w:val="en-US"/>
        </w:rPr>
        <w:t>VII</w:t>
      </w:r>
      <w:r w:rsidRPr="009E75BB">
        <w:t xml:space="preserve">  вид </w:t>
      </w:r>
      <w:r w:rsidR="003D1D58" w:rsidRPr="009E75BB">
        <w:t>7</w:t>
      </w:r>
      <w:r w:rsidRPr="009E75BB">
        <w:t xml:space="preserve"> класс</w:t>
      </w:r>
    </w:p>
    <w:p w:rsidR="00840A18" w:rsidRPr="009E75BB" w:rsidRDefault="00840A18" w:rsidP="00840A18">
      <w:pPr>
        <w:jc w:val="center"/>
      </w:pPr>
      <w:r w:rsidRPr="009E75BB">
        <w:lastRenderedPageBreak/>
        <w:t>АООП обучающихся с ЗПР в</w:t>
      </w:r>
      <w:r w:rsidR="00C16EA1" w:rsidRPr="009E75BB">
        <w:t xml:space="preserve"> </w:t>
      </w:r>
      <w:r w:rsidR="00A367E1" w:rsidRPr="009E75BB">
        <w:t>7</w:t>
      </w:r>
      <w:r w:rsidRPr="009E75BB">
        <w:t xml:space="preserve"> классе </w:t>
      </w:r>
      <w:proofErr w:type="gramStart"/>
      <w:r w:rsidRPr="009E75BB">
        <w:t xml:space="preserve">соответствует программе ООП </w:t>
      </w:r>
      <w:r w:rsidR="00450A96" w:rsidRPr="009E75BB">
        <w:t>О</w:t>
      </w:r>
      <w:r w:rsidRPr="009E75BB">
        <w:t>ОО Добавлена</w:t>
      </w:r>
      <w:proofErr w:type="gramEnd"/>
      <w:r w:rsidRPr="009E75BB">
        <w:t xml:space="preserve"> коррекционно-образовательная область.</w:t>
      </w:r>
    </w:p>
    <w:p w:rsidR="00450A96" w:rsidRPr="009E75BB" w:rsidRDefault="00450A96" w:rsidP="00840A18">
      <w:pPr>
        <w:jc w:val="center"/>
      </w:pPr>
      <w:r w:rsidRPr="009E75BB">
        <w:t>МБОУ «Обвинская средняя общеобразовательная школа»</w:t>
      </w:r>
    </w:p>
    <w:p w:rsidR="00CF13D0" w:rsidRPr="009E75BB" w:rsidRDefault="00CF13D0" w:rsidP="00840A18">
      <w:pPr>
        <w:jc w:val="center"/>
      </w:pPr>
    </w:p>
    <w:tbl>
      <w:tblPr>
        <w:tblpPr w:leftFromText="180" w:rightFromText="180" w:vertAnchor="text" w:horzAnchor="margin" w:tblpY="106"/>
        <w:tblW w:w="6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61"/>
        <w:gridCol w:w="2332"/>
      </w:tblGrid>
      <w:tr w:rsidR="00C16EA1" w:rsidRPr="009E75BB" w:rsidTr="00C16EA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840A18">
            <w:pPr>
              <w:jc w:val="center"/>
              <w:rPr>
                <w:rFonts w:eastAsia="Times New Roman"/>
              </w:rPr>
            </w:pPr>
            <w:r w:rsidRPr="009E75BB">
              <w:t>Образовательные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840A18">
            <w:pPr>
              <w:jc w:val="center"/>
              <w:rPr>
                <w:rFonts w:eastAsia="Times New Roman"/>
              </w:rPr>
            </w:pPr>
            <w:r w:rsidRPr="009E75BB">
              <w:t>Образовательные компоненты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840A18">
            <w:pPr>
              <w:jc w:val="center"/>
            </w:pPr>
            <w:r w:rsidRPr="009E75BB">
              <w:t>Количество часов в неделю</w:t>
            </w:r>
          </w:p>
        </w:tc>
      </w:tr>
      <w:tr w:rsidR="00C16EA1" w:rsidRPr="009E75BB" w:rsidTr="00C16EA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840A18">
            <w:pPr>
              <w:jc w:val="center"/>
              <w:rPr>
                <w:rFonts w:eastAsia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840A18">
            <w:pPr>
              <w:jc w:val="center"/>
              <w:rPr>
                <w:rFonts w:eastAsia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A367E1" w:rsidP="00840A18">
            <w:pPr>
              <w:jc w:val="center"/>
            </w:pPr>
            <w:r w:rsidRPr="009E75BB">
              <w:t>7</w:t>
            </w:r>
            <w:r w:rsidR="00C16EA1" w:rsidRPr="009E75BB">
              <w:t xml:space="preserve"> класс</w:t>
            </w:r>
          </w:p>
        </w:tc>
      </w:tr>
      <w:tr w:rsidR="003D1D58" w:rsidRPr="009E75BB" w:rsidTr="00C16EA1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3D1D58">
            <w:pPr>
              <w:rPr>
                <w:rFonts w:eastAsia="Times New Roman"/>
              </w:rPr>
            </w:pPr>
            <w:r w:rsidRPr="009E75BB">
              <w:t>Филология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t>Русский язык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9E75BB" w:rsidRDefault="003D1D58" w:rsidP="00840A18">
            <w:pPr>
              <w:jc w:val="center"/>
            </w:pPr>
            <w:r w:rsidRPr="009E75BB">
              <w:t>4</w:t>
            </w:r>
          </w:p>
        </w:tc>
      </w:tr>
      <w:tr w:rsidR="003D1D58" w:rsidRPr="009E75BB" w:rsidTr="00C16EA1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D58" w:rsidRPr="009E75BB" w:rsidRDefault="003D1D58" w:rsidP="003D1D58">
            <w:pPr>
              <w:rPr>
                <w:rFonts w:eastAsia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t>Литература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t>2</w:t>
            </w:r>
          </w:p>
        </w:tc>
      </w:tr>
      <w:tr w:rsidR="003D1D58" w:rsidRPr="009E75BB" w:rsidTr="00C16EA1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58" w:rsidRPr="009E75BB" w:rsidRDefault="003D1D58" w:rsidP="00840A18">
            <w:pPr>
              <w:rPr>
                <w:rFonts w:eastAsia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t>Иностранный язык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9E75BB" w:rsidRDefault="003D1D58" w:rsidP="00840A18">
            <w:pPr>
              <w:jc w:val="center"/>
            </w:pPr>
            <w:r w:rsidRPr="009E75BB">
              <w:t>3</w:t>
            </w:r>
          </w:p>
        </w:tc>
      </w:tr>
      <w:tr w:rsidR="00924F96" w:rsidRPr="009E75BB" w:rsidTr="00C16EA1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  <w:rPr>
                <w:rFonts w:eastAsia="Times New Roman"/>
              </w:rPr>
            </w:pPr>
            <w:r w:rsidRPr="009E75BB">
              <w:t>Математика и информатика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  <w:rPr>
                <w:rFonts w:eastAsia="Times New Roman"/>
              </w:rPr>
            </w:pPr>
            <w:r w:rsidRPr="009E75BB">
              <w:t xml:space="preserve">Математика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Pr="009E75BB" w:rsidRDefault="00924F96" w:rsidP="00840A18">
            <w:pPr>
              <w:jc w:val="center"/>
            </w:pPr>
          </w:p>
        </w:tc>
      </w:tr>
      <w:tr w:rsidR="00924F96" w:rsidRPr="009E75BB" w:rsidTr="00D70AB1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</w:pPr>
            <w:r w:rsidRPr="009E75BB">
              <w:t>Алгебра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Pr="009E75BB" w:rsidRDefault="00924F96" w:rsidP="00840A18">
            <w:pPr>
              <w:jc w:val="center"/>
            </w:pPr>
            <w:r w:rsidRPr="009E75BB">
              <w:t>3</w:t>
            </w:r>
          </w:p>
        </w:tc>
      </w:tr>
      <w:tr w:rsidR="00924F96" w:rsidRPr="009E75BB" w:rsidTr="00D70AB1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</w:pPr>
            <w:r w:rsidRPr="009E75BB">
              <w:t>Геометрия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Pr="009E75BB" w:rsidRDefault="00924F96" w:rsidP="00840A18">
            <w:pPr>
              <w:jc w:val="center"/>
            </w:pPr>
            <w:r w:rsidRPr="009E75BB">
              <w:t>2</w:t>
            </w:r>
          </w:p>
        </w:tc>
      </w:tr>
      <w:tr w:rsidR="00924F96" w:rsidRPr="009E75BB" w:rsidTr="00D70AB1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Pr="009E75BB" w:rsidRDefault="00924F96" w:rsidP="00840A18">
            <w:pPr>
              <w:jc w:val="center"/>
            </w:pPr>
            <w:r w:rsidRPr="009E75BB">
              <w:t>Информатика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Pr="009E75BB" w:rsidRDefault="00924F96" w:rsidP="00840A18">
            <w:pPr>
              <w:jc w:val="center"/>
            </w:pPr>
            <w:r w:rsidRPr="009E75BB">
              <w:t>1</w:t>
            </w:r>
          </w:p>
        </w:tc>
      </w:tr>
      <w:tr w:rsidR="00C16EA1" w:rsidRPr="009E75BB" w:rsidTr="00C16EA1">
        <w:trPr>
          <w:trHeight w:val="448"/>
        </w:trPr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840A18">
            <w:pPr>
              <w:rPr>
                <w:rFonts w:eastAsia="Times New Roman"/>
              </w:rPr>
            </w:pPr>
            <w:proofErr w:type="spellStart"/>
            <w:proofErr w:type="gramStart"/>
            <w:r w:rsidRPr="009E75BB">
              <w:rPr>
                <w:bCs/>
              </w:rPr>
              <w:t>Естественно-научные</w:t>
            </w:r>
            <w:proofErr w:type="spellEnd"/>
            <w:proofErr w:type="gramEnd"/>
            <w:r w:rsidRPr="009E75BB">
              <w:rPr>
                <w:bCs/>
              </w:rPr>
              <w:t xml:space="preserve"> предметы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840A18">
            <w:pPr>
              <w:jc w:val="center"/>
              <w:rPr>
                <w:rFonts w:eastAsia="Times New Roman"/>
              </w:rPr>
            </w:pPr>
            <w:r w:rsidRPr="009E75BB">
              <w:t>Биология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EA1" w:rsidRPr="009E75BB" w:rsidRDefault="00450A96" w:rsidP="00840A18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1+1</w:t>
            </w:r>
          </w:p>
        </w:tc>
      </w:tr>
      <w:tr w:rsidR="00C16EA1" w:rsidRPr="009E75BB" w:rsidTr="00C16EA1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840A18">
            <w:pPr>
              <w:jc w:val="center"/>
              <w:rPr>
                <w:rFonts w:eastAsia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Физика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2</w:t>
            </w:r>
          </w:p>
        </w:tc>
      </w:tr>
      <w:tr w:rsidR="003D1D58" w:rsidRPr="009E75BB" w:rsidTr="003D1D58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103759">
            <w:pPr>
              <w:rPr>
                <w:rFonts w:eastAsia="Times New Roman"/>
              </w:rPr>
            </w:pPr>
            <w:r w:rsidRPr="009E75BB">
              <w:rPr>
                <w:bCs/>
              </w:rPr>
              <w:t>Общественно-научные предметы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t>История</w:t>
            </w:r>
            <w:r w:rsidR="00A367E1" w:rsidRPr="009E75BB">
              <w:t xml:space="preserve"> России. Всеобщая история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2</w:t>
            </w:r>
          </w:p>
        </w:tc>
      </w:tr>
      <w:tr w:rsidR="003D1D58" w:rsidRPr="009E75BB" w:rsidTr="003D1D58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103759">
            <w:pPr>
              <w:rPr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840A18">
            <w:pPr>
              <w:jc w:val="center"/>
            </w:pPr>
            <w:r w:rsidRPr="009E75BB">
              <w:t>обществознание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9E75BB" w:rsidRDefault="003D1D58" w:rsidP="00840A18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1</w:t>
            </w:r>
          </w:p>
        </w:tc>
      </w:tr>
      <w:tr w:rsidR="003D1D58" w:rsidRPr="009E75BB" w:rsidTr="003D1D58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910D86">
            <w:pPr>
              <w:rPr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8" w:rsidRPr="009E75BB" w:rsidRDefault="003D1D58" w:rsidP="00910D86">
            <w:pPr>
              <w:jc w:val="center"/>
              <w:rPr>
                <w:rFonts w:eastAsia="Times New Roman"/>
              </w:rPr>
            </w:pPr>
            <w:r w:rsidRPr="009E75BB">
              <w:t>География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58" w:rsidRPr="009E75BB" w:rsidRDefault="00A367E1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2</w:t>
            </w:r>
          </w:p>
        </w:tc>
      </w:tr>
      <w:tr w:rsidR="00C16EA1" w:rsidRPr="009E75BB" w:rsidTr="00C16EA1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Искусство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ИЗО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</w:pPr>
            <w:r w:rsidRPr="009E75BB">
              <w:t>1</w:t>
            </w:r>
          </w:p>
        </w:tc>
      </w:tr>
      <w:tr w:rsidR="00C16EA1" w:rsidRPr="009E75BB" w:rsidTr="00C16EA1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Музыка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</w:pPr>
            <w:r w:rsidRPr="009E75BB">
              <w:t>1</w:t>
            </w:r>
          </w:p>
        </w:tc>
      </w:tr>
      <w:tr w:rsidR="00C16EA1" w:rsidRPr="009E75BB" w:rsidTr="00C16EA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Физическая культура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физкультура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</w:pPr>
            <w:r w:rsidRPr="009E75BB">
              <w:t>3</w:t>
            </w:r>
          </w:p>
        </w:tc>
      </w:tr>
      <w:tr w:rsidR="00C16EA1" w:rsidRPr="009E75BB" w:rsidTr="00C16EA1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Трудовая подготовка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Технология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</w:pPr>
            <w:r w:rsidRPr="009E75BB">
              <w:t>2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итого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A367E1" w:rsidP="00450A96">
            <w:pPr>
              <w:jc w:val="center"/>
            </w:pPr>
            <w:r w:rsidRPr="009E75BB">
              <w:t>3</w:t>
            </w:r>
            <w:r w:rsidR="00450A96" w:rsidRPr="009E75BB">
              <w:t>1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450A96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rFonts w:eastAsia="Times New Roman"/>
              </w:rPr>
              <w:t>2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rPr>
                <w:bCs/>
              </w:rPr>
            </w:pPr>
            <w:r w:rsidRPr="009E75BB">
              <w:rPr>
                <w:bCs/>
              </w:rPr>
              <w:t>Мой Пермский край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450A96" w:rsidP="00910D86">
            <w:pPr>
              <w:jc w:val="center"/>
              <w:rPr>
                <w:bCs/>
              </w:rPr>
            </w:pPr>
            <w:r w:rsidRPr="009E75BB">
              <w:rPr>
                <w:bCs/>
              </w:rPr>
              <w:t>0,</w:t>
            </w:r>
            <w:r w:rsidR="00C16EA1" w:rsidRPr="009E75BB">
              <w:rPr>
                <w:bCs/>
              </w:rPr>
              <w:t>5</w:t>
            </w:r>
          </w:p>
        </w:tc>
      </w:tr>
      <w:tr w:rsidR="00C16EA1" w:rsidRPr="009E75BB" w:rsidTr="00C16EA1">
        <w:trPr>
          <w:trHeight w:val="269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450A96" w:rsidP="00910D86">
            <w:pPr>
              <w:rPr>
                <w:bCs/>
              </w:rPr>
            </w:pPr>
            <w:r w:rsidRPr="009E75BB">
              <w:rPr>
                <w:bCs/>
              </w:rPr>
              <w:t>«Физика  на каждом шагу»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  <w:rPr>
                <w:bCs/>
              </w:rPr>
            </w:pPr>
            <w:r w:rsidRPr="009E75BB">
              <w:rPr>
                <w:bCs/>
              </w:rPr>
              <w:t>0,</w:t>
            </w:r>
            <w:r w:rsidR="00450A96" w:rsidRPr="009E75BB">
              <w:rPr>
                <w:bCs/>
              </w:rPr>
              <w:t>2</w:t>
            </w:r>
            <w:r w:rsidRPr="009E75BB">
              <w:rPr>
                <w:bCs/>
              </w:rPr>
              <w:t>5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C16EA1" w:rsidP="00910D86">
            <w:pPr>
              <w:rPr>
                <w:bCs/>
              </w:rPr>
            </w:pPr>
            <w:r w:rsidRPr="009E75BB">
              <w:rPr>
                <w:bCs/>
              </w:rPr>
              <w:t>итого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  <w:rPr>
                <w:bCs/>
              </w:rPr>
            </w:pPr>
            <w:r w:rsidRPr="009E75BB">
              <w:rPr>
                <w:bCs/>
              </w:rPr>
              <w:t>0,75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Максимально допустимая недельная нагрузка (при 5-дневной учебной неделе)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D243EF" w:rsidP="00450A96">
            <w:pPr>
              <w:jc w:val="center"/>
            </w:pPr>
            <w:r w:rsidRPr="009E75BB">
              <w:t>3</w:t>
            </w:r>
            <w:r w:rsidR="00450A96" w:rsidRPr="009E75BB">
              <w:t>2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t>Внеурочная деятельность (включая коррекционно-развивающую область):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450A96" w:rsidP="00910D86">
            <w:pPr>
              <w:jc w:val="center"/>
            </w:pPr>
            <w:r w:rsidRPr="009E75BB">
              <w:t>10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i/>
              </w:rPr>
              <w:t>коррекционно-развивающая область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A367E1" w:rsidP="00910D86">
            <w:pPr>
              <w:jc w:val="center"/>
            </w:pPr>
            <w:r w:rsidRPr="009E75BB">
              <w:t>3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A367E1" w:rsidP="00910D86">
            <w:pPr>
              <w:jc w:val="center"/>
            </w:pPr>
            <w:r w:rsidRPr="009E75BB">
              <w:t>3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kern w:val="2"/>
              </w:rPr>
              <w:t>психолог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A367E1" w:rsidP="00910D86">
            <w:pPr>
              <w:jc w:val="center"/>
            </w:pPr>
            <w:r w:rsidRPr="009E75BB">
              <w:t>1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</w:rPr>
            </w:pPr>
            <w:r w:rsidRPr="009E75BB">
              <w:rPr>
                <w:kern w:val="2"/>
              </w:rPr>
              <w:t>логопед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A367E1" w:rsidP="00910D86">
            <w:pPr>
              <w:jc w:val="center"/>
            </w:pPr>
            <w:r w:rsidRPr="009E75BB">
              <w:t>1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1" w:rsidRPr="009E75BB" w:rsidRDefault="00C16EA1" w:rsidP="00910D86">
            <w:pPr>
              <w:jc w:val="center"/>
              <w:rPr>
                <w:rFonts w:eastAsia="Times New Roman"/>
                <w:kern w:val="2"/>
              </w:rPr>
            </w:pPr>
            <w:r w:rsidRPr="009E75BB">
              <w:rPr>
                <w:kern w:val="2"/>
              </w:rPr>
              <w:t>Математика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910D86">
            <w:pPr>
              <w:jc w:val="center"/>
            </w:pPr>
            <w:r w:rsidRPr="009E75BB">
              <w:t>1</w:t>
            </w:r>
          </w:p>
        </w:tc>
      </w:tr>
      <w:tr w:rsidR="00C16EA1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A1" w:rsidRPr="009E75BB" w:rsidRDefault="003C2FA7" w:rsidP="00C16EA1">
            <w:pPr>
              <w:jc w:val="center"/>
            </w:pPr>
            <w:r w:rsidRPr="009E75BB">
              <w:t>Итого</w:t>
            </w:r>
            <w:r w:rsidR="00C16EA1" w:rsidRPr="009E75BB">
              <w:t>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A1" w:rsidRPr="009E75BB" w:rsidRDefault="00C16EA1" w:rsidP="00450A96">
            <w:pPr>
              <w:jc w:val="center"/>
              <w:rPr>
                <w:bCs/>
              </w:rPr>
            </w:pPr>
            <w:r w:rsidRPr="009E75BB">
              <w:rPr>
                <w:bCs/>
              </w:rPr>
              <w:t>3</w:t>
            </w:r>
            <w:r w:rsidR="00450A96" w:rsidRPr="009E75BB">
              <w:rPr>
                <w:bCs/>
              </w:rPr>
              <w:t>4</w:t>
            </w:r>
            <w:r w:rsidR="00A367E1" w:rsidRPr="009E75BB">
              <w:rPr>
                <w:bCs/>
              </w:rPr>
              <w:t>,</w:t>
            </w:r>
            <w:r w:rsidR="00450A96" w:rsidRPr="009E75BB">
              <w:rPr>
                <w:bCs/>
              </w:rPr>
              <w:t>7</w:t>
            </w:r>
            <w:r w:rsidR="00A367E1" w:rsidRPr="009E75BB">
              <w:rPr>
                <w:bCs/>
              </w:rPr>
              <w:t>5</w:t>
            </w:r>
          </w:p>
        </w:tc>
      </w:tr>
      <w:tr w:rsidR="003C2FA7" w:rsidRPr="009E75BB" w:rsidTr="00C16EA1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A7" w:rsidRPr="009E75BB" w:rsidRDefault="003C2FA7" w:rsidP="003C2FA7">
            <w:pPr>
              <w:jc w:val="center"/>
            </w:pPr>
            <w:r w:rsidRPr="009E75BB">
              <w:t>Всего: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A7" w:rsidRPr="009E75BB" w:rsidRDefault="003C2FA7" w:rsidP="009E75BB">
            <w:pPr>
              <w:jc w:val="center"/>
              <w:rPr>
                <w:bCs/>
              </w:rPr>
            </w:pPr>
            <w:r w:rsidRPr="009E75BB">
              <w:rPr>
                <w:bCs/>
              </w:rPr>
              <w:t>3</w:t>
            </w:r>
            <w:r w:rsidR="009E75BB">
              <w:rPr>
                <w:bCs/>
              </w:rPr>
              <w:t>4</w:t>
            </w:r>
            <w:r w:rsidRPr="009E75BB">
              <w:rPr>
                <w:bCs/>
              </w:rPr>
              <w:t>,75</w:t>
            </w:r>
          </w:p>
        </w:tc>
      </w:tr>
    </w:tbl>
    <w:p w:rsidR="00840A18" w:rsidRPr="009E75BB" w:rsidRDefault="00840A18" w:rsidP="00840A18">
      <w:pPr>
        <w:jc w:val="center"/>
      </w:pPr>
    </w:p>
    <w:p w:rsidR="00840A18" w:rsidRPr="009E75BB" w:rsidRDefault="00840A18" w:rsidP="00840A18">
      <w:pPr>
        <w:jc w:val="center"/>
      </w:pPr>
    </w:p>
    <w:p w:rsidR="00840A18" w:rsidRPr="009E75BB" w:rsidRDefault="00840A18" w:rsidP="00840A18">
      <w:pPr>
        <w:jc w:val="center"/>
      </w:pPr>
    </w:p>
    <w:p w:rsidR="00840A18" w:rsidRPr="009E75BB" w:rsidRDefault="00840A18" w:rsidP="00B03572">
      <w:pPr>
        <w:jc w:val="center"/>
      </w:pPr>
    </w:p>
    <w:p w:rsidR="00840A18" w:rsidRPr="009E75BB" w:rsidRDefault="00840A18" w:rsidP="00B03572">
      <w:pPr>
        <w:jc w:val="center"/>
      </w:pPr>
    </w:p>
    <w:p w:rsidR="00840A18" w:rsidRPr="009E75BB" w:rsidRDefault="00840A18" w:rsidP="00B03572">
      <w:pPr>
        <w:jc w:val="center"/>
      </w:pPr>
    </w:p>
    <w:p w:rsidR="00840A18" w:rsidRPr="009E75BB" w:rsidRDefault="00840A18" w:rsidP="00B03572">
      <w:pPr>
        <w:jc w:val="center"/>
      </w:pPr>
    </w:p>
    <w:p w:rsidR="00F167A4" w:rsidRDefault="00F167A4" w:rsidP="00F167A4">
      <w:pPr>
        <w:jc w:val="center"/>
        <w:rPr>
          <w:b/>
        </w:rPr>
      </w:pPr>
      <w:r>
        <w:rPr>
          <w:b/>
        </w:rPr>
        <w:t xml:space="preserve">Учебный план  </w:t>
      </w:r>
      <w:r>
        <w:rPr>
          <w:b/>
          <w:lang w:val="en-US"/>
        </w:rPr>
        <w:t>VII</w:t>
      </w:r>
      <w:r w:rsidRPr="009E3D15">
        <w:rPr>
          <w:b/>
        </w:rPr>
        <w:t xml:space="preserve"> </w:t>
      </w:r>
      <w:r>
        <w:rPr>
          <w:b/>
        </w:rPr>
        <w:t xml:space="preserve"> вид 8 класс</w:t>
      </w:r>
    </w:p>
    <w:p w:rsidR="00F167A4" w:rsidRDefault="00F167A4" w:rsidP="00F167A4">
      <w:pPr>
        <w:jc w:val="center"/>
        <w:rPr>
          <w:b/>
        </w:rPr>
      </w:pPr>
      <w:r>
        <w:rPr>
          <w:b/>
        </w:rPr>
        <w:t xml:space="preserve">АООП обучающихся с ЗПР в 8 классе </w:t>
      </w:r>
      <w:proofErr w:type="gramStart"/>
      <w:r>
        <w:rPr>
          <w:b/>
        </w:rPr>
        <w:t>соответствует программе ООП ООО Добавлена</w:t>
      </w:r>
      <w:proofErr w:type="gramEnd"/>
      <w:r>
        <w:rPr>
          <w:b/>
        </w:rPr>
        <w:t xml:space="preserve"> коррекционно-образовательная область.</w:t>
      </w:r>
    </w:p>
    <w:p w:rsidR="00F167A4" w:rsidRDefault="00F167A4" w:rsidP="00F167A4">
      <w:pPr>
        <w:jc w:val="center"/>
        <w:rPr>
          <w:b/>
        </w:rPr>
      </w:pPr>
      <w:r>
        <w:rPr>
          <w:b/>
        </w:rPr>
        <w:t>МБОУ «Обвинская средняя общеобразовательная школа»</w:t>
      </w:r>
    </w:p>
    <w:p w:rsidR="00F167A4" w:rsidRDefault="00F167A4" w:rsidP="00F167A4">
      <w:pPr>
        <w:jc w:val="center"/>
        <w:rPr>
          <w:b/>
        </w:rPr>
      </w:pPr>
      <w:r>
        <w:rPr>
          <w:b/>
        </w:rPr>
        <w:t>Структурное подразделение</w:t>
      </w:r>
    </w:p>
    <w:tbl>
      <w:tblPr>
        <w:tblpPr w:leftFromText="180" w:rightFromText="180" w:vertAnchor="text" w:horzAnchor="margin" w:tblpY="106"/>
        <w:tblW w:w="6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61"/>
        <w:gridCol w:w="2332"/>
      </w:tblGrid>
      <w:tr w:rsidR="00F167A4" w:rsidTr="006D3AE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Образовательные компоненты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F167A4" w:rsidRPr="00047A07" w:rsidTr="006D3AE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F167A4" w:rsidRPr="00047A07" w:rsidTr="006D3AE2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rPr>
                <w:rFonts w:eastAsia="Times New Roman"/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Pr="00840A18" w:rsidRDefault="00F167A4" w:rsidP="006D3AE2">
            <w:pPr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67A4" w:rsidRPr="00047A07" w:rsidTr="006D3AE2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Математика и информатика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7A4" w:rsidRPr="00047A07" w:rsidTr="006D3AE2">
        <w:trPr>
          <w:trHeight w:val="448"/>
        </w:trPr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Pr="00840A18" w:rsidRDefault="00F167A4" w:rsidP="006D3AE2">
            <w:pPr>
              <w:rPr>
                <w:rFonts w:eastAsia="Times New Roman"/>
                <w:b/>
              </w:rPr>
            </w:pPr>
            <w:proofErr w:type="spellStart"/>
            <w:proofErr w:type="gramStart"/>
            <w:r w:rsidRPr="00840A18">
              <w:rPr>
                <w:b/>
                <w:bCs/>
              </w:rPr>
              <w:t>Естественно-научные</w:t>
            </w:r>
            <w:proofErr w:type="spellEnd"/>
            <w:proofErr w:type="gramEnd"/>
            <w:r w:rsidRPr="00840A18">
              <w:rPr>
                <w:b/>
                <w:bCs/>
              </w:rPr>
              <w:t xml:space="preserve"> предметы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Химия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F167A4" w:rsidRPr="00047A07" w:rsidTr="006D3AE2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A4" w:rsidRPr="00103759" w:rsidRDefault="00F167A4" w:rsidP="006D3AE2">
            <w:pPr>
              <w:rPr>
                <w:rFonts w:eastAsia="Times New Roman"/>
                <w:b/>
              </w:rPr>
            </w:pPr>
            <w:r w:rsidRPr="00103759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История России. Всеобщая история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rFonts w:eastAsia="Times New Roman"/>
                <w:b/>
              </w:rPr>
            </w:pPr>
            <w:r w:rsidRPr="00CA6427">
              <w:rPr>
                <w:rFonts w:eastAsia="Times New Roman"/>
                <w:b/>
              </w:rPr>
              <w:t>2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7A4" w:rsidRPr="00103759" w:rsidRDefault="00F167A4" w:rsidP="006D3AE2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Pr="00103759" w:rsidRDefault="00F167A4" w:rsidP="006D3AE2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F167A4" w:rsidRPr="00047A07" w:rsidTr="006D3AE2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</w:p>
        </w:tc>
      </w:tr>
      <w:tr w:rsidR="00F167A4" w:rsidRPr="00047A07" w:rsidTr="006D3AE2"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 w:rsidRPr="00CA6427">
              <w:rPr>
                <w:b/>
              </w:rPr>
              <w:t>1</w:t>
            </w:r>
          </w:p>
        </w:tc>
      </w:tr>
      <w:tr w:rsidR="00F167A4" w:rsidRPr="00047A07" w:rsidTr="006D3AE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Физическая культура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 w:rsidRPr="00CA6427">
              <w:rPr>
                <w:b/>
              </w:rPr>
              <w:t>3</w:t>
            </w:r>
          </w:p>
        </w:tc>
      </w:tr>
      <w:tr w:rsidR="00F167A4" w:rsidRPr="00047A07" w:rsidTr="006D3AE2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Трудовая </w:t>
            </w:r>
            <w:r>
              <w:rPr>
                <w:b/>
              </w:rPr>
              <w:lastRenderedPageBreak/>
              <w:t>подготовка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Технология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167A4" w:rsidRPr="00047A07" w:rsidTr="006D3AE2">
        <w:trPr>
          <w:trHeight w:val="652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CA6427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Pr="00C16EA1" w:rsidRDefault="00F167A4" w:rsidP="006D3AE2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16EA1">
              <w:rPr>
                <w:bCs/>
              </w:rPr>
              <w:t>Мой Пермский край</w:t>
            </w:r>
            <w:r>
              <w:rPr>
                <w:bCs/>
              </w:rPr>
              <w:t>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E93D85" w:rsidRDefault="00F167A4" w:rsidP="006D3AE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F167A4" w:rsidRPr="00047A07" w:rsidTr="006D3AE2">
        <w:trPr>
          <w:trHeight w:val="269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Pr="00C16EA1" w:rsidRDefault="00F167A4" w:rsidP="006D3AE2">
            <w:pPr>
              <w:rPr>
                <w:bCs/>
              </w:rPr>
            </w:pPr>
            <w:r>
              <w:rPr>
                <w:bCs/>
              </w:rPr>
              <w:t>«Учись писать грамотно»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E93D85" w:rsidRDefault="00F167A4" w:rsidP="006D3A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167A4" w:rsidRPr="00047A07" w:rsidTr="006D3AE2">
        <w:trPr>
          <w:trHeight w:val="269"/>
        </w:trPr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Default="00F167A4" w:rsidP="006D3AE2">
            <w:pPr>
              <w:rPr>
                <w:bCs/>
              </w:rPr>
            </w:pPr>
            <w:r>
              <w:rPr>
                <w:bCs/>
              </w:rPr>
              <w:t>«Лидер»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Pr="00C16EA1" w:rsidRDefault="00F167A4" w:rsidP="006D3AE2">
            <w:pPr>
              <w:rPr>
                <w:bCs/>
              </w:rPr>
            </w:pPr>
            <w:r w:rsidRPr="00C16EA1">
              <w:rPr>
                <w:bCs/>
              </w:rPr>
              <w:t>итого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450A96" w:rsidRDefault="00F167A4" w:rsidP="006D3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Максимально допустимая недельная нагрузка</w:t>
            </w:r>
            <w:r>
              <w:t xml:space="preserve"> (при 5-дневной учебной неделе)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68617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Внеурочная деятельность</w:t>
            </w:r>
            <w:r>
              <w:t xml:space="preserve"> (включая коррекционно-развивающую область):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68617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i/>
              </w:rPr>
              <w:t>коррекционно-развивающая область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68617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kern w:val="2"/>
              </w:rPr>
              <w:t>коррекционно-развивающие занятия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68617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kern w:val="2"/>
              </w:rPr>
              <w:t>психолог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68617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b/>
              </w:rPr>
            </w:pPr>
            <w:r>
              <w:rPr>
                <w:kern w:val="2"/>
              </w:rPr>
              <w:t>логопед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68617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дефектолог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A4" w:rsidRDefault="00F167A4" w:rsidP="006D3AE2">
            <w:pPr>
              <w:jc w:val="center"/>
              <w:rPr>
                <w:rFonts w:eastAsia="Times New Roman"/>
                <w:kern w:val="2"/>
              </w:rPr>
            </w:pPr>
            <w:r>
              <w:rPr>
                <w:kern w:val="2"/>
              </w:rPr>
              <w:t>Русский язык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686174" w:rsidRDefault="00F167A4" w:rsidP="006D3A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167A4" w:rsidRPr="00047A07" w:rsidTr="006D3AE2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A4" w:rsidRPr="00A250DA" w:rsidRDefault="00F167A4" w:rsidP="006D3AE2">
            <w:pPr>
              <w:jc w:val="center"/>
              <w:rPr>
                <w:b/>
              </w:rPr>
            </w:pPr>
            <w:r w:rsidRPr="00A250DA">
              <w:rPr>
                <w:b/>
              </w:rPr>
              <w:t>Всего: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A4" w:rsidRPr="00A250DA" w:rsidRDefault="00F167A4" w:rsidP="006D3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</w:tbl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F167A4" w:rsidRDefault="00F167A4" w:rsidP="00F167A4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C16EA1" w:rsidRDefault="00C16EA1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B45B16" w:rsidRDefault="00B45B16" w:rsidP="00B03572">
      <w:pPr>
        <w:jc w:val="center"/>
        <w:rPr>
          <w:b/>
        </w:rPr>
      </w:pPr>
    </w:p>
    <w:p w:rsidR="00B45B16" w:rsidRDefault="00B45B16" w:rsidP="00B03572">
      <w:pPr>
        <w:jc w:val="center"/>
        <w:rPr>
          <w:b/>
        </w:rPr>
      </w:pPr>
    </w:p>
    <w:p w:rsidR="00B45B16" w:rsidRDefault="00B45B16" w:rsidP="00B03572">
      <w:pPr>
        <w:jc w:val="center"/>
        <w:rPr>
          <w:b/>
        </w:rPr>
      </w:pPr>
    </w:p>
    <w:p w:rsidR="00B45B16" w:rsidRDefault="00B45B16" w:rsidP="00B03572">
      <w:pPr>
        <w:jc w:val="center"/>
        <w:rPr>
          <w:b/>
        </w:rPr>
      </w:pPr>
    </w:p>
    <w:p w:rsidR="00B45B16" w:rsidRDefault="00B45B16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p w:rsidR="00840A18" w:rsidRDefault="00840A18" w:rsidP="00B03572">
      <w:pPr>
        <w:jc w:val="center"/>
        <w:rPr>
          <w:b/>
        </w:rPr>
      </w:pPr>
    </w:p>
    <w:sectPr w:rsidR="00840A18" w:rsidSect="00001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C8" w:rsidRDefault="00EE4AC8" w:rsidP="00475EE2">
      <w:r>
        <w:separator/>
      </w:r>
    </w:p>
  </w:endnote>
  <w:endnote w:type="continuationSeparator" w:id="0">
    <w:p w:rsidR="00EE4AC8" w:rsidRDefault="00EE4AC8" w:rsidP="004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C8" w:rsidRDefault="00EE4AC8" w:rsidP="00475EE2">
      <w:r>
        <w:separator/>
      </w:r>
    </w:p>
  </w:footnote>
  <w:footnote w:type="continuationSeparator" w:id="0">
    <w:p w:rsidR="00EE4AC8" w:rsidRDefault="00EE4AC8" w:rsidP="00475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9C4CA3"/>
    <w:multiLevelType w:val="multilevel"/>
    <w:tmpl w:val="8370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32C13"/>
    <w:multiLevelType w:val="multilevel"/>
    <w:tmpl w:val="8484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>
    <w:nsid w:val="1A49151B"/>
    <w:multiLevelType w:val="multilevel"/>
    <w:tmpl w:val="AE94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84F4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17DAE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7C0AB4"/>
    <w:multiLevelType w:val="hybridMultilevel"/>
    <w:tmpl w:val="82207A1E"/>
    <w:lvl w:ilvl="0" w:tplc="05C23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8530D8"/>
    <w:multiLevelType w:val="hybridMultilevel"/>
    <w:tmpl w:val="25686A92"/>
    <w:lvl w:ilvl="0" w:tplc="5D12D5F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42B29"/>
    <w:multiLevelType w:val="multilevel"/>
    <w:tmpl w:val="95F20F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DB3"/>
    <w:rsid w:val="00001CEE"/>
    <w:rsid w:val="000037AF"/>
    <w:rsid w:val="000121EE"/>
    <w:rsid w:val="00027AF7"/>
    <w:rsid w:val="00031073"/>
    <w:rsid w:val="00033A0C"/>
    <w:rsid w:val="000364CD"/>
    <w:rsid w:val="00047A07"/>
    <w:rsid w:val="000516DD"/>
    <w:rsid w:val="000525CE"/>
    <w:rsid w:val="000525D2"/>
    <w:rsid w:val="00056938"/>
    <w:rsid w:val="000727F0"/>
    <w:rsid w:val="00077755"/>
    <w:rsid w:val="00091EEB"/>
    <w:rsid w:val="000A436D"/>
    <w:rsid w:val="000B0F8B"/>
    <w:rsid w:val="000B54E5"/>
    <w:rsid w:val="000C0D01"/>
    <w:rsid w:val="000C41CC"/>
    <w:rsid w:val="000D1E06"/>
    <w:rsid w:val="000E1C59"/>
    <w:rsid w:val="000E2BE0"/>
    <w:rsid w:val="000E75FD"/>
    <w:rsid w:val="000E7BC2"/>
    <w:rsid w:val="000F09DA"/>
    <w:rsid w:val="000F364C"/>
    <w:rsid w:val="000F4EBF"/>
    <w:rsid w:val="00103759"/>
    <w:rsid w:val="00111908"/>
    <w:rsid w:val="001200FE"/>
    <w:rsid w:val="00121F10"/>
    <w:rsid w:val="001228A7"/>
    <w:rsid w:val="00127D11"/>
    <w:rsid w:val="00132275"/>
    <w:rsid w:val="00146E0B"/>
    <w:rsid w:val="00150903"/>
    <w:rsid w:val="00151DAD"/>
    <w:rsid w:val="00152654"/>
    <w:rsid w:val="00152CEF"/>
    <w:rsid w:val="0016166F"/>
    <w:rsid w:val="00173AB1"/>
    <w:rsid w:val="0017416F"/>
    <w:rsid w:val="001A0E06"/>
    <w:rsid w:val="001A5AFF"/>
    <w:rsid w:val="001A6F41"/>
    <w:rsid w:val="001A71D3"/>
    <w:rsid w:val="001A7968"/>
    <w:rsid w:val="001B14A6"/>
    <w:rsid w:val="001B1876"/>
    <w:rsid w:val="001C12A7"/>
    <w:rsid w:val="001C3C66"/>
    <w:rsid w:val="001C5046"/>
    <w:rsid w:val="001C5578"/>
    <w:rsid w:val="001D7013"/>
    <w:rsid w:val="001D756E"/>
    <w:rsid w:val="001E5BFA"/>
    <w:rsid w:val="001E63F6"/>
    <w:rsid w:val="001F56E9"/>
    <w:rsid w:val="002027AE"/>
    <w:rsid w:val="002031C0"/>
    <w:rsid w:val="0020480C"/>
    <w:rsid w:val="00214BBE"/>
    <w:rsid w:val="002346A8"/>
    <w:rsid w:val="00235470"/>
    <w:rsid w:val="00246C66"/>
    <w:rsid w:val="0027541D"/>
    <w:rsid w:val="00295452"/>
    <w:rsid w:val="00296E12"/>
    <w:rsid w:val="002A340D"/>
    <w:rsid w:val="002B1094"/>
    <w:rsid w:val="002C1683"/>
    <w:rsid w:val="002C3D84"/>
    <w:rsid w:val="002D3AE2"/>
    <w:rsid w:val="002D7EEE"/>
    <w:rsid w:val="002F0AA1"/>
    <w:rsid w:val="002F5FD1"/>
    <w:rsid w:val="002F6378"/>
    <w:rsid w:val="00300D93"/>
    <w:rsid w:val="003147F5"/>
    <w:rsid w:val="00317874"/>
    <w:rsid w:val="003209CB"/>
    <w:rsid w:val="00320E46"/>
    <w:rsid w:val="00326E3E"/>
    <w:rsid w:val="003306EB"/>
    <w:rsid w:val="00337B01"/>
    <w:rsid w:val="00340486"/>
    <w:rsid w:val="00345DE7"/>
    <w:rsid w:val="0035676E"/>
    <w:rsid w:val="00361D92"/>
    <w:rsid w:val="00372319"/>
    <w:rsid w:val="003769F8"/>
    <w:rsid w:val="00392C89"/>
    <w:rsid w:val="003B0C84"/>
    <w:rsid w:val="003B72B1"/>
    <w:rsid w:val="003C2FA7"/>
    <w:rsid w:val="003D1D58"/>
    <w:rsid w:val="003D5281"/>
    <w:rsid w:val="003E4BBC"/>
    <w:rsid w:val="003F0AF7"/>
    <w:rsid w:val="004110F1"/>
    <w:rsid w:val="004136A7"/>
    <w:rsid w:val="00424323"/>
    <w:rsid w:val="004400CB"/>
    <w:rsid w:val="00443E20"/>
    <w:rsid w:val="00446D0A"/>
    <w:rsid w:val="00450A96"/>
    <w:rsid w:val="00455DB3"/>
    <w:rsid w:val="004630EC"/>
    <w:rsid w:val="004733F9"/>
    <w:rsid w:val="00474CB0"/>
    <w:rsid w:val="00475EE2"/>
    <w:rsid w:val="00481054"/>
    <w:rsid w:val="00486B02"/>
    <w:rsid w:val="004911A2"/>
    <w:rsid w:val="004A2700"/>
    <w:rsid w:val="004A3002"/>
    <w:rsid w:val="004B5358"/>
    <w:rsid w:val="004C0942"/>
    <w:rsid w:val="004C1A30"/>
    <w:rsid w:val="004C5FA5"/>
    <w:rsid w:val="004D1F78"/>
    <w:rsid w:val="004D6FC2"/>
    <w:rsid w:val="004E1544"/>
    <w:rsid w:val="004E5211"/>
    <w:rsid w:val="004E6D0E"/>
    <w:rsid w:val="004E6F38"/>
    <w:rsid w:val="0050761B"/>
    <w:rsid w:val="005110F5"/>
    <w:rsid w:val="0051687B"/>
    <w:rsid w:val="00523C97"/>
    <w:rsid w:val="005359B7"/>
    <w:rsid w:val="005429F2"/>
    <w:rsid w:val="0054445A"/>
    <w:rsid w:val="00551ED5"/>
    <w:rsid w:val="00554243"/>
    <w:rsid w:val="00570036"/>
    <w:rsid w:val="00575217"/>
    <w:rsid w:val="0058097C"/>
    <w:rsid w:val="00585DB4"/>
    <w:rsid w:val="0058605C"/>
    <w:rsid w:val="00595720"/>
    <w:rsid w:val="005A6245"/>
    <w:rsid w:val="005A6708"/>
    <w:rsid w:val="005B3BE8"/>
    <w:rsid w:val="005B5F56"/>
    <w:rsid w:val="005B7B41"/>
    <w:rsid w:val="005C1DA0"/>
    <w:rsid w:val="005D1C9C"/>
    <w:rsid w:val="005D3993"/>
    <w:rsid w:val="005E0337"/>
    <w:rsid w:val="005E3830"/>
    <w:rsid w:val="005E7B6E"/>
    <w:rsid w:val="005F26F9"/>
    <w:rsid w:val="005F29F9"/>
    <w:rsid w:val="00602DEF"/>
    <w:rsid w:val="00603570"/>
    <w:rsid w:val="00603CEC"/>
    <w:rsid w:val="00604040"/>
    <w:rsid w:val="00621517"/>
    <w:rsid w:val="00621C6E"/>
    <w:rsid w:val="006271E2"/>
    <w:rsid w:val="00640F3F"/>
    <w:rsid w:val="006521FF"/>
    <w:rsid w:val="0065431A"/>
    <w:rsid w:val="00666EB9"/>
    <w:rsid w:val="0067067A"/>
    <w:rsid w:val="0067279F"/>
    <w:rsid w:val="0067523D"/>
    <w:rsid w:val="006772B5"/>
    <w:rsid w:val="006778B5"/>
    <w:rsid w:val="00682968"/>
    <w:rsid w:val="00686174"/>
    <w:rsid w:val="006965E9"/>
    <w:rsid w:val="006A65FC"/>
    <w:rsid w:val="006A7842"/>
    <w:rsid w:val="006B1808"/>
    <w:rsid w:val="006B595B"/>
    <w:rsid w:val="006C2994"/>
    <w:rsid w:val="006C639C"/>
    <w:rsid w:val="006D007C"/>
    <w:rsid w:val="006D5466"/>
    <w:rsid w:val="006D6BF5"/>
    <w:rsid w:val="006D7F57"/>
    <w:rsid w:val="006E4177"/>
    <w:rsid w:val="006E6753"/>
    <w:rsid w:val="006F26CF"/>
    <w:rsid w:val="006F3567"/>
    <w:rsid w:val="006F4EC8"/>
    <w:rsid w:val="006F5A5D"/>
    <w:rsid w:val="00717508"/>
    <w:rsid w:val="0073588A"/>
    <w:rsid w:val="00736447"/>
    <w:rsid w:val="0074494C"/>
    <w:rsid w:val="00745A1A"/>
    <w:rsid w:val="007518C7"/>
    <w:rsid w:val="00751B0C"/>
    <w:rsid w:val="0075425E"/>
    <w:rsid w:val="007605E4"/>
    <w:rsid w:val="00762A10"/>
    <w:rsid w:val="00762D8B"/>
    <w:rsid w:val="007662BA"/>
    <w:rsid w:val="00776102"/>
    <w:rsid w:val="0078116B"/>
    <w:rsid w:val="007831F2"/>
    <w:rsid w:val="007875EE"/>
    <w:rsid w:val="00787AB5"/>
    <w:rsid w:val="007B262E"/>
    <w:rsid w:val="007B2BFC"/>
    <w:rsid w:val="007B4936"/>
    <w:rsid w:val="007B72ED"/>
    <w:rsid w:val="007C0B91"/>
    <w:rsid w:val="007C5BC3"/>
    <w:rsid w:val="007D2748"/>
    <w:rsid w:val="007E2AFB"/>
    <w:rsid w:val="007F2BA9"/>
    <w:rsid w:val="007F6AD4"/>
    <w:rsid w:val="007F7C30"/>
    <w:rsid w:val="00803D6C"/>
    <w:rsid w:val="00804CB4"/>
    <w:rsid w:val="00807277"/>
    <w:rsid w:val="00825613"/>
    <w:rsid w:val="00834E0E"/>
    <w:rsid w:val="00840A18"/>
    <w:rsid w:val="00844192"/>
    <w:rsid w:val="00850287"/>
    <w:rsid w:val="00856D19"/>
    <w:rsid w:val="008732A0"/>
    <w:rsid w:val="0087566C"/>
    <w:rsid w:val="0087733A"/>
    <w:rsid w:val="00877C08"/>
    <w:rsid w:val="008801B8"/>
    <w:rsid w:val="0088451A"/>
    <w:rsid w:val="00895911"/>
    <w:rsid w:val="008A1CC3"/>
    <w:rsid w:val="008A1F6C"/>
    <w:rsid w:val="008A7EBE"/>
    <w:rsid w:val="008B2879"/>
    <w:rsid w:val="008B7426"/>
    <w:rsid w:val="008C0D95"/>
    <w:rsid w:val="008D40FD"/>
    <w:rsid w:val="008D4CA1"/>
    <w:rsid w:val="008D6F51"/>
    <w:rsid w:val="008E021A"/>
    <w:rsid w:val="008E55AE"/>
    <w:rsid w:val="008F4B13"/>
    <w:rsid w:val="008F6AC3"/>
    <w:rsid w:val="00902FC2"/>
    <w:rsid w:val="00905884"/>
    <w:rsid w:val="00906D9D"/>
    <w:rsid w:val="0091095A"/>
    <w:rsid w:val="00910D86"/>
    <w:rsid w:val="009134C1"/>
    <w:rsid w:val="00924C7B"/>
    <w:rsid w:val="00924F96"/>
    <w:rsid w:val="00924FFA"/>
    <w:rsid w:val="00933119"/>
    <w:rsid w:val="00953500"/>
    <w:rsid w:val="009709F4"/>
    <w:rsid w:val="00971953"/>
    <w:rsid w:val="00975EE2"/>
    <w:rsid w:val="00981BB4"/>
    <w:rsid w:val="00984753"/>
    <w:rsid w:val="00987111"/>
    <w:rsid w:val="009937E4"/>
    <w:rsid w:val="009952D8"/>
    <w:rsid w:val="009956B3"/>
    <w:rsid w:val="00996FF4"/>
    <w:rsid w:val="009A1B32"/>
    <w:rsid w:val="009A2C64"/>
    <w:rsid w:val="009B42B6"/>
    <w:rsid w:val="009B4975"/>
    <w:rsid w:val="009B4A7F"/>
    <w:rsid w:val="009C2CA4"/>
    <w:rsid w:val="009C2F5B"/>
    <w:rsid w:val="009D2911"/>
    <w:rsid w:val="009D5C02"/>
    <w:rsid w:val="009D6001"/>
    <w:rsid w:val="009E162D"/>
    <w:rsid w:val="009E3D15"/>
    <w:rsid w:val="009E75BB"/>
    <w:rsid w:val="00A1312C"/>
    <w:rsid w:val="00A145F9"/>
    <w:rsid w:val="00A17FB3"/>
    <w:rsid w:val="00A250DA"/>
    <w:rsid w:val="00A264D0"/>
    <w:rsid w:val="00A367E1"/>
    <w:rsid w:val="00A406AA"/>
    <w:rsid w:val="00A52AC9"/>
    <w:rsid w:val="00A53282"/>
    <w:rsid w:val="00A53848"/>
    <w:rsid w:val="00A54258"/>
    <w:rsid w:val="00A569DE"/>
    <w:rsid w:val="00A717D0"/>
    <w:rsid w:val="00A71E5C"/>
    <w:rsid w:val="00A732CA"/>
    <w:rsid w:val="00A749FE"/>
    <w:rsid w:val="00A83837"/>
    <w:rsid w:val="00A91EE9"/>
    <w:rsid w:val="00AB043C"/>
    <w:rsid w:val="00AB230A"/>
    <w:rsid w:val="00AC20DA"/>
    <w:rsid w:val="00AC3EC5"/>
    <w:rsid w:val="00AC5A30"/>
    <w:rsid w:val="00AE1EE8"/>
    <w:rsid w:val="00AE7C5B"/>
    <w:rsid w:val="00B03572"/>
    <w:rsid w:val="00B03885"/>
    <w:rsid w:val="00B116CC"/>
    <w:rsid w:val="00B128AC"/>
    <w:rsid w:val="00B1491F"/>
    <w:rsid w:val="00B1755B"/>
    <w:rsid w:val="00B17BA3"/>
    <w:rsid w:val="00B36615"/>
    <w:rsid w:val="00B45B16"/>
    <w:rsid w:val="00B45C1F"/>
    <w:rsid w:val="00B46C7A"/>
    <w:rsid w:val="00B57F0F"/>
    <w:rsid w:val="00B62721"/>
    <w:rsid w:val="00B62C36"/>
    <w:rsid w:val="00B637D6"/>
    <w:rsid w:val="00B702B7"/>
    <w:rsid w:val="00B70951"/>
    <w:rsid w:val="00B728B4"/>
    <w:rsid w:val="00B76F16"/>
    <w:rsid w:val="00B7755E"/>
    <w:rsid w:val="00B8162B"/>
    <w:rsid w:val="00BA7786"/>
    <w:rsid w:val="00BB0E38"/>
    <w:rsid w:val="00BC66FE"/>
    <w:rsid w:val="00BC7135"/>
    <w:rsid w:val="00BD7FFA"/>
    <w:rsid w:val="00BE49B4"/>
    <w:rsid w:val="00C01528"/>
    <w:rsid w:val="00C15A64"/>
    <w:rsid w:val="00C16EA1"/>
    <w:rsid w:val="00C202AC"/>
    <w:rsid w:val="00C405B7"/>
    <w:rsid w:val="00C42522"/>
    <w:rsid w:val="00C55CF2"/>
    <w:rsid w:val="00C56501"/>
    <w:rsid w:val="00C629DA"/>
    <w:rsid w:val="00C727A2"/>
    <w:rsid w:val="00C84E17"/>
    <w:rsid w:val="00C86ACB"/>
    <w:rsid w:val="00C95EE2"/>
    <w:rsid w:val="00CA067B"/>
    <w:rsid w:val="00CA0813"/>
    <w:rsid w:val="00CA4195"/>
    <w:rsid w:val="00CA6427"/>
    <w:rsid w:val="00CB0829"/>
    <w:rsid w:val="00CB2041"/>
    <w:rsid w:val="00CC0CDE"/>
    <w:rsid w:val="00CC4978"/>
    <w:rsid w:val="00CC7153"/>
    <w:rsid w:val="00CC773D"/>
    <w:rsid w:val="00CD5CA9"/>
    <w:rsid w:val="00CE14D8"/>
    <w:rsid w:val="00CE5DAD"/>
    <w:rsid w:val="00CF13D0"/>
    <w:rsid w:val="00CF382E"/>
    <w:rsid w:val="00D14F1D"/>
    <w:rsid w:val="00D20FB9"/>
    <w:rsid w:val="00D243EF"/>
    <w:rsid w:val="00D25B6D"/>
    <w:rsid w:val="00D31F0F"/>
    <w:rsid w:val="00D37697"/>
    <w:rsid w:val="00D42A38"/>
    <w:rsid w:val="00D42D54"/>
    <w:rsid w:val="00D520CC"/>
    <w:rsid w:val="00D52178"/>
    <w:rsid w:val="00D56B02"/>
    <w:rsid w:val="00D56ED2"/>
    <w:rsid w:val="00D57A45"/>
    <w:rsid w:val="00D631AC"/>
    <w:rsid w:val="00D70AB1"/>
    <w:rsid w:val="00D75643"/>
    <w:rsid w:val="00D83254"/>
    <w:rsid w:val="00D84AC7"/>
    <w:rsid w:val="00D8761A"/>
    <w:rsid w:val="00D91279"/>
    <w:rsid w:val="00D93A51"/>
    <w:rsid w:val="00D95774"/>
    <w:rsid w:val="00DB6400"/>
    <w:rsid w:val="00DC1967"/>
    <w:rsid w:val="00DC34C1"/>
    <w:rsid w:val="00DD04E6"/>
    <w:rsid w:val="00DE398C"/>
    <w:rsid w:val="00E0736E"/>
    <w:rsid w:val="00E11D87"/>
    <w:rsid w:val="00E120B0"/>
    <w:rsid w:val="00E2397C"/>
    <w:rsid w:val="00E40DE9"/>
    <w:rsid w:val="00E50ABE"/>
    <w:rsid w:val="00E57D9F"/>
    <w:rsid w:val="00E611AD"/>
    <w:rsid w:val="00E80224"/>
    <w:rsid w:val="00E82CEA"/>
    <w:rsid w:val="00E93D85"/>
    <w:rsid w:val="00E940D3"/>
    <w:rsid w:val="00E94B7B"/>
    <w:rsid w:val="00E95CE9"/>
    <w:rsid w:val="00EA4BDC"/>
    <w:rsid w:val="00EB696E"/>
    <w:rsid w:val="00EC1407"/>
    <w:rsid w:val="00EC2708"/>
    <w:rsid w:val="00EC6ECB"/>
    <w:rsid w:val="00ED55C9"/>
    <w:rsid w:val="00EE4AC8"/>
    <w:rsid w:val="00EF1FB3"/>
    <w:rsid w:val="00EF4D72"/>
    <w:rsid w:val="00EF62D6"/>
    <w:rsid w:val="00EF75A1"/>
    <w:rsid w:val="00F0350E"/>
    <w:rsid w:val="00F05A33"/>
    <w:rsid w:val="00F12E12"/>
    <w:rsid w:val="00F14A23"/>
    <w:rsid w:val="00F15771"/>
    <w:rsid w:val="00F167A4"/>
    <w:rsid w:val="00F25B52"/>
    <w:rsid w:val="00F3111B"/>
    <w:rsid w:val="00F35067"/>
    <w:rsid w:val="00F44CAA"/>
    <w:rsid w:val="00F57385"/>
    <w:rsid w:val="00F67EE8"/>
    <w:rsid w:val="00F71D3C"/>
    <w:rsid w:val="00F86B4B"/>
    <w:rsid w:val="00F97B01"/>
    <w:rsid w:val="00FA4F08"/>
    <w:rsid w:val="00FB5544"/>
    <w:rsid w:val="00FE3379"/>
    <w:rsid w:val="00FE4805"/>
    <w:rsid w:val="00FF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DB3"/>
    <w:pPr>
      <w:keepNext/>
      <w:ind w:right="-55" w:firstLine="720"/>
      <w:jc w:val="both"/>
      <w:outlineLvl w:val="0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3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DB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55DB3"/>
    <w:rPr>
      <w:rFonts w:ascii="Calibri" w:eastAsia="Calibri" w:hAnsi="Calibri" w:cs="Times New Roman"/>
    </w:rPr>
  </w:style>
  <w:style w:type="paragraph" w:styleId="a5">
    <w:name w:val="Normal (Web)"/>
    <w:aliases w:val="Normal (Web) Char"/>
    <w:basedOn w:val="a"/>
    <w:link w:val="a6"/>
    <w:uiPriority w:val="99"/>
    <w:rsid w:val="00455DB3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qFormat/>
    <w:rsid w:val="00455DB3"/>
    <w:rPr>
      <w:b/>
      <w:bCs/>
    </w:rPr>
  </w:style>
  <w:style w:type="character" w:customStyle="1" w:styleId="a6">
    <w:name w:val="Обычный (веб) Знак"/>
    <w:aliases w:val="Normal (Web) Char Знак"/>
    <w:basedOn w:val="a0"/>
    <w:link w:val="a5"/>
    <w:locked/>
    <w:rsid w:val="00455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455DB3"/>
    <w:pPr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455D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5D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99"/>
    <w:qFormat/>
    <w:rsid w:val="00455D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Основной"/>
    <w:basedOn w:val="a"/>
    <w:link w:val="ad"/>
    <w:uiPriority w:val="99"/>
    <w:rsid w:val="00455D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d">
    <w:name w:val="Основной Знак"/>
    <w:link w:val="ac"/>
    <w:uiPriority w:val="99"/>
    <w:rsid w:val="00455DB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b">
    <w:name w:val="Абзац списка Знак"/>
    <w:link w:val="aa"/>
    <w:uiPriority w:val="99"/>
    <w:locked/>
    <w:rsid w:val="00455DB3"/>
    <w:rPr>
      <w:rFonts w:ascii="Calibri" w:eastAsia="Calibri" w:hAnsi="Calibri" w:cs="Times New Roman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455DB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">
    <w:name w:val="Подзаголовок Знак"/>
    <w:basedOn w:val="a0"/>
    <w:link w:val="ae"/>
    <w:uiPriority w:val="99"/>
    <w:rsid w:val="00455DB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5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3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0">
    <w:name w:val="Буллит"/>
    <w:basedOn w:val="ac"/>
    <w:rsid w:val="004A3002"/>
    <w:pPr>
      <w:ind w:firstLine="244"/>
      <w:textAlignment w:val="auto"/>
    </w:pPr>
    <w:rPr>
      <w:rFonts w:cstheme="minorBidi"/>
    </w:rPr>
  </w:style>
  <w:style w:type="paragraph" w:customStyle="1" w:styleId="Default">
    <w:name w:val="Default"/>
    <w:rsid w:val="004A3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75E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75E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ag1">
    <w:name w:val="Zag_1"/>
    <w:basedOn w:val="a"/>
    <w:rsid w:val="005A624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5A6245"/>
  </w:style>
  <w:style w:type="paragraph" w:customStyle="1" w:styleId="NormalPP">
    <w:name w:val="Normal PP"/>
    <w:basedOn w:val="a"/>
    <w:rsid w:val="005A62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af5">
    <w:name w:val="Balloon Text"/>
    <w:basedOn w:val="a"/>
    <w:link w:val="af6"/>
    <w:uiPriority w:val="99"/>
    <w:semiHidden/>
    <w:unhideWhenUsed/>
    <w:rsid w:val="008D4C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4CA1"/>
    <w:rPr>
      <w:rFonts w:ascii="Tahoma" w:eastAsia="Calibri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0C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semiHidden/>
    <w:unhideWhenUsed/>
    <w:rsid w:val="00BE49B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BE49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BE49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Без интервала Знак"/>
    <w:link w:val="afa"/>
    <w:uiPriority w:val="1"/>
    <w:locked/>
    <w:rsid w:val="00BE49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46EBE-B457-4E3C-882D-19B3CE0A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13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141</cp:revision>
  <cp:lastPrinted>2021-01-26T14:23:00Z</cp:lastPrinted>
  <dcterms:created xsi:type="dcterms:W3CDTF">2017-09-06T12:17:00Z</dcterms:created>
  <dcterms:modified xsi:type="dcterms:W3CDTF">2021-02-25T20:29:00Z</dcterms:modified>
</cp:coreProperties>
</file>